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6182" w14:textId="77777777" w:rsidR="00567356" w:rsidRPr="002E66D0" w:rsidRDefault="00567356" w:rsidP="00DB4FFE">
      <w:pPr>
        <w:pStyle w:val="Heading1Modified"/>
        <w:spacing w:before="0"/>
      </w:pPr>
      <w:r w:rsidRPr="002E66D0">
        <w:t>OUR CUSTOMER TERMS</w:t>
      </w:r>
      <w:r w:rsidRPr="002E66D0">
        <w:br/>
        <w:t>TCCS SOLUTIONS</w:t>
      </w:r>
    </w:p>
    <w:p w14:paraId="64A39057" w14:textId="77777777" w:rsidR="00F26156" w:rsidRDefault="00DF2BAA" w:rsidP="00BD096E">
      <w:pPr>
        <w:tabs>
          <w:tab w:val="left" w:pos="7920"/>
        </w:tabs>
        <w:ind w:left="158"/>
        <w:rPr>
          <w:noProof/>
        </w:rPr>
      </w:pPr>
      <w:r>
        <w:rPr>
          <w:rFonts w:ascii="Verdana" w:eastAsia="Verdana" w:hAnsi="Verdana" w:cs="Verdana"/>
          <w:b/>
        </w:rPr>
        <w:t>C</w:t>
      </w:r>
      <w:r>
        <w:rPr>
          <w:rFonts w:ascii="Verdana" w:eastAsia="Verdana" w:hAnsi="Verdana" w:cs="Verdana"/>
          <w:b/>
          <w:spacing w:val="1"/>
        </w:rPr>
        <w:t>O</w:t>
      </w:r>
      <w:r>
        <w:rPr>
          <w:rFonts w:ascii="Verdana" w:eastAsia="Verdana" w:hAnsi="Verdana" w:cs="Verdana"/>
          <w:b/>
          <w:spacing w:val="-1"/>
        </w:rPr>
        <w:t>N</w:t>
      </w:r>
      <w:r>
        <w:rPr>
          <w:rFonts w:ascii="Verdana" w:eastAsia="Verdana" w:hAnsi="Verdana" w:cs="Verdana"/>
          <w:b/>
          <w:spacing w:val="1"/>
        </w:rPr>
        <w:t>TE</w:t>
      </w:r>
      <w:r>
        <w:rPr>
          <w:rFonts w:ascii="Verdana" w:eastAsia="Verdana" w:hAnsi="Verdana" w:cs="Verdana"/>
          <w:b/>
          <w:spacing w:val="-1"/>
        </w:rPr>
        <w:t>N</w:t>
      </w:r>
      <w:r>
        <w:rPr>
          <w:rFonts w:ascii="Verdana" w:eastAsia="Verdana" w:hAnsi="Verdana" w:cs="Verdana"/>
          <w:b/>
          <w:spacing w:val="1"/>
        </w:rPr>
        <w:t>T</w:t>
      </w:r>
      <w:r>
        <w:rPr>
          <w:rFonts w:ascii="Verdana" w:eastAsia="Verdana" w:hAnsi="Verdana" w:cs="Verdana"/>
          <w:b/>
        </w:rPr>
        <w:t>S</w:t>
      </w:r>
      <w:r w:rsidR="00BD096E">
        <w:rPr>
          <w:rFonts w:ascii="Verdana" w:eastAsia="Verdana" w:hAnsi="Verdana" w:cs="Verdana"/>
          <w:b/>
        </w:rPr>
        <w:fldChar w:fldCharType="begin"/>
      </w:r>
      <w:r w:rsidR="00BD096E">
        <w:rPr>
          <w:rFonts w:ascii="Verdana" w:eastAsia="Verdana" w:hAnsi="Verdana" w:cs="Verdana"/>
          <w:b/>
        </w:rPr>
        <w:instrText xml:space="preserve"> TOC \h \z \t "Heading 2 Modified,1,Heading 3 Modified,2" </w:instrText>
      </w:r>
      <w:r w:rsidR="00BD096E">
        <w:rPr>
          <w:rFonts w:ascii="Verdana" w:eastAsia="Verdana" w:hAnsi="Verdana" w:cs="Verdana"/>
          <w:b/>
        </w:rPr>
        <w:fldChar w:fldCharType="separate"/>
      </w:r>
    </w:p>
    <w:p w14:paraId="71E54AD2" w14:textId="77777777" w:rsidR="00F26156" w:rsidRPr="00762001" w:rsidRDefault="003E66D0">
      <w:pPr>
        <w:pStyle w:val="TOC1"/>
        <w:rPr>
          <w:rFonts w:ascii="Calibri" w:hAnsi="Calibri" w:cs="Times New Roman"/>
          <w:b w:val="0"/>
          <w:bCs w:val="0"/>
          <w:sz w:val="22"/>
          <w:szCs w:val="22"/>
          <w:lang w:val="en-US"/>
        </w:rPr>
      </w:pPr>
      <w:hyperlink w:anchor="_Toc101959523" w:history="1">
        <w:r w:rsidR="00F26156" w:rsidRPr="005C4A85">
          <w:rPr>
            <w:rStyle w:val="Hyperlink"/>
          </w:rPr>
          <w:t>1</w:t>
        </w:r>
        <w:r w:rsidR="00F26156" w:rsidRPr="00762001">
          <w:rPr>
            <w:rFonts w:ascii="Calibri" w:hAnsi="Calibri" w:cs="Times New Roman"/>
            <w:b w:val="0"/>
            <w:bCs w:val="0"/>
            <w:sz w:val="22"/>
            <w:szCs w:val="22"/>
            <w:lang w:val="en-US"/>
          </w:rPr>
          <w:tab/>
        </w:r>
        <w:r w:rsidR="00F26156" w:rsidRPr="005C4A85">
          <w:rPr>
            <w:rStyle w:val="Hyperlink"/>
            <w:spacing w:val="-1"/>
          </w:rPr>
          <w:t>A</w:t>
        </w:r>
        <w:r w:rsidR="00F26156" w:rsidRPr="005C4A85">
          <w:rPr>
            <w:rStyle w:val="Hyperlink"/>
          </w:rPr>
          <w:t>B</w:t>
        </w:r>
        <w:r w:rsidR="00F26156" w:rsidRPr="005C4A85">
          <w:rPr>
            <w:rStyle w:val="Hyperlink"/>
            <w:spacing w:val="-1"/>
          </w:rPr>
          <w:t>O</w:t>
        </w:r>
        <w:r w:rsidR="00F26156" w:rsidRPr="005C4A85">
          <w:rPr>
            <w:rStyle w:val="Hyperlink"/>
          </w:rPr>
          <w:t xml:space="preserve">UT </w:t>
        </w:r>
        <w:r w:rsidR="00F26156" w:rsidRPr="005C4A85">
          <w:rPr>
            <w:rStyle w:val="Hyperlink"/>
            <w:spacing w:val="-2"/>
          </w:rPr>
          <w:t>T</w:t>
        </w:r>
        <w:r w:rsidR="00F26156" w:rsidRPr="005C4A85">
          <w:rPr>
            <w:rStyle w:val="Hyperlink"/>
          </w:rPr>
          <w:t>HIS</w:t>
        </w:r>
        <w:r w:rsidR="00F26156" w:rsidRPr="005C4A85">
          <w:rPr>
            <w:rStyle w:val="Hyperlink"/>
            <w:spacing w:val="-2"/>
          </w:rPr>
          <w:t xml:space="preserve"> </w:t>
        </w:r>
        <w:r w:rsidR="00F26156" w:rsidRPr="005C4A85">
          <w:rPr>
            <w:rStyle w:val="Hyperlink"/>
            <w:spacing w:val="-1"/>
          </w:rPr>
          <w:t>S</w:t>
        </w:r>
        <w:r w:rsidR="00F26156" w:rsidRPr="005C4A85">
          <w:rPr>
            <w:rStyle w:val="Hyperlink"/>
          </w:rPr>
          <w:t>E</w:t>
        </w:r>
        <w:r w:rsidR="00F26156" w:rsidRPr="005C4A85">
          <w:rPr>
            <w:rStyle w:val="Hyperlink"/>
            <w:spacing w:val="1"/>
          </w:rPr>
          <w:t>C</w:t>
        </w:r>
        <w:r w:rsidR="00F26156" w:rsidRPr="005C4A85">
          <w:rPr>
            <w:rStyle w:val="Hyperlink"/>
          </w:rPr>
          <w:t>T</w:t>
        </w:r>
        <w:r w:rsidR="00F26156" w:rsidRPr="005C4A85">
          <w:rPr>
            <w:rStyle w:val="Hyperlink"/>
            <w:spacing w:val="-2"/>
          </w:rPr>
          <w:t>I</w:t>
        </w:r>
        <w:r w:rsidR="00F26156" w:rsidRPr="005C4A85">
          <w:rPr>
            <w:rStyle w:val="Hyperlink"/>
          </w:rPr>
          <w:t>ON</w:t>
        </w:r>
        <w:r w:rsidR="00F26156">
          <w:rPr>
            <w:webHidden/>
          </w:rPr>
          <w:tab/>
        </w:r>
        <w:r w:rsidR="00F26156">
          <w:rPr>
            <w:webHidden/>
          </w:rPr>
          <w:fldChar w:fldCharType="begin"/>
        </w:r>
        <w:r w:rsidR="00F26156">
          <w:rPr>
            <w:webHidden/>
          </w:rPr>
          <w:instrText xml:space="preserve"> PAGEREF _Toc101959523 \h </w:instrText>
        </w:r>
        <w:r w:rsidR="00F26156">
          <w:rPr>
            <w:webHidden/>
          </w:rPr>
        </w:r>
        <w:r w:rsidR="00F26156">
          <w:rPr>
            <w:webHidden/>
          </w:rPr>
          <w:fldChar w:fldCharType="separate"/>
        </w:r>
        <w:r w:rsidR="00D7007A">
          <w:rPr>
            <w:webHidden/>
          </w:rPr>
          <w:t>3</w:t>
        </w:r>
        <w:r w:rsidR="00F26156">
          <w:rPr>
            <w:webHidden/>
          </w:rPr>
          <w:fldChar w:fldCharType="end"/>
        </w:r>
      </w:hyperlink>
    </w:p>
    <w:p w14:paraId="047445BD" w14:textId="77777777" w:rsidR="00F26156" w:rsidRPr="00762001" w:rsidRDefault="003E66D0">
      <w:pPr>
        <w:pStyle w:val="TOC2"/>
        <w:rPr>
          <w:rFonts w:ascii="Calibri" w:hAnsi="Calibri" w:cs="Times New Roman"/>
          <w:noProof/>
          <w:sz w:val="22"/>
          <w:szCs w:val="22"/>
          <w:lang w:val="en-US"/>
        </w:rPr>
      </w:pPr>
      <w:hyperlink w:anchor="_Toc101959524" w:history="1">
        <w:r w:rsidR="00F26156" w:rsidRPr="005C4A85">
          <w:rPr>
            <w:rStyle w:val="Hyperlink"/>
            <w:noProof/>
            <w:spacing w:val="1"/>
          </w:rPr>
          <w:t>O</w:t>
        </w:r>
        <w:r w:rsidR="00F26156" w:rsidRPr="005C4A85">
          <w:rPr>
            <w:rStyle w:val="Hyperlink"/>
            <w:noProof/>
          </w:rPr>
          <w:t>ur</w:t>
        </w:r>
        <w:r w:rsidR="00F26156" w:rsidRPr="005C4A85">
          <w:rPr>
            <w:rStyle w:val="Hyperlink"/>
            <w:noProof/>
            <w:spacing w:val="-6"/>
          </w:rPr>
          <w:t xml:space="preserve"> </w:t>
        </w:r>
        <w:r w:rsidR="00F26156" w:rsidRPr="005C4A85">
          <w:rPr>
            <w:rStyle w:val="Hyperlink"/>
            <w:noProof/>
            <w:spacing w:val="2"/>
          </w:rPr>
          <w:t>C</w:t>
        </w:r>
        <w:r w:rsidR="00F26156" w:rsidRPr="005C4A85">
          <w:rPr>
            <w:rStyle w:val="Hyperlink"/>
            <w:noProof/>
          </w:rPr>
          <w:t>u</w:t>
        </w:r>
        <w:r w:rsidR="00F26156" w:rsidRPr="005C4A85">
          <w:rPr>
            <w:rStyle w:val="Hyperlink"/>
            <w:noProof/>
            <w:spacing w:val="-1"/>
          </w:rPr>
          <w:t>s</w:t>
        </w:r>
        <w:r w:rsidR="00F26156" w:rsidRPr="005C4A85">
          <w:rPr>
            <w:rStyle w:val="Hyperlink"/>
            <w:noProof/>
          </w:rPr>
          <w:t>t</w:t>
        </w:r>
        <w:r w:rsidR="00F26156" w:rsidRPr="005C4A85">
          <w:rPr>
            <w:rStyle w:val="Hyperlink"/>
            <w:noProof/>
            <w:spacing w:val="3"/>
          </w:rPr>
          <w:t>o</w:t>
        </w:r>
        <w:r w:rsidR="00F26156" w:rsidRPr="005C4A85">
          <w:rPr>
            <w:rStyle w:val="Hyperlink"/>
            <w:noProof/>
          </w:rPr>
          <w:t>mer</w:t>
        </w:r>
        <w:r w:rsidR="00F26156" w:rsidRPr="005C4A85">
          <w:rPr>
            <w:rStyle w:val="Hyperlink"/>
            <w:noProof/>
            <w:spacing w:val="-11"/>
          </w:rPr>
          <w:t xml:space="preserve"> </w:t>
        </w:r>
        <w:r w:rsidR="00F26156" w:rsidRPr="005C4A85">
          <w:rPr>
            <w:rStyle w:val="Hyperlink"/>
            <w:noProof/>
            <w:spacing w:val="1"/>
          </w:rPr>
          <w:t>T</w:t>
        </w:r>
        <w:r w:rsidR="00F26156" w:rsidRPr="005C4A85">
          <w:rPr>
            <w:rStyle w:val="Hyperlink"/>
            <w:noProof/>
          </w:rPr>
          <w:t>e</w:t>
        </w:r>
        <w:r w:rsidR="00F26156" w:rsidRPr="005C4A85">
          <w:rPr>
            <w:rStyle w:val="Hyperlink"/>
            <w:noProof/>
            <w:spacing w:val="1"/>
          </w:rPr>
          <w:t>r</w:t>
        </w:r>
        <w:r w:rsidR="00F26156" w:rsidRPr="005C4A85">
          <w:rPr>
            <w:rStyle w:val="Hyperlink"/>
            <w:noProof/>
          </w:rPr>
          <w:t>ms</w:t>
        </w:r>
        <w:r w:rsidR="00F26156">
          <w:rPr>
            <w:noProof/>
            <w:webHidden/>
          </w:rPr>
          <w:tab/>
        </w:r>
        <w:r w:rsidR="00F26156">
          <w:rPr>
            <w:noProof/>
            <w:webHidden/>
          </w:rPr>
          <w:fldChar w:fldCharType="begin"/>
        </w:r>
        <w:r w:rsidR="00F26156">
          <w:rPr>
            <w:noProof/>
            <w:webHidden/>
          </w:rPr>
          <w:instrText xml:space="preserve"> PAGEREF _Toc101959524 \h </w:instrText>
        </w:r>
        <w:r w:rsidR="00F26156">
          <w:rPr>
            <w:noProof/>
            <w:webHidden/>
          </w:rPr>
        </w:r>
        <w:r w:rsidR="00F26156">
          <w:rPr>
            <w:noProof/>
            <w:webHidden/>
          </w:rPr>
          <w:fldChar w:fldCharType="separate"/>
        </w:r>
        <w:r w:rsidR="00D7007A">
          <w:rPr>
            <w:noProof/>
            <w:webHidden/>
          </w:rPr>
          <w:t>3</w:t>
        </w:r>
        <w:r w:rsidR="00F26156">
          <w:rPr>
            <w:noProof/>
            <w:webHidden/>
          </w:rPr>
          <w:fldChar w:fldCharType="end"/>
        </w:r>
      </w:hyperlink>
    </w:p>
    <w:p w14:paraId="7BA4296A" w14:textId="77777777" w:rsidR="00F26156" w:rsidRPr="00762001" w:rsidRDefault="003E66D0">
      <w:pPr>
        <w:pStyle w:val="TOC2"/>
        <w:rPr>
          <w:rFonts w:ascii="Calibri" w:hAnsi="Calibri" w:cs="Times New Roman"/>
          <w:noProof/>
          <w:sz w:val="22"/>
          <w:szCs w:val="22"/>
          <w:lang w:val="en-US"/>
        </w:rPr>
      </w:pPr>
      <w:hyperlink w:anchor="_Toc101959525" w:history="1">
        <w:r w:rsidR="00F26156" w:rsidRPr="005C4A85">
          <w:rPr>
            <w:rStyle w:val="Hyperlink"/>
            <w:noProof/>
            <w:spacing w:val="-1"/>
          </w:rPr>
          <w:t>I</w:t>
        </w:r>
        <w:r w:rsidR="00F26156" w:rsidRPr="005C4A85">
          <w:rPr>
            <w:rStyle w:val="Hyperlink"/>
            <w:noProof/>
          </w:rPr>
          <w:t>nco</w:t>
        </w:r>
        <w:r w:rsidR="00F26156" w:rsidRPr="005C4A85">
          <w:rPr>
            <w:rStyle w:val="Hyperlink"/>
            <w:noProof/>
            <w:spacing w:val="2"/>
          </w:rPr>
          <w:t>n</w:t>
        </w:r>
        <w:r w:rsidR="00F26156" w:rsidRPr="005C4A85">
          <w:rPr>
            <w:rStyle w:val="Hyperlink"/>
            <w:noProof/>
          </w:rPr>
          <w:t>s</w:t>
        </w:r>
        <w:r w:rsidR="00F26156" w:rsidRPr="005C4A85">
          <w:rPr>
            <w:rStyle w:val="Hyperlink"/>
            <w:noProof/>
            <w:spacing w:val="1"/>
          </w:rPr>
          <w:t>i</w:t>
        </w:r>
        <w:r w:rsidR="00F26156" w:rsidRPr="005C4A85">
          <w:rPr>
            <w:rStyle w:val="Hyperlink"/>
            <w:noProof/>
          </w:rPr>
          <w:t>st</w:t>
        </w:r>
        <w:r w:rsidR="00F26156" w:rsidRPr="005C4A85">
          <w:rPr>
            <w:rStyle w:val="Hyperlink"/>
            <w:noProof/>
            <w:spacing w:val="2"/>
          </w:rPr>
          <w:t>e</w:t>
        </w:r>
        <w:r w:rsidR="00F26156" w:rsidRPr="005C4A85">
          <w:rPr>
            <w:rStyle w:val="Hyperlink"/>
            <w:noProof/>
          </w:rPr>
          <w:t>nc</w:t>
        </w:r>
        <w:r w:rsidR="00F26156" w:rsidRPr="005C4A85">
          <w:rPr>
            <w:rStyle w:val="Hyperlink"/>
            <w:noProof/>
            <w:spacing w:val="-1"/>
          </w:rPr>
          <w:t>i</w:t>
        </w:r>
        <w:r w:rsidR="00F26156" w:rsidRPr="005C4A85">
          <w:rPr>
            <w:rStyle w:val="Hyperlink"/>
            <w:noProof/>
            <w:spacing w:val="2"/>
          </w:rPr>
          <w:t>e</w:t>
        </w:r>
        <w:r w:rsidR="00F26156" w:rsidRPr="005C4A85">
          <w:rPr>
            <w:rStyle w:val="Hyperlink"/>
            <w:noProof/>
          </w:rPr>
          <w:t>s</w:t>
        </w:r>
        <w:r w:rsidR="00F26156">
          <w:rPr>
            <w:noProof/>
            <w:webHidden/>
          </w:rPr>
          <w:tab/>
        </w:r>
        <w:r w:rsidR="00F26156">
          <w:rPr>
            <w:noProof/>
            <w:webHidden/>
          </w:rPr>
          <w:fldChar w:fldCharType="begin"/>
        </w:r>
        <w:r w:rsidR="00F26156">
          <w:rPr>
            <w:noProof/>
            <w:webHidden/>
          </w:rPr>
          <w:instrText xml:space="preserve"> PAGEREF _Toc101959525 \h </w:instrText>
        </w:r>
        <w:r w:rsidR="00F26156">
          <w:rPr>
            <w:noProof/>
            <w:webHidden/>
          </w:rPr>
        </w:r>
        <w:r w:rsidR="00F26156">
          <w:rPr>
            <w:noProof/>
            <w:webHidden/>
          </w:rPr>
          <w:fldChar w:fldCharType="separate"/>
        </w:r>
        <w:r w:rsidR="00D7007A">
          <w:rPr>
            <w:noProof/>
            <w:webHidden/>
          </w:rPr>
          <w:t>3</w:t>
        </w:r>
        <w:r w:rsidR="00F26156">
          <w:rPr>
            <w:noProof/>
            <w:webHidden/>
          </w:rPr>
          <w:fldChar w:fldCharType="end"/>
        </w:r>
      </w:hyperlink>
    </w:p>
    <w:p w14:paraId="63D5CBD4" w14:textId="77777777" w:rsidR="00F26156" w:rsidRPr="00762001" w:rsidRDefault="003E66D0">
      <w:pPr>
        <w:pStyle w:val="TOC1"/>
        <w:rPr>
          <w:rFonts w:ascii="Calibri" w:hAnsi="Calibri" w:cs="Times New Roman"/>
          <w:b w:val="0"/>
          <w:bCs w:val="0"/>
          <w:sz w:val="22"/>
          <w:szCs w:val="22"/>
          <w:lang w:val="en-US"/>
        </w:rPr>
      </w:pPr>
      <w:hyperlink w:anchor="_Toc101959526" w:history="1">
        <w:r w:rsidR="00F26156" w:rsidRPr="005C4A85">
          <w:rPr>
            <w:rStyle w:val="Hyperlink"/>
          </w:rPr>
          <w:t>2</w:t>
        </w:r>
        <w:r w:rsidR="00F26156" w:rsidRPr="00762001">
          <w:rPr>
            <w:rFonts w:ascii="Calibri" w:hAnsi="Calibri" w:cs="Times New Roman"/>
            <w:b w:val="0"/>
            <w:bCs w:val="0"/>
            <w:sz w:val="22"/>
            <w:szCs w:val="22"/>
            <w:lang w:val="en-US"/>
          </w:rPr>
          <w:tab/>
        </w:r>
        <w:r w:rsidR="00F26156" w:rsidRPr="005C4A85">
          <w:rPr>
            <w:rStyle w:val="Hyperlink"/>
            <w:spacing w:val="1"/>
          </w:rPr>
          <w:t>G</w:t>
        </w:r>
        <w:r w:rsidR="00F26156" w:rsidRPr="005C4A85">
          <w:rPr>
            <w:rStyle w:val="Hyperlink"/>
          </w:rPr>
          <w:t>E</w:t>
        </w:r>
        <w:r w:rsidR="00F26156" w:rsidRPr="005C4A85">
          <w:rPr>
            <w:rStyle w:val="Hyperlink"/>
            <w:spacing w:val="-2"/>
          </w:rPr>
          <w:t>N</w:t>
        </w:r>
        <w:r w:rsidR="00F26156" w:rsidRPr="005C4A85">
          <w:rPr>
            <w:rStyle w:val="Hyperlink"/>
          </w:rPr>
          <w:t>ERAL</w:t>
        </w:r>
        <w:r w:rsidR="00F26156">
          <w:rPr>
            <w:webHidden/>
          </w:rPr>
          <w:tab/>
        </w:r>
        <w:r w:rsidR="00F26156">
          <w:rPr>
            <w:webHidden/>
          </w:rPr>
          <w:fldChar w:fldCharType="begin"/>
        </w:r>
        <w:r w:rsidR="00F26156">
          <w:rPr>
            <w:webHidden/>
          </w:rPr>
          <w:instrText xml:space="preserve"> PAGEREF _Toc101959526 \h </w:instrText>
        </w:r>
        <w:r w:rsidR="00F26156">
          <w:rPr>
            <w:webHidden/>
          </w:rPr>
        </w:r>
        <w:r w:rsidR="00F26156">
          <w:rPr>
            <w:webHidden/>
          </w:rPr>
          <w:fldChar w:fldCharType="separate"/>
        </w:r>
        <w:r w:rsidR="00D7007A">
          <w:rPr>
            <w:webHidden/>
          </w:rPr>
          <w:t>3</w:t>
        </w:r>
        <w:r w:rsidR="00F26156">
          <w:rPr>
            <w:webHidden/>
          </w:rPr>
          <w:fldChar w:fldCharType="end"/>
        </w:r>
      </w:hyperlink>
    </w:p>
    <w:p w14:paraId="1BF97BD4" w14:textId="77777777" w:rsidR="00F26156" w:rsidRPr="00762001" w:rsidRDefault="003E66D0">
      <w:pPr>
        <w:pStyle w:val="TOC2"/>
        <w:rPr>
          <w:rFonts w:ascii="Calibri" w:hAnsi="Calibri" w:cs="Times New Roman"/>
          <w:noProof/>
          <w:sz w:val="22"/>
          <w:szCs w:val="22"/>
          <w:lang w:val="en-US"/>
        </w:rPr>
      </w:pPr>
      <w:hyperlink w:anchor="_Toc101959527" w:history="1">
        <w:r w:rsidR="00F26156" w:rsidRPr="005C4A85">
          <w:rPr>
            <w:rStyle w:val="Hyperlink"/>
            <w:noProof/>
          </w:rPr>
          <w:t>A</w:t>
        </w:r>
        <w:r w:rsidR="00F26156" w:rsidRPr="005C4A85">
          <w:rPr>
            <w:rStyle w:val="Hyperlink"/>
            <w:noProof/>
            <w:spacing w:val="2"/>
          </w:rPr>
          <w:t>v</w:t>
        </w:r>
        <w:r w:rsidR="00F26156" w:rsidRPr="005C4A85">
          <w:rPr>
            <w:rStyle w:val="Hyperlink"/>
            <w:noProof/>
          </w:rPr>
          <w:t>a</w:t>
        </w:r>
        <w:r w:rsidR="00F26156" w:rsidRPr="005C4A85">
          <w:rPr>
            <w:rStyle w:val="Hyperlink"/>
            <w:noProof/>
            <w:spacing w:val="1"/>
          </w:rPr>
          <w:t>i</w:t>
        </w:r>
        <w:r w:rsidR="00F26156" w:rsidRPr="005C4A85">
          <w:rPr>
            <w:rStyle w:val="Hyperlink"/>
            <w:noProof/>
          </w:rPr>
          <w:t>la</w:t>
        </w:r>
        <w:r w:rsidR="00F26156" w:rsidRPr="005C4A85">
          <w:rPr>
            <w:rStyle w:val="Hyperlink"/>
            <w:noProof/>
            <w:spacing w:val="2"/>
          </w:rPr>
          <w:t>b</w:t>
        </w:r>
        <w:r w:rsidR="00F26156" w:rsidRPr="005C4A85">
          <w:rPr>
            <w:rStyle w:val="Hyperlink"/>
            <w:noProof/>
          </w:rPr>
          <w:t>i</w:t>
        </w:r>
        <w:r w:rsidR="00F26156" w:rsidRPr="005C4A85">
          <w:rPr>
            <w:rStyle w:val="Hyperlink"/>
            <w:noProof/>
            <w:spacing w:val="1"/>
          </w:rPr>
          <w:t>l</w:t>
        </w:r>
        <w:r w:rsidR="00F26156" w:rsidRPr="005C4A85">
          <w:rPr>
            <w:rStyle w:val="Hyperlink"/>
            <w:noProof/>
          </w:rPr>
          <w:t>ity</w:t>
        </w:r>
        <w:r w:rsidR="00F26156">
          <w:rPr>
            <w:noProof/>
            <w:webHidden/>
          </w:rPr>
          <w:tab/>
        </w:r>
        <w:r w:rsidR="00F26156">
          <w:rPr>
            <w:noProof/>
            <w:webHidden/>
          </w:rPr>
          <w:fldChar w:fldCharType="begin"/>
        </w:r>
        <w:r w:rsidR="00F26156">
          <w:rPr>
            <w:noProof/>
            <w:webHidden/>
          </w:rPr>
          <w:instrText xml:space="preserve"> PAGEREF _Toc101959527 \h </w:instrText>
        </w:r>
        <w:r w:rsidR="00F26156">
          <w:rPr>
            <w:noProof/>
            <w:webHidden/>
          </w:rPr>
        </w:r>
        <w:r w:rsidR="00F26156">
          <w:rPr>
            <w:noProof/>
            <w:webHidden/>
          </w:rPr>
          <w:fldChar w:fldCharType="separate"/>
        </w:r>
        <w:r w:rsidR="00D7007A">
          <w:rPr>
            <w:noProof/>
            <w:webHidden/>
          </w:rPr>
          <w:t>3</w:t>
        </w:r>
        <w:r w:rsidR="00F26156">
          <w:rPr>
            <w:noProof/>
            <w:webHidden/>
          </w:rPr>
          <w:fldChar w:fldCharType="end"/>
        </w:r>
      </w:hyperlink>
    </w:p>
    <w:p w14:paraId="4D103880" w14:textId="77777777" w:rsidR="00F26156" w:rsidRPr="00762001" w:rsidRDefault="003E66D0">
      <w:pPr>
        <w:pStyle w:val="TOC2"/>
        <w:rPr>
          <w:rFonts w:ascii="Calibri" w:hAnsi="Calibri" w:cs="Times New Roman"/>
          <w:noProof/>
          <w:sz w:val="22"/>
          <w:szCs w:val="22"/>
          <w:lang w:val="en-US"/>
        </w:rPr>
      </w:pPr>
      <w:hyperlink w:anchor="_Toc101959528" w:history="1">
        <w:r w:rsidR="00F26156" w:rsidRPr="005C4A85">
          <w:rPr>
            <w:rStyle w:val="Hyperlink"/>
            <w:noProof/>
          </w:rPr>
          <w:t>Pre</w:t>
        </w:r>
        <w:r w:rsidR="00F26156" w:rsidRPr="005C4A85">
          <w:rPr>
            <w:rStyle w:val="Hyperlink"/>
            <w:noProof/>
            <w:spacing w:val="1"/>
          </w:rPr>
          <w:t>r</w:t>
        </w:r>
        <w:r w:rsidR="00F26156" w:rsidRPr="005C4A85">
          <w:rPr>
            <w:rStyle w:val="Hyperlink"/>
            <w:noProof/>
          </w:rPr>
          <w:t>eq</w:t>
        </w:r>
        <w:r w:rsidR="00F26156" w:rsidRPr="005C4A85">
          <w:rPr>
            <w:rStyle w:val="Hyperlink"/>
            <w:noProof/>
            <w:spacing w:val="1"/>
          </w:rPr>
          <w:t>u</w:t>
        </w:r>
        <w:r w:rsidR="00F26156" w:rsidRPr="005C4A85">
          <w:rPr>
            <w:rStyle w:val="Hyperlink"/>
            <w:noProof/>
            <w:spacing w:val="-1"/>
          </w:rPr>
          <w:t>i</w:t>
        </w:r>
        <w:r w:rsidR="00F26156" w:rsidRPr="005C4A85">
          <w:rPr>
            <w:rStyle w:val="Hyperlink"/>
            <w:noProof/>
            <w:spacing w:val="2"/>
          </w:rPr>
          <w:t>s</w:t>
        </w:r>
        <w:r w:rsidR="00F26156" w:rsidRPr="005C4A85">
          <w:rPr>
            <w:rStyle w:val="Hyperlink"/>
            <w:noProof/>
            <w:spacing w:val="-1"/>
          </w:rPr>
          <w:t>i</w:t>
        </w:r>
        <w:r w:rsidR="00F26156" w:rsidRPr="005C4A85">
          <w:rPr>
            <w:rStyle w:val="Hyperlink"/>
            <w:noProof/>
          </w:rPr>
          <w:t>tes</w:t>
        </w:r>
        <w:r w:rsidR="00F26156">
          <w:rPr>
            <w:noProof/>
            <w:webHidden/>
          </w:rPr>
          <w:tab/>
        </w:r>
        <w:r w:rsidR="00F26156">
          <w:rPr>
            <w:noProof/>
            <w:webHidden/>
          </w:rPr>
          <w:fldChar w:fldCharType="begin"/>
        </w:r>
        <w:r w:rsidR="00F26156">
          <w:rPr>
            <w:noProof/>
            <w:webHidden/>
          </w:rPr>
          <w:instrText xml:space="preserve"> PAGEREF _Toc101959528 \h </w:instrText>
        </w:r>
        <w:r w:rsidR="00F26156">
          <w:rPr>
            <w:noProof/>
            <w:webHidden/>
          </w:rPr>
        </w:r>
        <w:r w:rsidR="00F26156">
          <w:rPr>
            <w:noProof/>
            <w:webHidden/>
          </w:rPr>
          <w:fldChar w:fldCharType="separate"/>
        </w:r>
        <w:r w:rsidR="00D7007A">
          <w:rPr>
            <w:noProof/>
            <w:webHidden/>
          </w:rPr>
          <w:t>3</w:t>
        </w:r>
        <w:r w:rsidR="00F26156">
          <w:rPr>
            <w:noProof/>
            <w:webHidden/>
          </w:rPr>
          <w:fldChar w:fldCharType="end"/>
        </w:r>
      </w:hyperlink>
    </w:p>
    <w:p w14:paraId="02546118" w14:textId="77777777" w:rsidR="00F26156" w:rsidRPr="00762001" w:rsidRDefault="003E66D0">
      <w:pPr>
        <w:pStyle w:val="TOC1"/>
        <w:rPr>
          <w:rFonts w:ascii="Calibri" w:hAnsi="Calibri" w:cs="Times New Roman"/>
          <w:b w:val="0"/>
          <w:bCs w:val="0"/>
          <w:sz w:val="22"/>
          <w:szCs w:val="22"/>
          <w:lang w:val="en-US"/>
        </w:rPr>
      </w:pPr>
      <w:hyperlink w:anchor="_Toc101959529" w:history="1">
        <w:r w:rsidR="00F26156" w:rsidRPr="005C4A85">
          <w:rPr>
            <w:rStyle w:val="Hyperlink"/>
          </w:rPr>
          <w:t>3</w:t>
        </w:r>
        <w:r w:rsidR="00F26156" w:rsidRPr="00762001">
          <w:rPr>
            <w:rFonts w:ascii="Calibri" w:hAnsi="Calibri" w:cs="Times New Roman"/>
            <w:b w:val="0"/>
            <w:bCs w:val="0"/>
            <w:sz w:val="22"/>
            <w:szCs w:val="22"/>
            <w:lang w:val="en-US"/>
          </w:rPr>
          <w:tab/>
        </w:r>
        <w:r w:rsidR="00F26156" w:rsidRPr="005C4A85">
          <w:rPr>
            <w:rStyle w:val="Hyperlink"/>
          </w:rPr>
          <w:t xml:space="preserve">THE </w:t>
        </w:r>
        <w:r w:rsidR="00F26156" w:rsidRPr="005C4A85">
          <w:rPr>
            <w:rStyle w:val="Hyperlink"/>
            <w:spacing w:val="-2"/>
          </w:rPr>
          <w:t>T</w:t>
        </w:r>
        <w:r w:rsidR="00F26156" w:rsidRPr="005C4A85">
          <w:rPr>
            <w:rStyle w:val="Hyperlink"/>
          </w:rPr>
          <w:t>E</w:t>
        </w:r>
        <w:r w:rsidR="00F26156" w:rsidRPr="005C4A85">
          <w:rPr>
            <w:rStyle w:val="Hyperlink"/>
            <w:spacing w:val="1"/>
          </w:rPr>
          <w:t>L</w:t>
        </w:r>
        <w:r w:rsidR="00F26156" w:rsidRPr="005C4A85">
          <w:rPr>
            <w:rStyle w:val="Hyperlink"/>
            <w:spacing w:val="-3"/>
          </w:rPr>
          <w:t>S</w:t>
        </w:r>
        <w:r w:rsidR="00F26156" w:rsidRPr="005C4A85">
          <w:rPr>
            <w:rStyle w:val="Hyperlink"/>
          </w:rPr>
          <w:t>TRA</w:t>
        </w:r>
        <w:r w:rsidR="00F26156" w:rsidRPr="005C4A85">
          <w:rPr>
            <w:rStyle w:val="Hyperlink"/>
            <w:spacing w:val="-2"/>
          </w:rPr>
          <w:t xml:space="preserve"> </w:t>
        </w:r>
        <w:r w:rsidR="00F26156" w:rsidRPr="005C4A85">
          <w:rPr>
            <w:rStyle w:val="Hyperlink"/>
            <w:spacing w:val="1"/>
          </w:rPr>
          <w:t>C</w:t>
        </w:r>
        <w:r w:rsidR="00F26156" w:rsidRPr="005C4A85">
          <w:rPr>
            <w:rStyle w:val="Hyperlink"/>
            <w:spacing w:val="-3"/>
          </w:rPr>
          <w:t>O</w:t>
        </w:r>
        <w:r w:rsidR="00F26156" w:rsidRPr="005C4A85">
          <w:rPr>
            <w:rStyle w:val="Hyperlink"/>
            <w:spacing w:val="1"/>
          </w:rPr>
          <w:t>L</w:t>
        </w:r>
        <w:r w:rsidR="00F26156" w:rsidRPr="005C4A85">
          <w:rPr>
            <w:rStyle w:val="Hyperlink"/>
            <w:spacing w:val="-2"/>
          </w:rPr>
          <w:t>L</w:t>
        </w:r>
        <w:r w:rsidR="00F26156" w:rsidRPr="005C4A85">
          <w:rPr>
            <w:rStyle w:val="Hyperlink"/>
            <w:spacing w:val="-1"/>
          </w:rPr>
          <w:t>A</w:t>
        </w:r>
        <w:r w:rsidR="00F26156" w:rsidRPr="005C4A85">
          <w:rPr>
            <w:rStyle w:val="Hyperlink"/>
          </w:rPr>
          <w:t>B</w:t>
        </w:r>
        <w:r w:rsidR="00F26156" w:rsidRPr="005C4A85">
          <w:rPr>
            <w:rStyle w:val="Hyperlink"/>
            <w:spacing w:val="-1"/>
          </w:rPr>
          <w:t>O</w:t>
        </w:r>
        <w:r w:rsidR="00F26156" w:rsidRPr="005C4A85">
          <w:rPr>
            <w:rStyle w:val="Hyperlink"/>
          </w:rPr>
          <w:t>R</w:t>
        </w:r>
        <w:r w:rsidR="00F26156" w:rsidRPr="005C4A85">
          <w:rPr>
            <w:rStyle w:val="Hyperlink"/>
            <w:spacing w:val="-1"/>
          </w:rPr>
          <w:t>A</w:t>
        </w:r>
        <w:r w:rsidR="00F26156" w:rsidRPr="005C4A85">
          <w:rPr>
            <w:rStyle w:val="Hyperlink"/>
          </w:rPr>
          <w:t>TI</w:t>
        </w:r>
        <w:r w:rsidR="00F26156" w:rsidRPr="005C4A85">
          <w:rPr>
            <w:rStyle w:val="Hyperlink"/>
            <w:spacing w:val="1"/>
          </w:rPr>
          <w:t>O</w:t>
        </w:r>
        <w:r w:rsidR="00F26156" w:rsidRPr="005C4A85">
          <w:rPr>
            <w:rStyle w:val="Hyperlink"/>
          </w:rPr>
          <w:t xml:space="preserve">N </w:t>
        </w:r>
        <w:r w:rsidR="00F26156" w:rsidRPr="005C4A85">
          <w:rPr>
            <w:rStyle w:val="Hyperlink"/>
            <w:spacing w:val="-1"/>
          </w:rPr>
          <w:t>A</w:t>
        </w:r>
        <w:r w:rsidR="00F26156" w:rsidRPr="005C4A85">
          <w:rPr>
            <w:rStyle w:val="Hyperlink"/>
          </w:rPr>
          <w:t>ND</w:t>
        </w:r>
        <w:r w:rsidR="00F26156" w:rsidRPr="005C4A85">
          <w:rPr>
            <w:rStyle w:val="Hyperlink"/>
            <w:spacing w:val="-1"/>
          </w:rPr>
          <w:t xml:space="preserve"> C</w:t>
        </w:r>
        <w:r w:rsidR="00F26156" w:rsidRPr="005C4A85">
          <w:rPr>
            <w:rStyle w:val="Hyperlink"/>
          </w:rPr>
          <w:t>U</w:t>
        </w:r>
        <w:r w:rsidR="00F26156" w:rsidRPr="005C4A85">
          <w:rPr>
            <w:rStyle w:val="Hyperlink"/>
            <w:spacing w:val="-1"/>
          </w:rPr>
          <w:t>S</w:t>
        </w:r>
        <w:r w:rsidR="00F26156" w:rsidRPr="005C4A85">
          <w:rPr>
            <w:rStyle w:val="Hyperlink"/>
          </w:rPr>
          <w:t>TO</w:t>
        </w:r>
        <w:r w:rsidR="00F26156" w:rsidRPr="005C4A85">
          <w:rPr>
            <w:rStyle w:val="Hyperlink"/>
            <w:spacing w:val="-3"/>
          </w:rPr>
          <w:t>M</w:t>
        </w:r>
        <w:r w:rsidR="00F26156" w:rsidRPr="005C4A85">
          <w:rPr>
            <w:rStyle w:val="Hyperlink"/>
          </w:rPr>
          <w:t>ER C</w:t>
        </w:r>
        <w:r w:rsidR="00F26156" w:rsidRPr="005C4A85">
          <w:rPr>
            <w:rStyle w:val="Hyperlink"/>
            <w:spacing w:val="-2"/>
          </w:rPr>
          <w:t>O</w:t>
        </w:r>
        <w:r w:rsidR="00F26156" w:rsidRPr="005C4A85">
          <w:rPr>
            <w:rStyle w:val="Hyperlink"/>
          </w:rPr>
          <w:t>N</w:t>
        </w:r>
        <w:r w:rsidR="00F26156" w:rsidRPr="005C4A85">
          <w:rPr>
            <w:rStyle w:val="Hyperlink"/>
            <w:spacing w:val="1"/>
          </w:rPr>
          <w:t>T</w:t>
        </w:r>
        <w:r w:rsidR="00F26156" w:rsidRPr="005C4A85">
          <w:rPr>
            <w:rStyle w:val="Hyperlink"/>
            <w:spacing w:val="-3"/>
          </w:rPr>
          <w:t>A</w:t>
        </w:r>
        <w:r w:rsidR="00F26156" w:rsidRPr="005C4A85">
          <w:rPr>
            <w:rStyle w:val="Hyperlink"/>
            <w:spacing w:val="1"/>
          </w:rPr>
          <w:t>C</w:t>
        </w:r>
        <w:r w:rsidR="00F26156" w:rsidRPr="005C4A85">
          <w:rPr>
            <w:rStyle w:val="Hyperlink"/>
          </w:rPr>
          <w:t>T</w:t>
        </w:r>
        <w:r w:rsidR="00F26156" w:rsidRPr="005C4A85">
          <w:rPr>
            <w:rStyle w:val="Hyperlink"/>
            <w:spacing w:val="-2"/>
          </w:rPr>
          <w:t xml:space="preserve"> </w:t>
        </w:r>
        <w:r w:rsidR="00F26156" w:rsidRPr="005C4A85">
          <w:rPr>
            <w:rStyle w:val="Hyperlink"/>
            <w:spacing w:val="-1"/>
          </w:rPr>
          <w:t>S</w:t>
        </w:r>
        <w:r w:rsidR="00F26156" w:rsidRPr="005C4A85">
          <w:rPr>
            <w:rStyle w:val="Hyperlink"/>
          </w:rPr>
          <w:t>OL</w:t>
        </w:r>
        <w:r w:rsidR="00F26156" w:rsidRPr="005C4A85">
          <w:rPr>
            <w:rStyle w:val="Hyperlink"/>
            <w:spacing w:val="1"/>
          </w:rPr>
          <w:t>U</w:t>
        </w:r>
        <w:r w:rsidR="00F26156" w:rsidRPr="005C4A85">
          <w:rPr>
            <w:rStyle w:val="Hyperlink"/>
          </w:rPr>
          <w:t>TI</w:t>
        </w:r>
        <w:r w:rsidR="00F26156" w:rsidRPr="005C4A85">
          <w:rPr>
            <w:rStyle w:val="Hyperlink"/>
            <w:spacing w:val="-3"/>
          </w:rPr>
          <w:t>O</w:t>
        </w:r>
        <w:r w:rsidR="00F26156" w:rsidRPr="005C4A85">
          <w:rPr>
            <w:rStyle w:val="Hyperlink"/>
          </w:rPr>
          <w:t>NS</w:t>
        </w:r>
        <w:r w:rsidR="00F26156">
          <w:rPr>
            <w:webHidden/>
          </w:rPr>
          <w:tab/>
        </w:r>
        <w:r w:rsidR="00F26156">
          <w:rPr>
            <w:webHidden/>
          </w:rPr>
          <w:fldChar w:fldCharType="begin"/>
        </w:r>
        <w:r w:rsidR="00F26156">
          <w:rPr>
            <w:webHidden/>
          </w:rPr>
          <w:instrText xml:space="preserve"> PAGEREF _Toc101959529 \h </w:instrText>
        </w:r>
        <w:r w:rsidR="00F26156">
          <w:rPr>
            <w:webHidden/>
          </w:rPr>
        </w:r>
        <w:r w:rsidR="00F26156">
          <w:rPr>
            <w:webHidden/>
          </w:rPr>
          <w:fldChar w:fldCharType="separate"/>
        </w:r>
        <w:r w:rsidR="00D7007A">
          <w:rPr>
            <w:webHidden/>
          </w:rPr>
          <w:t>3</w:t>
        </w:r>
        <w:r w:rsidR="00F26156">
          <w:rPr>
            <w:webHidden/>
          </w:rPr>
          <w:fldChar w:fldCharType="end"/>
        </w:r>
      </w:hyperlink>
    </w:p>
    <w:p w14:paraId="7A1D79FB" w14:textId="77777777" w:rsidR="00F26156" w:rsidRPr="00762001" w:rsidRDefault="003E66D0">
      <w:pPr>
        <w:pStyle w:val="TOC2"/>
        <w:rPr>
          <w:rFonts w:ascii="Calibri" w:hAnsi="Calibri" w:cs="Times New Roman"/>
          <w:noProof/>
          <w:sz w:val="22"/>
          <w:szCs w:val="22"/>
          <w:lang w:val="en-US"/>
        </w:rPr>
      </w:pPr>
      <w:hyperlink w:anchor="_Toc101959530" w:history="1">
        <w:r w:rsidR="00F26156" w:rsidRPr="005C4A85">
          <w:rPr>
            <w:rStyle w:val="Hyperlink"/>
            <w:noProof/>
            <w:spacing w:val="1"/>
          </w:rPr>
          <w:t>W</w:t>
        </w:r>
        <w:r w:rsidR="00F26156" w:rsidRPr="005C4A85">
          <w:rPr>
            <w:rStyle w:val="Hyperlink"/>
            <w:noProof/>
          </w:rPr>
          <w:t>h</w:t>
        </w:r>
        <w:r w:rsidR="00F26156" w:rsidRPr="005C4A85">
          <w:rPr>
            <w:rStyle w:val="Hyperlink"/>
            <w:noProof/>
            <w:spacing w:val="-1"/>
          </w:rPr>
          <w:t>a</w:t>
        </w:r>
        <w:r w:rsidR="00F26156" w:rsidRPr="005C4A85">
          <w:rPr>
            <w:rStyle w:val="Hyperlink"/>
            <w:noProof/>
          </w:rPr>
          <w:t>t</w:t>
        </w:r>
        <w:r w:rsidR="00F26156" w:rsidRPr="005C4A85">
          <w:rPr>
            <w:rStyle w:val="Hyperlink"/>
            <w:noProof/>
            <w:spacing w:val="-3"/>
          </w:rPr>
          <w:t xml:space="preserve"> </w:t>
        </w:r>
        <w:r w:rsidR="00F26156" w:rsidRPr="005C4A85">
          <w:rPr>
            <w:rStyle w:val="Hyperlink"/>
            <w:noProof/>
            <w:spacing w:val="1"/>
          </w:rPr>
          <w:t>a</w:t>
        </w:r>
        <w:r w:rsidR="00F26156" w:rsidRPr="005C4A85">
          <w:rPr>
            <w:rStyle w:val="Hyperlink"/>
            <w:noProof/>
            <w:spacing w:val="-1"/>
          </w:rPr>
          <w:t>r</w:t>
        </w:r>
        <w:r w:rsidR="00F26156" w:rsidRPr="005C4A85">
          <w:rPr>
            <w:rStyle w:val="Hyperlink"/>
            <w:noProof/>
          </w:rPr>
          <w:t>e</w:t>
        </w:r>
        <w:r w:rsidR="00F26156" w:rsidRPr="005C4A85">
          <w:rPr>
            <w:rStyle w:val="Hyperlink"/>
            <w:noProof/>
            <w:spacing w:val="-5"/>
          </w:rPr>
          <w:t xml:space="preserve"> </w:t>
        </w:r>
        <w:r w:rsidR="00F26156" w:rsidRPr="005C4A85">
          <w:rPr>
            <w:rStyle w:val="Hyperlink"/>
            <w:noProof/>
            <w:spacing w:val="3"/>
          </w:rPr>
          <w:t>t</w:t>
        </w:r>
        <w:r w:rsidR="00F26156" w:rsidRPr="005C4A85">
          <w:rPr>
            <w:rStyle w:val="Hyperlink"/>
            <w:noProof/>
          </w:rPr>
          <w:t>he</w:t>
        </w:r>
        <w:r w:rsidR="00F26156" w:rsidRPr="005C4A85">
          <w:rPr>
            <w:rStyle w:val="Hyperlink"/>
            <w:noProof/>
            <w:spacing w:val="-3"/>
          </w:rPr>
          <w:t xml:space="preserve"> </w:t>
        </w:r>
        <w:r w:rsidR="00F26156" w:rsidRPr="005C4A85">
          <w:rPr>
            <w:rStyle w:val="Hyperlink"/>
            <w:noProof/>
            <w:spacing w:val="1"/>
          </w:rPr>
          <w:t>T</w:t>
        </w:r>
        <w:r w:rsidR="00F26156" w:rsidRPr="005C4A85">
          <w:rPr>
            <w:rStyle w:val="Hyperlink"/>
            <w:noProof/>
          </w:rPr>
          <w:t>e</w:t>
        </w:r>
        <w:r w:rsidR="00F26156" w:rsidRPr="005C4A85">
          <w:rPr>
            <w:rStyle w:val="Hyperlink"/>
            <w:noProof/>
            <w:spacing w:val="1"/>
          </w:rPr>
          <w:t>l</w:t>
        </w:r>
        <w:r w:rsidR="00F26156" w:rsidRPr="005C4A85">
          <w:rPr>
            <w:rStyle w:val="Hyperlink"/>
            <w:noProof/>
          </w:rPr>
          <w:t>st</w:t>
        </w:r>
        <w:r w:rsidR="00F26156" w:rsidRPr="005C4A85">
          <w:rPr>
            <w:rStyle w:val="Hyperlink"/>
            <w:noProof/>
            <w:spacing w:val="1"/>
          </w:rPr>
          <w:t>r</w:t>
        </w:r>
        <w:r w:rsidR="00F26156" w:rsidRPr="005C4A85">
          <w:rPr>
            <w:rStyle w:val="Hyperlink"/>
            <w:noProof/>
          </w:rPr>
          <w:t>a</w:t>
        </w:r>
        <w:r w:rsidR="00F26156" w:rsidRPr="005C4A85">
          <w:rPr>
            <w:rStyle w:val="Hyperlink"/>
            <w:noProof/>
            <w:spacing w:val="-8"/>
          </w:rPr>
          <w:t xml:space="preserve"> </w:t>
        </w:r>
        <w:r w:rsidR="00F26156" w:rsidRPr="005C4A85">
          <w:rPr>
            <w:rStyle w:val="Hyperlink"/>
            <w:noProof/>
          </w:rPr>
          <w:t>Co</w:t>
        </w:r>
        <w:r w:rsidR="00F26156" w:rsidRPr="005C4A85">
          <w:rPr>
            <w:rStyle w:val="Hyperlink"/>
            <w:noProof/>
            <w:spacing w:val="-1"/>
          </w:rPr>
          <w:t>l</w:t>
        </w:r>
        <w:r w:rsidR="00F26156" w:rsidRPr="005C4A85">
          <w:rPr>
            <w:rStyle w:val="Hyperlink"/>
            <w:noProof/>
            <w:spacing w:val="1"/>
          </w:rPr>
          <w:t>l</w:t>
        </w:r>
        <w:r w:rsidR="00F26156" w:rsidRPr="005C4A85">
          <w:rPr>
            <w:rStyle w:val="Hyperlink"/>
            <w:noProof/>
            <w:spacing w:val="-1"/>
          </w:rPr>
          <w:t>a</w:t>
        </w:r>
        <w:r w:rsidR="00F26156" w:rsidRPr="005C4A85">
          <w:rPr>
            <w:rStyle w:val="Hyperlink"/>
            <w:noProof/>
            <w:spacing w:val="2"/>
          </w:rPr>
          <w:t>b</w:t>
        </w:r>
        <w:r w:rsidR="00F26156" w:rsidRPr="005C4A85">
          <w:rPr>
            <w:rStyle w:val="Hyperlink"/>
            <w:noProof/>
          </w:rPr>
          <w:t>o</w:t>
        </w:r>
        <w:r w:rsidR="00F26156" w:rsidRPr="005C4A85">
          <w:rPr>
            <w:rStyle w:val="Hyperlink"/>
            <w:noProof/>
            <w:spacing w:val="2"/>
          </w:rPr>
          <w:t>r</w:t>
        </w:r>
        <w:r w:rsidR="00F26156" w:rsidRPr="005C4A85">
          <w:rPr>
            <w:rStyle w:val="Hyperlink"/>
            <w:noProof/>
            <w:spacing w:val="-1"/>
          </w:rPr>
          <w:t>a</w:t>
        </w:r>
        <w:r w:rsidR="00F26156" w:rsidRPr="005C4A85">
          <w:rPr>
            <w:rStyle w:val="Hyperlink"/>
            <w:noProof/>
          </w:rPr>
          <w:t>ti</w:t>
        </w:r>
        <w:r w:rsidR="00F26156" w:rsidRPr="005C4A85">
          <w:rPr>
            <w:rStyle w:val="Hyperlink"/>
            <w:noProof/>
            <w:spacing w:val="2"/>
          </w:rPr>
          <w:t>o</w:t>
        </w:r>
        <w:r w:rsidR="00F26156" w:rsidRPr="005C4A85">
          <w:rPr>
            <w:rStyle w:val="Hyperlink"/>
            <w:noProof/>
          </w:rPr>
          <w:t>n</w:t>
        </w:r>
        <w:r w:rsidR="00F26156" w:rsidRPr="005C4A85">
          <w:rPr>
            <w:rStyle w:val="Hyperlink"/>
            <w:noProof/>
            <w:spacing w:val="-14"/>
          </w:rPr>
          <w:t xml:space="preserve"> </w:t>
        </w:r>
        <w:r w:rsidR="00F26156" w:rsidRPr="005C4A85">
          <w:rPr>
            <w:rStyle w:val="Hyperlink"/>
            <w:noProof/>
            <w:spacing w:val="-1"/>
          </w:rPr>
          <w:t>a</w:t>
        </w:r>
        <w:r w:rsidR="00F26156" w:rsidRPr="005C4A85">
          <w:rPr>
            <w:rStyle w:val="Hyperlink"/>
            <w:noProof/>
            <w:spacing w:val="2"/>
          </w:rPr>
          <w:t>n</w:t>
        </w:r>
        <w:r w:rsidR="00F26156" w:rsidRPr="005C4A85">
          <w:rPr>
            <w:rStyle w:val="Hyperlink"/>
            <w:noProof/>
          </w:rPr>
          <w:t>d</w:t>
        </w:r>
        <w:r w:rsidR="00F26156" w:rsidRPr="005C4A85">
          <w:rPr>
            <w:rStyle w:val="Hyperlink"/>
            <w:noProof/>
            <w:spacing w:val="-5"/>
          </w:rPr>
          <w:t xml:space="preserve"> </w:t>
        </w:r>
        <w:r w:rsidR="00F26156" w:rsidRPr="005C4A85">
          <w:rPr>
            <w:rStyle w:val="Hyperlink"/>
            <w:noProof/>
            <w:spacing w:val="2"/>
          </w:rPr>
          <w:t>Cu</w:t>
        </w:r>
        <w:r w:rsidR="00F26156" w:rsidRPr="005C4A85">
          <w:rPr>
            <w:rStyle w:val="Hyperlink"/>
            <w:noProof/>
          </w:rPr>
          <w:t>stom</w:t>
        </w:r>
        <w:r w:rsidR="00F26156" w:rsidRPr="005C4A85">
          <w:rPr>
            <w:rStyle w:val="Hyperlink"/>
            <w:noProof/>
            <w:spacing w:val="2"/>
          </w:rPr>
          <w:t>e</w:t>
        </w:r>
        <w:r w:rsidR="00F26156" w:rsidRPr="005C4A85">
          <w:rPr>
            <w:rStyle w:val="Hyperlink"/>
            <w:noProof/>
          </w:rPr>
          <w:t>r</w:t>
        </w:r>
        <w:r w:rsidR="00F26156" w:rsidRPr="005C4A85">
          <w:rPr>
            <w:rStyle w:val="Hyperlink"/>
            <w:noProof/>
            <w:spacing w:val="-13"/>
          </w:rPr>
          <w:t xml:space="preserve"> </w:t>
        </w:r>
        <w:r w:rsidR="00F26156" w:rsidRPr="005C4A85">
          <w:rPr>
            <w:rStyle w:val="Hyperlink"/>
            <w:noProof/>
            <w:spacing w:val="2"/>
          </w:rPr>
          <w:t>C</w:t>
        </w:r>
        <w:r w:rsidR="00F26156" w:rsidRPr="005C4A85">
          <w:rPr>
            <w:rStyle w:val="Hyperlink"/>
            <w:noProof/>
          </w:rPr>
          <w:t>on</w:t>
        </w:r>
        <w:r w:rsidR="00F26156" w:rsidRPr="005C4A85">
          <w:rPr>
            <w:rStyle w:val="Hyperlink"/>
            <w:noProof/>
            <w:spacing w:val="2"/>
          </w:rPr>
          <w:t>t</w:t>
        </w:r>
        <w:r w:rsidR="00F26156" w:rsidRPr="005C4A85">
          <w:rPr>
            <w:rStyle w:val="Hyperlink"/>
            <w:noProof/>
            <w:spacing w:val="-1"/>
          </w:rPr>
          <w:t>a</w:t>
        </w:r>
        <w:r w:rsidR="00F26156" w:rsidRPr="005C4A85">
          <w:rPr>
            <w:rStyle w:val="Hyperlink"/>
            <w:noProof/>
          </w:rPr>
          <w:t>ct</w:t>
        </w:r>
        <w:r w:rsidR="00F26156" w:rsidRPr="005C4A85">
          <w:rPr>
            <w:rStyle w:val="Hyperlink"/>
            <w:noProof/>
            <w:spacing w:val="-5"/>
          </w:rPr>
          <w:t xml:space="preserve"> </w:t>
        </w:r>
        <w:r w:rsidR="00F26156" w:rsidRPr="005C4A85">
          <w:rPr>
            <w:rStyle w:val="Hyperlink"/>
            <w:noProof/>
            <w:spacing w:val="2"/>
          </w:rPr>
          <w:t>S</w:t>
        </w:r>
        <w:r w:rsidR="00F26156" w:rsidRPr="005C4A85">
          <w:rPr>
            <w:rStyle w:val="Hyperlink"/>
            <w:noProof/>
          </w:rPr>
          <w:t>o</w:t>
        </w:r>
        <w:r w:rsidR="00F26156" w:rsidRPr="005C4A85">
          <w:rPr>
            <w:rStyle w:val="Hyperlink"/>
            <w:noProof/>
            <w:spacing w:val="-1"/>
          </w:rPr>
          <w:t>l</w:t>
        </w:r>
        <w:r w:rsidR="00F26156" w:rsidRPr="005C4A85">
          <w:rPr>
            <w:rStyle w:val="Hyperlink"/>
            <w:noProof/>
          </w:rPr>
          <w:t>u</w:t>
        </w:r>
        <w:r w:rsidR="00F26156" w:rsidRPr="005C4A85">
          <w:rPr>
            <w:rStyle w:val="Hyperlink"/>
            <w:noProof/>
            <w:spacing w:val="2"/>
          </w:rPr>
          <w:t>t</w:t>
        </w:r>
        <w:r w:rsidR="00F26156" w:rsidRPr="005C4A85">
          <w:rPr>
            <w:rStyle w:val="Hyperlink"/>
            <w:noProof/>
            <w:spacing w:val="1"/>
          </w:rPr>
          <w:t>i</w:t>
        </w:r>
        <w:r w:rsidR="00F26156" w:rsidRPr="005C4A85">
          <w:rPr>
            <w:rStyle w:val="Hyperlink"/>
            <w:noProof/>
          </w:rPr>
          <w:t>ons</w:t>
        </w:r>
        <w:r w:rsidR="00F26156" w:rsidRPr="005C4A85">
          <w:rPr>
            <w:rStyle w:val="Hyperlink"/>
            <w:noProof/>
            <w:spacing w:val="-10"/>
          </w:rPr>
          <w:t xml:space="preserve"> </w:t>
        </w:r>
        <w:r w:rsidR="00F26156" w:rsidRPr="005C4A85">
          <w:rPr>
            <w:rStyle w:val="Hyperlink"/>
            <w:noProof/>
          </w:rPr>
          <w:t>s</w:t>
        </w:r>
        <w:r w:rsidR="00F26156" w:rsidRPr="005C4A85">
          <w:rPr>
            <w:rStyle w:val="Hyperlink"/>
            <w:noProof/>
            <w:spacing w:val="1"/>
          </w:rPr>
          <w:t>e</w:t>
        </w:r>
        <w:r w:rsidR="00F26156" w:rsidRPr="005C4A85">
          <w:rPr>
            <w:rStyle w:val="Hyperlink"/>
            <w:noProof/>
            <w:spacing w:val="-1"/>
          </w:rPr>
          <w:t>r</w:t>
        </w:r>
        <w:r w:rsidR="00F26156" w:rsidRPr="005C4A85">
          <w:rPr>
            <w:rStyle w:val="Hyperlink"/>
            <w:noProof/>
          </w:rPr>
          <w:t>v</w:t>
        </w:r>
        <w:r w:rsidR="00F26156" w:rsidRPr="005C4A85">
          <w:rPr>
            <w:rStyle w:val="Hyperlink"/>
            <w:noProof/>
            <w:spacing w:val="-1"/>
          </w:rPr>
          <w:t>i</w:t>
        </w:r>
        <w:r w:rsidR="00F26156" w:rsidRPr="005C4A85">
          <w:rPr>
            <w:rStyle w:val="Hyperlink"/>
            <w:noProof/>
            <w:spacing w:val="3"/>
          </w:rPr>
          <w:t>c</w:t>
        </w:r>
        <w:r w:rsidR="00F26156" w:rsidRPr="005C4A85">
          <w:rPr>
            <w:rStyle w:val="Hyperlink"/>
            <w:noProof/>
            <w:spacing w:val="1"/>
          </w:rPr>
          <w:t>e</w:t>
        </w:r>
        <w:r w:rsidR="00F26156" w:rsidRPr="005C4A85">
          <w:rPr>
            <w:rStyle w:val="Hyperlink"/>
            <w:noProof/>
            <w:spacing w:val="2"/>
          </w:rPr>
          <w:t>s</w:t>
        </w:r>
        <w:r w:rsidR="00F26156" w:rsidRPr="005C4A85">
          <w:rPr>
            <w:rStyle w:val="Hyperlink"/>
            <w:noProof/>
          </w:rPr>
          <w:t>?</w:t>
        </w:r>
        <w:r w:rsidR="00F26156">
          <w:rPr>
            <w:noProof/>
            <w:webHidden/>
          </w:rPr>
          <w:tab/>
        </w:r>
        <w:r w:rsidR="00F26156">
          <w:rPr>
            <w:noProof/>
            <w:webHidden/>
          </w:rPr>
          <w:fldChar w:fldCharType="begin"/>
        </w:r>
        <w:r w:rsidR="00F26156">
          <w:rPr>
            <w:noProof/>
            <w:webHidden/>
          </w:rPr>
          <w:instrText xml:space="preserve"> PAGEREF _Toc101959530 \h </w:instrText>
        </w:r>
        <w:r w:rsidR="00F26156">
          <w:rPr>
            <w:noProof/>
            <w:webHidden/>
          </w:rPr>
        </w:r>
        <w:r w:rsidR="00F26156">
          <w:rPr>
            <w:noProof/>
            <w:webHidden/>
          </w:rPr>
          <w:fldChar w:fldCharType="separate"/>
        </w:r>
        <w:r w:rsidR="00D7007A">
          <w:rPr>
            <w:noProof/>
            <w:webHidden/>
          </w:rPr>
          <w:t>3</w:t>
        </w:r>
        <w:r w:rsidR="00F26156">
          <w:rPr>
            <w:noProof/>
            <w:webHidden/>
          </w:rPr>
          <w:fldChar w:fldCharType="end"/>
        </w:r>
      </w:hyperlink>
    </w:p>
    <w:p w14:paraId="57DD8F17" w14:textId="77777777" w:rsidR="00F26156" w:rsidRPr="00762001" w:rsidRDefault="003E66D0">
      <w:pPr>
        <w:pStyle w:val="TOC1"/>
        <w:rPr>
          <w:rFonts w:ascii="Calibri" w:hAnsi="Calibri" w:cs="Times New Roman"/>
          <w:b w:val="0"/>
          <w:bCs w:val="0"/>
          <w:sz w:val="22"/>
          <w:szCs w:val="22"/>
          <w:lang w:val="en-US"/>
        </w:rPr>
      </w:pPr>
      <w:hyperlink w:anchor="_Toc101959531" w:history="1">
        <w:r w:rsidR="00F26156" w:rsidRPr="005C4A85">
          <w:rPr>
            <w:rStyle w:val="Hyperlink"/>
            <w:spacing w:val="-1"/>
          </w:rPr>
          <w:t>PA</w:t>
        </w:r>
        <w:r w:rsidR="00F26156" w:rsidRPr="005C4A85">
          <w:rPr>
            <w:rStyle w:val="Hyperlink"/>
          </w:rPr>
          <w:t xml:space="preserve">RT </w:t>
        </w:r>
        <w:r w:rsidR="00F26156" w:rsidRPr="005C4A85">
          <w:rPr>
            <w:rStyle w:val="Hyperlink"/>
            <w:spacing w:val="-1"/>
          </w:rPr>
          <w:t>A</w:t>
        </w:r>
        <w:r w:rsidR="00F26156" w:rsidRPr="005C4A85">
          <w:rPr>
            <w:rStyle w:val="Hyperlink"/>
          </w:rPr>
          <w:t xml:space="preserve">: </w:t>
        </w:r>
        <w:r w:rsidR="00F26156" w:rsidRPr="005C4A85">
          <w:rPr>
            <w:rStyle w:val="Hyperlink"/>
            <w:spacing w:val="1"/>
          </w:rPr>
          <w:t>G</w:t>
        </w:r>
        <w:r w:rsidR="00F26156" w:rsidRPr="005C4A85">
          <w:rPr>
            <w:rStyle w:val="Hyperlink"/>
          </w:rPr>
          <w:t>E</w:t>
        </w:r>
        <w:r w:rsidR="00F26156" w:rsidRPr="005C4A85">
          <w:rPr>
            <w:rStyle w:val="Hyperlink"/>
            <w:spacing w:val="-2"/>
          </w:rPr>
          <w:t>N</w:t>
        </w:r>
        <w:r w:rsidR="00F26156" w:rsidRPr="005C4A85">
          <w:rPr>
            <w:rStyle w:val="Hyperlink"/>
          </w:rPr>
          <w:t xml:space="preserve">ERAL </w:t>
        </w:r>
        <w:r w:rsidR="00F26156" w:rsidRPr="005C4A85">
          <w:rPr>
            <w:rStyle w:val="Hyperlink"/>
            <w:spacing w:val="-2"/>
          </w:rPr>
          <w:t>T</w:t>
        </w:r>
        <w:r w:rsidR="00F26156" w:rsidRPr="005C4A85">
          <w:rPr>
            <w:rStyle w:val="Hyperlink"/>
          </w:rPr>
          <w:t xml:space="preserve">ERMS FOR </w:t>
        </w:r>
        <w:r w:rsidR="00F26156" w:rsidRPr="005C4A85">
          <w:rPr>
            <w:rStyle w:val="Hyperlink"/>
            <w:spacing w:val="-2"/>
          </w:rPr>
          <w:t>T</w:t>
        </w:r>
        <w:r w:rsidR="00F26156" w:rsidRPr="005C4A85">
          <w:rPr>
            <w:rStyle w:val="Hyperlink"/>
            <w:spacing w:val="-1"/>
          </w:rPr>
          <w:t>C</w:t>
        </w:r>
        <w:r w:rsidR="00F26156" w:rsidRPr="005C4A85">
          <w:rPr>
            <w:rStyle w:val="Hyperlink"/>
            <w:spacing w:val="1"/>
          </w:rPr>
          <w:t>C</w:t>
        </w:r>
        <w:r w:rsidR="00F26156" w:rsidRPr="005C4A85">
          <w:rPr>
            <w:rStyle w:val="Hyperlink"/>
          </w:rPr>
          <w:t>S</w:t>
        </w:r>
        <w:r w:rsidR="00F26156" w:rsidRPr="005C4A85">
          <w:rPr>
            <w:rStyle w:val="Hyperlink"/>
            <w:spacing w:val="-1"/>
          </w:rPr>
          <w:t xml:space="preserve"> S</w:t>
        </w:r>
        <w:r w:rsidR="00F26156" w:rsidRPr="005C4A85">
          <w:rPr>
            <w:rStyle w:val="Hyperlink"/>
          </w:rPr>
          <w:t>ERV</w:t>
        </w:r>
        <w:r w:rsidR="00F26156" w:rsidRPr="005C4A85">
          <w:rPr>
            <w:rStyle w:val="Hyperlink"/>
            <w:spacing w:val="-1"/>
          </w:rPr>
          <w:t>I</w:t>
        </w:r>
        <w:r w:rsidR="00F26156" w:rsidRPr="005C4A85">
          <w:rPr>
            <w:rStyle w:val="Hyperlink"/>
            <w:spacing w:val="1"/>
          </w:rPr>
          <w:t>C</w:t>
        </w:r>
        <w:r w:rsidR="00F26156" w:rsidRPr="005C4A85">
          <w:rPr>
            <w:rStyle w:val="Hyperlink"/>
          </w:rPr>
          <w:t>ES</w:t>
        </w:r>
        <w:r w:rsidR="00F26156">
          <w:rPr>
            <w:webHidden/>
          </w:rPr>
          <w:tab/>
        </w:r>
        <w:r w:rsidR="00F26156">
          <w:rPr>
            <w:webHidden/>
          </w:rPr>
          <w:fldChar w:fldCharType="begin"/>
        </w:r>
        <w:r w:rsidR="00F26156">
          <w:rPr>
            <w:webHidden/>
          </w:rPr>
          <w:instrText xml:space="preserve"> PAGEREF _Toc101959531 \h </w:instrText>
        </w:r>
        <w:r w:rsidR="00F26156">
          <w:rPr>
            <w:webHidden/>
          </w:rPr>
        </w:r>
        <w:r w:rsidR="00F26156">
          <w:rPr>
            <w:webHidden/>
          </w:rPr>
          <w:fldChar w:fldCharType="separate"/>
        </w:r>
        <w:r w:rsidR="00D7007A">
          <w:rPr>
            <w:webHidden/>
          </w:rPr>
          <w:t>4</w:t>
        </w:r>
        <w:r w:rsidR="00F26156">
          <w:rPr>
            <w:webHidden/>
          </w:rPr>
          <w:fldChar w:fldCharType="end"/>
        </w:r>
      </w:hyperlink>
    </w:p>
    <w:p w14:paraId="69C74E54" w14:textId="77777777" w:rsidR="00F26156" w:rsidRPr="00762001" w:rsidRDefault="003E66D0">
      <w:pPr>
        <w:pStyle w:val="TOC1"/>
        <w:rPr>
          <w:rFonts w:ascii="Calibri" w:hAnsi="Calibri" w:cs="Times New Roman"/>
          <w:b w:val="0"/>
          <w:bCs w:val="0"/>
          <w:sz w:val="22"/>
          <w:szCs w:val="22"/>
          <w:lang w:val="en-US"/>
        </w:rPr>
      </w:pPr>
      <w:hyperlink w:anchor="_Toc101959532" w:history="1">
        <w:r w:rsidR="00F26156" w:rsidRPr="005C4A85">
          <w:rPr>
            <w:rStyle w:val="Hyperlink"/>
          </w:rPr>
          <w:t>4</w:t>
        </w:r>
        <w:r w:rsidR="00F26156" w:rsidRPr="00762001">
          <w:rPr>
            <w:rFonts w:ascii="Calibri" w:hAnsi="Calibri" w:cs="Times New Roman"/>
            <w:b w:val="0"/>
            <w:bCs w:val="0"/>
            <w:sz w:val="22"/>
            <w:szCs w:val="22"/>
            <w:lang w:val="en-US"/>
          </w:rPr>
          <w:tab/>
        </w:r>
        <w:r w:rsidR="00F26156" w:rsidRPr="005C4A85">
          <w:rPr>
            <w:rStyle w:val="Hyperlink"/>
          </w:rPr>
          <w:t>T</w:t>
        </w:r>
        <w:r w:rsidR="00F26156" w:rsidRPr="005C4A85">
          <w:rPr>
            <w:rStyle w:val="Hyperlink"/>
            <w:spacing w:val="1"/>
          </w:rPr>
          <w:t>E</w:t>
        </w:r>
        <w:r w:rsidR="00F26156" w:rsidRPr="005C4A85">
          <w:rPr>
            <w:rStyle w:val="Hyperlink"/>
          </w:rPr>
          <w:t>RM</w:t>
        </w:r>
        <w:r w:rsidR="00F26156">
          <w:rPr>
            <w:webHidden/>
          </w:rPr>
          <w:tab/>
        </w:r>
        <w:r w:rsidR="00F26156">
          <w:rPr>
            <w:webHidden/>
          </w:rPr>
          <w:fldChar w:fldCharType="begin"/>
        </w:r>
        <w:r w:rsidR="00F26156">
          <w:rPr>
            <w:webHidden/>
          </w:rPr>
          <w:instrText xml:space="preserve"> PAGEREF _Toc101959532 \h </w:instrText>
        </w:r>
        <w:r w:rsidR="00F26156">
          <w:rPr>
            <w:webHidden/>
          </w:rPr>
        </w:r>
        <w:r w:rsidR="00F26156">
          <w:rPr>
            <w:webHidden/>
          </w:rPr>
          <w:fldChar w:fldCharType="separate"/>
        </w:r>
        <w:r w:rsidR="00D7007A">
          <w:rPr>
            <w:webHidden/>
          </w:rPr>
          <w:t>4</w:t>
        </w:r>
        <w:r w:rsidR="00F26156">
          <w:rPr>
            <w:webHidden/>
          </w:rPr>
          <w:fldChar w:fldCharType="end"/>
        </w:r>
      </w:hyperlink>
    </w:p>
    <w:p w14:paraId="1E14D8B7" w14:textId="77777777" w:rsidR="00F26156" w:rsidRPr="00762001" w:rsidRDefault="003E66D0">
      <w:pPr>
        <w:pStyle w:val="TOC1"/>
        <w:rPr>
          <w:rFonts w:ascii="Calibri" w:hAnsi="Calibri" w:cs="Times New Roman"/>
          <w:b w:val="0"/>
          <w:bCs w:val="0"/>
          <w:sz w:val="22"/>
          <w:szCs w:val="22"/>
          <w:lang w:val="en-US"/>
        </w:rPr>
      </w:pPr>
      <w:hyperlink w:anchor="_Toc101959533" w:history="1">
        <w:r w:rsidR="00F26156" w:rsidRPr="005C4A85">
          <w:rPr>
            <w:rStyle w:val="Hyperlink"/>
          </w:rPr>
          <w:t>5</w:t>
        </w:r>
        <w:r w:rsidR="00F26156" w:rsidRPr="00762001">
          <w:rPr>
            <w:rFonts w:ascii="Calibri" w:hAnsi="Calibri" w:cs="Times New Roman"/>
            <w:b w:val="0"/>
            <w:bCs w:val="0"/>
            <w:sz w:val="22"/>
            <w:szCs w:val="22"/>
            <w:lang w:val="en-US"/>
          </w:rPr>
          <w:tab/>
        </w:r>
        <w:r w:rsidR="00F26156" w:rsidRPr="005C4A85">
          <w:rPr>
            <w:rStyle w:val="Hyperlink"/>
            <w:spacing w:val="-1"/>
          </w:rPr>
          <w:t>S</w:t>
        </w:r>
        <w:r w:rsidR="00F26156" w:rsidRPr="005C4A85">
          <w:rPr>
            <w:rStyle w:val="Hyperlink"/>
          </w:rPr>
          <w:t xml:space="preserve">ITE </w:t>
        </w:r>
        <w:r w:rsidR="00F26156" w:rsidRPr="005C4A85">
          <w:rPr>
            <w:rStyle w:val="Hyperlink"/>
            <w:spacing w:val="-1"/>
          </w:rPr>
          <w:t>A</w:t>
        </w:r>
        <w:r w:rsidR="00F26156" w:rsidRPr="005C4A85">
          <w:rPr>
            <w:rStyle w:val="Hyperlink"/>
          </w:rPr>
          <w:t>U</w:t>
        </w:r>
        <w:r w:rsidR="00F26156" w:rsidRPr="005C4A85">
          <w:rPr>
            <w:rStyle w:val="Hyperlink"/>
            <w:spacing w:val="-1"/>
          </w:rPr>
          <w:t>D</w:t>
        </w:r>
        <w:r w:rsidR="00F26156" w:rsidRPr="005C4A85">
          <w:rPr>
            <w:rStyle w:val="Hyperlink"/>
          </w:rPr>
          <w:t xml:space="preserve">IT </w:t>
        </w:r>
        <w:r w:rsidR="00F26156" w:rsidRPr="005C4A85">
          <w:rPr>
            <w:rStyle w:val="Hyperlink"/>
            <w:spacing w:val="-1"/>
          </w:rPr>
          <w:t>A</w:t>
        </w:r>
        <w:r w:rsidR="00F26156" w:rsidRPr="005C4A85">
          <w:rPr>
            <w:rStyle w:val="Hyperlink"/>
          </w:rPr>
          <w:t>ND</w:t>
        </w:r>
        <w:r w:rsidR="00F26156" w:rsidRPr="005C4A85">
          <w:rPr>
            <w:rStyle w:val="Hyperlink"/>
            <w:spacing w:val="-1"/>
          </w:rPr>
          <w:t xml:space="preserve"> D</w:t>
        </w:r>
        <w:r w:rsidR="00F26156" w:rsidRPr="005C4A85">
          <w:rPr>
            <w:rStyle w:val="Hyperlink"/>
          </w:rPr>
          <w:t>ES</w:t>
        </w:r>
        <w:r w:rsidR="00F26156" w:rsidRPr="005C4A85">
          <w:rPr>
            <w:rStyle w:val="Hyperlink"/>
            <w:spacing w:val="-1"/>
          </w:rPr>
          <w:t>I</w:t>
        </w:r>
        <w:r w:rsidR="00F26156" w:rsidRPr="005C4A85">
          <w:rPr>
            <w:rStyle w:val="Hyperlink"/>
            <w:spacing w:val="1"/>
          </w:rPr>
          <w:t>G</w:t>
        </w:r>
        <w:r w:rsidR="00F26156" w:rsidRPr="005C4A85">
          <w:rPr>
            <w:rStyle w:val="Hyperlink"/>
          </w:rPr>
          <w:t xml:space="preserve">N </w:t>
        </w:r>
        <w:r w:rsidR="00F26156" w:rsidRPr="005C4A85">
          <w:rPr>
            <w:rStyle w:val="Hyperlink"/>
            <w:spacing w:val="-1"/>
          </w:rPr>
          <w:t>S</w:t>
        </w:r>
        <w:r w:rsidR="00F26156" w:rsidRPr="005C4A85">
          <w:rPr>
            <w:rStyle w:val="Hyperlink"/>
          </w:rPr>
          <w:t>ERV</w:t>
        </w:r>
        <w:r w:rsidR="00F26156" w:rsidRPr="005C4A85">
          <w:rPr>
            <w:rStyle w:val="Hyperlink"/>
            <w:spacing w:val="-3"/>
          </w:rPr>
          <w:t>I</w:t>
        </w:r>
        <w:r w:rsidR="00F26156" w:rsidRPr="005C4A85">
          <w:rPr>
            <w:rStyle w:val="Hyperlink"/>
            <w:spacing w:val="1"/>
          </w:rPr>
          <w:t>C</w:t>
        </w:r>
        <w:r w:rsidR="00F26156" w:rsidRPr="005C4A85">
          <w:rPr>
            <w:rStyle w:val="Hyperlink"/>
          </w:rPr>
          <w:t>ES</w:t>
        </w:r>
        <w:r w:rsidR="00F26156">
          <w:rPr>
            <w:webHidden/>
          </w:rPr>
          <w:tab/>
        </w:r>
        <w:r w:rsidR="00F26156">
          <w:rPr>
            <w:webHidden/>
          </w:rPr>
          <w:fldChar w:fldCharType="begin"/>
        </w:r>
        <w:r w:rsidR="00F26156">
          <w:rPr>
            <w:webHidden/>
          </w:rPr>
          <w:instrText xml:space="preserve"> PAGEREF _Toc101959533 \h </w:instrText>
        </w:r>
        <w:r w:rsidR="00F26156">
          <w:rPr>
            <w:webHidden/>
          </w:rPr>
        </w:r>
        <w:r w:rsidR="00F26156">
          <w:rPr>
            <w:webHidden/>
          </w:rPr>
          <w:fldChar w:fldCharType="separate"/>
        </w:r>
        <w:r w:rsidR="00D7007A">
          <w:rPr>
            <w:webHidden/>
          </w:rPr>
          <w:t>4</w:t>
        </w:r>
        <w:r w:rsidR="00F26156">
          <w:rPr>
            <w:webHidden/>
          </w:rPr>
          <w:fldChar w:fldCharType="end"/>
        </w:r>
      </w:hyperlink>
    </w:p>
    <w:p w14:paraId="20CAA30C" w14:textId="77777777" w:rsidR="00F26156" w:rsidRPr="00762001" w:rsidRDefault="003E66D0">
      <w:pPr>
        <w:pStyle w:val="TOC2"/>
        <w:rPr>
          <w:rFonts w:ascii="Calibri" w:hAnsi="Calibri" w:cs="Times New Roman"/>
          <w:noProof/>
          <w:sz w:val="22"/>
          <w:szCs w:val="22"/>
          <w:lang w:val="en-US"/>
        </w:rPr>
      </w:pPr>
      <w:hyperlink w:anchor="_Toc101959534" w:history="1">
        <w:r w:rsidR="00F26156" w:rsidRPr="005C4A85">
          <w:rPr>
            <w:rStyle w:val="Hyperlink"/>
            <w:noProof/>
          </w:rPr>
          <w:t>Pre</w:t>
        </w:r>
        <w:r w:rsidR="00F26156" w:rsidRPr="005C4A85">
          <w:rPr>
            <w:rStyle w:val="Hyperlink"/>
            <w:noProof/>
            <w:spacing w:val="1"/>
          </w:rPr>
          <w:t>l</w:t>
        </w:r>
        <w:r w:rsidR="00F26156" w:rsidRPr="005C4A85">
          <w:rPr>
            <w:rStyle w:val="Hyperlink"/>
            <w:noProof/>
            <w:spacing w:val="-1"/>
          </w:rPr>
          <w:t>i</w:t>
        </w:r>
        <w:r w:rsidR="00F26156" w:rsidRPr="005C4A85">
          <w:rPr>
            <w:rStyle w:val="Hyperlink"/>
            <w:noProof/>
          </w:rPr>
          <w:t>m</w:t>
        </w:r>
        <w:r w:rsidR="00F26156" w:rsidRPr="005C4A85">
          <w:rPr>
            <w:rStyle w:val="Hyperlink"/>
            <w:noProof/>
            <w:spacing w:val="2"/>
          </w:rPr>
          <w:t>in</w:t>
        </w:r>
        <w:r w:rsidR="00F26156" w:rsidRPr="005C4A85">
          <w:rPr>
            <w:rStyle w:val="Hyperlink"/>
            <w:noProof/>
            <w:spacing w:val="-1"/>
          </w:rPr>
          <w:t>ar</w:t>
        </w:r>
        <w:r w:rsidR="00F26156" w:rsidRPr="005C4A85">
          <w:rPr>
            <w:rStyle w:val="Hyperlink"/>
            <w:noProof/>
          </w:rPr>
          <w:t>y</w:t>
        </w:r>
        <w:r w:rsidR="00F26156" w:rsidRPr="005C4A85">
          <w:rPr>
            <w:rStyle w:val="Hyperlink"/>
            <w:noProof/>
            <w:spacing w:val="-12"/>
          </w:rPr>
          <w:t xml:space="preserve"> </w:t>
        </w:r>
        <w:r w:rsidR="00F26156" w:rsidRPr="005C4A85">
          <w:rPr>
            <w:rStyle w:val="Hyperlink"/>
            <w:noProof/>
            <w:spacing w:val="3"/>
          </w:rPr>
          <w:t>m</w:t>
        </w:r>
        <w:r w:rsidR="00F26156" w:rsidRPr="005C4A85">
          <w:rPr>
            <w:rStyle w:val="Hyperlink"/>
            <w:noProof/>
            <w:spacing w:val="-1"/>
          </w:rPr>
          <w:t>a</w:t>
        </w:r>
        <w:r w:rsidR="00F26156" w:rsidRPr="005C4A85">
          <w:rPr>
            <w:rStyle w:val="Hyperlink"/>
            <w:noProof/>
          </w:rPr>
          <w:t>t</w:t>
        </w:r>
        <w:r w:rsidR="00F26156" w:rsidRPr="005C4A85">
          <w:rPr>
            <w:rStyle w:val="Hyperlink"/>
            <w:noProof/>
            <w:spacing w:val="1"/>
          </w:rPr>
          <w:t>t</w:t>
        </w:r>
        <w:r w:rsidR="00F26156" w:rsidRPr="005C4A85">
          <w:rPr>
            <w:rStyle w:val="Hyperlink"/>
            <w:noProof/>
          </w:rPr>
          <w:t>e</w:t>
        </w:r>
        <w:r w:rsidR="00F26156" w:rsidRPr="005C4A85">
          <w:rPr>
            <w:rStyle w:val="Hyperlink"/>
            <w:noProof/>
            <w:spacing w:val="1"/>
          </w:rPr>
          <w:t>r</w:t>
        </w:r>
        <w:r w:rsidR="00F26156" w:rsidRPr="005C4A85">
          <w:rPr>
            <w:rStyle w:val="Hyperlink"/>
            <w:noProof/>
          </w:rPr>
          <w:t>s</w:t>
        </w:r>
        <w:r w:rsidR="00F26156">
          <w:rPr>
            <w:noProof/>
            <w:webHidden/>
          </w:rPr>
          <w:tab/>
        </w:r>
        <w:r w:rsidR="00F26156">
          <w:rPr>
            <w:noProof/>
            <w:webHidden/>
          </w:rPr>
          <w:fldChar w:fldCharType="begin"/>
        </w:r>
        <w:r w:rsidR="00F26156">
          <w:rPr>
            <w:noProof/>
            <w:webHidden/>
          </w:rPr>
          <w:instrText xml:space="preserve"> PAGEREF _Toc101959534 \h </w:instrText>
        </w:r>
        <w:r w:rsidR="00F26156">
          <w:rPr>
            <w:noProof/>
            <w:webHidden/>
          </w:rPr>
        </w:r>
        <w:r w:rsidR="00F26156">
          <w:rPr>
            <w:noProof/>
            <w:webHidden/>
          </w:rPr>
          <w:fldChar w:fldCharType="separate"/>
        </w:r>
        <w:r w:rsidR="00D7007A">
          <w:rPr>
            <w:noProof/>
            <w:webHidden/>
          </w:rPr>
          <w:t>4</w:t>
        </w:r>
        <w:r w:rsidR="00F26156">
          <w:rPr>
            <w:noProof/>
            <w:webHidden/>
          </w:rPr>
          <w:fldChar w:fldCharType="end"/>
        </w:r>
      </w:hyperlink>
    </w:p>
    <w:p w14:paraId="18DDD08A" w14:textId="77777777" w:rsidR="00F26156" w:rsidRPr="00762001" w:rsidRDefault="003E66D0">
      <w:pPr>
        <w:pStyle w:val="TOC2"/>
        <w:rPr>
          <w:rFonts w:ascii="Calibri" w:hAnsi="Calibri" w:cs="Times New Roman"/>
          <w:noProof/>
          <w:sz w:val="22"/>
          <w:szCs w:val="22"/>
          <w:lang w:val="en-US"/>
        </w:rPr>
      </w:pPr>
      <w:hyperlink w:anchor="_Toc101959535" w:history="1">
        <w:r w:rsidR="00F26156" w:rsidRPr="005C4A85">
          <w:rPr>
            <w:rStyle w:val="Hyperlink"/>
            <w:noProof/>
            <w:spacing w:val="-1"/>
          </w:rPr>
          <w:t>A</w:t>
        </w:r>
        <w:r w:rsidR="00F26156" w:rsidRPr="005C4A85">
          <w:rPr>
            <w:rStyle w:val="Hyperlink"/>
            <w:noProof/>
            <w:spacing w:val="2"/>
          </w:rPr>
          <w:t>s</w:t>
        </w:r>
        <w:r w:rsidR="00F26156" w:rsidRPr="005C4A85">
          <w:rPr>
            <w:rStyle w:val="Hyperlink"/>
            <w:noProof/>
          </w:rPr>
          <w:t>s</w:t>
        </w:r>
        <w:r w:rsidR="00F26156" w:rsidRPr="005C4A85">
          <w:rPr>
            <w:rStyle w:val="Hyperlink"/>
            <w:noProof/>
            <w:spacing w:val="-1"/>
          </w:rPr>
          <w:t>u</w:t>
        </w:r>
        <w:r w:rsidR="00F26156" w:rsidRPr="005C4A85">
          <w:rPr>
            <w:rStyle w:val="Hyperlink"/>
            <w:noProof/>
          </w:rPr>
          <w:t>mp</w:t>
        </w:r>
        <w:r w:rsidR="00F26156" w:rsidRPr="005C4A85">
          <w:rPr>
            <w:rStyle w:val="Hyperlink"/>
            <w:noProof/>
            <w:spacing w:val="3"/>
          </w:rPr>
          <w:t>t</w:t>
        </w:r>
        <w:r w:rsidR="00F26156" w:rsidRPr="005C4A85">
          <w:rPr>
            <w:rStyle w:val="Hyperlink"/>
            <w:noProof/>
            <w:spacing w:val="-1"/>
          </w:rPr>
          <w:t>i</w:t>
        </w:r>
        <w:r w:rsidR="00F26156" w:rsidRPr="005C4A85">
          <w:rPr>
            <w:rStyle w:val="Hyperlink"/>
            <w:noProof/>
          </w:rPr>
          <w:t>o</w:t>
        </w:r>
        <w:r w:rsidR="00F26156" w:rsidRPr="005C4A85">
          <w:rPr>
            <w:rStyle w:val="Hyperlink"/>
            <w:noProof/>
            <w:spacing w:val="2"/>
          </w:rPr>
          <w:t>n</w:t>
        </w:r>
        <w:r w:rsidR="00F26156" w:rsidRPr="005C4A85">
          <w:rPr>
            <w:rStyle w:val="Hyperlink"/>
            <w:noProof/>
          </w:rPr>
          <w:t>s</w:t>
        </w:r>
        <w:r w:rsidR="00F26156">
          <w:rPr>
            <w:noProof/>
            <w:webHidden/>
          </w:rPr>
          <w:tab/>
        </w:r>
        <w:r w:rsidR="00F26156">
          <w:rPr>
            <w:noProof/>
            <w:webHidden/>
          </w:rPr>
          <w:fldChar w:fldCharType="begin"/>
        </w:r>
        <w:r w:rsidR="00F26156">
          <w:rPr>
            <w:noProof/>
            <w:webHidden/>
          </w:rPr>
          <w:instrText xml:space="preserve"> PAGEREF _Toc101959535 \h </w:instrText>
        </w:r>
        <w:r w:rsidR="00F26156">
          <w:rPr>
            <w:noProof/>
            <w:webHidden/>
          </w:rPr>
        </w:r>
        <w:r w:rsidR="00F26156">
          <w:rPr>
            <w:noProof/>
            <w:webHidden/>
          </w:rPr>
          <w:fldChar w:fldCharType="separate"/>
        </w:r>
        <w:r w:rsidR="00D7007A">
          <w:rPr>
            <w:noProof/>
            <w:webHidden/>
          </w:rPr>
          <w:t>4</w:t>
        </w:r>
        <w:r w:rsidR="00F26156">
          <w:rPr>
            <w:noProof/>
            <w:webHidden/>
          </w:rPr>
          <w:fldChar w:fldCharType="end"/>
        </w:r>
      </w:hyperlink>
    </w:p>
    <w:p w14:paraId="1095F50F" w14:textId="77777777" w:rsidR="00F26156" w:rsidRPr="00762001" w:rsidRDefault="003E66D0">
      <w:pPr>
        <w:pStyle w:val="TOC2"/>
        <w:rPr>
          <w:rFonts w:ascii="Calibri" w:hAnsi="Calibri" w:cs="Times New Roman"/>
          <w:noProof/>
          <w:sz w:val="22"/>
          <w:szCs w:val="22"/>
          <w:lang w:val="en-US"/>
        </w:rPr>
      </w:pPr>
      <w:hyperlink w:anchor="_Toc101959536" w:history="1">
        <w:r w:rsidR="00F26156" w:rsidRPr="005C4A85">
          <w:rPr>
            <w:rStyle w:val="Hyperlink"/>
            <w:noProof/>
            <w:spacing w:val="-1"/>
          </w:rPr>
          <w:t>I</w:t>
        </w:r>
        <w:r w:rsidR="00F26156" w:rsidRPr="005C4A85">
          <w:rPr>
            <w:rStyle w:val="Hyperlink"/>
            <w:noProof/>
          </w:rPr>
          <w:t>nf</w:t>
        </w:r>
        <w:r w:rsidR="00F26156" w:rsidRPr="005C4A85">
          <w:rPr>
            <w:rStyle w:val="Hyperlink"/>
            <w:noProof/>
            <w:spacing w:val="2"/>
          </w:rPr>
          <w:t>o</w:t>
        </w:r>
        <w:r w:rsidR="00F26156" w:rsidRPr="005C4A85">
          <w:rPr>
            <w:rStyle w:val="Hyperlink"/>
            <w:noProof/>
            <w:spacing w:val="-1"/>
          </w:rPr>
          <w:t>r</w:t>
        </w:r>
        <w:r w:rsidR="00F26156" w:rsidRPr="005C4A85">
          <w:rPr>
            <w:rStyle w:val="Hyperlink"/>
            <w:noProof/>
            <w:spacing w:val="3"/>
          </w:rPr>
          <w:t>m</w:t>
        </w:r>
        <w:r w:rsidR="00F26156" w:rsidRPr="005C4A85">
          <w:rPr>
            <w:rStyle w:val="Hyperlink"/>
            <w:noProof/>
            <w:spacing w:val="-1"/>
          </w:rPr>
          <w:t>a</w:t>
        </w:r>
        <w:r w:rsidR="00F26156" w:rsidRPr="005C4A85">
          <w:rPr>
            <w:rStyle w:val="Hyperlink"/>
            <w:noProof/>
          </w:rPr>
          <w:t>ti</w:t>
        </w:r>
        <w:r w:rsidR="00F26156" w:rsidRPr="005C4A85">
          <w:rPr>
            <w:rStyle w:val="Hyperlink"/>
            <w:noProof/>
            <w:spacing w:val="2"/>
          </w:rPr>
          <w:t>o</w:t>
        </w:r>
        <w:r w:rsidR="00F26156" w:rsidRPr="005C4A85">
          <w:rPr>
            <w:rStyle w:val="Hyperlink"/>
            <w:noProof/>
          </w:rPr>
          <w:t>n</w:t>
        </w:r>
        <w:r w:rsidR="00F26156" w:rsidRPr="005C4A85">
          <w:rPr>
            <w:rStyle w:val="Hyperlink"/>
            <w:noProof/>
            <w:spacing w:val="-14"/>
          </w:rPr>
          <w:t xml:space="preserve"> </w:t>
        </w:r>
        <w:r w:rsidR="00F26156" w:rsidRPr="005C4A85">
          <w:rPr>
            <w:rStyle w:val="Hyperlink"/>
            <w:noProof/>
            <w:spacing w:val="2"/>
          </w:rPr>
          <w:t>y</w:t>
        </w:r>
        <w:r w:rsidR="00F26156" w:rsidRPr="005C4A85">
          <w:rPr>
            <w:rStyle w:val="Hyperlink"/>
            <w:noProof/>
          </w:rPr>
          <w:t>ou</w:t>
        </w:r>
        <w:r w:rsidR="00F26156" w:rsidRPr="005C4A85">
          <w:rPr>
            <w:rStyle w:val="Hyperlink"/>
            <w:noProof/>
            <w:spacing w:val="-3"/>
          </w:rPr>
          <w:t xml:space="preserve"> </w:t>
        </w:r>
        <w:r w:rsidR="00F26156" w:rsidRPr="005C4A85">
          <w:rPr>
            <w:rStyle w:val="Hyperlink"/>
            <w:noProof/>
          </w:rPr>
          <w:t>p</w:t>
        </w:r>
        <w:r w:rsidR="00F26156" w:rsidRPr="005C4A85">
          <w:rPr>
            <w:rStyle w:val="Hyperlink"/>
            <w:noProof/>
            <w:spacing w:val="-1"/>
          </w:rPr>
          <w:t>r</w:t>
        </w:r>
        <w:r w:rsidR="00F26156" w:rsidRPr="005C4A85">
          <w:rPr>
            <w:rStyle w:val="Hyperlink"/>
            <w:noProof/>
          </w:rPr>
          <w:t>o</w:t>
        </w:r>
        <w:r w:rsidR="00F26156" w:rsidRPr="005C4A85">
          <w:rPr>
            <w:rStyle w:val="Hyperlink"/>
            <w:noProof/>
            <w:spacing w:val="2"/>
          </w:rPr>
          <w:t>v</w:t>
        </w:r>
        <w:r w:rsidR="00F26156" w:rsidRPr="005C4A85">
          <w:rPr>
            <w:rStyle w:val="Hyperlink"/>
            <w:noProof/>
            <w:spacing w:val="-1"/>
          </w:rPr>
          <w:t>i</w:t>
        </w:r>
        <w:r w:rsidR="00F26156" w:rsidRPr="005C4A85">
          <w:rPr>
            <w:rStyle w:val="Hyperlink"/>
            <w:noProof/>
          </w:rPr>
          <w:t>de</w:t>
        </w:r>
        <w:r w:rsidR="00F26156">
          <w:rPr>
            <w:noProof/>
            <w:webHidden/>
          </w:rPr>
          <w:tab/>
        </w:r>
        <w:r w:rsidR="00F26156">
          <w:rPr>
            <w:noProof/>
            <w:webHidden/>
          </w:rPr>
          <w:fldChar w:fldCharType="begin"/>
        </w:r>
        <w:r w:rsidR="00F26156">
          <w:rPr>
            <w:noProof/>
            <w:webHidden/>
          </w:rPr>
          <w:instrText xml:space="preserve"> PAGEREF _Toc101959536 \h </w:instrText>
        </w:r>
        <w:r w:rsidR="00F26156">
          <w:rPr>
            <w:noProof/>
            <w:webHidden/>
          </w:rPr>
        </w:r>
        <w:r w:rsidR="00F26156">
          <w:rPr>
            <w:noProof/>
            <w:webHidden/>
          </w:rPr>
          <w:fldChar w:fldCharType="separate"/>
        </w:r>
        <w:r w:rsidR="00D7007A">
          <w:rPr>
            <w:noProof/>
            <w:webHidden/>
          </w:rPr>
          <w:t>4</w:t>
        </w:r>
        <w:r w:rsidR="00F26156">
          <w:rPr>
            <w:noProof/>
            <w:webHidden/>
          </w:rPr>
          <w:fldChar w:fldCharType="end"/>
        </w:r>
      </w:hyperlink>
    </w:p>
    <w:p w14:paraId="63E6F965" w14:textId="77777777" w:rsidR="00F26156" w:rsidRPr="00762001" w:rsidRDefault="003E66D0">
      <w:pPr>
        <w:pStyle w:val="TOC1"/>
        <w:rPr>
          <w:rFonts w:ascii="Calibri" w:hAnsi="Calibri" w:cs="Times New Roman"/>
          <w:b w:val="0"/>
          <w:bCs w:val="0"/>
          <w:sz w:val="22"/>
          <w:szCs w:val="22"/>
          <w:lang w:val="en-US"/>
        </w:rPr>
      </w:pPr>
      <w:hyperlink w:anchor="_Toc101959537" w:history="1">
        <w:r w:rsidR="00F26156" w:rsidRPr="005C4A85">
          <w:rPr>
            <w:rStyle w:val="Hyperlink"/>
          </w:rPr>
          <w:t>6</w:t>
        </w:r>
        <w:r w:rsidR="00F26156" w:rsidRPr="00762001">
          <w:rPr>
            <w:rFonts w:ascii="Calibri" w:hAnsi="Calibri" w:cs="Times New Roman"/>
            <w:b w:val="0"/>
            <w:bCs w:val="0"/>
            <w:sz w:val="22"/>
            <w:szCs w:val="22"/>
            <w:lang w:val="en-US"/>
          </w:rPr>
          <w:tab/>
        </w:r>
        <w:r w:rsidR="00F26156" w:rsidRPr="005C4A85">
          <w:rPr>
            <w:rStyle w:val="Hyperlink"/>
          </w:rPr>
          <w:t>IN</w:t>
        </w:r>
        <w:r w:rsidR="00F26156" w:rsidRPr="005C4A85">
          <w:rPr>
            <w:rStyle w:val="Hyperlink"/>
            <w:spacing w:val="-1"/>
          </w:rPr>
          <w:t>S</w:t>
        </w:r>
        <w:r w:rsidR="00F26156" w:rsidRPr="005C4A85">
          <w:rPr>
            <w:rStyle w:val="Hyperlink"/>
          </w:rPr>
          <w:t>TA</w:t>
        </w:r>
        <w:r w:rsidR="00F26156" w:rsidRPr="005C4A85">
          <w:rPr>
            <w:rStyle w:val="Hyperlink"/>
            <w:spacing w:val="-2"/>
          </w:rPr>
          <w:t>L</w:t>
        </w:r>
        <w:r w:rsidR="00F26156" w:rsidRPr="005C4A85">
          <w:rPr>
            <w:rStyle w:val="Hyperlink"/>
            <w:spacing w:val="1"/>
          </w:rPr>
          <w:t>L</w:t>
        </w:r>
        <w:r w:rsidR="00F26156" w:rsidRPr="005C4A85">
          <w:rPr>
            <w:rStyle w:val="Hyperlink"/>
            <w:spacing w:val="-1"/>
          </w:rPr>
          <w:t>A</w:t>
        </w:r>
        <w:r w:rsidR="00F26156" w:rsidRPr="005C4A85">
          <w:rPr>
            <w:rStyle w:val="Hyperlink"/>
          </w:rPr>
          <w:t>TION</w:t>
        </w:r>
        <w:r w:rsidR="00F26156" w:rsidRPr="005C4A85">
          <w:rPr>
            <w:rStyle w:val="Hyperlink"/>
            <w:spacing w:val="-1"/>
          </w:rPr>
          <w:t xml:space="preserve"> S</w:t>
        </w:r>
        <w:r w:rsidR="00F26156" w:rsidRPr="005C4A85">
          <w:rPr>
            <w:rStyle w:val="Hyperlink"/>
            <w:spacing w:val="-2"/>
          </w:rPr>
          <w:t>ER</w:t>
        </w:r>
        <w:r w:rsidR="00F26156" w:rsidRPr="005C4A85">
          <w:rPr>
            <w:rStyle w:val="Hyperlink"/>
            <w:spacing w:val="-1"/>
          </w:rPr>
          <w:t>V</w:t>
        </w:r>
        <w:r w:rsidR="00F26156" w:rsidRPr="005C4A85">
          <w:rPr>
            <w:rStyle w:val="Hyperlink"/>
          </w:rPr>
          <w:t>IC</w:t>
        </w:r>
        <w:r w:rsidR="00F26156" w:rsidRPr="005C4A85">
          <w:rPr>
            <w:rStyle w:val="Hyperlink"/>
            <w:spacing w:val="1"/>
          </w:rPr>
          <w:t>E</w:t>
        </w:r>
        <w:r w:rsidR="00F26156" w:rsidRPr="005C4A85">
          <w:rPr>
            <w:rStyle w:val="Hyperlink"/>
          </w:rPr>
          <w:t>S</w:t>
        </w:r>
        <w:r w:rsidR="00F26156">
          <w:rPr>
            <w:webHidden/>
          </w:rPr>
          <w:tab/>
        </w:r>
        <w:r w:rsidR="00F26156">
          <w:rPr>
            <w:webHidden/>
          </w:rPr>
          <w:fldChar w:fldCharType="begin"/>
        </w:r>
        <w:r w:rsidR="00F26156">
          <w:rPr>
            <w:webHidden/>
          </w:rPr>
          <w:instrText xml:space="preserve"> PAGEREF _Toc101959537 \h </w:instrText>
        </w:r>
        <w:r w:rsidR="00F26156">
          <w:rPr>
            <w:webHidden/>
          </w:rPr>
        </w:r>
        <w:r w:rsidR="00F26156">
          <w:rPr>
            <w:webHidden/>
          </w:rPr>
          <w:fldChar w:fldCharType="separate"/>
        </w:r>
        <w:r w:rsidR="00D7007A">
          <w:rPr>
            <w:webHidden/>
          </w:rPr>
          <w:t>6</w:t>
        </w:r>
        <w:r w:rsidR="00F26156">
          <w:rPr>
            <w:webHidden/>
          </w:rPr>
          <w:fldChar w:fldCharType="end"/>
        </w:r>
      </w:hyperlink>
    </w:p>
    <w:p w14:paraId="2EFA7354" w14:textId="77777777" w:rsidR="00F26156" w:rsidRPr="00762001" w:rsidRDefault="003E66D0">
      <w:pPr>
        <w:pStyle w:val="TOC2"/>
        <w:rPr>
          <w:rFonts w:ascii="Calibri" w:hAnsi="Calibri" w:cs="Times New Roman"/>
          <w:noProof/>
          <w:sz w:val="22"/>
          <w:szCs w:val="22"/>
          <w:lang w:val="en-US"/>
        </w:rPr>
      </w:pPr>
      <w:hyperlink w:anchor="_Toc101959538" w:history="1">
        <w:r w:rsidR="00F26156" w:rsidRPr="005C4A85">
          <w:rPr>
            <w:rStyle w:val="Hyperlink"/>
            <w:noProof/>
            <w:spacing w:val="-1"/>
          </w:rPr>
          <w:t>I</w:t>
        </w:r>
        <w:r w:rsidR="00F26156" w:rsidRPr="005C4A85">
          <w:rPr>
            <w:rStyle w:val="Hyperlink"/>
            <w:noProof/>
          </w:rPr>
          <w:t>n</w:t>
        </w:r>
        <w:r w:rsidR="00F26156" w:rsidRPr="005C4A85">
          <w:rPr>
            <w:rStyle w:val="Hyperlink"/>
            <w:noProof/>
            <w:spacing w:val="-1"/>
          </w:rPr>
          <w:t>s</w:t>
        </w:r>
        <w:r w:rsidR="00F26156" w:rsidRPr="005C4A85">
          <w:rPr>
            <w:rStyle w:val="Hyperlink"/>
            <w:noProof/>
            <w:spacing w:val="3"/>
          </w:rPr>
          <w:t>t</w:t>
        </w:r>
        <w:r w:rsidR="00F26156" w:rsidRPr="005C4A85">
          <w:rPr>
            <w:rStyle w:val="Hyperlink"/>
            <w:noProof/>
            <w:spacing w:val="-1"/>
          </w:rPr>
          <w:t>a</w:t>
        </w:r>
        <w:r w:rsidR="00F26156" w:rsidRPr="005C4A85">
          <w:rPr>
            <w:rStyle w:val="Hyperlink"/>
            <w:noProof/>
            <w:spacing w:val="1"/>
          </w:rPr>
          <w:t>ll</w:t>
        </w:r>
        <w:r w:rsidR="00F26156" w:rsidRPr="005C4A85">
          <w:rPr>
            <w:rStyle w:val="Hyperlink"/>
            <w:noProof/>
            <w:spacing w:val="-1"/>
          </w:rPr>
          <w:t>a</w:t>
        </w:r>
        <w:r w:rsidR="00F26156" w:rsidRPr="005C4A85">
          <w:rPr>
            <w:rStyle w:val="Hyperlink"/>
            <w:noProof/>
          </w:rPr>
          <w:t>ti</w:t>
        </w:r>
        <w:r w:rsidR="00F26156" w:rsidRPr="005C4A85">
          <w:rPr>
            <w:rStyle w:val="Hyperlink"/>
            <w:noProof/>
            <w:spacing w:val="2"/>
          </w:rPr>
          <w:t>o</w:t>
        </w:r>
        <w:r w:rsidR="00F26156" w:rsidRPr="005C4A85">
          <w:rPr>
            <w:rStyle w:val="Hyperlink"/>
            <w:noProof/>
          </w:rPr>
          <w:t>n</w:t>
        </w:r>
        <w:r w:rsidR="00F26156" w:rsidRPr="005C4A85">
          <w:rPr>
            <w:rStyle w:val="Hyperlink"/>
            <w:noProof/>
            <w:spacing w:val="-14"/>
          </w:rPr>
          <w:t xml:space="preserve"> </w:t>
        </w:r>
        <w:r w:rsidR="00F26156" w:rsidRPr="005C4A85">
          <w:rPr>
            <w:rStyle w:val="Hyperlink"/>
            <w:noProof/>
            <w:spacing w:val="2"/>
          </w:rPr>
          <w:t>o</w:t>
        </w:r>
        <w:r w:rsidR="00F26156" w:rsidRPr="005C4A85">
          <w:rPr>
            <w:rStyle w:val="Hyperlink"/>
            <w:noProof/>
          </w:rPr>
          <w:t>f</w:t>
        </w:r>
        <w:r w:rsidR="00F26156" w:rsidRPr="005C4A85">
          <w:rPr>
            <w:rStyle w:val="Hyperlink"/>
            <w:noProof/>
            <w:spacing w:val="-3"/>
          </w:rPr>
          <w:t xml:space="preserve"> </w:t>
        </w:r>
        <w:r w:rsidR="00F26156" w:rsidRPr="005C4A85">
          <w:rPr>
            <w:rStyle w:val="Hyperlink"/>
            <w:noProof/>
            <w:spacing w:val="1"/>
          </w:rPr>
          <w:t>E</w:t>
        </w:r>
        <w:r w:rsidR="00F26156" w:rsidRPr="005C4A85">
          <w:rPr>
            <w:rStyle w:val="Hyperlink"/>
            <w:noProof/>
            <w:spacing w:val="2"/>
          </w:rPr>
          <w:t>q</w:t>
        </w:r>
        <w:r w:rsidR="00F26156" w:rsidRPr="005C4A85">
          <w:rPr>
            <w:rStyle w:val="Hyperlink"/>
            <w:noProof/>
          </w:rPr>
          <w:t>u</w:t>
        </w:r>
        <w:r w:rsidR="00F26156" w:rsidRPr="005C4A85">
          <w:rPr>
            <w:rStyle w:val="Hyperlink"/>
            <w:noProof/>
            <w:spacing w:val="-1"/>
          </w:rPr>
          <w:t>i</w:t>
        </w:r>
        <w:r w:rsidR="00F26156" w:rsidRPr="005C4A85">
          <w:rPr>
            <w:rStyle w:val="Hyperlink"/>
            <w:noProof/>
            <w:spacing w:val="2"/>
          </w:rPr>
          <w:t>p</w:t>
        </w:r>
        <w:r w:rsidR="00F26156" w:rsidRPr="005C4A85">
          <w:rPr>
            <w:rStyle w:val="Hyperlink"/>
            <w:noProof/>
          </w:rPr>
          <w:t>ment</w:t>
        </w:r>
        <w:r w:rsidR="00F26156">
          <w:rPr>
            <w:noProof/>
            <w:webHidden/>
          </w:rPr>
          <w:tab/>
        </w:r>
        <w:r w:rsidR="00F26156">
          <w:rPr>
            <w:noProof/>
            <w:webHidden/>
          </w:rPr>
          <w:fldChar w:fldCharType="begin"/>
        </w:r>
        <w:r w:rsidR="00F26156">
          <w:rPr>
            <w:noProof/>
            <w:webHidden/>
          </w:rPr>
          <w:instrText xml:space="preserve"> PAGEREF _Toc101959538 \h </w:instrText>
        </w:r>
        <w:r w:rsidR="00F26156">
          <w:rPr>
            <w:noProof/>
            <w:webHidden/>
          </w:rPr>
        </w:r>
        <w:r w:rsidR="00F26156">
          <w:rPr>
            <w:noProof/>
            <w:webHidden/>
          </w:rPr>
          <w:fldChar w:fldCharType="separate"/>
        </w:r>
        <w:r w:rsidR="00D7007A">
          <w:rPr>
            <w:noProof/>
            <w:webHidden/>
          </w:rPr>
          <w:t>6</w:t>
        </w:r>
        <w:r w:rsidR="00F26156">
          <w:rPr>
            <w:noProof/>
            <w:webHidden/>
          </w:rPr>
          <w:fldChar w:fldCharType="end"/>
        </w:r>
      </w:hyperlink>
    </w:p>
    <w:p w14:paraId="59273CF9" w14:textId="77777777" w:rsidR="00F26156" w:rsidRPr="00762001" w:rsidRDefault="003E66D0">
      <w:pPr>
        <w:pStyle w:val="TOC2"/>
        <w:rPr>
          <w:rFonts w:ascii="Calibri" w:hAnsi="Calibri" w:cs="Times New Roman"/>
          <w:noProof/>
          <w:sz w:val="22"/>
          <w:szCs w:val="22"/>
          <w:lang w:val="en-US"/>
        </w:rPr>
      </w:pPr>
      <w:hyperlink w:anchor="_Toc101959539" w:history="1">
        <w:r w:rsidR="00F26156" w:rsidRPr="005C4A85">
          <w:rPr>
            <w:rStyle w:val="Hyperlink"/>
            <w:noProof/>
            <w:spacing w:val="1"/>
          </w:rPr>
          <w:t>Ex</w:t>
        </w:r>
        <w:r w:rsidR="00F26156" w:rsidRPr="005C4A85">
          <w:rPr>
            <w:rStyle w:val="Hyperlink"/>
            <w:noProof/>
          </w:rPr>
          <w:t>cl</w:t>
        </w:r>
        <w:r w:rsidR="00F26156" w:rsidRPr="005C4A85">
          <w:rPr>
            <w:rStyle w:val="Hyperlink"/>
            <w:noProof/>
            <w:spacing w:val="-1"/>
          </w:rPr>
          <w:t>u</w:t>
        </w:r>
        <w:r w:rsidR="00F26156" w:rsidRPr="005C4A85">
          <w:rPr>
            <w:rStyle w:val="Hyperlink"/>
            <w:noProof/>
          </w:rPr>
          <w:t>s</w:t>
        </w:r>
        <w:r w:rsidR="00F26156" w:rsidRPr="005C4A85">
          <w:rPr>
            <w:rStyle w:val="Hyperlink"/>
            <w:noProof/>
            <w:spacing w:val="1"/>
          </w:rPr>
          <w:t>i</w:t>
        </w:r>
        <w:r w:rsidR="00F26156" w:rsidRPr="005C4A85">
          <w:rPr>
            <w:rStyle w:val="Hyperlink"/>
            <w:noProof/>
          </w:rPr>
          <w:t>o</w:t>
        </w:r>
        <w:r w:rsidR="00F26156" w:rsidRPr="005C4A85">
          <w:rPr>
            <w:rStyle w:val="Hyperlink"/>
            <w:noProof/>
            <w:spacing w:val="2"/>
          </w:rPr>
          <w:t>n</w:t>
        </w:r>
        <w:r w:rsidR="00F26156" w:rsidRPr="005C4A85">
          <w:rPr>
            <w:rStyle w:val="Hyperlink"/>
            <w:noProof/>
          </w:rPr>
          <w:t>s</w:t>
        </w:r>
        <w:r w:rsidR="00F26156">
          <w:rPr>
            <w:noProof/>
            <w:webHidden/>
          </w:rPr>
          <w:tab/>
        </w:r>
        <w:r w:rsidR="00F26156">
          <w:rPr>
            <w:noProof/>
            <w:webHidden/>
          </w:rPr>
          <w:fldChar w:fldCharType="begin"/>
        </w:r>
        <w:r w:rsidR="00F26156">
          <w:rPr>
            <w:noProof/>
            <w:webHidden/>
          </w:rPr>
          <w:instrText xml:space="preserve"> PAGEREF _Toc101959539 \h </w:instrText>
        </w:r>
        <w:r w:rsidR="00F26156">
          <w:rPr>
            <w:noProof/>
            <w:webHidden/>
          </w:rPr>
        </w:r>
        <w:r w:rsidR="00F26156">
          <w:rPr>
            <w:noProof/>
            <w:webHidden/>
          </w:rPr>
          <w:fldChar w:fldCharType="separate"/>
        </w:r>
        <w:r w:rsidR="00D7007A">
          <w:rPr>
            <w:noProof/>
            <w:webHidden/>
          </w:rPr>
          <w:t>6</w:t>
        </w:r>
        <w:r w:rsidR="00F26156">
          <w:rPr>
            <w:noProof/>
            <w:webHidden/>
          </w:rPr>
          <w:fldChar w:fldCharType="end"/>
        </w:r>
      </w:hyperlink>
    </w:p>
    <w:p w14:paraId="515B0608" w14:textId="77777777" w:rsidR="00F26156" w:rsidRPr="00762001" w:rsidRDefault="003E66D0">
      <w:pPr>
        <w:pStyle w:val="TOC2"/>
        <w:rPr>
          <w:rFonts w:ascii="Calibri" w:hAnsi="Calibri" w:cs="Times New Roman"/>
          <w:noProof/>
          <w:sz w:val="22"/>
          <w:szCs w:val="22"/>
          <w:lang w:val="en-US"/>
        </w:rPr>
      </w:pPr>
      <w:hyperlink w:anchor="_Toc101959540" w:history="1">
        <w:r w:rsidR="00F26156" w:rsidRPr="005C4A85">
          <w:rPr>
            <w:rStyle w:val="Hyperlink"/>
            <w:noProof/>
          </w:rPr>
          <w:t>S</w:t>
        </w:r>
        <w:r w:rsidR="00F26156" w:rsidRPr="005C4A85">
          <w:rPr>
            <w:rStyle w:val="Hyperlink"/>
            <w:noProof/>
            <w:spacing w:val="-1"/>
          </w:rPr>
          <w:t>i</w:t>
        </w:r>
        <w:r w:rsidR="00F26156" w:rsidRPr="005C4A85">
          <w:rPr>
            <w:rStyle w:val="Hyperlink"/>
            <w:noProof/>
          </w:rPr>
          <w:t>te</w:t>
        </w:r>
        <w:r w:rsidR="00F26156" w:rsidRPr="005C4A85">
          <w:rPr>
            <w:rStyle w:val="Hyperlink"/>
            <w:noProof/>
            <w:spacing w:val="-3"/>
          </w:rPr>
          <w:t xml:space="preserve"> </w:t>
        </w:r>
        <w:r w:rsidR="00F26156" w:rsidRPr="005C4A85">
          <w:rPr>
            <w:rStyle w:val="Hyperlink"/>
            <w:noProof/>
            <w:spacing w:val="-1"/>
          </w:rPr>
          <w:t>a</w:t>
        </w:r>
        <w:r w:rsidR="00F26156" w:rsidRPr="005C4A85">
          <w:rPr>
            <w:rStyle w:val="Hyperlink"/>
            <w:noProof/>
          </w:rPr>
          <w:t>c</w:t>
        </w:r>
        <w:r w:rsidR="00F26156" w:rsidRPr="005C4A85">
          <w:rPr>
            <w:rStyle w:val="Hyperlink"/>
            <w:noProof/>
            <w:spacing w:val="3"/>
          </w:rPr>
          <w:t>c</w:t>
        </w:r>
        <w:r w:rsidR="00F26156" w:rsidRPr="005C4A85">
          <w:rPr>
            <w:rStyle w:val="Hyperlink"/>
            <w:noProof/>
          </w:rPr>
          <w:t>e</w:t>
        </w:r>
        <w:r w:rsidR="00F26156" w:rsidRPr="005C4A85">
          <w:rPr>
            <w:rStyle w:val="Hyperlink"/>
            <w:noProof/>
            <w:spacing w:val="-1"/>
          </w:rPr>
          <w:t>s</w:t>
        </w:r>
        <w:r w:rsidR="00F26156" w:rsidRPr="005C4A85">
          <w:rPr>
            <w:rStyle w:val="Hyperlink"/>
            <w:noProof/>
          </w:rPr>
          <w:t>s</w:t>
        </w:r>
        <w:r w:rsidR="00F26156" w:rsidRPr="005C4A85">
          <w:rPr>
            <w:rStyle w:val="Hyperlink"/>
            <w:noProof/>
            <w:spacing w:val="-4"/>
          </w:rPr>
          <w:t xml:space="preserve"> </w:t>
        </w:r>
        <w:r w:rsidR="00F26156" w:rsidRPr="005C4A85">
          <w:rPr>
            <w:rStyle w:val="Hyperlink"/>
            <w:noProof/>
            <w:spacing w:val="-1"/>
          </w:rPr>
          <w:t>a</w:t>
        </w:r>
        <w:r w:rsidR="00F26156" w:rsidRPr="005C4A85">
          <w:rPr>
            <w:rStyle w:val="Hyperlink"/>
            <w:noProof/>
          </w:rPr>
          <w:t>nd</w:t>
        </w:r>
        <w:r w:rsidR="00F26156" w:rsidRPr="005C4A85">
          <w:rPr>
            <w:rStyle w:val="Hyperlink"/>
            <w:noProof/>
            <w:spacing w:val="-3"/>
          </w:rPr>
          <w:t xml:space="preserve"> </w:t>
        </w:r>
        <w:r w:rsidR="00F26156" w:rsidRPr="005C4A85">
          <w:rPr>
            <w:rStyle w:val="Hyperlink"/>
            <w:noProof/>
          </w:rPr>
          <w:t>p</w:t>
        </w:r>
        <w:r w:rsidR="00F26156" w:rsidRPr="005C4A85">
          <w:rPr>
            <w:rStyle w:val="Hyperlink"/>
            <w:noProof/>
            <w:spacing w:val="2"/>
          </w:rPr>
          <w:t>r</w:t>
        </w:r>
        <w:r w:rsidR="00F26156" w:rsidRPr="005C4A85">
          <w:rPr>
            <w:rStyle w:val="Hyperlink"/>
            <w:noProof/>
          </w:rPr>
          <w:t>e</w:t>
        </w:r>
        <w:r w:rsidR="00F26156" w:rsidRPr="005C4A85">
          <w:rPr>
            <w:rStyle w:val="Hyperlink"/>
            <w:noProof/>
            <w:spacing w:val="2"/>
          </w:rPr>
          <w:t>p</w:t>
        </w:r>
        <w:r w:rsidR="00F26156" w:rsidRPr="005C4A85">
          <w:rPr>
            <w:rStyle w:val="Hyperlink"/>
            <w:noProof/>
            <w:spacing w:val="1"/>
          </w:rPr>
          <w:t>a</w:t>
        </w:r>
        <w:r w:rsidR="00F26156" w:rsidRPr="005C4A85">
          <w:rPr>
            <w:rStyle w:val="Hyperlink"/>
            <w:noProof/>
            <w:spacing w:val="-1"/>
          </w:rPr>
          <w:t>ra</w:t>
        </w:r>
        <w:r w:rsidR="00F26156" w:rsidRPr="005C4A85">
          <w:rPr>
            <w:rStyle w:val="Hyperlink"/>
            <w:noProof/>
            <w:spacing w:val="3"/>
          </w:rPr>
          <w:t>t</w:t>
        </w:r>
        <w:r w:rsidR="00F26156" w:rsidRPr="005C4A85">
          <w:rPr>
            <w:rStyle w:val="Hyperlink"/>
            <w:noProof/>
            <w:spacing w:val="-1"/>
          </w:rPr>
          <w:t>i</w:t>
        </w:r>
        <w:r w:rsidR="00F26156" w:rsidRPr="005C4A85">
          <w:rPr>
            <w:rStyle w:val="Hyperlink"/>
            <w:noProof/>
          </w:rPr>
          <w:t>on</w:t>
        </w:r>
        <w:r w:rsidR="00F26156">
          <w:rPr>
            <w:noProof/>
            <w:webHidden/>
          </w:rPr>
          <w:tab/>
        </w:r>
        <w:r w:rsidR="00F26156">
          <w:rPr>
            <w:noProof/>
            <w:webHidden/>
          </w:rPr>
          <w:fldChar w:fldCharType="begin"/>
        </w:r>
        <w:r w:rsidR="00F26156">
          <w:rPr>
            <w:noProof/>
            <w:webHidden/>
          </w:rPr>
          <w:instrText xml:space="preserve"> PAGEREF _Toc101959540 \h </w:instrText>
        </w:r>
        <w:r w:rsidR="00F26156">
          <w:rPr>
            <w:noProof/>
            <w:webHidden/>
          </w:rPr>
        </w:r>
        <w:r w:rsidR="00F26156">
          <w:rPr>
            <w:noProof/>
            <w:webHidden/>
          </w:rPr>
          <w:fldChar w:fldCharType="separate"/>
        </w:r>
        <w:r w:rsidR="00D7007A">
          <w:rPr>
            <w:noProof/>
            <w:webHidden/>
          </w:rPr>
          <w:t>7</w:t>
        </w:r>
        <w:r w:rsidR="00F26156">
          <w:rPr>
            <w:noProof/>
            <w:webHidden/>
          </w:rPr>
          <w:fldChar w:fldCharType="end"/>
        </w:r>
      </w:hyperlink>
    </w:p>
    <w:p w14:paraId="2C033820" w14:textId="77777777" w:rsidR="00F26156" w:rsidRPr="00762001" w:rsidRDefault="003E66D0">
      <w:pPr>
        <w:pStyle w:val="TOC2"/>
        <w:rPr>
          <w:rFonts w:ascii="Calibri" w:hAnsi="Calibri" w:cs="Times New Roman"/>
          <w:noProof/>
          <w:sz w:val="22"/>
          <w:szCs w:val="22"/>
          <w:lang w:val="en-US"/>
        </w:rPr>
      </w:pPr>
      <w:hyperlink w:anchor="_Toc101959541" w:history="1">
        <w:r w:rsidR="00F26156" w:rsidRPr="005C4A85">
          <w:rPr>
            <w:rStyle w:val="Hyperlink"/>
            <w:noProof/>
            <w:spacing w:val="1"/>
          </w:rPr>
          <w:t>T</w:t>
        </w:r>
        <w:r w:rsidR="00F26156" w:rsidRPr="005C4A85">
          <w:rPr>
            <w:rStyle w:val="Hyperlink"/>
            <w:noProof/>
          </w:rPr>
          <w:t>e</w:t>
        </w:r>
        <w:r w:rsidR="00F26156" w:rsidRPr="005C4A85">
          <w:rPr>
            <w:rStyle w:val="Hyperlink"/>
            <w:noProof/>
            <w:spacing w:val="-1"/>
          </w:rPr>
          <w:t>s</w:t>
        </w:r>
        <w:r w:rsidR="00F26156" w:rsidRPr="005C4A85">
          <w:rPr>
            <w:rStyle w:val="Hyperlink"/>
            <w:noProof/>
          </w:rPr>
          <w:t>ti</w:t>
        </w:r>
        <w:r w:rsidR="00F26156" w:rsidRPr="005C4A85">
          <w:rPr>
            <w:rStyle w:val="Hyperlink"/>
            <w:noProof/>
            <w:spacing w:val="1"/>
          </w:rPr>
          <w:t>n</w:t>
        </w:r>
        <w:r w:rsidR="00F26156" w:rsidRPr="005C4A85">
          <w:rPr>
            <w:rStyle w:val="Hyperlink"/>
            <w:noProof/>
          </w:rPr>
          <w:t>g</w:t>
        </w:r>
        <w:r w:rsidR="00F26156" w:rsidRPr="005C4A85">
          <w:rPr>
            <w:rStyle w:val="Hyperlink"/>
            <w:noProof/>
            <w:spacing w:val="-9"/>
          </w:rPr>
          <w:t xml:space="preserve"> </w:t>
        </w:r>
        <w:r w:rsidR="00F26156" w:rsidRPr="005C4A85">
          <w:rPr>
            <w:rStyle w:val="Hyperlink"/>
            <w:noProof/>
            <w:spacing w:val="2"/>
          </w:rPr>
          <w:t>f</w:t>
        </w:r>
        <w:r w:rsidR="00F26156" w:rsidRPr="005C4A85">
          <w:rPr>
            <w:rStyle w:val="Hyperlink"/>
            <w:noProof/>
          </w:rPr>
          <w:t>o</w:t>
        </w:r>
        <w:r w:rsidR="00F26156" w:rsidRPr="005C4A85">
          <w:rPr>
            <w:rStyle w:val="Hyperlink"/>
            <w:noProof/>
            <w:spacing w:val="1"/>
          </w:rPr>
          <w:t>l</w:t>
        </w:r>
        <w:r w:rsidR="00F26156" w:rsidRPr="005C4A85">
          <w:rPr>
            <w:rStyle w:val="Hyperlink"/>
            <w:noProof/>
            <w:spacing w:val="-1"/>
          </w:rPr>
          <w:t>l</w:t>
        </w:r>
        <w:r w:rsidR="00F26156" w:rsidRPr="005C4A85">
          <w:rPr>
            <w:rStyle w:val="Hyperlink"/>
            <w:noProof/>
          </w:rPr>
          <w:t>o</w:t>
        </w:r>
        <w:r w:rsidR="00F26156" w:rsidRPr="005C4A85">
          <w:rPr>
            <w:rStyle w:val="Hyperlink"/>
            <w:noProof/>
            <w:spacing w:val="2"/>
          </w:rPr>
          <w:t>w</w:t>
        </w:r>
        <w:r w:rsidR="00F26156" w:rsidRPr="005C4A85">
          <w:rPr>
            <w:rStyle w:val="Hyperlink"/>
            <w:noProof/>
            <w:spacing w:val="-1"/>
          </w:rPr>
          <w:t>i</w:t>
        </w:r>
        <w:r w:rsidR="00F26156" w:rsidRPr="005C4A85">
          <w:rPr>
            <w:rStyle w:val="Hyperlink"/>
            <w:noProof/>
            <w:spacing w:val="2"/>
          </w:rPr>
          <w:t>n</w:t>
        </w:r>
        <w:r w:rsidR="00F26156" w:rsidRPr="005C4A85">
          <w:rPr>
            <w:rStyle w:val="Hyperlink"/>
            <w:noProof/>
          </w:rPr>
          <w:t>g</w:t>
        </w:r>
        <w:r w:rsidR="00F26156" w:rsidRPr="005C4A85">
          <w:rPr>
            <w:rStyle w:val="Hyperlink"/>
            <w:noProof/>
            <w:spacing w:val="-9"/>
          </w:rPr>
          <w:t xml:space="preserve"> </w:t>
        </w:r>
        <w:r w:rsidR="00F26156" w:rsidRPr="005C4A85">
          <w:rPr>
            <w:rStyle w:val="Hyperlink"/>
            <w:noProof/>
            <w:spacing w:val="1"/>
          </w:rPr>
          <w:t>i</w:t>
        </w:r>
        <w:r w:rsidR="00F26156" w:rsidRPr="005C4A85">
          <w:rPr>
            <w:rStyle w:val="Hyperlink"/>
            <w:noProof/>
          </w:rPr>
          <w:t>n</w:t>
        </w:r>
        <w:r w:rsidR="00F26156" w:rsidRPr="005C4A85">
          <w:rPr>
            <w:rStyle w:val="Hyperlink"/>
            <w:noProof/>
            <w:spacing w:val="-1"/>
          </w:rPr>
          <w:t>s</w:t>
        </w:r>
        <w:r w:rsidR="00F26156" w:rsidRPr="005C4A85">
          <w:rPr>
            <w:rStyle w:val="Hyperlink"/>
            <w:noProof/>
            <w:spacing w:val="3"/>
          </w:rPr>
          <w:t>t</w:t>
        </w:r>
        <w:r w:rsidR="00F26156" w:rsidRPr="005C4A85">
          <w:rPr>
            <w:rStyle w:val="Hyperlink"/>
            <w:noProof/>
            <w:spacing w:val="-1"/>
          </w:rPr>
          <w:t>a</w:t>
        </w:r>
        <w:r w:rsidR="00F26156" w:rsidRPr="005C4A85">
          <w:rPr>
            <w:rStyle w:val="Hyperlink"/>
            <w:noProof/>
            <w:spacing w:val="1"/>
          </w:rPr>
          <w:t>l</w:t>
        </w:r>
        <w:r w:rsidR="00F26156" w:rsidRPr="005C4A85">
          <w:rPr>
            <w:rStyle w:val="Hyperlink"/>
            <w:noProof/>
            <w:spacing w:val="-1"/>
          </w:rPr>
          <w:t>la</w:t>
        </w:r>
        <w:r w:rsidR="00F26156" w:rsidRPr="005C4A85">
          <w:rPr>
            <w:rStyle w:val="Hyperlink"/>
            <w:noProof/>
            <w:spacing w:val="3"/>
          </w:rPr>
          <w:t>t</w:t>
        </w:r>
        <w:r w:rsidR="00F26156" w:rsidRPr="005C4A85">
          <w:rPr>
            <w:rStyle w:val="Hyperlink"/>
            <w:noProof/>
            <w:spacing w:val="-1"/>
          </w:rPr>
          <w:t>i</w:t>
        </w:r>
        <w:r w:rsidR="00F26156" w:rsidRPr="005C4A85">
          <w:rPr>
            <w:rStyle w:val="Hyperlink"/>
            <w:noProof/>
          </w:rPr>
          <w:t>on</w:t>
        </w:r>
        <w:r w:rsidR="00F26156">
          <w:rPr>
            <w:noProof/>
            <w:webHidden/>
          </w:rPr>
          <w:tab/>
        </w:r>
        <w:r w:rsidR="00F26156">
          <w:rPr>
            <w:noProof/>
            <w:webHidden/>
          </w:rPr>
          <w:fldChar w:fldCharType="begin"/>
        </w:r>
        <w:r w:rsidR="00F26156">
          <w:rPr>
            <w:noProof/>
            <w:webHidden/>
          </w:rPr>
          <w:instrText xml:space="preserve"> PAGEREF _Toc101959541 \h </w:instrText>
        </w:r>
        <w:r w:rsidR="00F26156">
          <w:rPr>
            <w:noProof/>
            <w:webHidden/>
          </w:rPr>
        </w:r>
        <w:r w:rsidR="00F26156">
          <w:rPr>
            <w:noProof/>
            <w:webHidden/>
          </w:rPr>
          <w:fldChar w:fldCharType="separate"/>
        </w:r>
        <w:r w:rsidR="00D7007A">
          <w:rPr>
            <w:noProof/>
            <w:webHidden/>
          </w:rPr>
          <w:t>7</w:t>
        </w:r>
        <w:r w:rsidR="00F26156">
          <w:rPr>
            <w:noProof/>
            <w:webHidden/>
          </w:rPr>
          <w:fldChar w:fldCharType="end"/>
        </w:r>
      </w:hyperlink>
    </w:p>
    <w:p w14:paraId="128CE797" w14:textId="77777777" w:rsidR="00F26156" w:rsidRPr="00762001" w:rsidRDefault="003E66D0">
      <w:pPr>
        <w:pStyle w:val="TOC2"/>
        <w:rPr>
          <w:rFonts w:ascii="Calibri" w:hAnsi="Calibri" w:cs="Times New Roman"/>
          <w:noProof/>
          <w:sz w:val="22"/>
          <w:szCs w:val="22"/>
          <w:lang w:val="en-US"/>
        </w:rPr>
      </w:pPr>
      <w:hyperlink w:anchor="_Toc101959542" w:history="1">
        <w:r w:rsidR="00F26156" w:rsidRPr="005C4A85">
          <w:rPr>
            <w:rStyle w:val="Hyperlink"/>
            <w:noProof/>
            <w:spacing w:val="-1"/>
          </w:rPr>
          <w:t>U</w:t>
        </w:r>
        <w:r w:rsidR="00F26156" w:rsidRPr="005C4A85">
          <w:rPr>
            <w:rStyle w:val="Hyperlink"/>
            <w:noProof/>
          </w:rPr>
          <w:t>se</w:t>
        </w:r>
        <w:r w:rsidR="00F26156" w:rsidRPr="005C4A85">
          <w:rPr>
            <w:rStyle w:val="Hyperlink"/>
            <w:noProof/>
            <w:spacing w:val="-4"/>
          </w:rPr>
          <w:t xml:space="preserve"> </w:t>
        </w:r>
        <w:r w:rsidR="00F26156" w:rsidRPr="005C4A85">
          <w:rPr>
            <w:rStyle w:val="Hyperlink"/>
            <w:noProof/>
          </w:rPr>
          <w:t>of</w:t>
        </w:r>
        <w:r w:rsidR="00F26156" w:rsidRPr="005C4A85">
          <w:rPr>
            <w:rStyle w:val="Hyperlink"/>
            <w:noProof/>
            <w:spacing w:val="-1"/>
          </w:rPr>
          <w:t xml:space="preserve"> </w:t>
        </w:r>
        <w:r w:rsidR="00F26156" w:rsidRPr="005C4A85">
          <w:rPr>
            <w:rStyle w:val="Hyperlink"/>
            <w:noProof/>
          </w:rPr>
          <w:t>t</w:t>
        </w:r>
        <w:r w:rsidR="00F26156" w:rsidRPr="005C4A85">
          <w:rPr>
            <w:rStyle w:val="Hyperlink"/>
            <w:noProof/>
            <w:spacing w:val="2"/>
          </w:rPr>
          <w:t>h</w:t>
        </w:r>
        <w:r w:rsidR="00F26156" w:rsidRPr="005C4A85">
          <w:rPr>
            <w:rStyle w:val="Hyperlink"/>
            <w:noProof/>
          </w:rPr>
          <w:t>e</w:t>
        </w:r>
        <w:r w:rsidR="00F26156" w:rsidRPr="005C4A85">
          <w:rPr>
            <w:rStyle w:val="Hyperlink"/>
            <w:noProof/>
            <w:spacing w:val="-4"/>
          </w:rPr>
          <w:t xml:space="preserve"> </w:t>
        </w:r>
        <w:r w:rsidR="00F26156" w:rsidRPr="005C4A85">
          <w:rPr>
            <w:rStyle w:val="Hyperlink"/>
            <w:noProof/>
            <w:spacing w:val="1"/>
          </w:rPr>
          <w:t>E</w:t>
        </w:r>
        <w:r w:rsidR="00F26156" w:rsidRPr="005C4A85">
          <w:rPr>
            <w:rStyle w:val="Hyperlink"/>
            <w:noProof/>
            <w:spacing w:val="2"/>
          </w:rPr>
          <w:t>q</w:t>
        </w:r>
        <w:r w:rsidR="00F26156" w:rsidRPr="005C4A85">
          <w:rPr>
            <w:rStyle w:val="Hyperlink"/>
            <w:noProof/>
          </w:rPr>
          <w:t>u</w:t>
        </w:r>
        <w:r w:rsidR="00F26156" w:rsidRPr="005C4A85">
          <w:rPr>
            <w:rStyle w:val="Hyperlink"/>
            <w:noProof/>
            <w:spacing w:val="-1"/>
          </w:rPr>
          <w:t>i</w:t>
        </w:r>
        <w:r w:rsidR="00F26156" w:rsidRPr="005C4A85">
          <w:rPr>
            <w:rStyle w:val="Hyperlink"/>
            <w:noProof/>
            <w:spacing w:val="2"/>
          </w:rPr>
          <w:t>p</w:t>
        </w:r>
        <w:r w:rsidR="00F26156" w:rsidRPr="005C4A85">
          <w:rPr>
            <w:rStyle w:val="Hyperlink"/>
            <w:noProof/>
          </w:rPr>
          <w:t>ment</w:t>
        </w:r>
        <w:r w:rsidR="00F26156">
          <w:rPr>
            <w:noProof/>
            <w:webHidden/>
          </w:rPr>
          <w:tab/>
        </w:r>
        <w:r w:rsidR="00F26156">
          <w:rPr>
            <w:noProof/>
            <w:webHidden/>
          </w:rPr>
          <w:fldChar w:fldCharType="begin"/>
        </w:r>
        <w:r w:rsidR="00F26156">
          <w:rPr>
            <w:noProof/>
            <w:webHidden/>
          </w:rPr>
          <w:instrText xml:space="preserve"> PAGEREF _Toc101959542 \h </w:instrText>
        </w:r>
        <w:r w:rsidR="00F26156">
          <w:rPr>
            <w:noProof/>
            <w:webHidden/>
          </w:rPr>
        </w:r>
        <w:r w:rsidR="00F26156">
          <w:rPr>
            <w:noProof/>
            <w:webHidden/>
          </w:rPr>
          <w:fldChar w:fldCharType="separate"/>
        </w:r>
        <w:r w:rsidR="00D7007A">
          <w:rPr>
            <w:noProof/>
            <w:webHidden/>
          </w:rPr>
          <w:t>7</w:t>
        </w:r>
        <w:r w:rsidR="00F26156">
          <w:rPr>
            <w:noProof/>
            <w:webHidden/>
          </w:rPr>
          <w:fldChar w:fldCharType="end"/>
        </w:r>
      </w:hyperlink>
    </w:p>
    <w:p w14:paraId="429D35AA" w14:textId="77777777" w:rsidR="00F26156" w:rsidRPr="00762001" w:rsidRDefault="003E66D0">
      <w:pPr>
        <w:pStyle w:val="TOC1"/>
        <w:rPr>
          <w:rFonts w:ascii="Calibri" w:hAnsi="Calibri" w:cs="Times New Roman"/>
          <w:b w:val="0"/>
          <w:bCs w:val="0"/>
          <w:sz w:val="22"/>
          <w:szCs w:val="22"/>
          <w:lang w:val="en-US"/>
        </w:rPr>
      </w:pPr>
      <w:hyperlink w:anchor="_Toc101959543" w:history="1">
        <w:r w:rsidR="00F26156" w:rsidRPr="005C4A85">
          <w:rPr>
            <w:rStyle w:val="Hyperlink"/>
          </w:rPr>
          <w:t>7</w:t>
        </w:r>
        <w:r w:rsidR="00F26156" w:rsidRPr="00762001">
          <w:rPr>
            <w:rFonts w:ascii="Calibri" w:hAnsi="Calibri" w:cs="Times New Roman"/>
            <w:b w:val="0"/>
            <w:bCs w:val="0"/>
            <w:sz w:val="22"/>
            <w:szCs w:val="22"/>
            <w:lang w:val="en-US"/>
          </w:rPr>
          <w:tab/>
        </w:r>
        <w:r w:rsidR="00F26156" w:rsidRPr="005C4A85">
          <w:rPr>
            <w:rStyle w:val="Hyperlink"/>
          </w:rPr>
          <w:t>WARR</w:t>
        </w:r>
        <w:r w:rsidR="00F26156" w:rsidRPr="005C4A85">
          <w:rPr>
            <w:rStyle w:val="Hyperlink"/>
            <w:spacing w:val="-1"/>
          </w:rPr>
          <w:t>A</w:t>
        </w:r>
        <w:r w:rsidR="00F26156" w:rsidRPr="005C4A85">
          <w:rPr>
            <w:rStyle w:val="Hyperlink"/>
            <w:spacing w:val="-2"/>
          </w:rPr>
          <w:t>N</w:t>
        </w:r>
        <w:r w:rsidR="00F26156" w:rsidRPr="005C4A85">
          <w:rPr>
            <w:rStyle w:val="Hyperlink"/>
          </w:rPr>
          <w:t>TY</w:t>
        </w:r>
        <w:r w:rsidR="00F26156">
          <w:rPr>
            <w:webHidden/>
          </w:rPr>
          <w:tab/>
        </w:r>
        <w:r w:rsidR="00F26156">
          <w:rPr>
            <w:webHidden/>
          </w:rPr>
          <w:fldChar w:fldCharType="begin"/>
        </w:r>
        <w:r w:rsidR="00F26156">
          <w:rPr>
            <w:webHidden/>
          </w:rPr>
          <w:instrText xml:space="preserve"> PAGEREF _Toc101959543 \h </w:instrText>
        </w:r>
        <w:r w:rsidR="00F26156">
          <w:rPr>
            <w:webHidden/>
          </w:rPr>
        </w:r>
        <w:r w:rsidR="00F26156">
          <w:rPr>
            <w:webHidden/>
          </w:rPr>
          <w:fldChar w:fldCharType="separate"/>
        </w:r>
        <w:r w:rsidR="00D7007A">
          <w:rPr>
            <w:webHidden/>
          </w:rPr>
          <w:t>8</w:t>
        </w:r>
        <w:r w:rsidR="00F26156">
          <w:rPr>
            <w:webHidden/>
          </w:rPr>
          <w:fldChar w:fldCharType="end"/>
        </w:r>
      </w:hyperlink>
    </w:p>
    <w:p w14:paraId="2420A23C" w14:textId="77777777" w:rsidR="00F26156" w:rsidRPr="00762001" w:rsidRDefault="003E66D0">
      <w:pPr>
        <w:pStyle w:val="TOC2"/>
        <w:rPr>
          <w:rFonts w:ascii="Calibri" w:hAnsi="Calibri" w:cs="Times New Roman"/>
          <w:noProof/>
          <w:sz w:val="22"/>
          <w:szCs w:val="22"/>
          <w:lang w:val="en-US"/>
        </w:rPr>
      </w:pPr>
      <w:hyperlink w:anchor="_Toc101959544" w:history="1">
        <w:r w:rsidR="00F26156" w:rsidRPr="005C4A85">
          <w:rPr>
            <w:rStyle w:val="Hyperlink"/>
            <w:noProof/>
            <w:spacing w:val="1"/>
          </w:rPr>
          <w:t>E</w:t>
        </w:r>
        <w:r w:rsidR="00F26156" w:rsidRPr="005C4A85">
          <w:rPr>
            <w:rStyle w:val="Hyperlink"/>
            <w:noProof/>
          </w:rPr>
          <w:t>qu</w:t>
        </w:r>
        <w:r w:rsidR="00F26156" w:rsidRPr="005C4A85">
          <w:rPr>
            <w:rStyle w:val="Hyperlink"/>
            <w:noProof/>
            <w:spacing w:val="-1"/>
          </w:rPr>
          <w:t>i</w:t>
        </w:r>
        <w:r w:rsidR="00F26156" w:rsidRPr="005C4A85">
          <w:rPr>
            <w:rStyle w:val="Hyperlink"/>
            <w:noProof/>
            <w:spacing w:val="2"/>
          </w:rPr>
          <w:t>p</w:t>
        </w:r>
        <w:r w:rsidR="00F26156" w:rsidRPr="005C4A85">
          <w:rPr>
            <w:rStyle w:val="Hyperlink"/>
            <w:noProof/>
          </w:rPr>
          <w:t>ment</w:t>
        </w:r>
        <w:r w:rsidR="00F26156" w:rsidRPr="005C4A85">
          <w:rPr>
            <w:rStyle w:val="Hyperlink"/>
            <w:noProof/>
            <w:spacing w:val="-10"/>
          </w:rPr>
          <w:t xml:space="preserve"> </w:t>
        </w:r>
        <w:r w:rsidR="00F26156" w:rsidRPr="005C4A85">
          <w:rPr>
            <w:rStyle w:val="Hyperlink"/>
            <w:noProof/>
            <w:spacing w:val="2"/>
          </w:rPr>
          <w:t>w</w:t>
        </w:r>
        <w:r w:rsidR="00F26156" w:rsidRPr="005C4A85">
          <w:rPr>
            <w:rStyle w:val="Hyperlink"/>
            <w:noProof/>
            <w:spacing w:val="-1"/>
          </w:rPr>
          <w:t>a</w:t>
        </w:r>
        <w:r w:rsidR="00F26156" w:rsidRPr="005C4A85">
          <w:rPr>
            <w:rStyle w:val="Hyperlink"/>
            <w:noProof/>
            <w:spacing w:val="2"/>
          </w:rPr>
          <w:t>rr</w:t>
        </w:r>
        <w:r w:rsidR="00F26156" w:rsidRPr="005C4A85">
          <w:rPr>
            <w:rStyle w:val="Hyperlink"/>
            <w:noProof/>
            <w:spacing w:val="-1"/>
          </w:rPr>
          <w:t>a</w:t>
        </w:r>
        <w:r w:rsidR="00F26156" w:rsidRPr="005C4A85">
          <w:rPr>
            <w:rStyle w:val="Hyperlink"/>
            <w:noProof/>
          </w:rPr>
          <w:t>nty</w:t>
        </w:r>
        <w:r w:rsidR="00F26156">
          <w:rPr>
            <w:noProof/>
            <w:webHidden/>
          </w:rPr>
          <w:tab/>
        </w:r>
        <w:r w:rsidR="00F26156">
          <w:rPr>
            <w:noProof/>
            <w:webHidden/>
          </w:rPr>
          <w:fldChar w:fldCharType="begin"/>
        </w:r>
        <w:r w:rsidR="00F26156">
          <w:rPr>
            <w:noProof/>
            <w:webHidden/>
          </w:rPr>
          <w:instrText xml:space="preserve"> PAGEREF _Toc101959544 \h </w:instrText>
        </w:r>
        <w:r w:rsidR="00F26156">
          <w:rPr>
            <w:noProof/>
            <w:webHidden/>
          </w:rPr>
        </w:r>
        <w:r w:rsidR="00F26156">
          <w:rPr>
            <w:noProof/>
            <w:webHidden/>
          </w:rPr>
          <w:fldChar w:fldCharType="separate"/>
        </w:r>
        <w:r w:rsidR="00D7007A">
          <w:rPr>
            <w:noProof/>
            <w:webHidden/>
          </w:rPr>
          <w:t>8</w:t>
        </w:r>
        <w:r w:rsidR="00F26156">
          <w:rPr>
            <w:noProof/>
            <w:webHidden/>
          </w:rPr>
          <w:fldChar w:fldCharType="end"/>
        </w:r>
      </w:hyperlink>
    </w:p>
    <w:p w14:paraId="12FCABB8" w14:textId="77777777" w:rsidR="00F26156" w:rsidRPr="00762001" w:rsidRDefault="003E66D0">
      <w:pPr>
        <w:pStyle w:val="TOC2"/>
        <w:rPr>
          <w:rFonts w:ascii="Calibri" w:hAnsi="Calibri" w:cs="Times New Roman"/>
          <w:noProof/>
          <w:sz w:val="22"/>
          <w:szCs w:val="22"/>
          <w:lang w:val="en-US"/>
        </w:rPr>
      </w:pPr>
      <w:hyperlink w:anchor="_Toc101959545" w:history="1">
        <w:r w:rsidR="00F26156" w:rsidRPr="005C4A85">
          <w:rPr>
            <w:rStyle w:val="Hyperlink"/>
            <w:noProof/>
          </w:rPr>
          <w:t>Se</w:t>
        </w:r>
        <w:r w:rsidR="00F26156" w:rsidRPr="005C4A85">
          <w:rPr>
            <w:rStyle w:val="Hyperlink"/>
            <w:noProof/>
            <w:spacing w:val="-1"/>
          </w:rPr>
          <w:t>r</w:t>
        </w:r>
        <w:r w:rsidR="00F26156" w:rsidRPr="005C4A85">
          <w:rPr>
            <w:rStyle w:val="Hyperlink"/>
            <w:noProof/>
            <w:spacing w:val="2"/>
          </w:rPr>
          <w:t>v</w:t>
        </w:r>
        <w:r w:rsidR="00F26156" w:rsidRPr="005C4A85">
          <w:rPr>
            <w:rStyle w:val="Hyperlink"/>
            <w:noProof/>
            <w:spacing w:val="-1"/>
          </w:rPr>
          <w:t>i</w:t>
        </w:r>
        <w:r w:rsidR="00F26156" w:rsidRPr="005C4A85">
          <w:rPr>
            <w:rStyle w:val="Hyperlink"/>
            <w:noProof/>
          </w:rPr>
          <w:t>ces</w:t>
        </w:r>
        <w:r w:rsidR="00F26156" w:rsidRPr="005C4A85">
          <w:rPr>
            <w:rStyle w:val="Hyperlink"/>
            <w:noProof/>
            <w:spacing w:val="-5"/>
          </w:rPr>
          <w:t xml:space="preserve"> </w:t>
        </w:r>
        <w:r w:rsidR="00F26156" w:rsidRPr="005C4A85">
          <w:rPr>
            <w:rStyle w:val="Hyperlink"/>
            <w:noProof/>
            <w:spacing w:val="-1"/>
          </w:rPr>
          <w:t>w</w:t>
        </w:r>
        <w:r w:rsidR="00F26156" w:rsidRPr="005C4A85">
          <w:rPr>
            <w:rStyle w:val="Hyperlink"/>
            <w:noProof/>
            <w:spacing w:val="1"/>
          </w:rPr>
          <w:t>a</w:t>
        </w:r>
        <w:r w:rsidR="00F26156" w:rsidRPr="005C4A85">
          <w:rPr>
            <w:rStyle w:val="Hyperlink"/>
            <w:noProof/>
            <w:spacing w:val="-1"/>
          </w:rPr>
          <w:t>r</w:t>
        </w:r>
        <w:r w:rsidR="00F26156" w:rsidRPr="005C4A85">
          <w:rPr>
            <w:rStyle w:val="Hyperlink"/>
            <w:noProof/>
            <w:spacing w:val="2"/>
          </w:rPr>
          <w:t>r</w:t>
        </w:r>
        <w:r w:rsidR="00F26156" w:rsidRPr="005C4A85">
          <w:rPr>
            <w:rStyle w:val="Hyperlink"/>
            <w:noProof/>
            <w:spacing w:val="-1"/>
          </w:rPr>
          <w:t>a</w:t>
        </w:r>
        <w:r w:rsidR="00F26156" w:rsidRPr="005C4A85">
          <w:rPr>
            <w:rStyle w:val="Hyperlink"/>
            <w:noProof/>
          </w:rPr>
          <w:t>nty</w:t>
        </w:r>
        <w:r w:rsidR="00F26156">
          <w:rPr>
            <w:noProof/>
            <w:webHidden/>
          </w:rPr>
          <w:tab/>
        </w:r>
        <w:r w:rsidR="00F26156">
          <w:rPr>
            <w:noProof/>
            <w:webHidden/>
          </w:rPr>
          <w:fldChar w:fldCharType="begin"/>
        </w:r>
        <w:r w:rsidR="00F26156">
          <w:rPr>
            <w:noProof/>
            <w:webHidden/>
          </w:rPr>
          <w:instrText xml:space="preserve"> PAGEREF _Toc101959545 \h </w:instrText>
        </w:r>
        <w:r w:rsidR="00F26156">
          <w:rPr>
            <w:noProof/>
            <w:webHidden/>
          </w:rPr>
        </w:r>
        <w:r w:rsidR="00F26156">
          <w:rPr>
            <w:noProof/>
            <w:webHidden/>
          </w:rPr>
          <w:fldChar w:fldCharType="separate"/>
        </w:r>
        <w:r w:rsidR="00D7007A">
          <w:rPr>
            <w:noProof/>
            <w:webHidden/>
          </w:rPr>
          <w:t>8</w:t>
        </w:r>
        <w:r w:rsidR="00F26156">
          <w:rPr>
            <w:noProof/>
            <w:webHidden/>
          </w:rPr>
          <w:fldChar w:fldCharType="end"/>
        </w:r>
      </w:hyperlink>
    </w:p>
    <w:p w14:paraId="0254761C" w14:textId="77777777" w:rsidR="00F26156" w:rsidRPr="00762001" w:rsidRDefault="003E66D0">
      <w:pPr>
        <w:pStyle w:val="TOC2"/>
        <w:rPr>
          <w:rFonts w:ascii="Calibri" w:hAnsi="Calibri" w:cs="Times New Roman"/>
          <w:noProof/>
          <w:sz w:val="22"/>
          <w:szCs w:val="22"/>
          <w:lang w:val="en-US"/>
        </w:rPr>
      </w:pPr>
      <w:hyperlink w:anchor="_Toc101959546" w:history="1">
        <w:r w:rsidR="00F26156" w:rsidRPr="005C4A85">
          <w:rPr>
            <w:rStyle w:val="Hyperlink"/>
            <w:noProof/>
            <w:spacing w:val="1"/>
          </w:rPr>
          <w:t>T</w:t>
        </w:r>
        <w:r w:rsidR="00F26156" w:rsidRPr="005C4A85">
          <w:rPr>
            <w:rStyle w:val="Hyperlink"/>
            <w:noProof/>
          </w:rPr>
          <w:t>h</w:t>
        </w:r>
        <w:r w:rsidR="00F26156" w:rsidRPr="005C4A85">
          <w:rPr>
            <w:rStyle w:val="Hyperlink"/>
            <w:noProof/>
            <w:spacing w:val="-1"/>
          </w:rPr>
          <w:t>ir</w:t>
        </w:r>
        <w:r w:rsidR="00F26156" w:rsidRPr="005C4A85">
          <w:rPr>
            <w:rStyle w:val="Hyperlink"/>
            <w:noProof/>
          </w:rPr>
          <w:t>d</w:t>
        </w:r>
        <w:r w:rsidR="00F26156" w:rsidRPr="005C4A85">
          <w:rPr>
            <w:rStyle w:val="Hyperlink"/>
            <w:noProof/>
            <w:spacing w:val="-5"/>
          </w:rPr>
          <w:t xml:space="preserve"> </w:t>
        </w:r>
        <w:r w:rsidR="00F26156" w:rsidRPr="005C4A85">
          <w:rPr>
            <w:rStyle w:val="Hyperlink"/>
            <w:noProof/>
            <w:spacing w:val="3"/>
          </w:rPr>
          <w:t>P</w:t>
        </w:r>
        <w:r w:rsidR="00F26156" w:rsidRPr="005C4A85">
          <w:rPr>
            <w:rStyle w:val="Hyperlink"/>
            <w:noProof/>
            <w:spacing w:val="-1"/>
          </w:rPr>
          <w:t>ar</w:t>
        </w:r>
        <w:r w:rsidR="00F26156" w:rsidRPr="005C4A85">
          <w:rPr>
            <w:rStyle w:val="Hyperlink"/>
            <w:noProof/>
          </w:rPr>
          <w:t>ty</w:t>
        </w:r>
        <w:r w:rsidR="00F26156" w:rsidRPr="005C4A85">
          <w:rPr>
            <w:rStyle w:val="Hyperlink"/>
            <w:noProof/>
            <w:spacing w:val="-5"/>
          </w:rPr>
          <w:t xml:space="preserve"> </w:t>
        </w:r>
        <w:r w:rsidR="00F26156" w:rsidRPr="005C4A85">
          <w:rPr>
            <w:rStyle w:val="Hyperlink"/>
            <w:noProof/>
          </w:rPr>
          <w:t>Co</w:t>
        </w:r>
        <w:r w:rsidR="00F26156" w:rsidRPr="005C4A85">
          <w:rPr>
            <w:rStyle w:val="Hyperlink"/>
            <w:noProof/>
            <w:spacing w:val="3"/>
          </w:rPr>
          <w:t>m</w:t>
        </w:r>
        <w:r w:rsidR="00F26156" w:rsidRPr="005C4A85">
          <w:rPr>
            <w:rStyle w:val="Hyperlink"/>
            <w:noProof/>
          </w:rPr>
          <w:t>po</w:t>
        </w:r>
        <w:r w:rsidR="00F26156" w:rsidRPr="005C4A85">
          <w:rPr>
            <w:rStyle w:val="Hyperlink"/>
            <w:noProof/>
            <w:spacing w:val="2"/>
          </w:rPr>
          <w:t>ne</w:t>
        </w:r>
        <w:r w:rsidR="00F26156" w:rsidRPr="005C4A85">
          <w:rPr>
            <w:rStyle w:val="Hyperlink"/>
            <w:noProof/>
          </w:rPr>
          <w:t>nt</w:t>
        </w:r>
        <w:r w:rsidR="00F26156" w:rsidRPr="005C4A85">
          <w:rPr>
            <w:rStyle w:val="Hyperlink"/>
            <w:noProof/>
            <w:spacing w:val="-14"/>
          </w:rPr>
          <w:t xml:space="preserve"> </w:t>
        </w:r>
        <w:r w:rsidR="00F26156" w:rsidRPr="005C4A85">
          <w:rPr>
            <w:rStyle w:val="Hyperlink"/>
            <w:noProof/>
            <w:spacing w:val="1"/>
          </w:rPr>
          <w:t>wa</w:t>
        </w:r>
        <w:r w:rsidR="00F26156" w:rsidRPr="005C4A85">
          <w:rPr>
            <w:rStyle w:val="Hyperlink"/>
            <w:noProof/>
            <w:spacing w:val="-1"/>
          </w:rPr>
          <w:t>r</w:t>
        </w:r>
        <w:r w:rsidR="00F26156" w:rsidRPr="005C4A85">
          <w:rPr>
            <w:rStyle w:val="Hyperlink"/>
            <w:noProof/>
            <w:spacing w:val="2"/>
          </w:rPr>
          <w:t>r</w:t>
        </w:r>
        <w:r w:rsidR="00F26156" w:rsidRPr="005C4A85">
          <w:rPr>
            <w:rStyle w:val="Hyperlink"/>
            <w:noProof/>
            <w:spacing w:val="-1"/>
          </w:rPr>
          <w:t>a</w:t>
        </w:r>
        <w:r w:rsidR="00F26156" w:rsidRPr="005C4A85">
          <w:rPr>
            <w:rStyle w:val="Hyperlink"/>
            <w:noProof/>
          </w:rPr>
          <w:t>nt</w:t>
        </w:r>
        <w:r w:rsidR="00F26156" w:rsidRPr="005C4A85">
          <w:rPr>
            <w:rStyle w:val="Hyperlink"/>
            <w:noProof/>
            <w:spacing w:val="1"/>
          </w:rPr>
          <w:t>i</w:t>
        </w:r>
        <w:r w:rsidR="00F26156" w:rsidRPr="005C4A85">
          <w:rPr>
            <w:rStyle w:val="Hyperlink"/>
            <w:noProof/>
          </w:rPr>
          <w:t>es</w:t>
        </w:r>
        <w:r w:rsidR="00F26156">
          <w:rPr>
            <w:noProof/>
            <w:webHidden/>
          </w:rPr>
          <w:tab/>
        </w:r>
        <w:r w:rsidR="00F26156">
          <w:rPr>
            <w:noProof/>
            <w:webHidden/>
          </w:rPr>
          <w:fldChar w:fldCharType="begin"/>
        </w:r>
        <w:r w:rsidR="00F26156">
          <w:rPr>
            <w:noProof/>
            <w:webHidden/>
          </w:rPr>
          <w:instrText xml:space="preserve"> PAGEREF _Toc101959546 \h </w:instrText>
        </w:r>
        <w:r w:rsidR="00F26156">
          <w:rPr>
            <w:noProof/>
            <w:webHidden/>
          </w:rPr>
        </w:r>
        <w:r w:rsidR="00F26156">
          <w:rPr>
            <w:noProof/>
            <w:webHidden/>
          </w:rPr>
          <w:fldChar w:fldCharType="separate"/>
        </w:r>
        <w:r w:rsidR="00D7007A">
          <w:rPr>
            <w:noProof/>
            <w:webHidden/>
          </w:rPr>
          <w:t>8</w:t>
        </w:r>
        <w:r w:rsidR="00F26156">
          <w:rPr>
            <w:noProof/>
            <w:webHidden/>
          </w:rPr>
          <w:fldChar w:fldCharType="end"/>
        </w:r>
      </w:hyperlink>
    </w:p>
    <w:p w14:paraId="7D43AF7D" w14:textId="77777777" w:rsidR="00F26156" w:rsidRPr="00762001" w:rsidRDefault="003E66D0">
      <w:pPr>
        <w:pStyle w:val="TOC2"/>
        <w:rPr>
          <w:rFonts w:ascii="Calibri" w:hAnsi="Calibri" w:cs="Times New Roman"/>
          <w:noProof/>
          <w:sz w:val="22"/>
          <w:szCs w:val="22"/>
          <w:lang w:val="en-US"/>
        </w:rPr>
      </w:pPr>
      <w:hyperlink w:anchor="_Toc101959547" w:history="1">
        <w:r w:rsidR="00F26156" w:rsidRPr="005C4A85">
          <w:rPr>
            <w:rStyle w:val="Hyperlink"/>
            <w:noProof/>
            <w:spacing w:val="1"/>
          </w:rPr>
          <w:t>Ex</w:t>
        </w:r>
        <w:r w:rsidR="00F26156" w:rsidRPr="005C4A85">
          <w:rPr>
            <w:rStyle w:val="Hyperlink"/>
            <w:noProof/>
          </w:rPr>
          <w:t>cl</w:t>
        </w:r>
        <w:r w:rsidR="00F26156" w:rsidRPr="005C4A85">
          <w:rPr>
            <w:rStyle w:val="Hyperlink"/>
            <w:noProof/>
            <w:spacing w:val="-1"/>
          </w:rPr>
          <w:t>u</w:t>
        </w:r>
        <w:r w:rsidR="00F26156" w:rsidRPr="005C4A85">
          <w:rPr>
            <w:rStyle w:val="Hyperlink"/>
            <w:noProof/>
          </w:rPr>
          <w:t>s</w:t>
        </w:r>
        <w:r w:rsidR="00F26156" w:rsidRPr="005C4A85">
          <w:rPr>
            <w:rStyle w:val="Hyperlink"/>
            <w:noProof/>
            <w:spacing w:val="1"/>
          </w:rPr>
          <w:t>i</w:t>
        </w:r>
        <w:r w:rsidR="00F26156" w:rsidRPr="005C4A85">
          <w:rPr>
            <w:rStyle w:val="Hyperlink"/>
            <w:noProof/>
          </w:rPr>
          <w:t>o</w:t>
        </w:r>
        <w:r w:rsidR="00F26156" w:rsidRPr="005C4A85">
          <w:rPr>
            <w:rStyle w:val="Hyperlink"/>
            <w:noProof/>
            <w:spacing w:val="2"/>
          </w:rPr>
          <w:t>n</w:t>
        </w:r>
        <w:r w:rsidR="00F26156" w:rsidRPr="005C4A85">
          <w:rPr>
            <w:rStyle w:val="Hyperlink"/>
            <w:noProof/>
          </w:rPr>
          <w:t>s</w:t>
        </w:r>
        <w:r w:rsidR="00F26156" w:rsidRPr="005C4A85">
          <w:rPr>
            <w:rStyle w:val="Hyperlink"/>
            <w:noProof/>
            <w:spacing w:val="-12"/>
          </w:rPr>
          <w:t xml:space="preserve"> </w:t>
        </w:r>
        <w:r w:rsidR="00F26156" w:rsidRPr="005C4A85">
          <w:rPr>
            <w:rStyle w:val="Hyperlink"/>
            <w:noProof/>
            <w:spacing w:val="-1"/>
          </w:rPr>
          <w:t>a</w:t>
        </w:r>
        <w:r w:rsidR="00F26156" w:rsidRPr="005C4A85">
          <w:rPr>
            <w:rStyle w:val="Hyperlink"/>
            <w:noProof/>
          </w:rPr>
          <w:t>nd</w:t>
        </w:r>
        <w:r w:rsidR="00F26156" w:rsidRPr="005C4A85">
          <w:rPr>
            <w:rStyle w:val="Hyperlink"/>
            <w:noProof/>
            <w:spacing w:val="-3"/>
          </w:rPr>
          <w:t xml:space="preserve"> </w:t>
        </w:r>
        <w:r w:rsidR="00F26156" w:rsidRPr="005C4A85">
          <w:rPr>
            <w:rStyle w:val="Hyperlink"/>
            <w:noProof/>
            <w:spacing w:val="2"/>
          </w:rPr>
          <w:t>d</w:t>
        </w:r>
        <w:r w:rsidR="00F26156" w:rsidRPr="005C4A85">
          <w:rPr>
            <w:rStyle w:val="Hyperlink"/>
            <w:noProof/>
            <w:spacing w:val="-1"/>
          </w:rPr>
          <w:t>i</w:t>
        </w:r>
        <w:r w:rsidR="00F26156" w:rsidRPr="005C4A85">
          <w:rPr>
            <w:rStyle w:val="Hyperlink"/>
            <w:noProof/>
          </w:rPr>
          <w:t>s</w:t>
        </w:r>
        <w:r w:rsidR="00F26156" w:rsidRPr="005C4A85">
          <w:rPr>
            <w:rStyle w:val="Hyperlink"/>
            <w:noProof/>
            <w:spacing w:val="2"/>
          </w:rPr>
          <w:t>c</w:t>
        </w:r>
        <w:r w:rsidR="00F26156" w:rsidRPr="005C4A85">
          <w:rPr>
            <w:rStyle w:val="Hyperlink"/>
            <w:noProof/>
            <w:spacing w:val="-1"/>
          </w:rPr>
          <w:t>l</w:t>
        </w:r>
        <w:r w:rsidR="00F26156" w:rsidRPr="005C4A85">
          <w:rPr>
            <w:rStyle w:val="Hyperlink"/>
            <w:noProof/>
            <w:spacing w:val="1"/>
          </w:rPr>
          <w:t>ai</w:t>
        </w:r>
        <w:r w:rsidR="00F26156" w:rsidRPr="005C4A85">
          <w:rPr>
            <w:rStyle w:val="Hyperlink"/>
            <w:noProof/>
          </w:rPr>
          <w:t>mers</w:t>
        </w:r>
        <w:r w:rsidR="00F26156">
          <w:rPr>
            <w:noProof/>
            <w:webHidden/>
          </w:rPr>
          <w:tab/>
        </w:r>
        <w:r w:rsidR="00F26156">
          <w:rPr>
            <w:noProof/>
            <w:webHidden/>
          </w:rPr>
          <w:fldChar w:fldCharType="begin"/>
        </w:r>
        <w:r w:rsidR="00F26156">
          <w:rPr>
            <w:noProof/>
            <w:webHidden/>
          </w:rPr>
          <w:instrText xml:space="preserve"> PAGEREF _Toc101959547 \h </w:instrText>
        </w:r>
        <w:r w:rsidR="00F26156">
          <w:rPr>
            <w:noProof/>
            <w:webHidden/>
          </w:rPr>
        </w:r>
        <w:r w:rsidR="00F26156">
          <w:rPr>
            <w:noProof/>
            <w:webHidden/>
          </w:rPr>
          <w:fldChar w:fldCharType="separate"/>
        </w:r>
        <w:r w:rsidR="00D7007A">
          <w:rPr>
            <w:noProof/>
            <w:webHidden/>
          </w:rPr>
          <w:t>8</w:t>
        </w:r>
        <w:r w:rsidR="00F26156">
          <w:rPr>
            <w:noProof/>
            <w:webHidden/>
          </w:rPr>
          <w:fldChar w:fldCharType="end"/>
        </w:r>
      </w:hyperlink>
    </w:p>
    <w:p w14:paraId="28B04BC5" w14:textId="77777777" w:rsidR="00F26156" w:rsidRPr="00762001" w:rsidRDefault="003E66D0">
      <w:pPr>
        <w:pStyle w:val="TOC1"/>
        <w:rPr>
          <w:rFonts w:ascii="Calibri" w:hAnsi="Calibri" w:cs="Times New Roman"/>
          <w:b w:val="0"/>
          <w:bCs w:val="0"/>
          <w:sz w:val="22"/>
          <w:szCs w:val="22"/>
          <w:lang w:val="en-US"/>
        </w:rPr>
      </w:pPr>
      <w:hyperlink w:anchor="_Toc101959548" w:history="1">
        <w:r w:rsidR="00F26156" w:rsidRPr="005C4A85">
          <w:rPr>
            <w:rStyle w:val="Hyperlink"/>
          </w:rPr>
          <w:t>8</w:t>
        </w:r>
        <w:r w:rsidR="00F26156" w:rsidRPr="00762001">
          <w:rPr>
            <w:rFonts w:ascii="Calibri" w:hAnsi="Calibri" w:cs="Times New Roman"/>
            <w:b w:val="0"/>
            <w:bCs w:val="0"/>
            <w:sz w:val="22"/>
            <w:szCs w:val="22"/>
            <w:lang w:val="en-US"/>
          </w:rPr>
          <w:tab/>
        </w:r>
        <w:r w:rsidR="00F26156" w:rsidRPr="005C4A85">
          <w:rPr>
            <w:rStyle w:val="Hyperlink"/>
          </w:rPr>
          <w:t>EQUI</w:t>
        </w:r>
        <w:r w:rsidR="00F26156" w:rsidRPr="005C4A85">
          <w:rPr>
            <w:rStyle w:val="Hyperlink"/>
            <w:spacing w:val="-1"/>
          </w:rPr>
          <w:t>P</w:t>
        </w:r>
        <w:r w:rsidR="00F26156" w:rsidRPr="005C4A85">
          <w:rPr>
            <w:rStyle w:val="Hyperlink"/>
          </w:rPr>
          <w:t>M</w:t>
        </w:r>
        <w:r w:rsidR="00F26156" w:rsidRPr="005C4A85">
          <w:rPr>
            <w:rStyle w:val="Hyperlink"/>
            <w:spacing w:val="-2"/>
          </w:rPr>
          <w:t>E</w:t>
        </w:r>
        <w:r w:rsidR="00F26156" w:rsidRPr="005C4A85">
          <w:rPr>
            <w:rStyle w:val="Hyperlink"/>
          </w:rPr>
          <w:t>NT</w:t>
        </w:r>
        <w:r w:rsidR="00F26156">
          <w:rPr>
            <w:webHidden/>
          </w:rPr>
          <w:tab/>
        </w:r>
        <w:r w:rsidR="00F26156">
          <w:rPr>
            <w:webHidden/>
          </w:rPr>
          <w:fldChar w:fldCharType="begin"/>
        </w:r>
        <w:r w:rsidR="00F26156">
          <w:rPr>
            <w:webHidden/>
          </w:rPr>
          <w:instrText xml:space="preserve"> PAGEREF _Toc101959548 \h </w:instrText>
        </w:r>
        <w:r w:rsidR="00F26156">
          <w:rPr>
            <w:webHidden/>
          </w:rPr>
        </w:r>
        <w:r w:rsidR="00F26156">
          <w:rPr>
            <w:webHidden/>
          </w:rPr>
          <w:fldChar w:fldCharType="separate"/>
        </w:r>
        <w:r w:rsidR="00D7007A">
          <w:rPr>
            <w:webHidden/>
          </w:rPr>
          <w:t>9</w:t>
        </w:r>
        <w:r w:rsidR="00F26156">
          <w:rPr>
            <w:webHidden/>
          </w:rPr>
          <w:fldChar w:fldCharType="end"/>
        </w:r>
      </w:hyperlink>
    </w:p>
    <w:p w14:paraId="0E578AA1" w14:textId="77777777" w:rsidR="00F26156" w:rsidRPr="00762001" w:rsidRDefault="003E66D0">
      <w:pPr>
        <w:pStyle w:val="TOC2"/>
        <w:rPr>
          <w:rFonts w:ascii="Calibri" w:hAnsi="Calibri" w:cs="Times New Roman"/>
          <w:noProof/>
          <w:sz w:val="22"/>
          <w:szCs w:val="22"/>
          <w:lang w:val="en-US"/>
        </w:rPr>
      </w:pPr>
      <w:hyperlink w:anchor="_Toc101959549" w:history="1">
        <w:r w:rsidR="00F26156" w:rsidRPr="005C4A85">
          <w:rPr>
            <w:rStyle w:val="Hyperlink"/>
            <w:noProof/>
          </w:rPr>
          <w:t>P</w:t>
        </w:r>
        <w:r w:rsidR="00F26156" w:rsidRPr="005C4A85">
          <w:rPr>
            <w:rStyle w:val="Hyperlink"/>
            <w:noProof/>
            <w:spacing w:val="-1"/>
          </w:rPr>
          <w:t>a</w:t>
        </w:r>
        <w:r w:rsidR="00F26156" w:rsidRPr="005C4A85">
          <w:rPr>
            <w:rStyle w:val="Hyperlink"/>
            <w:noProof/>
            <w:spacing w:val="2"/>
          </w:rPr>
          <w:t>s</w:t>
        </w:r>
        <w:r w:rsidR="00F26156" w:rsidRPr="005C4A85">
          <w:rPr>
            <w:rStyle w:val="Hyperlink"/>
            <w:noProof/>
          </w:rPr>
          <w:t>s</w:t>
        </w:r>
        <w:r w:rsidR="00F26156" w:rsidRPr="005C4A85">
          <w:rPr>
            <w:rStyle w:val="Hyperlink"/>
            <w:noProof/>
            <w:spacing w:val="-1"/>
          </w:rPr>
          <w:t>i</w:t>
        </w:r>
        <w:r w:rsidR="00F26156" w:rsidRPr="005C4A85">
          <w:rPr>
            <w:rStyle w:val="Hyperlink"/>
            <w:noProof/>
            <w:spacing w:val="2"/>
          </w:rPr>
          <w:t>n</w:t>
        </w:r>
        <w:r w:rsidR="00F26156" w:rsidRPr="005C4A85">
          <w:rPr>
            <w:rStyle w:val="Hyperlink"/>
            <w:noProof/>
          </w:rPr>
          <w:t>g</w:t>
        </w:r>
        <w:r w:rsidR="00F26156" w:rsidRPr="005C4A85">
          <w:rPr>
            <w:rStyle w:val="Hyperlink"/>
            <w:noProof/>
            <w:spacing w:val="-9"/>
          </w:rPr>
          <w:t xml:space="preserve"> </w:t>
        </w:r>
        <w:r w:rsidR="00F26156" w:rsidRPr="005C4A85">
          <w:rPr>
            <w:rStyle w:val="Hyperlink"/>
            <w:noProof/>
            <w:spacing w:val="2"/>
          </w:rPr>
          <w:t>o</w:t>
        </w:r>
        <w:r w:rsidR="00F26156" w:rsidRPr="005C4A85">
          <w:rPr>
            <w:rStyle w:val="Hyperlink"/>
            <w:noProof/>
          </w:rPr>
          <w:t>f</w:t>
        </w:r>
        <w:r w:rsidR="00F26156" w:rsidRPr="005C4A85">
          <w:rPr>
            <w:rStyle w:val="Hyperlink"/>
            <w:noProof/>
            <w:spacing w:val="-3"/>
          </w:rPr>
          <w:t xml:space="preserve"> </w:t>
        </w:r>
        <w:r w:rsidR="00F26156" w:rsidRPr="005C4A85">
          <w:rPr>
            <w:rStyle w:val="Hyperlink"/>
            <w:noProof/>
            <w:spacing w:val="2"/>
          </w:rPr>
          <w:t>p</w:t>
        </w:r>
        <w:r w:rsidR="00F26156" w:rsidRPr="005C4A85">
          <w:rPr>
            <w:rStyle w:val="Hyperlink"/>
            <w:noProof/>
            <w:spacing w:val="-1"/>
          </w:rPr>
          <w:t>r</w:t>
        </w:r>
        <w:r w:rsidR="00F26156" w:rsidRPr="005C4A85">
          <w:rPr>
            <w:rStyle w:val="Hyperlink"/>
            <w:noProof/>
          </w:rPr>
          <w:t>o</w:t>
        </w:r>
        <w:r w:rsidR="00F26156" w:rsidRPr="005C4A85">
          <w:rPr>
            <w:rStyle w:val="Hyperlink"/>
            <w:noProof/>
            <w:spacing w:val="2"/>
          </w:rPr>
          <w:t>p</w:t>
        </w:r>
        <w:r w:rsidR="00F26156" w:rsidRPr="005C4A85">
          <w:rPr>
            <w:rStyle w:val="Hyperlink"/>
            <w:noProof/>
          </w:rPr>
          <w:t>e</w:t>
        </w:r>
        <w:r w:rsidR="00F26156" w:rsidRPr="005C4A85">
          <w:rPr>
            <w:rStyle w:val="Hyperlink"/>
            <w:noProof/>
            <w:spacing w:val="-1"/>
          </w:rPr>
          <w:t>r</w:t>
        </w:r>
        <w:r w:rsidR="00F26156" w:rsidRPr="005C4A85">
          <w:rPr>
            <w:rStyle w:val="Hyperlink"/>
            <w:noProof/>
          </w:rPr>
          <w:t>ty,</w:t>
        </w:r>
        <w:r w:rsidR="00F26156" w:rsidRPr="005C4A85">
          <w:rPr>
            <w:rStyle w:val="Hyperlink"/>
            <w:noProof/>
            <w:spacing w:val="-8"/>
          </w:rPr>
          <w:t xml:space="preserve"> </w:t>
        </w:r>
        <w:r w:rsidR="00F26156" w:rsidRPr="005C4A85">
          <w:rPr>
            <w:rStyle w:val="Hyperlink"/>
            <w:noProof/>
            <w:spacing w:val="3"/>
          </w:rPr>
          <w:t>t</w:t>
        </w:r>
        <w:r w:rsidR="00F26156" w:rsidRPr="005C4A85">
          <w:rPr>
            <w:rStyle w:val="Hyperlink"/>
            <w:noProof/>
            <w:spacing w:val="-1"/>
          </w:rPr>
          <w:t>i</w:t>
        </w:r>
        <w:r w:rsidR="00F26156" w:rsidRPr="005C4A85">
          <w:rPr>
            <w:rStyle w:val="Hyperlink"/>
            <w:noProof/>
          </w:rPr>
          <w:t>tle</w:t>
        </w:r>
        <w:r w:rsidR="00F26156" w:rsidRPr="005C4A85">
          <w:rPr>
            <w:rStyle w:val="Hyperlink"/>
            <w:noProof/>
            <w:spacing w:val="-5"/>
          </w:rPr>
          <w:t xml:space="preserve"> </w:t>
        </w:r>
        <w:r w:rsidR="00F26156" w:rsidRPr="005C4A85">
          <w:rPr>
            <w:rStyle w:val="Hyperlink"/>
            <w:noProof/>
            <w:spacing w:val="1"/>
          </w:rPr>
          <w:t>a</w:t>
        </w:r>
        <w:r w:rsidR="00F26156" w:rsidRPr="005C4A85">
          <w:rPr>
            <w:rStyle w:val="Hyperlink"/>
            <w:noProof/>
          </w:rPr>
          <w:t>nd</w:t>
        </w:r>
        <w:r w:rsidR="00F26156" w:rsidRPr="005C4A85">
          <w:rPr>
            <w:rStyle w:val="Hyperlink"/>
            <w:noProof/>
            <w:spacing w:val="-3"/>
          </w:rPr>
          <w:t xml:space="preserve"> </w:t>
        </w:r>
        <w:r w:rsidR="00F26156" w:rsidRPr="005C4A85">
          <w:rPr>
            <w:rStyle w:val="Hyperlink"/>
            <w:noProof/>
            <w:spacing w:val="-1"/>
          </w:rPr>
          <w:t>r</w:t>
        </w:r>
        <w:r w:rsidR="00F26156" w:rsidRPr="005C4A85">
          <w:rPr>
            <w:rStyle w:val="Hyperlink"/>
            <w:noProof/>
            <w:spacing w:val="1"/>
          </w:rPr>
          <w:t>i</w:t>
        </w:r>
        <w:r w:rsidR="00F26156" w:rsidRPr="005C4A85">
          <w:rPr>
            <w:rStyle w:val="Hyperlink"/>
            <w:noProof/>
          </w:rPr>
          <w:t>sk</w:t>
        </w:r>
        <w:r w:rsidR="00F26156">
          <w:rPr>
            <w:noProof/>
            <w:webHidden/>
          </w:rPr>
          <w:tab/>
        </w:r>
        <w:r w:rsidR="00F26156">
          <w:rPr>
            <w:noProof/>
            <w:webHidden/>
          </w:rPr>
          <w:fldChar w:fldCharType="begin"/>
        </w:r>
        <w:r w:rsidR="00F26156">
          <w:rPr>
            <w:noProof/>
            <w:webHidden/>
          </w:rPr>
          <w:instrText xml:space="preserve"> PAGEREF _Toc101959549 \h </w:instrText>
        </w:r>
        <w:r w:rsidR="00F26156">
          <w:rPr>
            <w:noProof/>
            <w:webHidden/>
          </w:rPr>
        </w:r>
        <w:r w:rsidR="00F26156">
          <w:rPr>
            <w:noProof/>
            <w:webHidden/>
          </w:rPr>
          <w:fldChar w:fldCharType="separate"/>
        </w:r>
        <w:r w:rsidR="00D7007A">
          <w:rPr>
            <w:noProof/>
            <w:webHidden/>
          </w:rPr>
          <w:t>9</w:t>
        </w:r>
        <w:r w:rsidR="00F26156">
          <w:rPr>
            <w:noProof/>
            <w:webHidden/>
          </w:rPr>
          <w:fldChar w:fldCharType="end"/>
        </w:r>
      </w:hyperlink>
    </w:p>
    <w:p w14:paraId="4F6DEF98" w14:textId="77777777" w:rsidR="00F26156" w:rsidRPr="00762001" w:rsidRDefault="003E66D0">
      <w:pPr>
        <w:pStyle w:val="TOC2"/>
        <w:rPr>
          <w:rFonts w:ascii="Calibri" w:hAnsi="Calibri" w:cs="Times New Roman"/>
          <w:noProof/>
          <w:sz w:val="22"/>
          <w:szCs w:val="22"/>
          <w:lang w:val="en-US"/>
        </w:rPr>
      </w:pPr>
      <w:hyperlink w:anchor="_Toc101959550" w:history="1">
        <w:r w:rsidR="00F26156" w:rsidRPr="005C4A85">
          <w:rPr>
            <w:rStyle w:val="Hyperlink"/>
            <w:noProof/>
          </w:rPr>
          <w:t>De</w:t>
        </w:r>
        <w:r w:rsidR="00F26156" w:rsidRPr="005C4A85">
          <w:rPr>
            <w:rStyle w:val="Hyperlink"/>
            <w:noProof/>
            <w:spacing w:val="-1"/>
          </w:rPr>
          <w:t>l</w:t>
        </w:r>
        <w:r w:rsidR="00F26156" w:rsidRPr="005C4A85">
          <w:rPr>
            <w:rStyle w:val="Hyperlink"/>
            <w:noProof/>
            <w:spacing w:val="1"/>
          </w:rPr>
          <w:t>i</w:t>
        </w:r>
        <w:r w:rsidR="00F26156" w:rsidRPr="005C4A85">
          <w:rPr>
            <w:rStyle w:val="Hyperlink"/>
            <w:noProof/>
          </w:rPr>
          <w:t>ve</w:t>
        </w:r>
        <w:r w:rsidR="00F26156" w:rsidRPr="005C4A85">
          <w:rPr>
            <w:rStyle w:val="Hyperlink"/>
            <w:noProof/>
            <w:spacing w:val="1"/>
          </w:rPr>
          <w:t>r</w:t>
        </w:r>
        <w:r w:rsidR="00F26156" w:rsidRPr="005C4A85">
          <w:rPr>
            <w:rStyle w:val="Hyperlink"/>
            <w:noProof/>
          </w:rPr>
          <w:t>y</w:t>
        </w:r>
        <w:r w:rsidR="00F26156">
          <w:rPr>
            <w:noProof/>
            <w:webHidden/>
          </w:rPr>
          <w:tab/>
        </w:r>
        <w:r w:rsidR="00F26156">
          <w:rPr>
            <w:noProof/>
            <w:webHidden/>
          </w:rPr>
          <w:fldChar w:fldCharType="begin"/>
        </w:r>
        <w:r w:rsidR="00F26156">
          <w:rPr>
            <w:noProof/>
            <w:webHidden/>
          </w:rPr>
          <w:instrText xml:space="preserve"> PAGEREF _Toc101959550 \h </w:instrText>
        </w:r>
        <w:r w:rsidR="00F26156">
          <w:rPr>
            <w:noProof/>
            <w:webHidden/>
          </w:rPr>
        </w:r>
        <w:r w:rsidR="00F26156">
          <w:rPr>
            <w:noProof/>
            <w:webHidden/>
          </w:rPr>
          <w:fldChar w:fldCharType="separate"/>
        </w:r>
        <w:r w:rsidR="00D7007A">
          <w:rPr>
            <w:noProof/>
            <w:webHidden/>
          </w:rPr>
          <w:t>9</w:t>
        </w:r>
        <w:r w:rsidR="00F26156">
          <w:rPr>
            <w:noProof/>
            <w:webHidden/>
          </w:rPr>
          <w:fldChar w:fldCharType="end"/>
        </w:r>
      </w:hyperlink>
    </w:p>
    <w:p w14:paraId="478D8165" w14:textId="77777777" w:rsidR="00F26156" w:rsidRPr="00762001" w:rsidRDefault="003E66D0">
      <w:pPr>
        <w:pStyle w:val="TOC2"/>
        <w:rPr>
          <w:rFonts w:ascii="Calibri" w:hAnsi="Calibri" w:cs="Times New Roman"/>
          <w:noProof/>
          <w:sz w:val="22"/>
          <w:szCs w:val="22"/>
          <w:lang w:val="en-US"/>
        </w:rPr>
      </w:pPr>
      <w:hyperlink w:anchor="_Toc101959551" w:history="1">
        <w:r w:rsidR="00F26156" w:rsidRPr="005C4A85">
          <w:rPr>
            <w:rStyle w:val="Hyperlink"/>
            <w:noProof/>
          </w:rPr>
          <w:t>Cont</w:t>
        </w:r>
        <w:r w:rsidR="00F26156" w:rsidRPr="005C4A85">
          <w:rPr>
            <w:rStyle w:val="Hyperlink"/>
            <w:noProof/>
            <w:spacing w:val="2"/>
          </w:rPr>
          <w:t>r</w:t>
        </w:r>
        <w:r w:rsidR="00F26156" w:rsidRPr="005C4A85">
          <w:rPr>
            <w:rStyle w:val="Hyperlink"/>
            <w:noProof/>
            <w:spacing w:val="-1"/>
          </w:rPr>
          <w:t>a</w:t>
        </w:r>
        <w:r w:rsidR="00F26156" w:rsidRPr="005C4A85">
          <w:rPr>
            <w:rStyle w:val="Hyperlink"/>
            <w:noProof/>
          </w:rPr>
          <w:t>ct</w:t>
        </w:r>
        <w:r w:rsidR="00F26156" w:rsidRPr="005C4A85">
          <w:rPr>
            <w:rStyle w:val="Hyperlink"/>
            <w:noProof/>
            <w:spacing w:val="-10"/>
          </w:rPr>
          <w:t xml:space="preserve"> </w:t>
        </w:r>
        <w:r w:rsidR="00F26156" w:rsidRPr="005C4A85">
          <w:rPr>
            <w:rStyle w:val="Hyperlink"/>
            <w:noProof/>
            <w:spacing w:val="3"/>
          </w:rPr>
          <w:t>c</w:t>
        </w:r>
        <w:r w:rsidR="00F26156" w:rsidRPr="005C4A85">
          <w:rPr>
            <w:rStyle w:val="Hyperlink"/>
            <w:noProof/>
            <w:spacing w:val="2"/>
          </w:rPr>
          <w:t>h</w:t>
        </w:r>
        <w:r w:rsidR="00F26156" w:rsidRPr="005C4A85">
          <w:rPr>
            <w:rStyle w:val="Hyperlink"/>
            <w:noProof/>
            <w:spacing w:val="-1"/>
          </w:rPr>
          <w:t>a</w:t>
        </w:r>
        <w:r w:rsidR="00F26156" w:rsidRPr="005C4A85">
          <w:rPr>
            <w:rStyle w:val="Hyperlink"/>
            <w:noProof/>
          </w:rPr>
          <w:t>n</w:t>
        </w:r>
        <w:r w:rsidR="00F26156" w:rsidRPr="005C4A85">
          <w:rPr>
            <w:rStyle w:val="Hyperlink"/>
            <w:noProof/>
            <w:spacing w:val="2"/>
          </w:rPr>
          <w:t>g</w:t>
        </w:r>
        <w:r w:rsidR="00F26156" w:rsidRPr="005C4A85">
          <w:rPr>
            <w:rStyle w:val="Hyperlink"/>
            <w:noProof/>
          </w:rPr>
          <w:t>e</w:t>
        </w:r>
        <w:r w:rsidR="00F26156" w:rsidRPr="005C4A85">
          <w:rPr>
            <w:rStyle w:val="Hyperlink"/>
            <w:noProof/>
            <w:spacing w:val="-9"/>
          </w:rPr>
          <w:t xml:space="preserve"> </w:t>
        </w:r>
        <w:r w:rsidR="00F26156" w:rsidRPr="005C4A85">
          <w:rPr>
            <w:rStyle w:val="Hyperlink"/>
            <w:noProof/>
            <w:spacing w:val="2"/>
          </w:rPr>
          <w:t>o</w:t>
        </w:r>
        <w:r w:rsidR="00F26156" w:rsidRPr="005C4A85">
          <w:rPr>
            <w:rStyle w:val="Hyperlink"/>
            <w:noProof/>
            <w:spacing w:val="-1"/>
          </w:rPr>
          <w:t>r</w:t>
        </w:r>
        <w:r w:rsidR="00F26156" w:rsidRPr="005C4A85">
          <w:rPr>
            <w:rStyle w:val="Hyperlink"/>
            <w:noProof/>
          </w:rPr>
          <w:t>d</w:t>
        </w:r>
        <w:r w:rsidR="00F26156" w:rsidRPr="005C4A85">
          <w:rPr>
            <w:rStyle w:val="Hyperlink"/>
            <w:noProof/>
            <w:spacing w:val="2"/>
          </w:rPr>
          <w:t>e</w:t>
        </w:r>
        <w:r w:rsidR="00F26156" w:rsidRPr="005C4A85">
          <w:rPr>
            <w:rStyle w:val="Hyperlink"/>
            <w:noProof/>
          </w:rPr>
          <w:t>r</w:t>
        </w:r>
        <w:r w:rsidR="00F26156">
          <w:rPr>
            <w:noProof/>
            <w:webHidden/>
          </w:rPr>
          <w:tab/>
        </w:r>
        <w:r w:rsidR="00F26156">
          <w:rPr>
            <w:noProof/>
            <w:webHidden/>
          </w:rPr>
          <w:fldChar w:fldCharType="begin"/>
        </w:r>
        <w:r w:rsidR="00F26156">
          <w:rPr>
            <w:noProof/>
            <w:webHidden/>
          </w:rPr>
          <w:instrText xml:space="preserve"> PAGEREF _Toc101959551 \h </w:instrText>
        </w:r>
        <w:r w:rsidR="00F26156">
          <w:rPr>
            <w:noProof/>
            <w:webHidden/>
          </w:rPr>
        </w:r>
        <w:r w:rsidR="00F26156">
          <w:rPr>
            <w:noProof/>
            <w:webHidden/>
          </w:rPr>
          <w:fldChar w:fldCharType="separate"/>
        </w:r>
        <w:r w:rsidR="00D7007A">
          <w:rPr>
            <w:noProof/>
            <w:webHidden/>
          </w:rPr>
          <w:t>9</w:t>
        </w:r>
        <w:r w:rsidR="00F26156">
          <w:rPr>
            <w:noProof/>
            <w:webHidden/>
          </w:rPr>
          <w:fldChar w:fldCharType="end"/>
        </w:r>
      </w:hyperlink>
    </w:p>
    <w:p w14:paraId="1AA9DE1B" w14:textId="77777777" w:rsidR="00F26156" w:rsidRPr="00762001" w:rsidRDefault="003E66D0">
      <w:pPr>
        <w:pStyle w:val="TOC1"/>
        <w:rPr>
          <w:rFonts w:ascii="Calibri" w:hAnsi="Calibri" w:cs="Times New Roman"/>
          <w:b w:val="0"/>
          <w:bCs w:val="0"/>
          <w:sz w:val="22"/>
          <w:szCs w:val="22"/>
          <w:lang w:val="en-US"/>
        </w:rPr>
      </w:pPr>
      <w:hyperlink w:anchor="_Toc101959552" w:history="1">
        <w:r w:rsidR="00F26156" w:rsidRPr="005C4A85">
          <w:rPr>
            <w:rStyle w:val="Hyperlink"/>
          </w:rPr>
          <w:t>9</w:t>
        </w:r>
        <w:r w:rsidR="00F26156" w:rsidRPr="00762001">
          <w:rPr>
            <w:rFonts w:ascii="Calibri" w:hAnsi="Calibri" w:cs="Times New Roman"/>
            <w:b w:val="0"/>
            <w:bCs w:val="0"/>
            <w:sz w:val="22"/>
            <w:szCs w:val="22"/>
            <w:lang w:val="en-US"/>
          </w:rPr>
          <w:tab/>
        </w:r>
        <w:r w:rsidR="00F26156" w:rsidRPr="005C4A85">
          <w:rPr>
            <w:rStyle w:val="Hyperlink"/>
          </w:rPr>
          <w:t>INT</w:t>
        </w:r>
        <w:r w:rsidR="00F26156" w:rsidRPr="005C4A85">
          <w:rPr>
            <w:rStyle w:val="Hyperlink"/>
            <w:spacing w:val="-2"/>
          </w:rPr>
          <w:t>E</w:t>
        </w:r>
        <w:r w:rsidR="00F26156" w:rsidRPr="005C4A85">
          <w:rPr>
            <w:rStyle w:val="Hyperlink"/>
            <w:spacing w:val="1"/>
          </w:rPr>
          <w:t>L</w:t>
        </w:r>
        <w:r w:rsidR="00F26156" w:rsidRPr="005C4A85">
          <w:rPr>
            <w:rStyle w:val="Hyperlink"/>
            <w:spacing w:val="-2"/>
          </w:rPr>
          <w:t>L</w:t>
        </w:r>
        <w:r w:rsidR="00F26156" w:rsidRPr="005C4A85">
          <w:rPr>
            <w:rStyle w:val="Hyperlink"/>
          </w:rPr>
          <w:t>E</w:t>
        </w:r>
        <w:r w:rsidR="00F26156" w:rsidRPr="005C4A85">
          <w:rPr>
            <w:rStyle w:val="Hyperlink"/>
            <w:spacing w:val="-1"/>
          </w:rPr>
          <w:t>C</w:t>
        </w:r>
        <w:r w:rsidR="00F26156" w:rsidRPr="005C4A85">
          <w:rPr>
            <w:rStyle w:val="Hyperlink"/>
            <w:spacing w:val="-2"/>
          </w:rPr>
          <w:t>T</w:t>
        </w:r>
        <w:r w:rsidR="00F26156" w:rsidRPr="005C4A85">
          <w:rPr>
            <w:rStyle w:val="Hyperlink"/>
          </w:rPr>
          <w:t>U</w:t>
        </w:r>
        <w:r w:rsidR="00F26156" w:rsidRPr="005C4A85">
          <w:rPr>
            <w:rStyle w:val="Hyperlink"/>
            <w:spacing w:val="-1"/>
          </w:rPr>
          <w:t>A</w:t>
        </w:r>
        <w:r w:rsidR="00F26156" w:rsidRPr="005C4A85">
          <w:rPr>
            <w:rStyle w:val="Hyperlink"/>
          </w:rPr>
          <w:t xml:space="preserve">L </w:t>
        </w:r>
        <w:r w:rsidR="00F26156" w:rsidRPr="005C4A85">
          <w:rPr>
            <w:rStyle w:val="Hyperlink"/>
            <w:spacing w:val="-1"/>
          </w:rPr>
          <w:t>P</w:t>
        </w:r>
        <w:r w:rsidR="00F26156" w:rsidRPr="005C4A85">
          <w:rPr>
            <w:rStyle w:val="Hyperlink"/>
          </w:rPr>
          <w:t>R</w:t>
        </w:r>
        <w:r w:rsidR="00F26156" w:rsidRPr="005C4A85">
          <w:rPr>
            <w:rStyle w:val="Hyperlink"/>
            <w:spacing w:val="-3"/>
          </w:rPr>
          <w:t>O</w:t>
        </w:r>
        <w:r w:rsidR="00F26156" w:rsidRPr="005C4A85">
          <w:rPr>
            <w:rStyle w:val="Hyperlink"/>
            <w:spacing w:val="-1"/>
          </w:rPr>
          <w:t>P</w:t>
        </w:r>
        <w:r w:rsidR="00F26156" w:rsidRPr="005C4A85">
          <w:rPr>
            <w:rStyle w:val="Hyperlink"/>
          </w:rPr>
          <w:t>ER</w:t>
        </w:r>
        <w:r w:rsidR="00F26156" w:rsidRPr="005C4A85">
          <w:rPr>
            <w:rStyle w:val="Hyperlink"/>
            <w:spacing w:val="3"/>
          </w:rPr>
          <w:t>T</w:t>
        </w:r>
        <w:r w:rsidR="00F26156" w:rsidRPr="005C4A85">
          <w:rPr>
            <w:rStyle w:val="Hyperlink"/>
          </w:rPr>
          <w:t>Y</w:t>
        </w:r>
        <w:r w:rsidR="00F26156">
          <w:rPr>
            <w:webHidden/>
          </w:rPr>
          <w:tab/>
        </w:r>
        <w:r w:rsidR="00F26156">
          <w:rPr>
            <w:webHidden/>
          </w:rPr>
          <w:fldChar w:fldCharType="begin"/>
        </w:r>
        <w:r w:rsidR="00F26156">
          <w:rPr>
            <w:webHidden/>
          </w:rPr>
          <w:instrText xml:space="preserve"> PAGEREF _Toc101959552 \h </w:instrText>
        </w:r>
        <w:r w:rsidR="00F26156">
          <w:rPr>
            <w:webHidden/>
          </w:rPr>
        </w:r>
        <w:r w:rsidR="00F26156">
          <w:rPr>
            <w:webHidden/>
          </w:rPr>
          <w:fldChar w:fldCharType="separate"/>
        </w:r>
        <w:r w:rsidR="00D7007A">
          <w:rPr>
            <w:webHidden/>
          </w:rPr>
          <w:t>10</w:t>
        </w:r>
        <w:r w:rsidR="00F26156">
          <w:rPr>
            <w:webHidden/>
          </w:rPr>
          <w:fldChar w:fldCharType="end"/>
        </w:r>
      </w:hyperlink>
    </w:p>
    <w:p w14:paraId="01BA6031" w14:textId="77777777" w:rsidR="00F26156" w:rsidRPr="00762001" w:rsidRDefault="003E66D0">
      <w:pPr>
        <w:pStyle w:val="TOC2"/>
        <w:rPr>
          <w:rFonts w:ascii="Calibri" w:hAnsi="Calibri" w:cs="Times New Roman"/>
          <w:noProof/>
          <w:sz w:val="22"/>
          <w:szCs w:val="22"/>
          <w:lang w:val="en-US"/>
        </w:rPr>
      </w:pPr>
      <w:hyperlink w:anchor="_Toc101959553" w:history="1">
        <w:r w:rsidR="00F26156" w:rsidRPr="005C4A85">
          <w:rPr>
            <w:rStyle w:val="Hyperlink"/>
            <w:noProof/>
            <w:spacing w:val="1"/>
          </w:rPr>
          <w:t>T</w:t>
        </w:r>
        <w:r w:rsidR="00F26156" w:rsidRPr="005C4A85">
          <w:rPr>
            <w:rStyle w:val="Hyperlink"/>
            <w:noProof/>
          </w:rPr>
          <w:t>h</w:t>
        </w:r>
        <w:r w:rsidR="00F26156" w:rsidRPr="005C4A85">
          <w:rPr>
            <w:rStyle w:val="Hyperlink"/>
            <w:noProof/>
            <w:spacing w:val="-1"/>
          </w:rPr>
          <w:t>ir</w:t>
        </w:r>
        <w:r w:rsidR="00F26156" w:rsidRPr="005C4A85">
          <w:rPr>
            <w:rStyle w:val="Hyperlink"/>
            <w:noProof/>
          </w:rPr>
          <w:t>d</w:t>
        </w:r>
        <w:r w:rsidR="00F26156" w:rsidRPr="005C4A85">
          <w:rPr>
            <w:rStyle w:val="Hyperlink"/>
            <w:noProof/>
            <w:spacing w:val="-5"/>
          </w:rPr>
          <w:t xml:space="preserve"> </w:t>
        </w:r>
        <w:r w:rsidR="00F26156" w:rsidRPr="005C4A85">
          <w:rPr>
            <w:rStyle w:val="Hyperlink"/>
            <w:noProof/>
            <w:spacing w:val="3"/>
          </w:rPr>
          <w:t>P</w:t>
        </w:r>
        <w:r w:rsidR="00F26156" w:rsidRPr="005C4A85">
          <w:rPr>
            <w:rStyle w:val="Hyperlink"/>
            <w:noProof/>
            <w:spacing w:val="-1"/>
          </w:rPr>
          <w:t>ar</w:t>
        </w:r>
        <w:r w:rsidR="00F26156" w:rsidRPr="005C4A85">
          <w:rPr>
            <w:rStyle w:val="Hyperlink"/>
            <w:noProof/>
          </w:rPr>
          <w:t>ty</w:t>
        </w:r>
        <w:r w:rsidR="00F26156" w:rsidRPr="005C4A85">
          <w:rPr>
            <w:rStyle w:val="Hyperlink"/>
            <w:noProof/>
            <w:spacing w:val="-5"/>
          </w:rPr>
          <w:t xml:space="preserve"> </w:t>
        </w:r>
        <w:r w:rsidR="00F26156" w:rsidRPr="005C4A85">
          <w:rPr>
            <w:rStyle w:val="Hyperlink"/>
            <w:noProof/>
          </w:rPr>
          <w:t>Co</w:t>
        </w:r>
        <w:r w:rsidR="00F26156" w:rsidRPr="005C4A85">
          <w:rPr>
            <w:rStyle w:val="Hyperlink"/>
            <w:noProof/>
            <w:spacing w:val="3"/>
          </w:rPr>
          <w:t>m</w:t>
        </w:r>
        <w:r w:rsidR="00F26156" w:rsidRPr="005C4A85">
          <w:rPr>
            <w:rStyle w:val="Hyperlink"/>
            <w:noProof/>
          </w:rPr>
          <w:t>po</w:t>
        </w:r>
        <w:r w:rsidR="00F26156" w:rsidRPr="005C4A85">
          <w:rPr>
            <w:rStyle w:val="Hyperlink"/>
            <w:noProof/>
            <w:spacing w:val="2"/>
          </w:rPr>
          <w:t>ne</w:t>
        </w:r>
        <w:r w:rsidR="00F26156" w:rsidRPr="005C4A85">
          <w:rPr>
            <w:rStyle w:val="Hyperlink"/>
            <w:noProof/>
          </w:rPr>
          <w:t>nt</w:t>
        </w:r>
        <w:r w:rsidR="00F26156" w:rsidRPr="005C4A85">
          <w:rPr>
            <w:rStyle w:val="Hyperlink"/>
            <w:noProof/>
            <w:spacing w:val="-14"/>
          </w:rPr>
          <w:t xml:space="preserve"> </w:t>
        </w:r>
        <w:r w:rsidR="00F26156" w:rsidRPr="005C4A85">
          <w:rPr>
            <w:rStyle w:val="Hyperlink"/>
            <w:noProof/>
            <w:spacing w:val="2"/>
          </w:rPr>
          <w:t>r</w:t>
        </w:r>
        <w:r w:rsidR="00F26156" w:rsidRPr="005C4A85">
          <w:rPr>
            <w:rStyle w:val="Hyperlink"/>
            <w:noProof/>
          </w:rPr>
          <w:t>e</w:t>
        </w:r>
        <w:r w:rsidR="00F26156" w:rsidRPr="005C4A85">
          <w:rPr>
            <w:rStyle w:val="Hyperlink"/>
            <w:noProof/>
            <w:spacing w:val="-1"/>
          </w:rPr>
          <w:t>s</w:t>
        </w:r>
        <w:r w:rsidR="00F26156" w:rsidRPr="005C4A85">
          <w:rPr>
            <w:rStyle w:val="Hyperlink"/>
            <w:noProof/>
          </w:rPr>
          <w:t>t</w:t>
        </w:r>
        <w:r w:rsidR="00F26156" w:rsidRPr="005C4A85">
          <w:rPr>
            <w:rStyle w:val="Hyperlink"/>
            <w:noProof/>
            <w:spacing w:val="2"/>
          </w:rPr>
          <w:t>r</w:t>
        </w:r>
        <w:r w:rsidR="00F26156" w:rsidRPr="005C4A85">
          <w:rPr>
            <w:rStyle w:val="Hyperlink"/>
            <w:noProof/>
            <w:spacing w:val="-1"/>
          </w:rPr>
          <w:t>i</w:t>
        </w:r>
        <w:r w:rsidR="00F26156" w:rsidRPr="005C4A85">
          <w:rPr>
            <w:rStyle w:val="Hyperlink"/>
            <w:noProof/>
          </w:rPr>
          <w:t>c</w:t>
        </w:r>
        <w:r w:rsidR="00F26156" w:rsidRPr="005C4A85">
          <w:rPr>
            <w:rStyle w:val="Hyperlink"/>
            <w:noProof/>
            <w:spacing w:val="1"/>
          </w:rPr>
          <w:t>ti</w:t>
        </w:r>
        <w:r w:rsidR="00F26156" w:rsidRPr="005C4A85">
          <w:rPr>
            <w:rStyle w:val="Hyperlink"/>
            <w:noProof/>
          </w:rPr>
          <w:t>ons</w:t>
        </w:r>
        <w:r w:rsidR="00F26156">
          <w:rPr>
            <w:noProof/>
            <w:webHidden/>
          </w:rPr>
          <w:tab/>
        </w:r>
        <w:r w:rsidR="00F26156">
          <w:rPr>
            <w:noProof/>
            <w:webHidden/>
          </w:rPr>
          <w:fldChar w:fldCharType="begin"/>
        </w:r>
        <w:r w:rsidR="00F26156">
          <w:rPr>
            <w:noProof/>
            <w:webHidden/>
          </w:rPr>
          <w:instrText xml:space="preserve"> PAGEREF _Toc101959553 \h </w:instrText>
        </w:r>
        <w:r w:rsidR="00F26156">
          <w:rPr>
            <w:noProof/>
            <w:webHidden/>
          </w:rPr>
        </w:r>
        <w:r w:rsidR="00F26156">
          <w:rPr>
            <w:noProof/>
            <w:webHidden/>
          </w:rPr>
          <w:fldChar w:fldCharType="separate"/>
        </w:r>
        <w:r w:rsidR="00D7007A">
          <w:rPr>
            <w:noProof/>
            <w:webHidden/>
          </w:rPr>
          <w:t>10</w:t>
        </w:r>
        <w:r w:rsidR="00F26156">
          <w:rPr>
            <w:noProof/>
            <w:webHidden/>
          </w:rPr>
          <w:fldChar w:fldCharType="end"/>
        </w:r>
      </w:hyperlink>
    </w:p>
    <w:p w14:paraId="6608FBFC" w14:textId="77777777" w:rsidR="00F26156" w:rsidRPr="00762001" w:rsidRDefault="003E66D0">
      <w:pPr>
        <w:pStyle w:val="TOC2"/>
        <w:rPr>
          <w:rFonts w:ascii="Calibri" w:hAnsi="Calibri" w:cs="Times New Roman"/>
          <w:noProof/>
          <w:sz w:val="22"/>
          <w:szCs w:val="22"/>
          <w:lang w:val="en-US"/>
        </w:rPr>
      </w:pPr>
      <w:hyperlink w:anchor="_Toc101959554" w:history="1">
        <w:r w:rsidR="00F26156" w:rsidRPr="005C4A85">
          <w:rPr>
            <w:rStyle w:val="Hyperlink"/>
            <w:noProof/>
          </w:rPr>
          <w:t>L</w:t>
        </w:r>
        <w:r w:rsidR="00F26156" w:rsidRPr="005C4A85">
          <w:rPr>
            <w:rStyle w:val="Hyperlink"/>
            <w:noProof/>
            <w:spacing w:val="-1"/>
          </w:rPr>
          <w:t>i</w:t>
        </w:r>
        <w:r w:rsidR="00F26156" w:rsidRPr="005C4A85">
          <w:rPr>
            <w:rStyle w:val="Hyperlink"/>
            <w:noProof/>
          </w:rPr>
          <w:t>cen</w:t>
        </w:r>
        <w:r w:rsidR="00F26156" w:rsidRPr="005C4A85">
          <w:rPr>
            <w:rStyle w:val="Hyperlink"/>
            <w:noProof/>
            <w:spacing w:val="3"/>
          </w:rPr>
          <w:t>c</w:t>
        </w:r>
        <w:r w:rsidR="00F26156" w:rsidRPr="005C4A85">
          <w:rPr>
            <w:rStyle w:val="Hyperlink"/>
            <w:noProof/>
          </w:rPr>
          <w:t>e</w:t>
        </w:r>
        <w:r w:rsidR="00F26156">
          <w:rPr>
            <w:noProof/>
            <w:webHidden/>
          </w:rPr>
          <w:tab/>
        </w:r>
        <w:r w:rsidR="00F26156">
          <w:rPr>
            <w:noProof/>
            <w:webHidden/>
          </w:rPr>
          <w:fldChar w:fldCharType="begin"/>
        </w:r>
        <w:r w:rsidR="00F26156">
          <w:rPr>
            <w:noProof/>
            <w:webHidden/>
          </w:rPr>
          <w:instrText xml:space="preserve"> PAGEREF _Toc101959554 \h </w:instrText>
        </w:r>
        <w:r w:rsidR="00F26156">
          <w:rPr>
            <w:noProof/>
            <w:webHidden/>
          </w:rPr>
        </w:r>
        <w:r w:rsidR="00F26156">
          <w:rPr>
            <w:noProof/>
            <w:webHidden/>
          </w:rPr>
          <w:fldChar w:fldCharType="separate"/>
        </w:r>
        <w:r w:rsidR="00D7007A">
          <w:rPr>
            <w:noProof/>
            <w:webHidden/>
          </w:rPr>
          <w:t>10</w:t>
        </w:r>
        <w:r w:rsidR="00F26156">
          <w:rPr>
            <w:noProof/>
            <w:webHidden/>
          </w:rPr>
          <w:fldChar w:fldCharType="end"/>
        </w:r>
      </w:hyperlink>
    </w:p>
    <w:p w14:paraId="01B7D7A2" w14:textId="77777777" w:rsidR="00F26156" w:rsidRPr="00762001" w:rsidRDefault="003E66D0">
      <w:pPr>
        <w:pStyle w:val="TOC2"/>
        <w:rPr>
          <w:rFonts w:ascii="Calibri" w:hAnsi="Calibri" w:cs="Times New Roman"/>
          <w:noProof/>
          <w:sz w:val="22"/>
          <w:szCs w:val="22"/>
          <w:lang w:val="en-US"/>
        </w:rPr>
      </w:pPr>
      <w:hyperlink w:anchor="_Toc101959555" w:history="1">
        <w:r w:rsidR="00F26156" w:rsidRPr="005C4A85">
          <w:rPr>
            <w:rStyle w:val="Hyperlink"/>
            <w:noProof/>
          </w:rPr>
          <w:t>L</w:t>
        </w:r>
        <w:r w:rsidR="00F26156" w:rsidRPr="005C4A85">
          <w:rPr>
            <w:rStyle w:val="Hyperlink"/>
            <w:noProof/>
            <w:spacing w:val="-1"/>
          </w:rPr>
          <w:t>i</w:t>
        </w:r>
        <w:r w:rsidR="00F26156" w:rsidRPr="005C4A85">
          <w:rPr>
            <w:rStyle w:val="Hyperlink"/>
            <w:noProof/>
          </w:rPr>
          <w:t>cen</w:t>
        </w:r>
        <w:r w:rsidR="00F26156" w:rsidRPr="005C4A85">
          <w:rPr>
            <w:rStyle w:val="Hyperlink"/>
            <w:noProof/>
            <w:spacing w:val="3"/>
          </w:rPr>
          <w:t>c</w:t>
        </w:r>
        <w:r w:rsidR="00F26156" w:rsidRPr="005C4A85">
          <w:rPr>
            <w:rStyle w:val="Hyperlink"/>
            <w:noProof/>
          </w:rPr>
          <w:t>e</w:t>
        </w:r>
        <w:r w:rsidR="00F26156" w:rsidRPr="005C4A85">
          <w:rPr>
            <w:rStyle w:val="Hyperlink"/>
            <w:noProof/>
            <w:spacing w:val="-9"/>
          </w:rPr>
          <w:t xml:space="preserve"> </w:t>
        </w:r>
        <w:r w:rsidR="00F26156" w:rsidRPr="005C4A85">
          <w:rPr>
            <w:rStyle w:val="Hyperlink"/>
            <w:noProof/>
            <w:spacing w:val="2"/>
          </w:rPr>
          <w:t>o</w:t>
        </w:r>
        <w:r w:rsidR="00F26156" w:rsidRPr="005C4A85">
          <w:rPr>
            <w:rStyle w:val="Hyperlink"/>
            <w:noProof/>
          </w:rPr>
          <w:t>b</w:t>
        </w:r>
        <w:r w:rsidR="00F26156" w:rsidRPr="005C4A85">
          <w:rPr>
            <w:rStyle w:val="Hyperlink"/>
            <w:noProof/>
            <w:spacing w:val="1"/>
          </w:rPr>
          <w:t>l</w:t>
        </w:r>
        <w:r w:rsidR="00F26156" w:rsidRPr="005C4A85">
          <w:rPr>
            <w:rStyle w:val="Hyperlink"/>
            <w:noProof/>
            <w:spacing w:val="-1"/>
          </w:rPr>
          <w:t>i</w:t>
        </w:r>
        <w:r w:rsidR="00F26156" w:rsidRPr="005C4A85">
          <w:rPr>
            <w:rStyle w:val="Hyperlink"/>
            <w:noProof/>
            <w:spacing w:val="2"/>
          </w:rPr>
          <w:t>g</w:t>
        </w:r>
        <w:r w:rsidR="00F26156" w:rsidRPr="005C4A85">
          <w:rPr>
            <w:rStyle w:val="Hyperlink"/>
            <w:noProof/>
            <w:spacing w:val="-1"/>
          </w:rPr>
          <w:t>a</w:t>
        </w:r>
        <w:r w:rsidR="00F26156" w:rsidRPr="005C4A85">
          <w:rPr>
            <w:rStyle w:val="Hyperlink"/>
            <w:noProof/>
          </w:rPr>
          <w:t>ti</w:t>
        </w:r>
        <w:r w:rsidR="00F26156" w:rsidRPr="005C4A85">
          <w:rPr>
            <w:rStyle w:val="Hyperlink"/>
            <w:noProof/>
            <w:spacing w:val="2"/>
          </w:rPr>
          <w:t>o</w:t>
        </w:r>
        <w:r w:rsidR="00F26156" w:rsidRPr="005C4A85">
          <w:rPr>
            <w:rStyle w:val="Hyperlink"/>
            <w:noProof/>
          </w:rPr>
          <w:t>ns</w:t>
        </w:r>
        <w:r w:rsidR="00F26156">
          <w:rPr>
            <w:noProof/>
            <w:webHidden/>
          </w:rPr>
          <w:tab/>
        </w:r>
        <w:r w:rsidR="00F26156">
          <w:rPr>
            <w:noProof/>
            <w:webHidden/>
          </w:rPr>
          <w:fldChar w:fldCharType="begin"/>
        </w:r>
        <w:r w:rsidR="00F26156">
          <w:rPr>
            <w:noProof/>
            <w:webHidden/>
          </w:rPr>
          <w:instrText xml:space="preserve"> PAGEREF _Toc101959555 \h </w:instrText>
        </w:r>
        <w:r w:rsidR="00F26156">
          <w:rPr>
            <w:noProof/>
            <w:webHidden/>
          </w:rPr>
        </w:r>
        <w:r w:rsidR="00F26156">
          <w:rPr>
            <w:noProof/>
            <w:webHidden/>
          </w:rPr>
          <w:fldChar w:fldCharType="separate"/>
        </w:r>
        <w:r w:rsidR="00D7007A">
          <w:rPr>
            <w:noProof/>
            <w:webHidden/>
          </w:rPr>
          <w:t>10</w:t>
        </w:r>
        <w:r w:rsidR="00F26156">
          <w:rPr>
            <w:noProof/>
            <w:webHidden/>
          </w:rPr>
          <w:fldChar w:fldCharType="end"/>
        </w:r>
      </w:hyperlink>
    </w:p>
    <w:p w14:paraId="04D8073F" w14:textId="77777777" w:rsidR="00F26156" w:rsidRPr="00762001" w:rsidRDefault="003E66D0">
      <w:pPr>
        <w:pStyle w:val="TOC2"/>
        <w:rPr>
          <w:rFonts w:ascii="Calibri" w:hAnsi="Calibri" w:cs="Times New Roman"/>
          <w:noProof/>
          <w:sz w:val="22"/>
          <w:szCs w:val="22"/>
          <w:lang w:val="en-US"/>
        </w:rPr>
      </w:pPr>
      <w:hyperlink w:anchor="_Toc101959556" w:history="1">
        <w:r w:rsidR="00F26156" w:rsidRPr="005C4A85">
          <w:rPr>
            <w:rStyle w:val="Hyperlink"/>
            <w:noProof/>
          </w:rPr>
          <w:t>Yo</w:t>
        </w:r>
        <w:r w:rsidR="00F26156" w:rsidRPr="005C4A85">
          <w:rPr>
            <w:rStyle w:val="Hyperlink"/>
            <w:noProof/>
            <w:spacing w:val="-1"/>
          </w:rPr>
          <w:t>u</w:t>
        </w:r>
        <w:r w:rsidR="00F26156" w:rsidRPr="005C4A85">
          <w:rPr>
            <w:rStyle w:val="Hyperlink"/>
            <w:noProof/>
          </w:rPr>
          <w:t>r</w:t>
        </w:r>
        <w:r w:rsidR="00F26156" w:rsidRPr="005C4A85">
          <w:rPr>
            <w:rStyle w:val="Hyperlink"/>
            <w:noProof/>
            <w:spacing w:val="-5"/>
          </w:rPr>
          <w:t xml:space="preserve"> </w:t>
        </w:r>
        <w:r w:rsidR="00F26156" w:rsidRPr="005C4A85">
          <w:rPr>
            <w:rStyle w:val="Hyperlink"/>
            <w:noProof/>
          </w:rPr>
          <w:t>c</w:t>
        </w:r>
        <w:r w:rsidR="00F26156" w:rsidRPr="005C4A85">
          <w:rPr>
            <w:rStyle w:val="Hyperlink"/>
            <w:noProof/>
            <w:spacing w:val="3"/>
          </w:rPr>
          <w:t>o</w:t>
        </w:r>
        <w:r w:rsidR="00F26156" w:rsidRPr="005C4A85">
          <w:rPr>
            <w:rStyle w:val="Hyperlink"/>
            <w:noProof/>
          </w:rPr>
          <w:t>ntent</w:t>
        </w:r>
        <w:r w:rsidR="00F26156">
          <w:rPr>
            <w:noProof/>
            <w:webHidden/>
          </w:rPr>
          <w:tab/>
        </w:r>
        <w:r w:rsidR="00F26156">
          <w:rPr>
            <w:noProof/>
            <w:webHidden/>
          </w:rPr>
          <w:fldChar w:fldCharType="begin"/>
        </w:r>
        <w:r w:rsidR="00F26156">
          <w:rPr>
            <w:noProof/>
            <w:webHidden/>
          </w:rPr>
          <w:instrText xml:space="preserve"> PAGEREF _Toc101959556 \h </w:instrText>
        </w:r>
        <w:r w:rsidR="00F26156">
          <w:rPr>
            <w:noProof/>
            <w:webHidden/>
          </w:rPr>
        </w:r>
        <w:r w:rsidR="00F26156">
          <w:rPr>
            <w:noProof/>
            <w:webHidden/>
          </w:rPr>
          <w:fldChar w:fldCharType="separate"/>
        </w:r>
        <w:r w:rsidR="00D7007A">
          <w:rPr>
            <w:noProof/>
            <w:webHidden/>
          </w:rPr>
          <w:t>11</w:t>
        </w:r>
        <w:r w:rsidR="00F26156">
          <w:rPr>
            <w:noProof/>
            <w:webHidden/>
          </w:rPr>
          <w:fldChar w:fldCharType="end"/>
        </w:r>
      </w:hyperlink>
    </w:p>
    <w:p w14:paraId="6E9AA180" w14:textId="77777777" w:rsidR="00F26156" w:rsidRPr="00762001" w:rsidRDefault="003E66D0">
      <w:pPr>
        <w:pStyle w:val="TOC1"/>
        <w:rPr>
          <w:rFonts w:ascii="Calibri" w:hAnsi="Calibri" w:cs="Times New Roman"/>
          <w:b w:val="0"/>
          <w:bCs w:val="0"/>
          <w:sz w:val="22"/>
          <w:szCs w:val="22"/>
          <w:lang w:val="en-US"/>
        </w:rPr>
      </w:pPr>
      <w:hyperlink w:anchor="_Toc101959557" w:history="1">
        <w:r w:rsidR="00F26156" w:rsidRPr="005C4A85">
          <w:rPr>
            <w:rStyle w:val="Hyperlink"/>
          </w:rPr>
          <w:t>10</w:t>
        </w:r>
        <w:r w:rsidR="00F26156" w:rsidRPr="00762001">
          <w:rPr>
            <w:rFonts w:ascii="Calibri" w:hAnsi="Calibri" w:cs="Times New Roman"/>
            <w:b w:val="0"/>
            <w:bCs w:val="0"/>
            <w:sz w:val="22"/>
            <w:szCs w:val="22"/>
            <w:lang w:val="en-US"/>
          </w:rPr>
          <w:tab/>
        </w:r>
        <w:r w:rsidR="00F26156" w:rsidRPr="005C4A85">
          <w:rPr>
            <w:rStyle w:val="Hyperlink"/>
            <w:spacing w:val="1"/>
          </w:rPr>
          <w:t>C</w:t>
        </w:r>
        <w:r w:rsidR="00F26156" w:rsidRPr="005C4A85">
          <w:rPr>
            <w:rStyle w:val="Hyperlink"/>
          </w:rPr>
          <w:t>H</w:t>
        </w:r>
        <w:r w:rsidR="00F26156" w:rsidRPr="005C4A85">
          <w:rPr>
            <w:rStyle w:val="Hyperlink"/>
            <w:spacing w:val="-1"/>
          </w:rPr>
          <w:t>A</w:t>
        </w:r>
        <w:r w:rsidR="00F26156" w:rsidRPr="005C4A85">
          <w:rPr>
            <w:rStyle w:val="Hyperlink"/>
            <w:spacing w:val="-2"/>
          </w:rPr>
          <w:t>R</w:t>
        </w:r>
        <w:r w:rsidR="00F26156" w:rsidRPr="005C4A85">
          <w:rPr>
            <w:rStyle w:val="Hyperlink"/>
            <w:spacing w:val="1"/>
          </w:rPr>
          <w:t>G</w:t>
        </w:r>
        <w:r w:rsidR="00F26156" w:rsidRPr="005C4A85">
          <w:rPr>
            <w:rStyle w:val="Hyperlink"/>
          </w:rPr>
          <w:t>ES</w:t>
        </w:r>
        <w:r w:rsidR="00F26156" w:rsidRPr="005C4A85">
          <w:rPr>
            <w:rStyle w:val="Hyperlink"/>
            <w:spacing w:val="-1"/>
          </w:rPr>
          <w:t xml:space="preserve"> A</w:t>
        </w:r>
        <w:r w:rsidR="00F26156" w:rsidRPr="005C4A85">
          <w:rPr>
            <w:rStyle w:val="Hyperlink"/>
          </w:rPr>
          <w:t>ND</w:t>
        </w:r>
        <w:r w:rsidR="00F26156" w:rsidRPr="005C4A85">
          <w:rPr>
            <w:rStyle w:val="Hyperlink"/>
            <w:spacing w:val="-1"/>
          </w:rPr>
          <w:t xml:space="preserve"> </w:t>
        </w:r>
        <w:r w:rsidR="00F26156" w:rsidRPr="005C4A85">
          <w:rPr>
            <w:rStyle w:val="Hyperlink"/>
          </w:rPr>
          <w:t>IN</w:t>
        </w:r>
        <w:r w:rsidR="00F26156" w:rsidRPr="005C4A85">
          <w:rPr>
            <w:rStyle w:val="Hyperlink"/>
            <w:spacing w:val="-3"/>
          </w:rPr>
          <w:t>V</w:t>
        </w:r>
        <w:r w:rsidR="00F26156" w:rsidRPr="005C4A85">
          <w:rPr>
            <w:rStyle w:val="Hyperlink"/>
          </w:rPr>
          <w:t>O</w:t>
        </w:r>
        <w:r w:rsidR="00F26156" w:rsidRPr="005C4A85">
          <w:rPr>
            <w:rStyle w:val="Hyperlink"/>
            <w:spacing w:val="-1"/>
          </w:rPr>
          <w:t>I</w:t>
        </w:r>
        <w:r w:rsidR="00F26156" w:rsidRPr="005C4A85">
          <w:rPr>
            <w:rStyle w:val="Hyperlink"/>
            <w:spacing w:val="1"/>
          </w:rPr>
          <w:t>C</w:t>
        </w:r>
        <w:r w:rsidR="00F26156" w:rsidRPr="005C4A85">
          <w:rPr>
            <w:rStyle w:val="Hyperlink"/>
          </w:rPr>
          <w:t>I</w:t>
        </w:r>
        <w:r w:rsidR="00F26156" w:rsidRPr="005C4A85">
          <w:rPr>
            <w:rStyle w:val="Hyperlink"/>
            <w:spacing w:val="-1"/>
          </w:rPr>
          <w:t>N</w:t>
        </w:r>
        <w:r w:rsidR="00F26156" w:rsidRPr="005C4A85">
          <w:rPr>
            <w:rStyle w:val="Hyperlink"/>
          </w:rPr>
          <w:t>G</w:t>
        </w:r>
        <w:r w:rsidR="00F26156">
          <w:rPr>
            <w:webHidden/>
          </w:rPr>
          <w:tab/>
        </w:r>
        <w:r w:rsidR="00F26156">
          <w:rPr>
            <w:webHidden/>
          </w:rPr>
          <w:fldChar w:fldCharType="begin"/>
        </w:r>
        <w:r w:rsidR="00F26156">
          <w:rPr>
            <w:webHidden/>
          </w:rPr>
          <w:instrText xml:space="preserve"> PAGEREF _Toc101959557 \h </w:instrText>
        </w:r>
        <w:r w:rsidR="00F26156">
          <w:rPr>
            <w:webHidden/>
          </w:rPr>
        </w:r>
        <w:r w:rsidR="00F26156">
          <w:rPr>
            <w:webHidden/>
          </w:rPr>
          <w:fldChar w:fldCharType="separate"/>
        </w:r>
        <w:r w:rsidR="00D7007A">
          <w:rPr>
            <w:webHidden/>
          </w:rPr>
          <w:t>11</w:t>
        </w:r>
        <w:r w:rsidR="00F26156">
          <w:rPr>
            <w:webHidden/>
          </w:rPr>
          <w:fldChar w:fldCharType="end"/>
        </w:r>
      </w:hyperlink>
    </w:p>
    <w:p w14:paraId="3D32A360" w14:textId="77777777" w:rsidR="00F26156" w:rsidRPr="00762001" w:rsidRDefault="003E66D0">
      <w:pPr>
        <w:pStyle w:val="TOC1"/>
        <w:rPr>
          <w:rFonts w:ascii="Calibri" w:hAnsi="Calibri" w:cs="Times New Roman"/>
          <w:b w:val="0"/>
          <w:bCs w:val="0"/>
          <w:sz w:val="22"/>
          <w:szCs w:val="22"/>
          <w:lang w:val="en-US"/>
        </w:rPr>
      </w:pPr>
      <w:hyperlink w:anchor="_Toc101959558" w:history="1">
        <w:r w:rsidR="00F26156" w:rsidRPr="005C4A85">
          <w:rPr>
            <w:rStyle w:val="Hyperlink"/>
          </w:rPr>
          <w:t>11</w:t>
        </w:r>
        <w:r w:rsidR="00F26156" w:rsidRPr="00762001">
          <w:rPr>
            <w:rFonts w:ascii="Calibri" w:hAnsi="Calibri" w:cs="Times New Roman"/>
            <w:b w:val="0"/>
            <w:bCs w:val="0"/>
            <w:sz w:val="22"/>
            <w:szCs w:val="22"/>
            <w:lang w:val="en-US"/>
          </w:rPr>
          <w:tab/>
        </w:r>
        <w:r w:rsidR="00F26156" w:rsidRPr="005C4A85">
          <w:rPr>
            <w:rStyle w:val="Hyperlink"/>
            <w:spacing w:val="-1"/>
          </w:rPr>
          <w:t>D</w:t>
        </w:r>
        <w:r w:rsidR="00F26156" w:rsidRPr="005C4A85">
          <w:rPr>
            <w:rStyle w:val="Hyperlink"/>
          </w:rPr>
          <w:t>E</w:t>
        </w:r>
        <w:r w:rsidR="00F26156" w:rsidRPr="005C4A85">
          <w:rPr>
            <w:rStyle w:val="Hyperlink"/>
            <w:spacing w:val="1"/>
          </w:rPr>
          <w:t>F</w:t>
        </w:r>
        <w:r w:rsidR="00F26156" w:rsidRPr="005C4A85">
          <w:rPr>
            <w:rStyle w:val="Hyperlink"/>
          </w:rPr>
          <w:t>IN</w:t>
        </w:r>
        <w:r w:rsidR="00F26156" w:rsidRPr="005C4A85">
          <w:rPr>
            <w:rStyle w:val="Hyperlink"/>
            <w:spacing w:val="-1"/>
          </w:rPr>
          <w:t>I</w:t>
        </w:r>
        <w:r w:rsidR="00F26156" w:rsidRPr="005C4A85">
          <w:rPr>
            <w:rStyle w:val="Hyperlink"/>
            <w:spacing w:val="1"/>
          </w:rPr>
          <w:t>T</w:t>
        </w:r>
        <w:r w:rsidR="00F26156" w:rsidRPr="005C4A85">
          <w:rPr>
            <w:rStyle w:val="Hyperlink"/>
          </w:rPr>
          <w:t>I</w:t>
        </w:r>
        <w:r w:rsidR="00F26156" w:rsidRPr="005C4A85">
          <w:rPr>
            <w:rStyle w:val="Hyperlink"/>
            <w:spacing w:val="-4"/>
          </w:rPr>
          <w:t>O</w:t>
        </w:r>
        <w:r w:rsidR="00F26156" w:rsidRPr="005C4A85">
          <w:rPr>
            <w:rStyle w:val="Hyperlink"/>
          </w:rPr>
          <w:t>NS</w:t>
        </w:r>
        <w:r w:rsidR="00F26156">
          <w:rPr>
            <w:webHidden/>
          </w:rPr>
          <w:tab/>
        </w:r>
        <w:r w:rsidR="00F26156">
          <w:rPr>
            <w:webHidden/>
          </w:rPr>
          <w:fldChar w:fldCharType="begin"/>
        </w:r>
        <w:r w:rsidR="00F26156">
          <w:rPr>
            <w:webHidden/>
          </w:rPr>
          <w:instrText xml:space="preserve"> PAGEREF _Toc101959558 \h </w:instrText>
        </w:r>
        <w:r w:rsidR="00F26156">
          <w:rPr>
            <w:webHidden/>
          </w:rPr>
        </w:r>
        <w:r w:rsidR="00F26156">
          <w:rPr>
            <w:webHidden/>
          </w:rPr>
          <w:fldChar w:fldCharType="separate"/>
        </w:r>
        <w:r w:rsidR="00D7007A">
          <w:rPr>
            <w:webHidden/>
          </w:rPr>
          <w:t>11</w:t>
        </w:r>
        <w:r w:rsidR="00F26156">
          <w:rPr>
            <w:webHidden/>
          </w:rPr>
          <w:fldChar w:fldCharType="end"/>
        </w:r>
      </w:hyperlink>
    </w:p>
    <w:p w14:paraId="5AB27C8E" w14:textId="77777777" w:rsidR="00F26156" w:rsidRPr="00762001" w:rsidRDefault="003E66D0">
      <w:pPr>
        <w:pStyle w:val="TOC1"/>
        <w:rPr>
          <w:rFonts w:ascii="Calibri" w:hAnsi="Calibri" w:cs="Times New Roman"/>
          <w:b w:val="0"/>
          <w:bCs w:val="0"/>
          <w:sz w:val="22"/>
          <w:szCs w:val="22"/>
          <w:lang w:val="en-US"/>
        </w:rPr>
      </w:pPr>
      <w:hyperlink w:anchor="_Toc101959559" w:history="1">
        <w:r w:rsidR="00F26156" w:rsidRPr="005C4A85">
          <w:rPr>
            <w:rStyle w:val="Hyperlink"/>
            <w:spacing w:val="-1"/>
          </w:rPr>
          <w:t>PA</w:t>
        </w:r>
        <w:r w:rsidR="00F26156" w:rsidRPr="005C4A85">
          <w:rPr>
            <w:rStyle w:val="Hyperlink"/>
          </w:rPr>
          <w:t>RT B: T</w:t>
        </w:r>
        <w:r w:rsidR="00F26156" w:rsidRPr="005C4A85">
          <w:rPr>
            <w:rStyle w:val="Hyperlink"/>
            <w:spacing w:val="-1"/>
          </w:rPr>
          <w:t>C</w:t>
        </w:r>
        <w:r w:rsidR="00F26156" w:rsidRPr="005C4A85">
          <w:rPr>
            <w:rStyle w:val="Hyperlink"/>
            <w:spacing w:val="1"/>
          </w:rPr>
          <w:t>C</w:t>
        </w:r>
        <w:r w:rsidR="00F26156" w:rsidRPr="005C4A85">
          <w:rPr>
            <w:rStyle w:val="Hyperlink"/>
          </w:rPr>
          <w:t>S</w:t>
        </w:r>
        <w:r w:rsidR="00F26156" w:rsidRPr="005C4A85">
          <w:rPr>
            <w:rStyle w:val="Hyperlink"/>
            <w:spacing w:val="-1"/>
          </w:rPr>
          <w:t xml:space="preserve"> S</w:t>
        </w:r>
        <w:r w:rsidR="00F26156" w:rsidRPr="005C4A85">
          <w:rPr>
            <w:rStyle w:val="Hyperlink"/>
          </w:rPr>
          <w:t>O</w:t>
        </w:r>
        <w:r w:rsidR="00F26156" w:rsidRPr="005C4A85">
          <w:rPr>
            <w:rStyle w:val="Hyperlink"/>
            <w:spacing w:val="-2"/>
          </w:rPr>
          <w:t>LU</w:t>
        </w:r>
        <w:r w:rsidR="00F26156" w:rsidRPr="005C4A85">
          <w:rPr>
            <w:rStyle w:val="Hyperlink"/>
          </w:rPr>
          <w:t xml:space="preserve">TION: </w:t>
        </w:r>
        <w:r w:rsidR="00F26156" w:rsidRPr="005C4A85">
          <w:rPr>
            <w:rStyle w:val="Hyperlink"/>
            <w:spacing w:val="-2"/>
          </w:rPr>
          <w:t>T</w:t>
        </w:r>
        <w:r w:rsidR="00F26156" w:rsidRPr="005C4A85">
          <w:rPr>
            <w:rStyle w:val="Hyperlink"/>
          </w:rPr>
          <w:t>E</w:t>
        </w:r>
        <w:r w:rsidR="00F26156" w:rsidRPr="005C4A85">
          <w:rPr>
            <w:rStyle w:val="Hyperlink"/>
            <w:spacing w:val="1"/>
          </w:rPr>
          <w:t>L</w:t>
        </w:r>
        <w:r w:rsidR="00F26156" w:rsidRPr="005C4A85">
          <w:rPr>
            <w:rStyle w:val="Hyperlink"/>
            <w:spacing w:val="-3"/>
          </w:rPr>
          <w:t>S</w:t>
        </w:r>
        <w:r w:rsidR="00F26156" w:rsidRPr="005C4A85">
          <w:rPr>
            <w:rStyle w:val="Hyperlink"/>
          </w:rPr>
          <w:t>TRA</w:t>
        </w:r>
        <w:r w:rsidR="00F26156" w:rsidRPr="005C4A85">
          <w:rPr>
            <w:rStyle w:val="Hyperlink"/>
            <w:spacing w:val="-1"/>
          </w:rPr>
          <w:t xml:space="preserve"> </w:t>
        </w:r>
        <w:r w:rsidR="00F26156" w:rsidRPr="005C4A85">
          <w:rPr>
            <w:rStyle w:val="Hyperlink"/>
            <w:spacing w:val="1"/>
          </w:rPr>
          <w:t>C</w:t>
        </w:r>
        <w:r w:rsidR="00F26156" w:rsidRPr="005C4A85">
          <w:rPr>
            <w:rStyle w:val="Hyperlink"/>
            <w:spacing w:val="-3"/>
          </w:rPr>
          <w:t>O</w:t>
        </w:r>
        <w:r w:rsidR="00F26156" w:rsidRPr="005C4A85">
          <w:rPr>
            <w:rStyle w:val="Hyperlink"/>
            <w:spacing w:val="1"/>
          </w:rPr>
          <w:t>LL</w:t>
        </w:r>
        <w:r w:rsidR="00F26156" w:rsidRPr="005C4A85">
          <w:rPr>
            <w:rStyle w:val="Hyperlink"/>
            <w:spacing w:val="-1"/>
          </w:rPr>
          <w:t>A</w:t>
        </w:r>
        <w:r w:rsidR="00F26156" w:rsidRPr="005C4A85">
          <w:rPr>
            <w:rStyle w:val="Hyperlink"/>
          </w:rPr>
          <w:t>B</w:t>
        </w:r>
        <w:r w:rsidR="00F26156" w:rsidRPr="005C4A85">
          <w:rPr>
            <w:rStyle w:val="Hyperlink"/>
            <w:spacing w:val="-3"/>
          </w:rPr>
          <w:t>O</w:t>
        </w:r>
        <w:r w:rsidR="00F26156" w:rsidRPr="005C4A85">
          <w:rPr>
            <w:rStyle w:val="Hyperlink"/>
          </w:rPr>
          <w:t>R</w:t>
        </w:r>
        <w:r w:rsidR="00F26156" w:rsidRPr="005C4A85">
          <w:rPr>
            <w:rStyle w:val="Hyperlink"/>
            <w:spacing w:val="-1"/>
          </w:rPr>
          <w:t>A</w:t>
        </w:r>
        <w:r w:rsidR="00F26156" w:rsidRPr="005C4A85">
          <w:rPr>
            <w:rStyle w:val="Hyperlink"/>
          </w:rPr>
          <w:t xml:space="preserve">TION </w:t>
        </w:r>
        <w:r w:rsidR="00F26156" w:rsidRPr="005C4A85">
          <w:rPr>
            <w:rStyle w:val="Hyperlink"/>
            <w:spacing w:val="-1"/>
          </w:rPr>
          <w:t>A</w:t>
        </w:r>
        <w:r w:rsidR="00F26156" w:rsidRPr="005C4A85">
          <w:rPr>
            <w:rStyle w:val="Hyperlink"/>
          </w:rPr>
          <w:t>ND</w:t>
        </w:r>
        <w:r w:rsidR="00F26156" w:rsidRPr="005C4A85">
          <w:rPr>
            <w:rStyle w:val="Hyperlink"/>
            <w:spacing w:val="-4"/>
          </w:rPr>
          <w:t xml:space="preserve"> </w:t>
        </w:r>
        <w:r w:rsidR="00F26156" w:rsidRPr="005C4A85">
          <w:rPr>
            <w:rStyle w:val="Hyperlink"/>
            <w:spacing w:val="1"/>
          </w:rPr>
          <w:t>C</w:t>
        </w:r>
        <w:r w:rsidR="00F26156" w:rsidRPr="005C4A85">
          <w:rPr>
            <w:rStyle w:val="Hyperlink"/>
            <w:spacing w:val="2"/>
          </w:rPr>
          <w:t>U</w:t>
        </w:r>
        <w:r w:rsidR="00F26156" w:rsidRPr="005C4A85">
          <w:rPr>
            <w:rStyle w:val="Hyperlink"/>
            <w:spacing w:val="-1"/>
          </w:rPr>
          <w:t>S</w:t>
        </w:r>
        <w:r w:rsidR="00F26156" w:rsidRPr="005C4A85">
          <w:rPr>
            <w:rStyle w:val="Hyperlink"/>
          </w:rPr>
          <w:t>TO</w:t>
        </w:r>
        <w:r w:rsidR="00F26156" w:rsidRPr="005C4A85">
          <w:rPr>
            <w:rStyle w:val="Hyperlink"/>
            <w:spacing w:val="-3"/>
          </w:rPr>
          <w:t>M</w:t>
        </w:r>
        <w:r w:rsidR="00F26156" w:rsidRPr="005C4A85">
          <w:rPr>
            <w:rStyle w:val="Hyperlink"/>
          </w:rPr>
          <w:t xml:space="preserve">ER </w:t>
        </w:r>
        <w:r w:rsidR="00F26156" w:rsidRPr="005C4A85">
          <w:rPr>
            <w:rStyle w:val="Hyperlink"/>
            <w:spacing w:val="-1"/>
          </w:rPr>
          <w:t>C</w:t>
        </w:r>
        <w:r w:rsidR="00F26156" w:rsidRPr="005C4A85">
          <w:rPr>
            <w:rStyle w:val="Hyperlink"/>
          </w:rPr>
          <w:t>ONT</w:t>
        </w:r>
        <w:r w:rsidR="00F26156" w:rsidRPr="005C4A85">
          <w:rPr>
            <w:rStyle w:val="Hyperlink"/>
            <w:spacing w:val="-3"/>
          </w:rPr>
          <w:t>A</w:t>
        </w:r>
        <w:r w:rsidR="00F26156" w:rsidRPr="005C4A85">
          <w:rPr>
            <w:rStyle w:val="Hyperlink"/>
            <w:spacing w:val="1"/>
          </w:rPr>
          <w:t>C</w:t>
        </w:r>
        <w:r w:rsidR="00F26156" w:rsidRPr="005C4A85">
          <w:rPr>
            <w:rStyle w:val="Hyperlink"/>
          </w:rPr>
          <w:t xml:space="preserve">T </w:t>
        </w:r>
        <w:r w:rsidR="00F26156" w:rsidRPr="005C4A85">
          <w:rPr>
            <w:rStyle w:val="Hyperlink"/>
            <w:spacing w:val="-1"/>
          </w:rPr>
          <w:t>S</w:t>
        </w:r>
        <w:r w:rsidR="00F26156" w:rsidRPr="005C4A85">
          <w:rPr>
            <w:rStyle w:val="Hyperlink"/>
          </w:rPr>
          <w:t>OL</w:t>
        </w:r>
        <w:r w:rsidR="00F26156" w:rsidRPr="005C4A85">
          <w:rPr>
            <w:rStyle w:val="Hyperlink"/>
            <w:spacing w:val="-1"/>
          </w:rPr>
          <w:t>U</w:t>
        </w:r>
        <w:r w:rsidR="00F26156" w:rsidRPr="005C4A85">
          <w:rPr>
            <w:rStyle w:val="Hyperlink"/>
          </w:rPr>
          <w:t>TIONS</w:t>
        </w:r>
        <w:r w:rsidR="00F26156" w:rsidRPr="005C4A85">
          <w:rPr>
            <w:rStyle w:val="Hyperlink"/>
            <w:spacing w:val="-1"/>
          </w:rPr>
          <w:t xml:space="preserve"> </w:t>
        </w:r>
        <w:r w:rsidR="00F26156" w:rsidRPr="005C4A85">
          <w:rPr>
            <w:rStyle w:val="Hyperlink"/>
          </w:rPr>
          <w:t>O</w:t>
        </w:r>
        <w:r w:rsidR="00F26156" w:rsidRPr="005C4A85">
          <w:rPr>
            <w:rStyle w:val="Hyperlink"/>
            <w:spacing w:val="-1"/>
          </w:rPr>
          <w:t>V</w:t>
        </w:r>
        <w:r w:rsidR="00F26156" w:rsidRPr="005C4A85">
          <w:rPr>
            <w:rStyle w:val="Hyperlink"/>
          </w:rPr>
          <w:t>ER</w:t>
        </w:r>
        <w:r w:rsidR="00F26156" w:rsidRPr="005C4A85">
          <w:rPr>
            <w:rStyle w:val="Hyperlink"/>
            <w:spacing w:val="-3"/>
          </w:rPr>
          <w:t>V</w:t>
        </w:r>
        <w:r w:rsidR="00F26156" w:rsidRPr="005C4A85">
          <w:rPr>
            <w:rStyle w:val="Hyperlink"/>
          </w:rPr>
          <w:t>IEW</w:t>
        </w:r>
        <w:r w:rsidR="00F26156">
          <w:rPr>
            <w:webHidden/>
          </w:rPr>
          <w:tab/>
        </w:r>
        <w:r w:rsidR="00F26156">
          <w:rPr>
            <w:webHidden/>
          </w:rPr>
          <w:fldChar w:fldCharType="begin"/>
        </w:r>
        <w:r w:rsidR="00F26156">
          <w:rPr>
            <w:webHidden/>
          </w:rPr>
          <w:instrText xml:space="preserve"> PAGEREF _Toc101959559 \h </w:instrText>
        </w:r>
        <w:r w:rsidR="00F26156">
          <w:rPr>
            <w:webHidden/>
          </w:rPr>
        </w:r>
        <w:r w:rsidR="00F26156">
          <w:rPr>
            <w:webHidden/>
          </w:rPr>
          <w:fldChar w:fldCharType="separate"/>
        </w:r>
        <w:r w:rsidR="00D7007A">
          <w:rPr>
            <w:webHidden/>
          </w:rPr>
          <w:t>12</w:t>
        </w:r>
        <w:r w:rsidR="00F26156">
          <w:rPr>
            <w:webHidden/>
          </w:rPr>
          <w:fldChar w:fldCharType="end"/>
        </w:r>
      </w:hyperlink>
    </w:p>
    <w:p w14:paraId="0C6135E5" w14:textId="77777777" w:rsidR="00F26156" w:rsidRPr="00762001" w:rsidRDefault="003E66D0">
      <w:pPr>
        <w:pStyle w:val="TOC1"/>
        <w:rPr>
          <w:rFonts w:ascii="Calibri" w:hAnsi="Calibri" w:cs="Times New Roman"/>
          <w:b w:val="0"/>
          <w:bCs w:val="0"/>
          <w:sz w:val="22"/>
          <w:szCs w:val="22"/>
          <w:lang w:val="en-US"/>
        </w:rPr>
      </w:pPr>
      <w:hyperlink w:anchor="_Toc101959560" w:history="1">
        <w:r w:rsidR="00F26156" w:rsidRPr="005C4A85">
          <w:rPr>
            <w:rStyle w:val="Hyperlink"/>
          </w:rPr>
          <w:t>12</w:t>
        </w:r>
        <w:r w:rsidR="00F26156" w:rsidRPr="00762001">
          <w:rPr>
            <w:rFonts w:ascii="Calibri" w:hAnsi="Calibri" w:cs="Times New Roman"/>
            <w:b w:val="0"/>
            <w:bCs w:val="0"/>
            <w:sz w:val="22"/>
            <w:szCs w:val="22"/>
            <w:lang w:val="en-US"/>
          </w:rPr>
          <w:tab/>
        </w:r>
        <w:r w:rsidR="00F26156" w:rsidRPr="005C4A85">
          <w:rPr>
            <w:rStyle w:val="Hyperlink"/>
          </w:rPr>
          <w:t>O</w:t>
        </w:r>
        <w:r w:rsidR="00F26156" w:rsidRPr="005C4A85">
          <w:rPr>
            <w:rStyle w:val="Hyperlink"/>
            <w:spacing w:val="-1"/>
          </w:rPr>
          <w:t>V</w:t>
        </w:r>
        <w:r w:rsidR="00F26156" w:rsidRPr="005C4A85">
          <w:rPr>
            <w:rStyle w:val="Hyperlink"/>
          </w:rPr>
          <w:t>ERV</w:t>
        </w:r>
        <w:r w:rsidR="00F26156" w:rsidRPr="005C4A85">
          <w:rPr>
            <w:rStyle w:val="Hyperlink"/>
            <w:spacing w:val="-1"/>
          </w:rPr>
          <w:t>I</w:t>
        </w:r>
        <w:r w:rsidR="00F26156" w:rsidRPr="005C4A85">
          <w:rPr>
            <w:rStyle w:val="Hyperlink"/>
            <w:spacing w:val="-2"/>
          </w:rPr>
          <w:t>E</w:t>
        </w:r>
        <w:r w:rsidR="00F26156" w:rsidRPr="005C4A85">
          <w:rPr>
            <w:rStyle w:val="Hyperlink"/>
          </w:rPr>
          <w:t>W</w:t>
        </w:r>
        <w:r w:rsidR="00F26156">
          <w:rPr>
            <w:webHidden/>
          </w:rPr>
          <w:tab/>
        </w:r>
        <w:r w:rsidR="00F26156">
          <w:rPr>
            <w:webHidden/>
          </w:rPr>
          <w:fldChar w:fldCharType="begin"/>
        </w:r>
        <w:r w:rsidR="00F26156">
          <w:rPr>
            <w:webHidden/>
          </w:rPr>
          <w:instrText xml:space="preserve"> PAGEREF _Toc101959560 \h </w:instrText>
        </w:r>
        <w:r w:rsidR="00F26156">
          <w:rPr>
            <w:webHidden/>
          </w:rPr>
        </w:r>
        <w:r w:rsidR="00F26156">
          <w:rPr>
            <w:webHidden/>
          </w:rPr>
          <w:fldChar w:fldCharType="separate"/>
        </w:r>
        <w:r w:rsidR="00D7007A">
          <w:rPr>
            <w:webHidden/>
          </w:rPr>
          <w:t>12</w:t>
        </w:r>
        <w:r w:rsidR="00F26156">
          <w:rPr>
            <w:webHidden/>
          </w:rPr>
          <w:fldChar w:fldCharType="end"/>
        </w:r>
      </w:hyperlink>
    </w:p>
    <w:p w14:paraId="085D51A9" w14:textId="77777777" w:rsidR="00F26156" w:rsidRPr="00762001" w:rsidRDefault="003E66D0">
      <w:pPr>
        <w:pStyle w:val="TOC1"/>
        <w:rPr>
          <w:rFonts w:ascii="Calibri" w:hAnsi="Calibri" w:cs="Times New Roman"/>
          <w:b w:val="0"/>
          <w:bCs w:val="0"/>
          <w:sz w:val="22"/>
          <w:szCs w:val="22"/>
          <w:lang w:val="en-US"/>
        </w:rPr>
      </w:pPr>
      <w:hyperlink w:anchor="_Toc101959561" w:history="1">
        <w:r w:rsidR="00F26156" w:rsidRPr="005C4A85">
          <w:rPr>
            <w:rStyle w:val="Hyperlink"/>
          </w:rPr>
          <w:t>13</w:t>
        </w:r>
        <w:r w:rsidR="00F26156" w:rsidRPr="00762001">
          <w:rPr>
            <w:rFonts w:ascii="Calibri" w:hAnsi="Calibri" w:cs="Times New Roman"/>
            <w:b w:val="0"/>
            <w:bCs w:val="0"/>
            <w:sz w:val="22"/>
            <w:szCs w:val="22"/>
            <w:lang w:val="en-US"/>
          </w:rPr>
          <w:tab/>
        </w:r>
        <w:r w:rsidR="00F26156" w:rsidRPr="005C4A85">
          <w:rPr>
            <w:rStyle w:val="Hyperlink"/>
            <w:spacing w:val="-1"/>
          </w:rPr>
          <w:t>S</w:t>
        </w:r>
        <w:r w:rsidR="00F26156" w:rsidRPr="005C4A85">
          <w:rPr>
            <w:rStyle w:val="Hyperlink"/>
          </w:rPr>
          <w:t>ERV</w:t>
        </w:r>
        <w:r w:rsidR="00F26156" w:rsidRPr="005C4A85">
          <w:rPr>
            <w:rStyle w:val="Hyperlink"/>
            <w:spacing w:val="-1"/>
          </w:rPr>
          <w:t>IC</w:t>
        </w:r>
        <w:r w:rsidR="00F26156" w:rsidRPr="005C4A85">
          <w:rPr>
            <w:rStyle w:val="Hyperlink"/>
          </w:rPr>
          <w:t>ES</w:t>
        </w:r>
        <w:r w:rsidR="00F26156" w:rsidRPr="005C4A85">
          <w:rPr>
            <w:rStyle w:val="Hyperlink"/>
            <w:spacing w:val="-1"/>
          </w:rPr>
          <w:t xml:space="preserve"> A</w:t>
        </w:r>
        <w:r w:rsidR="00F26156" w:rsidRPr="005C4A85">
          <w:rPr>
            <w:rStyle w:val="Hyperlink"/>
          </w:rPr>
          <w:t>ND</w:t>
        </w:r>
        <w:r w:rsidR="00F26156" w:rsidRPr="005C4A85">
          <w:rPr>
            <w:rStyle w:val="Hyperlink"/>
            <w:spacing w:val="-1"/>
          </w:rPr>
          <w:t xml:space="preserve"> </w:t>
        </w:r>
        <w:r w:rsidR="00F26156" w:rsidRPr="005C4A85">
          <w:rPr>
            <w:rStyle w:val="Hyperlink"/>
          </w:rPr>
          <w:t>EQ</w:t>
        </w:r>
        <w:r w:rsidR="00F26156" w:rsidRPr="005C4A85">
          <w:rPr>
            <w:rStyle w:val="Hyperlink"/>
            <w:spacing w:val="-2"/>
          </w:rPr>
          <w:t>U</w:t>
        </w:r>
        <w:r w:rsidR="00F26156" w:rsidRPr="005C4A85">
          <w:rPr>
            <w:rStyle w:val="Hyperlink"/>
          </w:rPr>
          <w:t>I</w:t>
        </w:r>
        <w:r w:rsidR="00F26156" w:rsidRPr="005C4A85">
          <w:rPr>
            <w:rStyle w:val="Hyperlink"/>
            <w:spacing w:val="-2"/>
          </w:rPr>
          <w:t>P</w:t>
        </w:r>
        <w:r w:rsidR="00F26156" w:rsidRPr="005C4A85">
          <w:rPr>
            <w:rStyle w:val="Hyperlink"/>
          </w:rPr>
          <w:t>MENT</w:t>
        </w:r>
        <w:r w:rsidR="00F26156">
          <w:rPr>
            <w:webHidden/>
          </w:rPr>
          <w:tab/>
        </w:r>
        <w:r w:rsidR="00F26156">
          <w:rPr>
            <w:webHidden/>
          </w:rPr>
          <w:fldChar w:fldCharType="begin"/>
        </w:r>
        <w:r w:rsidR="00F26156">
          <w:rPr>
            <w:webHidden/>
          </w:rPr>
          <w:instrText xml:space="preserve"> PAGEREF _Toc101959561 \h </w:instrText>
        </w:r>
        <w:r w:rsidR="00F26156">
          <w:rPr>
            <w:webHidden/>
          </w:rPr>
        </w:r>
        <w:r w:rsidR="00F26156">
          <w:rPr>
            <w:webHidden/>
          </w:rPr>
          <w:fldChar w:fldCharType="separate"/>
        </w:r>
        <w:r w:rsidR="00D7007A">
          <w:rPr>
            <w:webHidden/>
          </w:rPr>
          <w:t>12</w:t>
        </w:r>
        <w:r w:rsidR="00F26156">
          <w:rPr>
            <w:webHidden/>
          </w:rPr>
          <w:fldChar w:fldCharType="end"/>
        </w:r>
      </w:hyperlink>
    </w:p>
    <w:p w14:paraId="7F126E19" w14:textId="77777777" w:rsidR="00F26156" w:rsidRPr="00762001" w:rsidRDefault="003E66D0">
      <w:pPr>
        <w:pStyle w:val="TOC1"/>
        <w:rPr>
          <w:rFonts w:ascii="Calibri" w:hAnsi="Calibri" w:cs="Times New Roman"/>
          <w:b w:val="0"/>
          <w:bCs w:val="0"/>
          <w:sz w:val="22"/>
          <w:szCs w:val="22"/>
          <w:lang w:val="en-US"/>
        </w:rPr>
      </w:pPr>
      <w:hyperlink w:anchor="_Toc101959562" w:history="1">
        <w:r w:rsidR="00F26156" w:rsidRPr="005C4A85">
          <w:rPr>
            <w:rStyle w:val="Hyperlink"/>
          </w:rPr>
          <w:t>14</w:t>
        </w:r>
        <w:r w:rsidR="00F26156" w:rsidRPr="00762001">
          <w:rPr>
            <w:rFonts w:ascii="Calibri" w:hAnsi="Calibri" w:cs="Times New Roman"/>
            <w:b w:val="0"/>
            <w:bCs w:val="0"/>
            <w:sz w:val="22"/>
            <w:szCs w:val="22"/>
            <w:lang w:val="en-US"/>
          </w:rPr>
          <w:tab/>
        </w:r>
        <w:r w:rsidR="00F26156" w:rsidRPr="005C4A85">
          <w:rPr>
            <w:rStyle w:val="Hyperlink"/>
          </w:rPr>
          <w:t>EQUI</w:t>
        </w:r>
        <w:r w:rsidR="00F26156" w:rsidRPr="005C4A85">
          <w:rPr>
            <w:rStyle w:val="Hyperlink"/>
            <w:spacing w:val="-1"/>
          </w:rPr>
          <w:t>P</w:t>
        </w:r>
        <w:r w:rsidR="00F26156" w:rsidRPr="005C4A85">
          <w:rPr>
            <w:rStyle w:val="Hyperlink"/>
          </w:rPr>
          <w:t>M</w:t>
        </w:r>
        <w:r w:rsidR="00F26156" w:rsidRPr="005C4A85">
          <w:rPr>
            <w:rStyle w:val="Hyperlink"/>
            <w:spacing w:val="-2"/>
          </w:rPr>
          <w:t>E</w:t>
        </w:r>
        <w:r w:rsidR="00F26156" w:rsidRPr="005C4A85">
          <w:rPr>
            <w:rStyle w:val="Hyperlink"/>
          </w:rPr>
          <w:t xml:space="preserve">NT </w:t>
        </w:r>
        <w:r w:rsidR="00F26156" w:rsidRPr="005C4A85">
          <w:rPr>
            <w:rStyle w:val="Hyperlink"/>
            <w:spacing w:val="-1"/>
          </w:rPr>
          <w:t>C</w:t>
        </w:r>
        <w:r w:rsidR="00F26156" w:rsidRPr="005C4A85">
          <w:rPr>
            <w:rStyle w:val="Hyperlink"/>
          </w:rPr>
          <w:t>H</w:t>
        </w:r>
        <w:r w:rsidR="00F26156" w:rsidRPr="005C4A85">
          <w:rPr>
            <w:rStyle w:val="Hyperlink"/>
            <w:spacing w:val="-1"/>
          </w:rPr>
          <w:t>A</w:t>
        </w:r>
        <w:r w:rsidR="00F26156" w:rsidRPr="005C4A85">
          <w:rPr>
            <w:rStyle w:val="Hyperlink"/>
          </w:rPr>
          <w:t>R</w:t>
        </w:r>
        <w:r w:rsidR="00F26156" w:rsidRPr="005C4A85">
          <w:rPr>
            <w:rStyle w:val="Hyperlink"/>
            <w:spacing w:val="-1"/>
          </w:rPr>
          <w:t>G</w:t>
        </w:r>
        <w:r w:rsidR="00F26156" w:rsidRPr="005C4A85">
          <w:rPr>
            <w:rStyle w:val="Hyperlink"/>
          </w:rPr>
          <w:t xml:space="preserve">ES </w:t>
        </w:r>
        <w:r w:rsidR="00F26156" w:rsidRPr="005C4A85">
          <w:rPr>
            <w:rStyle w:val="Hyperlink"/>
            <w:spacing w:val="-1"/>
          </w:rPr>
          <w:t>A</w:t>
        </w:r>
        <w:r w:rsidR="00F26156" w:rsidRPr="005C4A85">
          <w:rPr>
            <w:rStyle w:val="Hyperlink"/>
          </w:rPr>
          <w:t>ND</w:t>
        </w:r>
        <w:r w:rsidR="00F26156" w:rsidRPr="005C4A85">
          <w:rPr>
            <w:rStyle w:val="Hyperlink"/>
            <w:spacing w:val="-1"/>
          </w:rPr>
          <w:t xml:space="preserve"> </w:t>
        </w:r>
        <w:r w:rsidR="00F26156" w:rsidRPr="005C4A85">
          <w:rPr>
            <w:rStyle w:val="Hyperlink"/>
          </w:rPr>
          <w:t>IN</w:t>
        </w:r>
        <w:r w:rsidR="00F26156" w:rsidRPr="005C4A85">
          <w:rPr>
            <w:rStyle w:val="Hyperlink"/>
            <w:spacing w:val="-1"/>
          </w:rPr>
          <w:t>V</w:t>
        </w:r>
        <w:r w:rsidR="00F26156" w:rsidRPr="005C4A85">
          <w:rPr>
            <w:rStyle w:val="Hyperlink"/>
          </w:rPr>
          <w:t>O</w:t>
        </w:r>
        <w:r w:rsidR="00F26156" w:rsidRPr="005C4A85">
          <w:rPr>
            <w:rStyle w:val="Hyperlink"/>
            <w:spacing w:val="-1"/>
          </w:rPr>
          <w:t>I</w:t>
        </w:r>
        <w:r w:rsidR="00F26156" w:rsidRPr="005C4A85">
          <w:rPr>
            <w:rStyle w:val="Hyperlink"/>
            <w:spacing w:val="1"/>
          </w:rPr>
          <w:t>C</w:t>
        </w:r>
        <w:r w:rsidR="00F26156" w:rsidRPr="005C4A85">
          <w:rPr>
            <w:rStyle w:val="Hyperlink"/>
          </w:rPr>
          <w:t>I</w:t>
        </w:r>
        <w:r w:rsidR="00F26156" w:rsidRPr="005C4A85">
          <w:rPr>
            <w:rStyle w:val="Hyperlink"/>
            <w:spacing w:val="-3"/>
          </w:rPr>
          <w:t>N</w:t>
        </w:r>
        <w:r w:rsidR="00F26156" w:rsidRPr="005C4A85">
          <w:rPr>
            <w:rStyle w:val="Hyperlink"/>
          </w:rPr>
          <w:t>G</w:t>
        </w:r>
        <w:r w:rsidR="00F26156">
          <w:rPr>
            <w:webHidden/>
          </w:rPr>
          <w:tab/>
        </w:r>
        <w:r w:rsidR="00F26156">
          <w:rPr>
            <w:webHidden/>
          </w:rPr>
          <w:fldChar w:fldCharType="begin"/>
        </w:r>
        <w:r w:rsidR="00F26156">
          <w:rPr>
            <w:webHidden/>
          </w:rPr>
          <w:instrText xml:space="preserve"> PAGEREF _Toc101959562 \h </w:instrText>
        </w:r>
        <w:r w:rsidR="00F26156">
          <w:rPr>
            <w:webHidden/>
          </w:rPr>
        </w:r>
        <w:r w:rsidR="00F26156">
          <w:rPr>
            <w:webHidden/>
          </w:rPr>
          <w:fldChar w:fldCharType="separate"/>
        </w:r>
        <w:r w:rsidR="00D7007A">
          <w:rPr>
            <w:webHidden/>
          </w:rPr>
          <w:t>12</w:t>
        </w:r>
        <w:r w:rsidR="00F26156">
          <w:rPr>
            <w:webHidden/>
          </w:rPr>
          <w:fldChar w:fldCharType="end"/>
        </w:r>
      </w:hyperlink>
    </w:p>
    <w:p w14:paraId="0116ADA5" w14:textId="77777777" w:rsidR="00F26156" w:rsidRPr="00762001" w:rsidRDefault="003E66D0">
      <w:pPr>
        <w:pStyle w:val="TOC2"/>
        <w:rPr>
          <w:rFonts w:ascii="Calibri" w:hAnsi="Calibri" w:cs="Times New Roman"/>
          <w:noProof/>
          <w:sz w:val="22"/>
          <w:szCs w:val="22"/>
          <w:lang w:val="en-US"/>
        </w:rPr>
      </w:pPr>
      <w:hyperlink w:anchor="_Toc101959563" w:history="1">
        <w:r w:rsidR="00F26156" w:rsidRPr="005C4A85">
          <w:rPr>
            <w:rStyle w:val="Hyperlink"/>
            <w:noProof/>
            <w:spacing w:val="-1"/>
          </w:rPr>
          <w:t>I</w:t>
        </w:r>
        <w:r w:rsidR="00F26156" w:rsidRPr="005C4A85">
          <w:rPr>
            <w:rStyle w:val="Hyperlink"/>
            <w:noProof/>
          </w:rPr>
          <w:t>nv</w:t>
        </w:r>
        <w:r w:rsidR="00F26156" w:rsidRPr="005C4A85">
          <w:rPr>
            <w:rStyle w:val="Hyperlink"/>
            <w:noProof/>
            <w:spacing w:val="2"/>
          </w:rPr>
          <w:t>o</w:t>
        </w:r>
        <w:r w:rsidR="00F26156" w:rsidRPr="005C4A85">
          <w:rPr>
            <w:rStyle w:val="Hyperlink"/>
            <w:noProof/>
            <w:spacing w:val="-1"/>
          </w:rPr>
          <w:t>i</w:t>
        </w:r>
        <w:r w:rsidR="00F26156" w:rsidRPr="005C4A85">
          <w:rPr>
            <w:rStyle w:val="Hyperlink"/>
            <w:noProof/>
          </w:rPr>
          <w:t>c</w:t>
        </w:r>
        <w:r w:rsidR="00F26156" w:rsidRPr="005C4A85">
          <w:rPr>
            <w:rStyle w:val="Hyperlink"/>
            <w:noProof/>
            <w:spacing w:val="2"/>
          </w:rPr>
          <w:t>i</w:t>
        </w:r>
        <w:r w:rsidR="00F26156" w:rsidRPr="005C4A85">
          <w:rPr>
            <w:rStyle w:val="Hyperlink"/>
            <w:noProof/>
          </w:rPr>
          <w:t>ng</w:t>
        </w:r>
        <w:r w:rsidR="00F26156">
          <w:rPr>
            <w:noProof/>
            <w:webHidden/>
          </w:rPr>
          <w:tab/>
        </w:r>
        <w:r w:rsidR="00F26156">
          <w:rPr>
            <w:noProof/>
            <w:webHidden/>
          </w:rPr>
          <w:fldChar w:fldCharType="begin"/>
        </w:r>
        <w:r w:rsidR="00F26156">
          <w:rPr>
            <w:noProof/>
            <w:webHidden/>
          </w:rPr>
          <w:instrText xml:space="preserve"> PAGEREF _Toc101959563 \h </w:instrText>
        </w:r>
        <w:r w:rsidR="00F26156">
          <w:rPr>
            <w:noProof/>
            <w:webHidden/>
          </w:rPr>
        </w:r>
        <w:r w:rsidR="00F26156">
          <w:rPr>
            <w:noProof/>
            <w:webHidden/>
          </w:rPr>
          <w:fldChar w:fldCharType="separate"/>
        </w:r>
        <w:r w:rsidR="00D7007A">
          <w:rPr>
            <w:noProof/>
            <w:webHidden/>
          </w:rPr>
          <w:t>12</w:t>
        </w:r>
        <w:r w:rsidR="00F26156">
          <w:rPr>
            <w:noProof/>
            <w:webHidden/>
          </w:rPr>
          <w:fldChar w:fldCharType="end"/>
        </w:r>
      </w:hyperlink>
    </w:p>
    <w:p w14:paraId="5E105075" w14:textId="77777777" w:rsidR="00F26156" w:rsidRPr="00762001" w:rsidRDefault="003E66D0">
      <w:pPr>
        <w:pStyle w:val="TOC2"/>
        <w:rPr>
          <w:rFonts w:ascii="Calibri" w:hAnsi="Calibri" w:cs="Times New Roman"/>
          <w:noProof/>
          <w:sz w:val="22"/>
          <w:szCs w:val="22"/>
          <w:lang w:val="en-US"/>
        </w:rPr>
      </w:pPr>
      <w:hyperlink w:anchor="_Toc101959564" w:history="1">
        <w:r w:rsidR="00F26156" w:rsidRPr="005C4A85">
          <w:rPr>
            <w:rStyle w:val="Hyperlink"/>
            <w:noProof/>
          </w:rPr>
          <w:t>F</w:t>
        </w:r>
        <w:r w:rsidR="00F26156" w:rsidRPr="005C4A85">
          <w:rPr>
            <w:rStyle w:val="Hyperlink"/>
            <w:noProof/>
            <w:spacing w:val="-1"/>
          </w:rPr>
          <w:t>i</w:t>
        </w:r>
        <w:r w:rsidR="00F26156" w:rsidRPr="005C4A85">
          <w:rPr>
            <w:rStyle w:val="Hyperlink"/>
            <w:noProof/>
            <w:spacing w:val="2"/>
          </w:rPr>
          <w:t>n</w:t>
        </w:r>
        <w:r w:rsidR="00F26156" w:rsidRPr="005C4A85">
          <w:rPr>
            <w:rStyle w:val="Hyperlink"/>
            <w:noProof/>
            <w:spacing w:val="-1"/>
          </w:rPr>
          <w:t>a</w:t>
        </w:r>
        <w:r w:rsidR="00F26156" w:rsidRPr="005C4A85">
          <w:rPr>
            <w:rStyle w:val="Hyperlink"/>
            <w:noProof/>
          </w:rPr>
          <w:t>n</w:t>
        </w:r>
        <w:r w:rsidR="00F26156" w:rsidRPr="005C4A85">
          <w:rPr>
            <w:rStyle w:val="Hyperlink"/>
            <w:noProof/>
            <w:spacing w:val="2"/>
          </w:rPr>
          <w:t>c</w:t>
        </w:r>
        <w:r w:rsidR="00F26156" w:rsidRPr="005C4A85">
          <w:rPr>
            <w:rStyle w:val="Hyperlink"/>
            <w:noProof/>
            <w:spacing w:val="-1"/>
          </w:rPr>
          <w:t>i</w:t>
        </w:r>
        <w:r w:rsidR="00F26156" w:rsidRPr="005C4A85">
          <w:rPr>
            <w:rStyle w:val="Hyperlink"/>
            <w:noProof/>
          </w:rPr>
          <w:t>ng</w:t>
        </w:r>
        <w:r w:rsidR="00F26156">
          <w:rPr>
            <w:noProof/>
            <w:webHidden/>
          </w:rPr>
          <w:tab/>
        </w:r>
        <w:r w:rsidR="00F26156">
          <w:rPr>
            <w:noProof/>
            <w:webHidden/>
          </w:rPr>
          <w:fldChar w:fldCharType="begin"/>
        </w:r>
        <w:r w:rsidR="00F26156">
          <w:rPr>
            <w:noProof/>
            <w:webHidden/>
          </w:rPr>
          <w:instrText xml:space="preserve"> PAGEREF _Toc101959564 \h </w:instrText>
        </w:r>
        <w:r w:rsidR="00F26156">
          <w:rPr>
            <w:noProof/>
            <w:webHidden/>
          </w:rPr>
        </w:r>
        <w:r w:rsidR="00F26156">
          <w:rPr>
            <w:noProof/>
            <w:webHidden/>
          </w:rPr>
          <w:fldChar w:fldCharType="separate"/>
        </w:r>
        <w:r w:rsidR="00D7007A">
          <w:rPr>
            <w:noProof/>
            <w:webHidden/>
          </w:rPr>
          <w:t>13</w:t>
        </w:r>
        <w:r w:rsidR="00F26156">
          <w:rPr>
            <w:noProof/>
            <w:webHidden/>
          </w:rPr>
          <w:fldChar w:fldCharType="end"/>
        </w:r>
      </w:hyperlink>
    </w:p>
    <w:p w14:paraId="32EB7737" w14:textId="77777777" w:rsidR="00F26156" w:rsidRPr="00762001" w:rsidRDefault="003E66D0">
      <w:pPr>
        <w:pStyle w:val="TOC1"/>
        <w:rPr>
          <w:rFonts w:ascii="Calibri" w:hAnsi="Calibri" w:cs="Times New Roman"/>
          <w:b w:val="0"/>
          <w:bCs w:val="0"/>
          <w:sz w:val="22"/>
          <w:szCs w:val="22"/>
          <w:lang w:val="en-US"/>
        </w:rPr>
      </w:pPr>
      <w:hyperlink w:anchor="_Toc101959565" w:history="1">
        <w:r w:rsidR="00F26156" w:rsidRPr="005C4A85">
          <w:rPr>
            <w:rStyle w:val="Hyperlink"/>
          </w:rPr>
          <w:t>15</w:t>
        </w:r>
        <w:r w:rsidR="00F26156" w:rsidRPr="00762001">
          <w:rPr>
            <w:rFonts w:ascii="Calibri" w:hAnsi="Calibri" w:cs="Times New Roman"/>
            <w:b w:val="0"/>
            <w:bCs w:val="0"/>
            <w:sz w:val="22"/>
            <w:szCs w:val="22"/>
            <w:lang w:val="en-US"/>
          </w:rPr>
          <w:tab/>
        </w:r>
        <w:r w:rsidR="00F26156" w:rsidRPr="005C4A85">
          <w:rPr>
            <w:rStyle w:val="Hyperlink"/>
          </w:rPr>
          <w:t>EAR</w:t>
        </w:r>
        <w:r w:rsidR="00F26156" w:rsidRPr="005C4A85">
          <w:rPr>
            <w:rStyle w:val="Hyperlink"/>
            <w:spacing w:val="-2"/>
          </w:rPr>
          <w:t>L</w:t>
        </w:r>
        <w:r w:rsidR="00F26156" w:rsidRPr="005C4A85">
          <w:rPr>
            <w:rStyle w:val="Hyperlink"/>
          </w:rPr>
          <w:t>Y TERM</w:t>
        </w:r>
        <w:r w:rsidR="00F26156" w:rsidRPr="005C4A85">
          <w:rPr>
            <w:rStyle w:val="Hyperlink"/>
            <w:spacing w:val="-3"/>
          </w:rPr>
          <w:t>I</w:t>
        </w:r>
        <w:r w:rsidR="00F26156" w:rsidRPr="005C4A85">
          <w:rPr>
            <w:rStyle w:val="Hyperlink"/>
          </w:rPr>
          <w:t>N</w:t>
        </w:r>
        <w:r w:rsidR="00F26156" w:rsidRPr="005C4A85">
          <w:rPr>
            <w:rStyle w:val="Hyperlink"/>
            <w:spacing w:val="-1"/>
          </w:rPr>
          <w:t>A</w:t>
        </w:r>
        <w:r w:rsidR="00F26156" w:rsidRPr="005C4A85">
          <w:rPr>
            <w:rStyle w:val="Hyperlink"/>
          </w:rPr>
          <w:t>T</w:t>
        </w:r>
        <w:r w:rsidR="00F26156" w:rsidRPr="005C4A85">
          <w:rPr>
            <w:rStyle w:val="Hyperlink"/>
            <w:spacing w:val="-2"/>
          </w:rPr>
          <w:t>I</w:t>
        </w:r>
        <w:r w:rsidR="00F26156" w:rsidRPr="005C4A85">
          <w:rPr>
            <w:rStyle w:val="Hyperlink"/>
          </w:rPr>
          <w:t>ON</w:t>
        </w:r>
        <w:r w:rsidR="00F26156">
          <w:rPr>
            <w:webHidden/>
          </w:rPr>
          <w:tab/>
        </w:r>
        <w:r w:rsidR="00F26156">
          <w:rPr>
            <w:webHidden/>
          </w:rPr>
          <w:fldChar w:fldCharType="begin"/>
        </w:r>
        <w:r w:rsidR="00F26156">
          <w:rPr>
            <w:webHidden/>
          </w:rPr>
          <w:instrText xml:space="preserve"> PAGEREF _Toc101959565 \h </w:instrText>
        </w:r>
        <w:r w:rsidR="00F26156">
          <w:rPr>
            <w:webHidden/>
          </w:rPr>
        </w:r>
        <w:r w:rsidR="00F26156">
          <w:rPr>
            <w:webHidden/>
          </w:rPr>
          <w:fldChar w:fldCharType="separate"/>
        </w:r>
        <w:r w:rsidR="00D7007A">
          <w:rPr>
            <w:webHidden/>
          </w:rPr>
          <w:t>13</w:t>
        </w:r>
        <w:r w:rsidR="00F26156">
          <w:rPr>
            <w:webHidden/>
          </w:rPr>
          <w:fldChar w:fldCharType="end"/>
        </w:r>
      </w:hyperlink>
    </w:p>
    <w:p w14:paraId="0E494EB4" w14:textId="77777777" w:rsidR="00F26156" w:rsidRPr="00762001" w:rsidRDefault="003E66D0">
      <w:pPr>
        <w:pStyle w:val="TOC1"/>
        <w:rPr>
          <w:rFonts w:ascii="Calibri" w:hAnsi="Calibri" w:cs="Times New Roman"/>
          <w:b w:val="0"/>
          <w:bCs w:val="0"/>
          <w:sz w:val="22"/>
          <w:szCs w:val="22"/>
          <w:lang w:val="en-US"/>
        </w:rPr>
      </w:pPr>
      <w:hyperlink w:anchor="_Toc101959566" w:history="1">
        <w:r w:rsidR="00F26156" w:rsidRPr="005C4A85">
          <w:rPr>
            <w:rStyle w:val="Hyperlink"/>
          </w:rPr>
          <w:t>16</w:t>
        </w:r>
        <w:r w:rsidR="00F26156" w:rsidRPr="00762001">
          <w:rPr>
            <w:rFonts w:ascii="Calibri" w:hAnsi="Calibri" w:cs="Times New Roman"/>
            <w:b w:val="0"/>
            <w:bCs w:val="0"/>
            <w:sz w:val="22"/>
            <w:szCs w:val="22"/>
            <w:lang w:val="en-US"/>
          </w:rPr>
          <w:tab/>
        </w:r>
        <w:r w:rsidR="00F26156" w:rsidRPr="005C4A85">
          <w:rPr>
            <w:rStyle w:val="Hyperlink"/>
            <w:spacing w:val="-1"/>
          </w:rPr>
          <w:t>P</w:t>
        </w:r>
        <w:r w:rsidR="00F26156" w:rsidRPr="005C4A85">
          <w:rPr>
            <w:rStyle w:val="Hyperlink"/>
          </w:rPr>
          <w:t>ROJE</w:t>
        </w:r>
        <w:r w:rsidR="00F26156" w:rsidRPr="005C4A85">
          <w:rPr>
            <w:rStyle w:val="Hyperlink"/>
            <w:spacing w:val="-2"/>
          </w:rPr>
          <w:t>C</w:t>
        </w:r>
        <w:r w:rsidR="00F26156" w:rsidRPr="005C4A85">
          <w:rPr>
            <w:rStyle w:val="Hyperlink"/>
          </w:rPr>
          <w:t xml:space="preserve">T </w:t>
        </w:r>
        <w:r w:rsidR="00F26156" w:rsidRPr="005C4A85">
          <w:rPr>
            <w:rStyle w:val="Hyperlink"/>
            <w:spacing w:val="-2"/>
          </w:rPr>
          <w:t>A</w:t>
        </w:r>
        <w:r w:rsidR="00F26156" w:rsidRPr="005C4A85">
          <w:rPr>
            <w:rStyle w:val="Hyperlink"/>
            <w:spacing w:val="-1"/>
          </w:rPr>
          <w:t>SS</w:t>
        </w:r>
        <w:r w:rsidR="00F26156" w:rsidRPr="005C4A85">
          <w:rPr>
            <w:rStyle w:val="Hyperlink"/>
          </w:rPr>
          <w:t>UM</w:t>
        </w:r>
        <w:r w:rsidR="00F26156" w:rsidRPr="005C4A85">
          <w:rPr>
            <w:rStyle w:val="Hyperlink"/>
            <w:spacing w:val="-1"/>
          </w:rPr>
          <w:t>P</w:t>
        </w:r>
        <w:r w:rsidR="00F26156" w:rsidRPr="005C4A85">
          <w:rPr>
            <w:rStyle w:val="Hyperlink"/>
            <w:spacing w:val="-2"/>
          </w:rPr>
          <w:t>T</w:t>
        </w:r>
        <w:r w:rsidR="00F26156" w:rsidRPr="005C4A85">
          <w:rPr>
            <w:rStyle w:val="Hyperlink"/>
          </w:rPr>
          <w:t>I</w:t>
        </w:r>
        <w:r w:rsidR="00F26156" w:rsidRPr="005C4A85">
          <w:rPr>
            <w:rStyle w:val="Hyperlink"/>
            <w:spacing w:val="-1"/>
          </w:rPr>
          <w:t>O</w:t>
        </w:r>
        <w:r w:rsidR="00F26156" w:rsidRPr="005C4A85">
          <w:rPr>
            <w:rStyle w:val="Hyperlink"/>
          </w:rPr>
          <w:t>NS</w:t>
        </w:r>
        <w:r w:rsidR="00F26156">
          <w:rPr>
            <w:webHidden/>
          </w:rPr>
          <w:tab/>
        </w:r>
        <w:r w:rsidR="00F26156">
          <w:rPr>
            <w:webHidden/>
          </w:rPr>
          <w:fldChar w:fldCharType="begin"/>
        </w:r>
        <w:r w:rsidR="00F26156">
          <w:rPr>
            <w:webHidden/>
          </w:rPr>
          <w:instrText xml:space="preserve"> PAGEREF _Toc101959566 \h </w:instrText>
        </w:r>
        <w:r w:rsidR="00F26156">
          <w:rPr>
            <w:webHidden/>
          </w:rPr>
        </w:r>
        <w:r w:rsidR="00F26156">
          <w:rPr>
            <w:webHidden/>
          </w:rPr>
          <w:fldChar w:fldCharType="separate"/>
        </w:r>
        <w:r w:rsidR="00D7007A">
          <w:rPr>
            <w:webHidden/>
          </w:rPr>
          <w:t>13</w:t>
        </w:r>
        <w:r w:rsidR="00F26156">
          <w:rPr>
            <w:webHidden/>
          </w:rPr>
          <w:fldChar w:fldCharType="end"/>
        </w:r>
      </w:hyperlink>
    </w:p>
    <w:p w14:paraId="2D5CFB13" w14:textId="77777777" w:rsidR="00F26156" w:rsidRPr="00762001" w:rsidRDefault="003E66D0">
      <w:pPr>
        <w:pStyle w:val="TOC1"/>
        <w:rPr>
          <w:rFonts w:ascii="Calibri" w:hAnsi="Calibri" w:cs="Times New Roman"/>
          <w:b w:val="0"/>
          <w:bCs w:val="0"/>
          <w:sz w:val="22"/>
          <w:szCs w:val="22"/>
          <w:lang w:val="en-US"/>
        </w:rPr>
      </w:pPr>
      <w:hyperlink w:anchor="_Toc101959567" w:history="1">
        <w:r w:rsidR="00F26156" w:rsidRPr="005C4A85">
          <w:rPr>
            <w:rStyle w:val="Hyperlink"/>
          </w:rPr>
          <w:t>17</w:t>
        </w:r>
        <w:r w:rsidR="00F26156" w:rsidRPr="00762001">
          <w:rPr>
            <w:rFonts w:ascii="Calibri" w:hAnsi="Calibri" w:cs="Times New Roman"/>
            <w:b w:val="0"/>
            <w:bCs w:val="0"/>
            <w:sz w:val="22"/>
            <w:szCs w:val="22"/>
            <w:lang w:val="en-US"/>
          </w:rPr>
          <w:tab/>
        </w:r>
        <w:r w:rsidR="00F26156" w:rsidRPr="005C4A85">
          <w:rPr>
            <w:rStyle w:val="Hyperlink"/>
            <w:spacing w:val="-1"/>
          </w:rPr>
          <w:t>P</w:t>
        </w:r>
        <w:r w:rsidR="00F26156" w:rsidRPr="005C4A85">
          <w:rPr>
            <w:rStyle w:val="Hyperlink"/>
          </w:rPr>
          <w:t>ROJE</w:t>
        </w:r>
        <w:r w:rsidR="00F26156" w:rsidRPr="005C4A85">
          <w:rPr>
            <w:rStyle w:val="Hyperlink"/>
            <w:spacing w:val="-2"/>
          </w:rPr>
          <w:t>C</w:t>
        </w:r>
        <w:r w:rsidR="00F26156" w:rsidRPr="005C4A85">
          <w:rPr>
            <w:rStyle w:val="Hyperlink"/>
          </w:rPr>
          <w:t xml:space="preserve">T </w:t>
        </w:r>
        <w:r w:rsidR="00F26156" w:rsidRPr="005C4A85">
          <w:rPr>
            <w:rStyle w:val="Hyperlink"/>
            <w:spacing w:val="1"/>
          </w:rPr>
          <w:t>C</w:t>
        </w:r>
        <w:r w:rsidR="00F26156" w:rsidRPr="005C4A85">
          <w:rPr>
            <w:rStyle w:val="Hyperlink"/>
            <w:spacing w:val="-3"/>
          </w:rPr>
          <w:t>O</w:t>
        </w:r>
        <w:r w:rsidR="00F26156" w:rsidRPr="005C4A85">
          <w:rPr>
            <w:rStyle w:val="Hyperlink"/>
          </w:rPr>
          <w:t>NSTR</w:t>
        </w:r>
        <w:r w:rsidR="00F26156" w:rsidRPr="005C4A85">
          <w:rPr>
            <w:rStyle w:val="Hyperlink"/>
            <w:spacing w:val="-3"/>
          </w:rPr>
          <w:t>A</w:t>
        </w:r>
        <w:r w:rsidR="00F26156" w:rsidRPr="005C4A85">
          <w:rPr>
            <w:rStyle w:val="Hyperlink"/>
          </w:rPr>
          <w:t>INTS,</w:t>
        </w:r>
        <w:r w:rsidR="00F26156" w:rsidRPr="005C4A85">
          <w:rPr>
            <w:rStyle w:val="Hyperlink"/>
            <w:spacing w:val="-2"/>
          </w:rPr>
          <w:t xml:space="preserve"> </w:t>
        </w:r>
        <w:r w:rsidR="00F26156" w:rsidRPr="005C4A85">
          <w:rPr>
            <w:rStyle w:val="Hyperlink"/>
          </w:rPr>
          <w:t>EX</w:t>
        </w:r>
        <w:r w:rsidR="00F26156" w:rsidRPr="005C4A85">
          <w:rPr>
            <w:rStyle w:val="Hyperlink"/>
            <w:spacing w:val="-2"/>
          </w:rPr>
          <w:t>C</w:t>
        </w:r>
        <w:r w:rsidR="00F26156" w:rsidRPr="005C4A85">
          <w:rPr>
            <w:rStyle w:val="Hyperlink"/>
            <w:spacing w:val="1"/>
          </w:rPr>
          <w:t>L</w:t>
        </w:r>
        <w:r w:rsidR="00F26156" w:rsidRPr="005C4A85">
          <w:rPr>
            <w:rStyle w:val="Hyperlink"/>
          </w:rPr>
          <w:t>U</w:t>
        </w:r>
        <w:r w:rsidR="00F26156" w:rsidRPr="005C4A85">
          <w:rPr>
            <w:rStyle w:val="Hyperlink"/>
            <w:spacing w:val="-1"/>
          </w:rPr>
          <w:t>S</w:t>
        </w:r>
        <w:r w:rsidR="00F26156" w:rsidRPr="005C4A85">
          <w:rPr>
            <w:rStyle w:val="Hyperlink"/>
            <w:spacing w:val="1"/>
          </w:rPr>
          <w:t>I</w:t>
        </w:r>
        <w:r w:rsidR="00F26156" w:rsidRPr="005C4A85">
          <w:rPr>
            <w:rStyle w:val="Hyperlink"/>
            <w:spacing w:val="-3"/>
          </w:rPr>
          <w:t>O</w:t>
        </w:r>
        <w:r w:rsidR="00F26156" w:rsidRPr="005C4A85">
          <w:rPr>
            <w:rStyle w:val="Hyperlink"/>
          </w:rPr>
          <w:t>NS</w:t>
        </w:r>
        <w:r w:rsidR="00F26156" w:rsidRPr="005C4A85">
          <w:rPr>
            <w:rStyle w:val="Hyperlink"/>
            <w:spacing w:val="-1"/>
          </w:rPr>
          <w:t xml:space="preserve"> A</w:t>
        </w:r>
        <w:r w:rsidR="00F26156" w:rsidRPr="005C4A85">
          <w:rPr>
            <w:rStyle w:val="Hyperlink"/>
          </w:rPr>
          <w:t>ND</w:t>
        </w:r>
        <w:r w:rsidR="00F26156" w:rsidRPr="005C4A85">
          <w:rPr>
            <w:rStyle w:val="Hyperlink"/>
            <w:spacing w:val="-1"/>
          </w:rPr>
          <w:t xml:space="preserve"> P</w:t>
        </w:r>
        <w:r w:rsidR="00F26156" w:rsidRPr="005C4A85">
          <w:rPr>
            <w:rStyle w:val="Hyperlink"/>
          </w:rPr>
          <w:t>R</w:t>
        </w:r>
        <w:r w:rsidR="00F26156" w:rsidRPr="005C4A85">
          <w:rPr>
            <w:rStyle w:val="Hyperlink"/>
            <w:spacing w:val="1"/>
          </w:rPr>
          <w:t>E</w:t>
        </w:r>
        <w:r w:rsidR="00F26156" w:rsidRPr="005C4A85">
          <w:rPr>
            <w:rStyle w:val="Hyperlink"/>
          </w:rPr>
          <w:t>-RE</w:t>
        </w:r>
        <w:r w:rsidR="00F26156" w:rsidRPr="005C4A85">
          <w:rPr>
            <w:rStyle w:val="Hyperlink"/>
            <w:spacing w:val="-3"/>
          </w:rPr>
          <w:t>Q</w:t>
        </w:r>
        <w:r w:rsidR="00F26156" w:rsidRPr="005C4A85">
          <w:rPr>
            <w:rStyle w:val="Hyperlink"/>
          </w:rPr>
          <w:t>UI</w:t>
        </w:r>
        <w:r w:rsidR="00F26156" w:rsidRPr="005C4A85">
          <w:rPr>
            <w:rStyle w:val="Hyperlink"/>
            <w:spacing w:val="-1"/>
          </w:rPr>
          <w:t>S</w:t>
        </w:r>
        <w:r w:rsidR="00F26156" w:rsidRPr="005C4A85">
          <w:rPr>
            <w:rStyle w:val="Hyperlink"/>
          </w:rPr>
          <w:t>I</w:t>
        </w:r>
        <w:r w:rsidR="00F26156" w:rsidRPr="005C4A85">
          <w:rPr>
            <w:rStyle w:val="Hyperlink"/>
            <w:spacing w:val="-2"/>
          </w:rPr>
          <w:t>T</w:t>
        </w:r>
        <w:r w:rsidR="00F26156" w:rsidRPr="005C4A85">
          <w:rPr>
            <w:rStyle w:val="Hyperlink"/>
          </w:rPr>
          <w:t>ES</w:t>
        </w:r>
        <w:r w:rsidR="00F26156">
          <w:rPr>
            <w:webHidden/>
          </w:rPr>
          <w:tab/>
        </w:r>
        <w:r w:rsidR="00F26156">
          <w:rPr>
            <w:webHidden/>
          </w:rPr>
          <w:fldChar w:fldCharType="begin"/>
        </w:r>
        <w:r w:rsidR="00F26156">
          <w:rPr>
            <w:webHidden/>
          </w:rPr>
          <w:instrText xml:space="preserve"> PAGEREF _Toc101959567 \h </w:instrText>
        </w:r>
        <w:r w:rsidR="00F26156">
          <w:rPr>
            <w:webHidden/>
          </w:rPr>
        </w:r>
        <w:r w:rsidR="00F26156">
          <w:rPr>
            <w:webHidden/>
          </w:rPr>
          <w:fldChar w:fldCharType="separate"/>
        </w:r>
        <w:r w:rsidR="00D7007A">
          <w:rPr>
            <w:webHidden/>
          </w:rPr>
          <w:t>14</w:t>
        </w:r>
        <w:r w:rsidR="00F26156">
          <w:rPr>
            <w:webHidden/>
          </w:rPr>
          <w:fldChar w:fldCharType="end"/>
        </w:r>
      </w:hyperlink>
    </w:p>
    <w:p w14:paraId="6318DDC5" w14:textId="77777777" w:rsidR="00F26156" w:rsidRPr="00762001" w:rsidRDefault="003E66D0">
      <w:pPr>
        <w:pStyle w:val="TOC1"/>
        <w:rPr>
          <w:rFonts w:ascii="Calibri" w:hAnsi="Calibri" w:cs="Times New Roman"/>
          <w:b w:val="0"/>
          <w:bCs w:val="0"/>
          <w:sz w:val="22"/>
          <w:szCs w:val="22"/>
          <w:lang w:val="en-US"/>
        </w:rPr>
      </w:pPr>
      <w:hyperlink w:anchor="_Toc101959568" w:history="1">
        <w:r w:rsidR="00F26156" w:rsidRPr="005C4A85">
          <w:rPr>
            <w:rStyle w:val="Hyperlink"/>
          </w:rPr>
          <w:t>18</w:t>
        </w:r>
        <w:r w:rsidR="00F26156" w:rsidRPr="00762001">
          <w:rPr>
            <w:rFonts w:ascii="Calibri" w:hAnsi="Calibri" w:cs="Times New Roman"/>
            <w:b w:val="0"/>
            <w:bCs w:val="0"/>
            <w:sz w:val="22"/>
            <w:szCs w:val="22"/>
            <w:lang w:val="en-US"/>
          </w:rPr>
          <w:tab/>
        </w:r>
        <w:r w:rsidR="00F26156" w:rsidRPr="005C4A85">
          <w:rPr>
            <w:rStyle w:val="Hyperlink"/>
            <w:spacing w:val="-1"/>
          </w:rPr>
          <w:t>S</w:t>
        </w:r>
        <w:r w:rsidR="00F26156" w:rsidRPr="005C4A85">
          <w:rPr>
            <w:rStyle w:val="Hyperlink"/>
          </w:rPr>
          <w:t>U</w:t>
        </w:r>
        <w:r w:rsidR="00F26156" w:rsidRPr="005C4A85">
          <w:rPr>
            <w:rStyle w:val="Hyperlink"/>
            <w:spacing w:val="-1"/>
          </w:rPr>
          <w:t>PP</w:t>
        </w:r>
        <w:r w:rsidR="00F26156" w:rsidRPr="005C4A85">
          <w:rPr>
            <w:rStyle w:val="Hyperlink"/>
          </w:rPr>
          <w:t xml:space="preserve">ORT </w:t>
        </w:r>
        <w:r w:rsidR="00F26156" w:rsidRPr="005C4A85">
          <w:rPr>
            <w:rStyle w:val="Hyperlink"/>
            <w:spacing w:val="-1"/>
          </w:rPr>
          <w:t>A</w:t>
        </w:r>
        <w:r w:rsidR="00F26156" w:rsidRPr="005C4A85">
          <w:rPr>
            <w:rStyle w:val="Hyperlink"/>
          </w:rPr>
          <w:t>ND</w:t>
        </w:r>
        <w:r w:rsidR="00F26156" w:rsidRPr="005C4A85">
          <w:rPr>
            <w:rStyle w:val="Hyperlink"/>
            <w:spacing w:val="-1"/>
          </w:rPr>
          <w:t xml:space="preserve"> </w:t>
        </w:r>
        <w:r w:rsidR="00F26156" w:rsidRPr="005C4A85">
          <w:rPr>
            <w:rStyle w:val="Hyperlink"/>
          </w:rPr>
          <w:t>M</w:t>
        </w:r>
        <w:r w:rsidR="00F26156" w:rsidRPr="005C4A85">
          <w:rPr>
            <w:rStyle w:val="Hyperlink"/>
            <w:spacing w:val="-2"/>
          </w:rPr>
          <w:t>A</w:t>
        </w:r>
        <w:r w:rsidR="00F26156" w:rsidRPr="005C4A85">
          <w:rPr>
            <w:rStyle w:val="Hyperlink"/>
          </w:rPr>
          <w:t>INT</w:t>
        </w:r>
        <w:r w:rsidR="00F26156" w:rsidRPr="005C4A85">
          <w:rPr>
            <w:rStyle w:val="Hyperlink"/>
            <w:spacing w:val="-2"/>
          </w:rPr>
          <w:t>E</w:t>
        </w:r>
        <w:r w:rsidR="00F26156" w:rsidRPr="005C4A85">
          <w:rPr>
            <w:rStyle w:val="Hyperlink"/>
          </w:rPr>
          <w:t>NA</w:t>
        </w:r>
        <w:r w:rsidR="00F26156" w:rsidRPr="005C4A85">
          <w:rPr>
            <w:rStyle w:val="Hyperlink"/>
            <w:spacing w:val="-2"/>
          </w:rPr>
          <w:t>N</w:t>
        </w:r>
        <w:r w:rsidR="00F26156" w:rsidRPr="005C4A85">
          <w:rPr>
            <w:rStyle w:val="Hyperlink"/>
            <w:spacing w:val="1"/>
          </w:rPr>
          <w:t>C</w:t>
        </w:r>
        <w:r w:rsidR="00F26156" w:rsidRPr="005C4A85">
          <w:rPr>
            <w:rStyle w:val="Hyperlink"/>
          </w:rPr>
          <w:t xml:space="preserve">E </w:t>
        </w:r>
        <w:r w:rsidR="00F26156" w:rsidRPr="005C4A85">
          <w:rPr>
            <w:rStyle w:val="Hyperlink"/>
            <w:spacing w:val="-1"/>
          </w:rPr>
          <w:t>S</w:t>
        </w:r>
        <w:r w:rsidR="00F26156" w:rsidRPr="005C4A85">
          <w:rPr>
            <w:rStyle w:val="Hyperlink"/>
          </w:rPr>
          <w:t>ERV</w:t>
        </w:r>
        <w:r w:rsidR="00F26156" w:rsidRPr="005C4A85">
          <w:rPr>
            <w:rStyle w:val="Hyperlink"/>
            <w:spacing w:val="-3"/>
          </w:rPr>
          <w:t>I</w:t>
        </w:r>
        <w:r w:rsidR="00F26156" w:rsidRPr="005C4A85">
          <w:rPr>
            <w:rStyle w:val="Hyperlink"/>
            <w:spacing w:val="-1"/>
          </w:rPr>
          <w:t>C</w:t>
        </w:r>
        <w:r w:rsidR="00F26156" w:rsidRPr="005C4A85">
          <w:rPr>
            <w:rStyle w:val="Hyperlink"/>
          </w:rPr>
          <w:t>ES</w:t>
        </w:r>
        <w:r w:rsidR="00F26156">
          <w:rPr>
            <w:webHidden/>
          </w:rPr>
          <w:tab/>
        </w:r>
        <w:r w:rsidR="00F26156">
          <w:rPr>
            <w:webHidden/>
          </w:rPr>
          <w:fldChar w:fldCharType="begin"/>
        </w:r>
        <w:r w:rsidR="00F26156">
          <w:rPr>
            <w:webHidden/>
          </w:rPr>
          <w:instrText xml:space="preserve"> PAGEREF _Toc101959568 \h </w:instrText>
        </w:r>
        <w:r w:rsidR="00F26156">
          <w:rPr>
            <w:webHidden/>
          </w:rPr>
        </w:r>
        <w:r w:rsidR="00F26156">
          <w:rPr>
            <w:webHidden/>
          </w:rPr>
          <w:fldChar w:fldCharType="separate"/>
        </w:r>
        <w:r w:rsidR="00D7007A">
          <w:rPr>
            <w:webHidden/>
          </w:rPr>
          <w:t>15</w:t>
        </w:r>
        <w:r w:rsidR="00F26156">
          <w:rPr>
            <w:webHidden/>
          </w:rPr>
          <w:fldChar w:fldCharType="end"/>
        </w:r>
      </w:hyperlink>
    </w:p>
    <w:p w14:paraId="4C00AE8D" w14:textId="77777777" w:rsidR="00F26156" w:rsidRPr="00762001" w:rsidRDefault="003E66D0">
      <w:pPr>
        <w:pStyle w:val="TOC2"/>
        <w:rPr>
          <w:rFonts w:ascii="Calibri" w:hAnsi="Calibri" w:cs="Times New Roman"/>
          <w:noProof/>
          <w:sz w:val="22"/>
          <w:szCs w:val="22"/>
          <w:lang w:val="en-US"/>
        </w:rPr>
      </w:pPr>
      <w:hyperlink w:anchor="_Toc101959569" w:history="1">
        <w:r w:rsidR="00F26156" w:rsidRPr="005C4A85">
          <w:rPr>
            <w:rStyle w:val="Hyperlink"/>
            <w:noProof/>
          </w:rPr>
          <w:t>Supp</w:t>
        </w:r>
        <w:r w:rsidR="00F26156" w:rsidRPr="005C4A85">
          <w:rPr>
            <w:rStyle w:val="Hyperlink"/>
            <w:noProof/>
            <w:spacing w:val="2"/>
          </w:rPr>
          <w:t>o</w:t>
        </w:r>
        <w:r w:rsidR="00F26156" w:rsidRPr="005C4A85">
          <w:rPr>
            <w:rStyle w:val="Hyperlink"/>
            <w:noProof/>
            <w:spacing w:val="-1"/>
          </w:rPr>
          <w:t>r</w:t>
        </w:r>
        <w:r w:rsidR="00F26156" w:rsidRPr="005C4A85">
          <w:rPr>
            <w:rStyle w:val="Hyperlink"/>
            <w:noProof/>
          </w:rPr>
          <w:t>t</w:t>
        </w:r>
        <w:r w:rsidR="00F26156" w:rsidRPr="005C4A85">
          <w:rPr>
            <w:rStyle w:val="Hyperlink"/>
            <w:noProof/>
            <w:spacing w:val="-7"/>
          </w:rPr>
          <w:t xml:space="preserve"> </w:t>
        </w:r>
        <w:r w:rsidR="00F26156" w:rsidRPr="005C4A85">
          <w:rPr>
            <w:rStyle w:val="Hyperlink"/>
            <w:noProof/>
            <w:spacing w:val="-1"/>
          </w:rPr>
          <w:t>r</w:t>
        </w:r>
        <w:r w:rsidR="00F26156" w:rsidRPr="005C4A85">
          <w:rPr>
            <w:rStyle w:val="Hyperlink"/>
            <w:noProof/>
          </w:rPr>
          <w:t>e</w:t>
        </w:r>
        <w:r w:rsidR="00F26156" w:rsidRPr="005C4A85">
          <w:rPr>
            <w:rStyle w:val="Hyperlink"/>
            <w:noProof/>
            <w:spacing w:val="1"/>
          </w:rPr>
          <w:t>s</w:t>
        </w:r>
        <w:r w:rsidR="00F26156" w:rsidRPr="005C4A85">
          <w:rPr>
            <w:rStyle w:val="Hyperlink"/>
            <w:noProof/>
          </w:rPr>
          <w:t>po</w:t>
        </w:r>
        <w:r w:rsidR="00F26156" w:rsidRPr="005C4A85">
          <w:rPr>
            <w:rStyle w:val="Hyperlink"/>
            <w:noProof/>
            <w:spacing w:val="2"/>
          </w:rPr>
          <w:t>n</w:t>
        </w:r>
        <w:r w:rsidR="00F26156" w:rsidRPr="005C4A85">
          <w:rPr>
            <w:rStyle w:val="Hyperlink"/>
            <w:noProof/>
          </w:rPr>
          <w:t>s</w:t>
        </w:r>
        <w:r w:rsidR="00F26156" w:rsidRPr="005C4A85">
          <w:rPr>
            <w:rStyle w:val="Hyperlink"/>
            <w:noProof/>
            <w:spacing w:val="-1"/>
          </w:rPr>
          <w:t>i</w:t>
        </w:r>
        <w:r w:rsidR="00F26156" w:rsidRPr="005C4A85">
          <w:rPr>
            <w:rStyle w:val="Hyperlink"/>
            <w:noProof/>
            <w:spacing w:val="2"/>
          </w:rPr>
          <w:t>b</w:t>
        </w:r>
        <w:r w:rsidR="00F26156" w:rsidRPr="005C4A85">
          <w:rPr>
            <w:rStyle w:val="Hyperlink"/>
            <w:noProof/>
            <w:spacing w:val="-1"/>
          </w:rPr>
          <w:t>i</w:t>
        </w:r>
        <w:r w:rsidR="00F26156" w:rsidRPr="005C4A85">
          <w:rPr>
            <w:rStyle w:val="Hyperlink"/>
            <w:noProof/>
            <w:spacing w:val="1"/>
          </w:rPr>
          <w:t>l</w:t>
        </w:r>
        <w:r w:rsidR="00F26156" w:rsidRPr="005C4A85">
          <w:rPr>
            <w:rStyle w:val="Hyperlink"/>
            <w:noProof/>
            <w:spacing w:val="-1"/>
          </w:rPr>
          <w:t>i</w:t>
        </w:r>
        <w:r w:rsidR="00F26156" w:rsidRPr="005C4A85">
          <w:rPr>
            <w:rStyle w:val="Hyperlink"/>
            <w:noProof/>
          </w:rPr>
          <w:t>t</w:t>
        </w:r>
        <w:r w:rsidR="00F26156" w:rsidRPr="005C4A85">
          <w:rPr>
            <w:rStyle w:val="Hyperlink"/>
            <w:noProof/>
            <w:spacing w:val="2"/>
          </w:rPr>
          <w:t>i</w:t>
        </w:r>
        <w:r w:rsidR="00F26156" w:rsidRPr="005C4A85">
          <w:rPr>
            <w:rStyle w:val="Hyperlink"/>
            <w:noProof/>
          </w:rPr>
          <w:t>es</w:t>
        </w:r>
        <w:r w:rsidR="00F26156">
          <w:rPr>
            <w:noProof/>
            <w:webHidden/>
          </w:rPr>
          <w:tab/>
        </w:r>
        <w:r w:rsidR="00F26156">
          <w:rPr>
            <w:noProof/>
            <w:webHidden/>
          </w:rPr>
          <w:fldChar w:fldCharType="begin"/>
        </w:r>
        <w:r w:rsidR="00F26156">
          <w:rPr>
            <w:noProof/>
            <w:webHidden/>
          </w:rPr>
          <w:instrText xml:space="preserve"> PAGEREF _Toc101959569 \h </w:instrText>
        </w:r>
        <w:r w:rsidR="00F26156">
          <w:rPr>
            <w:noProof/>
            <w:webHidden/>
          </w:rPr>
        </w:r>
        <w:r w:rsidR="00F26156">
          <w:rPr>
            <w:noProof/>
            <w:webHidden/>
          </w:rPr>
          <w:fldChar w:fldCharType="separate"/>
        </w:r>
        <w:r w:rsidR="00D7007A">
          <w:rPr>
            <w:noProof/>
            <w:webHidden/>
          </w:rPr>
          <w:t>16</w:t>
        </w:r>
        <w:r w:rsidR="00F26156">
          <w:rPr>
            <w:noProof/>
            <w:webHidden/>
          </w:rPr>
          <w:fldChar w:fldCharType="end"/>
        </w:r>
      </w:hyperlink>
    </w:p>
    <w:p w14:paraId="513524D9" w14:textId="77777777" w:rsidR="00F26156" w:rsidRPr="00762001" w:rsidRDefault="003E66D0">
      <w:pPr>
        <w:pStyle w:val="TOC2"/>
        <w:rPr>
          <w:rFonts w:ascii="Calibri" w:hAnsi="Calibri" w:cs="Times New Roman"/>
          <w:noProof/>
          <w:sz w:val="22"/>
          <w:szCs w:val="22"/>
          <w:lang w:val="en-US"/>
        </w:rPr>
      </w:pPr>
      <w:hyperlink w:anchor="_Toc101959570" w:history="1">
        <w:r w:rsidR="00F26156" w:rsidRPr="005C4A85">
          <w:rPr>
            <w:rStyle w:val="Hyperlink"/>
            <w:noProof/>
            <w:spacing w:val="1"/>
          </w:rPr>
          <w:t>W</w:t>
        </w:r>
        <w:r w:rsidR="00F26156" w:rsidRPr="005C4A85">
          <w:rPr>
            <w:rStyle w:val="Hyperlink"/>
            <w:noProof/>
          </w:rPr>
          <w:t>h</w:t>
        </w:r>
        <w:r w:rsidR="00F26156" w:rsidRPr="005C4A85">
          <w:rPr>
            <w:rStyle w:val="Hyperlink"/>
            <w:noProof/>
            <w:spacing w:val="-1"/>
          </w:rPr>
          <w:t>a</w:t>
        </w:r>
        <w:r w:rsidR="00F26156" w:rsidRPr="005C4A85">
          <w:rPr>
            <w:rStyle w:val="Hyperlink"/>
            <w:noProof/>
          </w:rPr>
          <w:t>t</w:t>
        </w:r>
        <w:r w:rsidR="00F26156" w:rsidRPr="005C4A85">
          <w:rPr>
            <w:rStyle w:val="Hyperlink"/>
            <w:noProof/>
            <w:spacing w:val="-4"/>
          </w:rPr>
          <w:t xml:space="preserve"> </w:t>
        </w:r>
        <w:r w:rsidR="00F26156" w:rsidRPr="005C4A85">
          <w:rPr>
            <w:rStyle w:val="Hyperlink"/>
            <w:noProof/>
          </w:rPr>
          <w:t>you</w:t>
        </w:r>
        <w:r w:rsidR="00F26156" w:rsidRPr="005C4A85">
          <w:rPr>
            <w:rStyle w:val="Hyperlink"/>
            <w:noProof/>
            <w:spacing w:val="-3"/>
          </w:rPr>
          <w:t xml:space="preserve"> </w:t>
        </w:r>
        <w:r w:rsidR="00F26156" w:rsidRPr="005C4A85">
          <w:rPr>
            <w:rStyle w:val="Hyperlink"/>
            <w:noProof/>
            <w:spacing w:val="2"/>
          </w:rPr>
          <w:t>n</w:t>
        </w:r>
        <w:r w:rsidR="00F26156" w:rsidRPr="005C4A85">
          <w:rPr>
            <w:rStyle w:val="Hyperlink"/>
            <w:noProof/>
          </w:rPr>
          <w:t>eed</w:t>
        </w:r>
        <w:r w:rsidR="00F26156" w:rsidRPr="005C4A85">
          <w:rPr>
            <w:rStyle w:val="Hyperlink"/>
            <w:noProof/>
            <w:spacing w:val="-5"/>
          </w:rPr>
          <w:t xml:space="preserve"> </w:t>
        </w:r>
        <w:r w:rsidR="00F26156" w:rsidRPr="005C4A85">
          <w:rPr>
            <w:rStyle w:val="Hyperlink"/>
            <w:noProof/>
          </w:rPr>
          <w:t>to p</w:t>
        </w:r>
        <w:r w:rsidR="00F26156" w:rsidRPr="005C4A85">
          <w:rPr>
            <w:rStyle w:val="Hyperlink"/>
            <w:noProof/>
            <w:spacing w:val="-1"/>
          </w:rPr>
          <w:t>r</w:t>
        </w:r>
        <w:r w:rsidR="00F26156" w:rsidRPr="005C4A85">
          <w:rPr>
            <w:rStyle w:val="Hyperlink"/>
            <w:noProof/>
            <w:spacing w:val="2"/>
          </w:rPr>
          <w:t>o</w:t>
        </w:r>
        <w:r w:rsidR="00F26156" w:rsidRPr="005C4A85">
          <w:rPr>
            <w:rStyle w:val="Hyperlink"/>
            <w:noProof/>
          </w:rPr>
          <w:t>v</w:t>
        </w:r>
        <w:r w:rsidR="00F26156" w:rsidRPr="005C4A85">
          <w:rPr>
            <w:rStyle w:val="Hyperlink"/>
            <w:noProof/>
            <w:spacing w:val="-1"/>
          </w:rPr>
          <w:t>i</w:t>
        </w:r>
        <w:r w:rsidR="00F26156" w:rsidRPr="005C4A85">
          <w:rPr>
            <w:rStyle w:val="Hyperlink"/>
            <w:noProof/>
          </w:rPr>
          <w:t>de</w:t>
        </w:r>
        <w:r w:rsidR="00F26156" w:rsidRPr="005C4A85">
          <w:rPr>
            <w:rStyle w:val="Hyperlink"/>
            <w:noProof/>
            <w:spacing w:val="-8"/>
          </w:rPr>
          <w:t xml:space="preserve"> </w:t>
        </w:r>
        <w:r w:rsidR="00F26156" w:rsidRPr="005C4A85">
          <w:rPr>
            <w:rStyle w:val="Hyperlink"/>
            <w:noProof/>
          </w:rPr>
          <w:t>to us</w:t>
        </w:r>
        <w:r w:rsidR="00F26156">
          <w:rPr>
            <w:noProof/>
            <w:webHidden/>
          </w:rPr>
          <w:tab/>
        </w:r>
        <w:r w:rsidR="00F26156">
          <w:rPr>
            <w:noProof/>
            <w:webHidden/>
          </w:rPr>
          <w:fldChar w:fldCharType="begin"/>
        </w:r>
        <w:r w:rsidR="00F26156">
          <w:rPr>
            <w:noProof/>
            <w:webHidden/>
          </w:rPr>
          <w:instrText xml:space="preserve"> PAGEREF _Toc101959570 \h </w:instrText>
        </w:r>
        <w:r w:rsidR="00F26156">
          <w:rPr>
            <w:noProof/>
            <w:webHidden/>
          </w:rPr>
        </w:r>
        <w:r w:rsidR="00F26156">
          <w:rPr>
            <w:noProof/>
            <w:webHidden/>
          </w:rPr>
          <w:fldChar w:fldCharType="separate"/>
        </w:r>
        <w:r w:rsidR="00D7007A">
          <w:rPr>
            <w:noProof/>
            <w:webHidden/>
          </w:rPr>
          <w:t>16</w:t>
        </w:r>
        <w:r w:rsidR="00F26156">
          <w:rPr>
            <w:noProof/>
            <w:webHidden/>
          </w:rPr>
          <w:fldChar w:fldCharType="end"/>
        </w:r>
      </w:hyperlink>
    </w:p>
    <w:p w14:paraId="7ED37990" w14:textId="77777777" w:rsidR="00F26156" w:rsidRPr="00762001" w:rsidRDefault="003E66D0">
      <w:pPr>
        <w:pStyle w:val="TOC2"/>
        <w:rPr>
          <w:rFonts w:ascii="Calibri" w:hAnsi="Calibri" w:cs="Times New Roman"/>
          <w:noProof/>
          <w:sz w:val="22"/>
          <w:szCs w:val="22"/>
          <w:lang w:val="en-US"/>
        </w:rPr>
      </w:pPr>
      <w:hyperlink w:anchor="_Toc101959571" w:history="1">
        <w:r w:rsidR="00F26156" w:rsidRPr="005C4A85">
          <w:rPr>
            <w:rStyle w:val="Hyperlink"/>
            <w:noProof/>
          </w:rPr>
          <w:t>Supp</w:t>
        </w:r>
        <w:r w:rsidR="00F26156" w:rsidRPr="005C4A85">
          <w:rPr>
            <w:rStyle w:val="Hyperlink"/>
            <w:noProof/>
            <w:spacing w:val="2"/>
          </w:rPr>
          <w:t>o</w:t>
        </w:r>
        <w:r w:rsidR="00F26156" w:rsidRPr="005C4A85">
          <w:rPr>
            <w:rStyle w:val="Hyperlink"/>
            <w:noProof/>
            <w:spacing w:val="-1"/>
          </w:rPr>
          <w:t>r</w:t>
        </w:r>
        <w:r w:rsidR="00F26156" w:rsidRPr="005C4A85">
          <w:rPr>
            <w:rStyle w:val="Hyperlink"/>
            <w:noProof/>
          </w:rPr>
          <w:t>t</w:t>
        </w:r>
        <w:r w:rsidR="00F26156" w:rsidRPr="005C4A85">
          <w:rPr>
            <w:rStyle w:val="Hyperlink"/>
            <w:noProof/>
            <w:spacing w:val="-7"/>
          </w:rPr>
          <w:t xml:space="preserve"> </w:t>
        </w:r>
        <w:r w:rsidR="00F26156" w:rsidRPr="005C4A85">
          <w:rPr>
            <w:rStyle w:val="Hyperlink"/>
            <w:noProof/>
            <w:spacing w:val="1"/>
          </w:rPr>
          <w:t>w</w:t>
        </w:r>
        <w:r w:rsidR="00F26156" w:rsidRPr="005C4A85">
          <w:rPr>
            <w:rStyle w:val="Hyperlink"/>
            <w:noProof/>
            <w:spacing w:val="-1"/>
          </w:rPr>
          <w:t>ar</w:t>
        </w:r>
        <w:r w:rsidR="00F26156" w:rsidRPr="005C4A85">
          <w:rPr>
            <w:rStyle w:val="Hyperlink"/>
            <w:noProof/>
            <w:spacing w:val="2"/>
          </w:rPr>
          <w:t>r</w:t>
        </w:r>
        <w:r w:rsidR="00F26156" w:rsidRPr="005C4A85">
          <w:rPr>
            <w:rStyle w:val="Hyperlink"/>
            <w:noProof/>
            <w:spacing w:val="-1"/>
          </w:rPr>
          <w:t>a</w:t>
        </w:r>
        <w:r w:rsidR="00F26156" w:rsidRPr="005C4A85">
          <w:rPr>
            <w:rStyle w:val="Hyperlink"/>
            <w:noProof/>
          </w:rPr>
          <w:t>n</w:t>
        </w:r>
        <w:r w:rsidR="00F26156" w:rsidRPr="005C4A85">
          <w:rPr>
            <w:rStyle w:val="Hyperlink"/>
            <w:noProof/>
            <w:spacing w:val="2"/>
          </w:rPr>
          <w:t>t</w:t>
        </w:r>
        <w:r w:rsidR="00F26156" w:rsidRPr="005C4A85">
          <w:rPr>
            <w:rStyle w:val="Hyperlink"/>
            <w:noProof/>
          </w:rPr>
          <w:t>y</w:t>
        </w:r>
        <w:r w:rsidR="00F26156">
          <w:rPr>
            <w:noProof/>
            <w:webHidden/>
          </w:rPr>
          <w:tab/>
        </w:r>
        <w:r w:rsidR="00F26156">
          <w:rPr>
            <w:noProof/>
            <w:webHidden/>
          </w:rPr>
          <w:fldChar w:fldCharType="begin"/>
        </w:r>
        <w:r w:rsidR="00F26156">
          <w:rPr>
            <w:noProof/>
            <w:webHidden/>
          </w:rPr>
          <w:instrText xml:space="preserve"> PAGEREF _Toc101959571 \h </w:instrText>
        </w:r>
        <w:r w:rsidR="00F26156">
          <w:rPr>
            <w:noProof/>
            <w:webHidden/>
          </w:rPr>
        </w:r>
        <w:r w:rsidR="00F26156">
          <w:rPr>
            <w:noProof/>
            <w:webHidden/>
          </w:rPr>
          <w:fldChar w:fldCharType="separate"/>
        </w:r>
        <w:r w:rsidR="00D7007A">
          <w:rPr>
            <w:noProof/>
            <w:webHidden/>
          </w:rPr>
          <w:t>16</w:t>
        </w:r>
        <w:r w:rsidR="00F26156">
          <w:rPr>
            <w:noProof/>
            <w:webHidden/>
          </w:rPr>
          <w:fldChar w:fldCharType="end"/>
        </w:r>
      </w:hyperlink>
    </w:p>
    <w:p w14:paraId="11EB7643" w14:textId="77777777" w:rsidR="00F26156" w:rsidRPr="00762001" w:rsidRDefault="003E66D0">
      <w:pPr>
        <w:pStyle w:val="TOC2"/>
        <w:rPr>
          <w:rFonts w:ascii="Calibri" w:hAnsi="Calibri" w:cs="Times New Roman"/>
          <w:noProof/>
          <w:sz w:val="22"/>
          <w:szCs w:val="22"/>
          <w:lang w:val="en-US"/>
        </w:rPr>
      </w:pPr>
      <w:hyperlink w:anchor="_Toc101959572" w:history="1">
        <w:r w:rsidR="00F26156" w:rsidRPr="005C4A85">
          <w:rPr>
            <w:rStyle w:val="Hyperlink"/>
            <w:noProof/>
          </w:rPr>
          <w:t>Supp</w:t>
        </w:r>
        <w:r w:rsidR="00F26156" w:rsidRPr="005C4A85">
          <w:rPr>
            <w:rStyle w:val="Hyperlink"/>
            <w:noProof/>
            <w:spacing w:val="2"/>
          </w:rPr>
          <w:t>o</w:t>
        </w:r>
        <w:r w:rsidR="00F26156" w:rsidRPr="005C4A85">
          <w:rPr>
            <w:rStyle w:val="Hyperlink"/>
            <w:noProof/>
            <w:spacing w:val="-1"/>
          </w:rPr>
          <w:t>r</w:t>
        </w:r>
        <w:r w:rsidR="00F26156" w:rsidRPr="005C4A85">
          <w:rPr>
            <w:rStyle w:val="Hyperlink"/>
            <w:noProof/>
          </w:rPr>
          <w:t>t</w:t>
        </w:r>
        <w:r w:rsidR="00F26156" w:rsidRPr="005C4A85">
          <w:rPr>
            <w:rStyle w:val="Hyperlink"/>
            <w:noProof/>
            <w:spacing w:val="-7"/>
          </w:rPr>
          <w:t xml:space="preserve"> </w:t>
        </w:r>
        <w:r w:rsidR="00F26156" w:rsidRPr="005C4A85">
          <w:rPr>
            <w:rStyle w:val="Hyperlink"/>
            <w:noProof/>
            <w:spacing w:val="-1"/>
          </w:rPr>
          <w:t>li</w:t>
        </w:r>
        <w:r w:rsidR="00F26156" w:rsidRPr="005C4A85">
          <w:rPr>
            <w:rStyle w:val="Hyperlink"/>
            <w:noProof/>
            <w:spacing w:val="3"/>
          </w:rPr>
          <w:t>m</w:t>
        </w:r>
        <w:r w:rsidR="00F26156" w:rsidRPr="005C4A85">
          <w:rPr>
            <w:rStyle w:val="Hyperlink"/>
            <w:noProof/>
            <w:spacing w:val="-1"/>
          </w:rPr>
          <w:t>i</w:t>
        </w:r>
        <w:r w:rsidR="00F26156" w:rsidRPr="005C4A85">
          <w:rPr>
            <w:rStyle w:val="Hyperlink"/>
            <w:noProof/>
          </w:rPr>
          <w:t>t</w:t>
        </w:r>
        <w:r w:rsidR="00F26156" w:rsidRPr="005C4A85">
          <w:rPr>
            <w:rStyle w:val="Hyperlink"/>
            <w:noProof/>
            <w:spacing w:val="-1"/>
          </w:rPr>
          <w:t>a</w:t>
        </w:r>
        <w:r w:rsidR="00F26156" w:rsidRPr="005C4A85">
          <w:rPr>
            <w:rStyle w:val="Hyperlink"/>
            <w:noProof/>
            <w:spacing w:val="3"/>
          </w:rPr>
          <w:t>t</w:t>
        </w:r>
        <w:r w:rsidR="00F26156" w:rsidRPr="005C4A85">
          <w:rPr>
            <w:rStyle w:val="Hyperlink"/>
            <w:noProof/>
            <w:spacing w:val="-1"/>
          </w:rPr>
          <w:t>i</w:t>
        </w:r>
        <w:r w:rsidR="00F26156" w:rsidRPr="005C4A85">
          <w:rPr>
            <w:rStyle w:val="Hyperlink"/>
            <w:noProof/>
            <w:spacing w:val="2"/>
          </w:rPr>
          <w:t>o</w:t>
        </w:r>
        <w:r w:rsidR="00F26156" w:rsidRPr="005C4A85">
          <w:rPr>
            <w:rStyle w:val="Hyperlink"/>
            <w:noProof/>
          </w:rPr>
          <w:t>ns</w:t>
        </w:r>
        <w:r w:rsidR="00F26156" w:rsidRPr="005C4A85">
          <w:rPr>
            <w:rStyle w:val="Hyperlink"/>
            <w:noProof/>
            <w:spacing w:val="-12"/>
          </w:rPr>
          <w:t xml:space="preserve"> </w:t>
        </w:r>
        <w:r w:rsidR="00F26156" w:rsidRPr="005C4A85">
          <w:rPr>
            <w:rStyle w:val="Hyperlink"/>
            <w:noProof/>
            <w:spacing w:val="1"/>
          </w:rPr>
          <w:t>a</w:t>
        </w:r>
        <w:r w:rsidR="00F26156" w:rsidRPr="005C4A85">
          <w:rPr>
            <w:rStyle w:val="Hyperlink"/>
            <w:noProof/>
          </w:rPr>
          <w:t>nd</w:t>
        </w:r>
        <w:r w:rsidR="00F26156" w:rsidRPr="005C4A85">
          <w:rPr>
            <w:rStyle w:val="Hyperlink"/>
            <w:noProof/>
            <w:spacing w:val="-5"/>
          </w:rPr>
          <w:t xml:space="preserve"> </w:t>
        </w:r>
        <w:r w:rsidR="00F26156" w:rsidRPr="005C4A85">
          <w:rPr>
            <w:rStyle w:val="Hyperlink"/>
            <w:noProof/>
          </w:rPr>
          <w:t>e</w:t>
        </w:r>
        <w:r w:rsidR="00F26156" w:rsidRPr="005C4A85">
          <w:rPr>
            <w:rStyle w:val="Hyperlink"/>
            <w:noProof/>
            <w:spacing w:val="1"/>
          </w:rPr>
          <w:t>x</w:t>
        </w:r>
        <w:r w:rsidR="00F26156" w:rsidRPr="005C4A85">
          <w:rPr>
            <w:rStyle w:val="Hyperlink"/>
            <w:noProof/>
            <w:spacing w:val="3"/>
          </w:rPr>
          <w:t>c</w:t>
        </w:r>
        <w:r w:rsidR="00F26156" w:rsidRPr="005C4A85">
          <w:rPr>
            <w:rStyle w:val="Hyperlink"/>
            <w:noProof/>
            <w:spacing w:val="-1"/>
          </w:rPr>
          <w:t>l</w:t>
        </w:r>
        <w:r w:rsidR="00F26156" w:rsidRPr="005C4A85">
          <w:rPr>
            <w:rStyle w:val="Hyperlink"/>
            <w:noProof/>
            <w:spacing w:val="2"/>
          </w:rPr>
          <w:t>u</w:t>
        </w:r>
        <w:r w:rsidR="00F26156" w:rsidRPr="005C4A85">
          <w:rPr>
            <w:rStyle w:val="Hyperlink"/>
            <w:noProof/>
          </w:rPr>
          <w:t>s</w:t>
        </w:r>
        <w:r w:rsidR="00F26156" w:rsidRPr="005C4A85">
          <w:rPr>
            <w:rStyle w:val="Hyperlink"/>
            <w:noProof/>
            <w:spacing w:val="-1"/>
          </w:rPr>
          <w:t>i</w:t>
        </w:r>
        <w:r w:rsidR="00F26156" w:rsidRPr="005C4A85">
          <w:rPr>
            <w:rStyle w:val="Hyperlink"/>
            <w:noProof/>
            <w:spacing w:val="2"/>
          </w:rPr>
          <w:t>o</w:t>
        </w:r>
        <w:r w:rsidR="00F26156" w:rsidRPr="005C4A85">
          <w:rPr>
            <w:rStyle w:val="Hyperlink"/>
            <w:noProof/>
          </w:rPr>
          <w:t>ns</w:t>
        </w:r>
        <w:r w:rsidR="00F26156">
          <w:rPr>
            <w:noProof/>
            <w:webHidden/>
          </w:rPr>
          <w:tab/>
        </w:r>
        <w:r w:rsidR="00F26156">
          <w:rPr>
            <w:noProof/>
            <w:webHidden/>
          </w:rPr>
          <w:fldChar w:fldCharType="begin"/>
        </w:r>
        <w:r w:rsidR="00F26156">
          <w:rPr>
            <w:noProof/>
            <w:webHidden/>
          </w:rPr>
          <w:instrText xml:space="preserve"> PAGEREF _Toc101959572 \h </w:instrText>
        </w:r>
        <w:r w:rsidR="00F26156">
          <w:rPr>
            <w:noProof/>
            <w:webHidden/>
          </w:rPr>
        </w:r>
        <w:r w:rsidR="00F26156">
          <w:rPr>
            <w:noProof/>
            <w:webHidden/>
          </w:rPr>
          <w:fldChar w:fldCharType="separate"/>
        </w:r>
        <w:r w:rsidR="00D7007A">
          <w:rPr>
            <w:noProof/>
            <w:webHidden/>
          </w:rPr>
          <w:t>17</w:t>
        </w:r>
        <w:r w:rsidR="00F26156">
          <w:rPr>
            <w:noProof/>
            <w:webHidden/>
          </w:rPr>
          <w:fldChar w:fldCharType="end"/>
        </w:r>
      </w:hyperlink>
    </w:p>
    <w:p w14:paraId="1124A004" w14:textId="77777777" w:rsidR="00F26156" w:rsidRPr="00762001" w:rsidRDefault="003E66D0">
      <w:pPr>
        <w:pStyle w:val="TOC2"/>
        <w:rPr>
          <w:rFonts w:ascii="Calibri" w:hAnsi="Calibri" w:cs="Times New Roman"/>
          <w:noProof/>
          <w:sz w:val="22"/>
          <w:szCs w:val="22"/>
          <w:lang w:val="en-US"/>
        </w:rPr>
      </w:pPr>
      <w:hyperlink w:anchor="_Toc101959573" w:history="1">
        <w:r w:rsidR="00F26156" w:rsidRPr="005C4A85">
          <w:rPr>
            <w:rStyle w:val="Hyperlink"/>
            <w:noProof/>
          </w:rPr>
          <w:t>Se</w:t>
        </w:r>
        <w:r w:rsidR="00F26156" w:rsidRPr="005C4A85">
          <w:rPr>
            <w:rStyle w:val="Hyperlink"/>
            <w:noProof/>
            <w:spacing w:val="-1"/>
          </w:rPr>
          <w:t>r</w:t>
        </w:r>
        <w:r w:rsidR="00F26156" w:rsidRPr="005C4A85">
          <w:rPr>
            <w:rStyle w:val="Hyperlink"/>
            <w:noProof/>
            <w:spacing w:val="2"/>
          </w:rPr>
          <w:t>v</w:t>
        </w:r>
        <w:r w:rsidR="00F26156" w:rsidRPr="005C4A85">
          <w:rPr>
            <w:rStyle w:val="Hyperlink"/>
            <w:noProof/>
            <w:spacing w:val="-1"/>
          </w:rPr>
          <w:t>i</w:t>
        </w:r>
        <w:r w:rsidR="00F26156" w:rsidRPr="005C4A85">
          <w:rPr>
            <w:rStyle w:val="Hyperlink"/>
            <w:noProof/>
          </w:rPr>
          <w:t>ce</w:t>
        </w:r>
        <w:r w:rsidR="00F26156" w:rsidRPr="005C4A85">
          <w:rPr>
            <w:rStyle w:val="Hyperlink"/>
            <w:noProof/>
            <w:spacing w:val="-6"/>
          </w:rPr>
          <w:t xml:space="preserve"> </w:t>
        </w:r>
        <w:r w:rsidR="00F26156" w:rsidRPr="005C4A85">
          <w:rPr>
            <w:rStyle w:val="Hyperlink"/>
            <w:noProof/>
          </w:rPr>
          <w:t>d</w:t>
        </w:r>
        <w:r w:rsidR="00F26156" w:rsidRPr="005C4A85">
          <w:rPr>
            <w:rStyle w:val="Hyperlink"/>
            <w:noProof/>
            <w:spacing w:val="2"/>
          </w:rPr>
          <w:t>e</w:t>
        </w:r>
        <w:r w:rsidR="00F26156" w:rsidRPr="005C4A85">
          <w:rPr>
            <w:rStyle w:val="Hyperlink"/>
            <w:noProof/>
          </w:rPr>
          <w:t>sk</w:t>
        </w:r>
        <w:r w:rsidR="00F26156">
          <w:rPr>
            <w:noProof/>
            <w:webHidden/>
          </w:rPr>
          <w:tab/>
        </w:r>
        <w:r w:rsidR="00F26156">
          <w:rPr>
            <w:noProof/>
            <w:webHidden/>
          </w:rPr>
          <w:fldChar w:fldCharType="begin"/>
        </w:r>
        <w:r w:rsidR="00F26156">
          <w:rPr>
            <w:noProof/>
            <w:webHidden/>
          </w:rPr>
          <w:instrText xml:space="preserve"> PAGEREF _Toc101959573 \h </w:instrText>
        </w:r>
        <w:r w:rsidR="00F26156">
          <w:rPr>
            <w:noProof/>
            <w:webHidden/>
          </w:rPr>
        </w:r>
        <w:r w:rsidR="00F26156">
          <w:rPr>
            <w:noProof/>
            <w:webHidden/>
          </w:rPr>
          <w:fldChar w:fldCharType="separate"/>
        </w:r>
        <w:r w:rsidR="00D7007A">
          <w:rPr>
            <w:noProof/>
            <w:webHidden/>
          </w:rPr>
          <w:t>17</w:t>
        </w:r>
        <w:r w:rsidR="00F26156">
          <w:rPr>
            <w:noProof/>
            <w:webHidden/>
          </w:rPr>
          <w:fldChar w:fldCharType="end"/>
        </w:r>
      </w:hyperlink>
    </w:p>
    <w:p w14:paraId="451B6B5B" w14:textId="77777777" w:rsidR="00F26156" w:rsidRPr="00762001" w:rsidRDefault="003E66D0">
      <w:pPr>
        <w:pStyle w:val="TOC2"/>
        <w:rPr>
          <w:rFonts w:ascii="Calibri" w:hAnsi="Calibri" w:cs="Times New Roman"/>
          <w:noProof/>
          <w:sz w:val="22"/>
          <w:szCs w:val="22"/>
          <w:lang w:val="en-US"/>
        </w:rPr>
      </w:pPr>
      <w:hyperlink w:anchor="_Toc101959574" w:history="1">
        <w:r w:rsidR="00F26156" w:rsidRPr="005C4A85">
          <w:rPr>
            <w:rStyle w:val="Hyperlink"/>
            <w:noProof/>
          </w:rPr>
          <w:t>Phone</w:t>
        </w:r>
        <w:r w:rsidR="00F26156" w:rsidRPr="005C4A85">
          <w:rPr>
            <w:rStyle w:val="Hyperlink"/>
            <w:noProof/>
            <w:spacing w:val="-7"/>
          </w:rPr>
          <w:t xml:space="preserve"> </w:t>
        </w:r>
        <w:r w:rsidR="00F26156" w:rsidRPr="005C4A85">
          <w:rPr>
            <w:rStyle w:val="Hyperlink"/>
            <w:noProof/>
            <w:spacing w:val="2"/>
          </w:rPr>
          <w:t>s</w:t>
        </w:r>
        <w:r w:rsidR="00F26156" w:rsidRPr="005C4A85">
          <w:rPr>
            <w:rStyle w:val="Hyperlink"/>
            <w:noProof/>
          </w:rPr>
          <w:t>upp</w:t>
        </w:r>
        <w:r w:rsidR="00F26156" w:rsidRPr="005C4A85">
          <w:rPr>
            <w:rStyle w:val="Hyperlink"/>
            <w:noProof/>
            <w:spacing w:val="2"/>
          </w:rPr>
          <w:t>o</w:t>
        </w:r>
        <w:r w:rsidR="00F26156" w:rsidRPr="005C4A85">
          <w:rPr>
            <w:rStyle w:val="Hyperlink"/>
            <w:noProof/>
            <w:spacing w:val="-1"/>
          </w:rPr>
          <w:t>r</w:t>
        </w:r>
        <w:r w:rsidR="00F26156" w:rsidRPr="005C4A85">
          <w:rPr>
            <w:rStyle w:val="Hyperlink"/>
            <w:noProof/>
          </w:rPr>
          <w:t>t</w:t>
        </w:r>
        <w:r w:rsidR="00F26156">
          <w:rPr>
            <w:noProof/>
            <w:webHidden/>
          </w:rPr>
          <w:tab/>
        </w:r>
        <w:r w:rsidR="00F26156">
          <w:rPr>
            <w:noProof/>
            <w:webHidden/>
          </w:rPr>
          <w:fldChar w:fldCharType="begin"/>
        </w:r>
        <w:r w:rsidR="00F26156">
          <w:rPr>
            <w:noProof/>
            <w:webHidden/>
          </w:rPr>
          <w:instrText xml:space="preserve"> PAGEREF _Toc101959574 \h </w:instrText>
        </w:r>
        <w:r w:rsidR="00F26156">
          <w:rPr>
            <w:noProof/>
            <w:webHidden/>
          </w:rPr>
        </w:r>
        <w:r w:rsidR="00F26156">
          <w:rPr>
            <w:noProof/>
            <w:webHidden/>
          </w:rPr>
          <w:fldChar w:fldCharType="separate"/>
        </w:r>
        <w:r w:rsidR="00D7007A">
          <w:rPr>
            <w:noProof/>
            <w:webHidden/>
          </w:rPr>
          <w:t>18</w:t>
        </w:r>
        <w:r w:rsidR="00F26156">
          <w:rPr>
            <w:noProof/>
            <w:webHidden/>
          </w:rPr>
          <w:fldChar w:fldCharType="end"/>
        </w:r>
      </w:hyperlink>
    </w:p>
    <w:p w14:paraId="47F25AD9" w14:textId="77777777" w:rsidR="00F26156" w:rsidRPr="00762001" w:rsidRDefault="003E66D0">
      <w:pPr>
        <w:pStyle w:val="TOC2"/>
        <w:rPr>
          <w:rFonts w:ascii="Calibri" w:hAnsi="Calibri" w:cs="Times New Roman"/>
          <w:noProof/>
          <w:sz w:val="22"/>
          <w:szCs w:val="22"/>
          <w:lang w:val="en-US"/>
        </w:rPr>
      </w:pPr>
      <w:hyperlink w:anchor="_Toc101959575" w:history="1">
        <w:r w:rsidR="00F26156" w:rsidRPr="005C4A85">
          <w:rPr>
            <w:rStyle w:val="Hyperlink"/>
            <w:noProof/>
            <w:spacing w:val="1"/>
          </w:rPr>
          <w:t>E</w:t>
        </w:r>
        <w:r w:rsidR="00F26156" w:rsidRPr="005C4A85">
          <w:rPr>
            <w:rStyle w:val="Hyperlink"/>
            <w:noProof/>
          </w:rPr>
          <w:t>m</w:t>
        </w:r>
        <w:r w:rsidR="00F26156" w:rsidRPr="005C4A85">
          <w:rPr>
            <w:rStyle w:val="Hyperlink"/>
            <w:noProof/>
            <w:spacing w:val="-1"/>
          </w:rPr>
          <w:t>a</w:t>
        </w:r>
        <w:r w:rsidR="00F26156" w:rsidRPr="005C4A85">
          <w:rPr>
            <w:rStyle w:val="Hyperlink"/>
            <w:noProof/>
            <w:spacing w:val="1"/>
          </w:rPr>
          <w:t>i</w:t>
        </w:r>
        <w:r w:rsidR="00F26156" w:rsidRPr="005C4A85">
          <w:rPr>
            <w:rStyle w:val="Hyperlink"/>
            <w:noProof/>
          </w:rPr>
          <w:t>l</w:t>
        </w:r>
        <w:r w:rsidR="00F26156" w:rsidRPr="005C4A85">
          <w:rPr>
            <w:rStyle w:val="Hyperlink"/>
            <w:noProof/>
            <w:spacing w:val="-6"/>
          </w:rPr>
          <w:t xml:space="preserve"> </w:t>
        </w:r>
        <w:r w:rsidR="00F26156" w:rsidRPr="005C4A85">
          <w:rPr>
            <w:rStyle w:val="Hyperlink"/>
            <w:noProof/>
          </w:rPr>
          <w:t>s</w:t>
        </w:r>
        <w:r w:rsidR="00F26156" w:rsidRPr="005C4A85">
          <w:rPr>
            <w:rStyle w:val="Hyperlink"/>
            <w:noProof/>
            <w:spacing w:val="-1"/>
          </w:rPr>
          <w:t>u</w:t>
        </w:r>
        <w:r w:rsidR="00F26156" w:rsidRPr="005C4A85">
          <w:rPr>
            <w:rStyle w:val="Hyperlink"/>
            <w:noProof/>
            <w:spacing w:val="2"/>
          </w:rPr>
          <w:t>p</w:t>
        </w:r>
        <w:r w:rsidR="00F26156" w:rsidRPr="005C4A85">
          <w:rPr>
            <w:rStyle w:val="Hyperlink"/>
            <w:noProof/>
          </w:rPr>
          <w:t>p</w:t>
        </w:r>
        <w:r w:rsidR="00F26156" w:rsidRPr="005C4A85">
          <w:rPr>
            <w:rStyle w:val="Hyperlink"/>
            <w:noProof/>
            <w:spacing w:val="1"/>
          </w:rPr>
          <w:t>o</w:t>
        </w:r>
        <w:r w:rsidR="00F26156" w:rsidRPr="005C4A85">
          <w:rPr>
            <w:rStyle w:val="Hyperlink"/>
            <w:noProof/>
            <w:spacing w:val="-1"/>
          </w:rPr>
          <w:t>rt</w:t>
        </w:r>
        <w:r w:rsidR="00F26156">
          <w:rPr>
            <w:noProof/>
            <w:webHidden/>
          </w:rPr>
          <w:tab/>
        </w:r>
        <w:r w:rsidR="00F26156">
          <w:rPr>
            <w:noProof/>
            <w:webHidden/>
          </w:rPr>
          <w:fldChar w:fldCharType="begin"/>
        </w:r>
        <w:r w:rsidR="00F26156">
          <w:rPr>
            <w:noProof/>
            <w:webHidden/>
          </w:rPr>
          <w:instrText xml:space="preserve"> PAGEREF _Toc101959575 \h </w:instrText>
        </w:r>
        <w:r w:rsidR="00F26156">
          <w:rPr>
            <w:noProof/>
            <w:webHidden/>
          </w:rPr>
        </w:r>
        <w:r w:rsidR="00F26156">
          <w:rPr>
            <w:noProof/>
            <w:webHidden/>
          </w:rPr>
          <w:fldChar w:fldCharType="separate"/>
        </w:r>
        <w:r w:rsidR="00D7007A">
          <w:rPr>
            <w:noProof/>
            <w:webHidden/>
          </w:rPr>
          <w:t>18</w:t>
        </w:r>
        <w:r w:rsidR="00F26156">
          <w:rPr>
            <w:noProof/>
            <w:webHidden/>
          </w:rPr>
          <w:fldChar w:fldCharType="end"/>
        </w:r>
      </w:hyperlink>
    </w:p>
    <w:p w14:paraId="37941A0A" w14:textId="77777777" w:rsidR="00F26156" w:rsidRPr="00762001" w:rsidRDefault="003E66D0">
      <w:pPr>
        <w:pStyle w:val="TOC2"/>
        <w:rPr>
          <w:rFonts w:ascii="Calibri" w:hAnsi="Calibri" w:cs="Times New Roman"/>
          <w:noProof/>
          <w:sz w:val="22"/>
          <w:szCs w:val="22"/>
          <w:lang w:val="en-US"/>
        </w:rPr>
      </w:pPr>
      <w:hyperlink w:anchor="_Toc101959576" w:history="1">
        <w:r w:rsidR="00F26156" w:rsidRPr="005C4A85">
          <w:rPr>
            <w:rStyle w:val="Hyperlink"/>
            <w:noProof/>
          </w:rPr>
          <w:t>Sta</w:t>
        </w:r>
        <w:r w:rsidR="00F26156" w:rsidRPr="005C4A85">
          <w:rPr>
            <w:rStyle w:val="Hyperlink"/>
            <w:noProof/>
            <w:spacing w:val="-1"/>
          </w:rPr>
          <w:t>n</w:t>
        </w:r>
        <w:r w:rsidR="00F26156" w:rsidRPr="005C4A85">
          <w:rPr>
            <w:rStyle w:val="Hyperlink"/>
            <w:noProof/>
            <w:spacing w:val="2"/>
          </w:rPr>
          <w:t>d</w:t>
        </w:r>
        <w:r w:rsidR="00F26156" w:rsidRPr="005C4A85">
          <w:rPr>
            <w:rStyle w:val="Hyperlink"/>
            <w:noProof/>
            <w:spacing w:val="1"/>
          </w:rPr>
          <w:t>a</w:t>
        </w:r>
        <w:r w:rsidR="00F26156" w:rsidRPr="005C4A85">
          <w:rPr>
            <w:rStyle w:val="Hyperlink"/>
            <w:noProof/>
            <w:spacing w:val="-1"/>
          </w:rPr>
          <w:t>r</w:t>
        </w:r>
        <w:r w:rsidR="00F26156" w:rsidRPr="005C4A85">
          <w:rPr>
            <w:rStyle w:val="Hyperlink"/>
            <w:noProof/>
          </w:rPr>
          <w:t>d</w:t>
        </w:r>
        <w:r w:rsidR="00F26156" w:rsidRPr="005C4A85">
          <w:rPr>
            <w:rStyle w:val="Hyperlink"/>
            <w:noProof/>
            <w:spacing w:val="-9"/>
          </w:rPr>
          <w:t xml:space="preserve"> </w:t>
        </w:r>
        <w:r w:rsidR="00F26156" w:rsidRPr="005C4A85">
          <w:rPr>
            <w:rStyle w:val="Hyperlink"/>
            <w:noProof/>
          </w:rPr>
          <w:t>op</w:t>
        </w:r>
        <w:r w:rsidR="00F26156" w:rsidRPr="005C4A85">
          <w:rPr>
            <w:rStyle w:val="Hyperlink"/>
            <w:noProof/>
            <w:spacing w:val="2"/>
          </w:rPr>
          <w:t>e</w:t>
        </w:r>
        <w:r w:rsidR="00F26156" w:rsidRPr="005C4A85">
          <w:rPr>
            <w:rStyle w:val="Hyperlink"/>
            <w:noProof/>
            <w:spacing w:val="-1"/>
          </w:rPr>
          <w:t>ra</w:t>
        </w:r>
        <w:r w:rsidR="00F26156" w:rsidRPr="005C4A85">
          <w:rPr>
            <w:rStyle w:val="Hyperlink"/>
            <w:noProof/>
            <w:spacing w:val="3"/>
          </w:rPr>
          <w:t>t</w:t>
        </w:r>
        <w:r w:rsidR="00F26156" w:rsidRPr="005C4A85">
          <w:rPr>
            <w:rStyle w:val="Hyperlink"/>
            <w:noProof/>
            <w:spacing w:val="-1"/>
          </w:rPr>
          <w:t>i</w:t>
        </w:r>
        <w:r w:rsidR="00F26156" w:rsidRPr="005C4A85">
          <w:rPr>
            <w:rStyle w:val="Hyperlink"/>
            <w:noProof/>
          </w:rPr>
          <w:t>ng</w:t>
        </w:r>
        <w:r w:rsidR="00F26156" w:rsidRPr="005C4A85">
          <w:rPr>
            <w:rStyle w:val="Hyperlink"/>
            <w:noProof/>
            <w:spacing w:val="-10"/>
          </w:rPr>
          <w:t xml:space="preserve"> </w:t>
        </w:r>
        <w:r w:rsidR="00F26156" w:rsidRPr="005C4A85">
          <w:rPr>
            <w:rStyle w:val="Hyperlink"/>
            <w:noProof/>
            <w:spacing w:val="2"/>
          </w:rPr>
          <w:t>h</w:t>
        </w:r>
        <w:r w:rsidR="00F26156" w:rsidRPr="005C4A85">
          <w:rPr>
            <w:rStyle w:val="Hyperlink"/>
            <w:noProof/>
          </w:rPr>
          <w:t>ou</w:t>
        </w:r>
        <w:r w:rsidR="00F26156" w:rsidRPr="005C4A85">
          <w:rPr>
            <w:rStyle w:val="Hyperlink"/>
            <w:noProof/>
            <w:spacing w:val="-1"/>
          </w:rPr>
          <w:t>r</w:t>
        </w:r>
        <w:r w:rsidR="00F26156" w:rsidRPr="005C4A85">
          <w:rPr>
            <w:rStyle w:val="Hyperlink"/>
            <w:noProof/>
          </w:rPr>
          <w:t>s</w:t>
        </w:r>
        <w:r w:rsidR="00F26156">
          <w:rPr>
            <w:noProof/>
            <w:webHidden/>
          </w:rPr>
          <w:tab/>
        </w:r>
        <w:r w:rsidR="00F26156">
          <w:rPr>
            <w:noProof/>
            <w:webHidden/>
          </w:rPr>
          <w:fldChar w:fldCharType="begin"/>
        </w:r>
        <w:r w:rsidR="00F26156">
          <w:rPr>
            <w:noProof/>
            <w:webHidden/>
          </w:rPr>
          <w:instrText xml:space="preserve"> PAGEREF _Toc101959576 \h </w:instrText>
        </w:r>
        <w:r w:rsidR="00F26156">
          <w:rPr>
            <w:noProof/>
            <w:webHidden/>
          </w:rPr>
        </w:r>
        <w:r w:rsidR="00F26156">
          <w:rPr>
            <w:noProof/>
            <w:webHidden/>
          </w:rPr>
          <w:fldChar w:fldCharType="separate"/>
        </w:r>
        <w:r w:rsidR="00D7007A">
          <w:rPr>
            <w:noProof/>
            <w:webHidden/>
          </w:rPr>
          <w:t>18</w:t>
        </w:r>
        <w:r w:rsidR="00F26156">
          <w:rPr>
            <w:noProof/>
            <w:webHidden/>
          </w:rPr>
          <w:fldChar w:fldCharType="end"/>
        </w:r>
      </w:hyperlink>
    </w:p>
    <w:p w14:paraId="47B7B7FE" w14:textId="77777777" w:rsidR="00F26156" w:rsidRPr="00762001" w:rsidRDefault="003E66D0">
      <w:pPr>
        <w:pStyle w:val="TOC2"/>
        <w:rPr>
          <w:rFonts w:ascii="Calibri" w:hAnsi="Calibri" w:cs="Times New Roman"/>
          <w:noProof/>
          <w:sz w:val="22"/>
          <w:szCs w:val="22"/>
          <w:lang w:val="en-US"/>
        </w:rPr>
      </w:pPr>
      <w:hyperlink w:anchor="_Toc101959577" w:history="1">
        <w:r w:rsidR="00F26156" w:rsidRPr="005C4A85">
          <w:rPr>
            <w:rStyle w:val="Hyperlink"/>
            <w:noProof/>
          </w:rPr>
          <w:t>Se</w:t>
        </w:r>
        <w:r w:rsidR="00F26156" w:rsidRPr="005C4A85">
          <w:rPr>
            <w:rStyle w:val="Hyperlink"/>
            <w:noProof/>
            <w:spacing w:val="-1"/>
          </w:rPr>
          <w:t>l</w:t>
        </w:r>
        <w:r w:rsidR="00F26156" w:rsidRPr="005C4A85">
          <w:rPr>
            <w:rStyle w:val="Hyperlink"/>
            <w:noProof/>
          </w:rPr>
          <w:t>f</w:t>
        </w:r>
        <w:r w:rsidR="00F26156" w:rsidRPr="005C4A85">
          <w:rPr>
            <w:rStyle w:val="Hyperlink"/>
            <w:noProof/>
            <w:spacing w:val="-3"/>
          </w:rPr>
          <w:t xml:space="preserve"> </w:t>
        </w:r>
        <w:r w:rsidR="00F26156" w:rsidRPr="005C4A85">
          <w:rPr>
            <w:rStyle w:val="Hyperlink"/>
            <w:noProof/>
            <w:spacing w:val="2"/>
          </w:rPr>
          <w:t>s</w:t>
        </w:r>
        <w:r w:rsidR="00F26156" w:rsidRPr="005C4A85">
          <w:rPr>
            <w:rStyle w:val="Hyperlink"/>
            <w:noProof/>
          </w:rPr>
          <w:t>e</w:t>
        </w:r>
        <w:r w:rsidR="00F26156" w:rsidRPr="005C4A85">
          <w:rPr>
            <w:rStyle w:val="Hyperlink"/>
            <w:noProof/>
            <w:spacing w:val="-1"/>
          </w:rPr>
          <w:t>r</w:t>
        </w:r>
        <w:r w:rsidR="00F26156" w:rsidRPr="005C4A85">
          <w:rPr>
            <w:rStyle w:val="Hyperlink"/>
            <w:noProof/>
            <w:spacing w:val="2"/>
          </w:rPr>
          <w:t>v</w:t>
        </w:r>
        <w:r w:rsidR="00F26156" w:rsidRPr="005C4A85">
          <w:rPr>
            <w:rStyle w:val="Hyperlink"/>
            <w:noProof/>
            <w:spacing w:val="-1"/>
          </w:rPr>
          <w:t>i</w:t>
        </w:r>
        <w:r w:rsidR="00F26156" w:rsidRPr="005C4A85">
          <w:rPr>
            <w:rStyle w:val="Hyperlink"/>
            <w:noProof/>
          </w:rPr>
          <w:t>ce</w:t>
        </w:r>
        <w:r w:rsidR="00F26156">
          <w:rPr>
            <w:noProof/>
            <w:webHidden/>
          </w:rPr>
          <w:tab/>
        </w:r>
        <w:r w:rsidR="00F26156">
          <w:rPr>
            <w:noProof/>
            <w:webHidden/>
          </w:rPr>
          <w:fldChar w:fldCharType="begin"/>
        </w:r>
        <w:r w:rsidR="00F26156">
          <w:rPr>
            <w:noProof/>
            <w:webHidden/>
          </w:rPr>
          <w:instrText xml:space="preserve"> PAGEREF _Toc101959577 \h </w:instrText>
        </w:r>
        <w:r w:rsidR="00F26156">
          <w:rPr>
            <w:noProof/>
            <w:webHidden/>
          </w:rPr>
        </w:r>
        <w:r w:rsidR="00F26156">
          <w:rPr>
            <w:noProof/>
            <w:webHidden/>
          </w:rPr>
          <w:fldChar w:fldCharType="separate"/>
        </w:r>
        <w:r w:rsidR="00D7007A">
          <w:rPr>
            <w:noProof/>
            <w:webHidden/>
          </w:rPr>
          <w:t>18</w:t>
        </w:r>
        <w:r w:rsidR="00F26156">
          <w:rPr>
            <w:noProof/>
            <w:webHidden/>
          </w:rPr>
          <w:fldChar w:fldCharType="end"/>
        </w:r>
      </w:hyperlink>
    </w:p>
    <w:p w14:paraId="6E1A5440" w14:textId="77777777" w:rsidR="00F26156" w:rsidRPr="00762001" w:rsidRDefault="003E66D0">
      <w:pPr>
        <w:pStyle w:val="TOC2"/>
        <w:rPr>
          <w:rFonts w:ascii="Calibri" w:hAnsi="Calibri" w:cs="Times New Roman"/>
          <w:noProof/>
          <w:sz w:val="22"/>
          <w:szCs w:val="22"/>
          <w:lang w:val="en-US"/>
        </w:rPr>
      </w:pPr>
      <w:hyperlink w:anchor="_Toc101959578" w:history="1">
        <w:r w:rsidR="00F26156" w:rsidRPr="005C4A85">
          <w:rPr>
            <w:rStyle w:val="Hyperlink"/>
            <w:noProof/>
          </w:rPr>
          <w:t>Supp</w:t>
        </w:r>
        <w:r w:rsidR="00F26156" w:rsidRPr="005C4A85">
          <w:rPr>
            <w:rStyle w:val="Hyperlink"/>
            <w:noProof/>
            <w:spacing w:val="2"/>
          </w:rPr>
          <w:t>o</w:t>
        </w:r>
        <w:r w:rsidR="00F26156" w:rsidRPr="005C4A85">
          <w:rPr>
            <w:rStyle w:val="Hyperlink"/>
            <w:noProof/>
            <w:spacing w:val="-1"/>
          </w:rPr>
          <w:t>r</w:t>
        </w:r>
        <w:r w:rsidR="00F26156" w:rsidRPr="005C4A85">
          <w:rPr>
            <w:rStyle w:val="Hyperlink"/>
            <w:noProof/>
          </w:rPr>
          <w:t>t</w:t>
        </w:r>
        <w:r w:rsidR="00F26156" w:rsidRPr="005C4A85">
          <w:rPr>
            <w:rStyle w:val="Hyperlink"/>
            <w:noProof/>
            <w:spacing w:val="-7"/>
          </w:rPr>
          <w:t xml:space="preserve"> </w:t>
        </w:r>
        <w:r w:rsidR="00F26156" w:rsidRPr="005C4A85">
          <w:rPr>
            <w:rStyle w:val="Hyperlink"/>
            <w:noProof/>
          </w:rPr>
          <w:t>s</w:t>
        </w:r>
        <w:r w:rsidR="00F26156" w:rsidRPr="005C4A85">
          <w:rPr>
            <w:rStyle w:val="Hyperlink"/>
            <w:noProof/>
            <w:spacing w:val="-1"/>
          </w:rPr>
          <w:t>e</w:t>
        </w:r>
        <w:r w:rsidR="00F26156" w:rsidRPr="005C4A85">
          <w:rPr>
            <w:rStyle w:val="Hyperlink"/>
            <w:noProof/>
            <w:spacing w:val="2"/>
          </w:rPr>
          <w:t>r</w:t>
        </w:r>
        <w:r w:rsidR="00F26156" w:rsidRPr="005C4A85">
          <w:rPr>
            <w:rStyle w:val="Hyperlink"/>
            <w:noProof/>
          </w:rPr>
          <w:t>v</w:t>
        </w:r>
        <w:r w:rsidR="00F26156" w:rsidRPr="005C4A85">
          <w:rPr>
            <w:rStyle w:val="Hyperlink"/>
            <w:noProof/>
            <w:spacing w:val="-1"/>
          </w:rPr>
          <w:t>i</w:t>
        </w:r>
        <w:r w:rsidR="00F26156" w:rsidRPr="005C4A85">
          <w:rPr>
            <w:rStyle w:val="Hyperlink"/>
            <w:noProof/>
          </w:rPr>
          <w:t>ce</w:t>
        </w:r>
        <w:r w:rsidR="00F26156" w:rsidRPr="005C4A85">
          <w:rPr>
            <w:rStyle w:val="Hyperlink"/>
            <w:noProof/>
            <w:spacing w:val="-7"/>
          </w:rPr>
          <w:t xml:space="preserve"> </w:t>
        </w:r>
        <w:r w:rsidR="00F26156" w:rsidRPr="005C4A85">
          <w:rPr>
            <w:rStyle w:val="Hyperlink"/>
            <w:noProof/>
          </w:rPr>
          <w:t>co</w:t>
        </w:r>
        <w:r w:rsidR="00F26156" w:rsidRPr="005C4A85">
          <w:rPr>
            <w:rStyle w:val="Hyperlink"/>
            <w:noProof/>
            <w:spacing w:val="3"/>
          </w:rPr>
          <w:t>v</w:t>
        </w:r>
        <w:r w:rsidR="00F26156" w:rsidRPr="005C4A85">
          <w:rPr>
            <w:rStyle w:val="Hyperlink"/>
            <w:noProof/>
          </w:rPr>
          <w:t>e</w:t>
        </w:r>
        <w:r w:rsidR="00F26156" w:rsidRPr="005C4A85">
          <w:rPr>
            <w:rStyle w:val="Hyperlink"/>
            <w:noProof/>
            <w:spacing w:val="1"/>
          </w:rPr>
          <w:t>r</w:t>
        </w:r>
        <w:r w:rsidR="00F26156" w:rsidRPr="005C4A85">
          <w:rPr>
            <w:rStyle w:val="Hyperlink"/>
            <w:noProof/>
            <w:spacing w:val="-1"/>
          </w:rPr>
          <w:t>a</w:t>
        </w:r>
        <w:r w:rsidR="00F26156" w:rsidRPr="005C4A85">
          <w:rPr>
            <w:rStyle w:val="Hyperlink"/>
            <w:noProof/>
          </w:rPr>
          <w:t>ge</w:t>
        </w:r>
        <w:r w:rsidR="00F26156">
          <w:rPr>
            <w:noProof/>
            <w:webHidden/>
          </w:rPr>
          <w:tab/>
        </w:r>
        <w:r w:rsidR="00F26156">
          <w:rPr>
            <w:noProof/>
            <w:webHidden/>
          </w:rPr>
          <w:fldChar w:fldCharType="begin"/>
        </w:r>
        <w:r w:rsidR="00F26156">
          <w:rPr>
            <w:noProof/>
            <w:webHidden/>
          </w:rPr>
          <w:instrText xml:space="preserve"> PAGEREF _Toc101959578 \h </w:instrText>
        </w:r>
        <w:r w:rsidR="00F26156">
          <w:rPr>
            <w:noProof/>
            <w:webHidden/>
          </w:rPr>
        </w:r>
        <w:r w:rsidR="00F26156">
          <w:rPr>
            <w:noProof/>
            <w:webHidden/>
          </w:rPr>
          <w:fldChar w:fldCharType="separate"/>
        </w:r>
        <w:r w:rsidR="00D7007A">
          <w:rPr>
            <w:noProof/>
            <w:webHidden/>
          </w:rPr>
          <w:t>18</w:t>
        </w:r>
        <w:r w:rsidR="00F26156">
          <w:rPr>
            <w:noProof/>
            <w:webHidden/>
          </w:rPr>
          <w:fldChar w:fldCharType="end"/>
        </w:r>
      </w:hyperlink>
    </w:p>
    <w:p w14:paraId="031F184F" w14:textId="77777777" w:rsidR="00F26156" w:rsidRPr="00762001" w:rsidRDefault="003E66D0">
      <w:pPr>
        <w:pStyle w:val="TOC2"/>
        <w:rPr>
          <w:rFonts w:ascii="Calibri" w:hAnsi="Calibri" w:cs="Times New Roman"/>
          <w:noProof/>
          <w:sz w:val="22"/>
          <w:szCs w:val="22"/>
          <w:lang w:val="en-US"/>
        </w:rPr>
      </w:pPr>
      <w:hyperlink w:anchor="_Toc101959579" w:history="1">
        <w:r w:rsidR="00F26156" w:rsidRPr="005C4A85">
          <w:rPr>
            <w:rStyle w:val="Hyperlink"/>
            <w:noProof/>
            <w:spacing w:val="1"/>
          </w:rPr>
          <w:t>M</w:t>
        </w:r>
        <w:r w:rsidR="00F26156" w:rsidRPr="005C4A85">
          <w:rPr>
            <w:rStyle w:val="Hyperlink"/>
            <w:noProof/>
          </w:rPr>
          <w:t>ove</w:t>
        </w:r>
        <w:r w:rsidR="00F26156" w:rsidRPr="005C4A85">
          <w:rPr>
            <w:rStyle w:val="Hyperlink"/>
            <w:noProof/>
            <w:spacing w:val="-1"/>
          </w:rPr>
          <w:t>s</w:t>
        </w:r>
        <w:r w:rsidR="00F26156" w:rsidRPr="005C4A85">
          <w:rPr>
            <w:rStyle w:val="Hyperlink"/>
            <w:noProof/>
          </w:rPr>
          <w:t>,</w:t>
        </w:r>
        <w:r w:rsidR="00F26156" w:rsidRPr="005C4A85">
          <w:rPr>
            <w:rStyle w:val="Hyperlink"/>
            <w:noProof/>
            <w:spacing w:val="-7"/>
          </w:rPr>
          <w:t xml:space="preserve"> </w:t>
        </w:r>
        <w:r w:rsidR="00F26156" w:rsidRPr="005C4A85">
          <w:rPr>
            <w:rStyle w:val="Hyperlink"/>
            <w:noProof/>
            <w:spacing w:val="1"/>
          </w:rPr>
          <w:t>A</w:t>
        </w:r>
        <w:r w:rsidR="00F26156" w:rsidRPr="005C4A85">
          <w:rPr>
            <w:rStyle w:val="Hyperlink"/>
            <w:noProof/>
          </w:rPr>
          <w:t>dds</w:t>
        </w:r>
        <w:r w:rsidR="00F26156" w:rsidRPr="005C4A85">
          <w:rPr>
            <w:rStyle w:val="Hyperlink"/>
            <w:noProof/>
            <w:spacing w:val="-3"/>
          </w:rPr>
          <w:t xml:space="preserve"> </w:t>
        </w:r>
        <w:r w:rsidR="00F26156" w:rsidRPr="005C4A85">
          <w:rPr>
            <w:rStyle w:val="Hyperlink"/>
            <w:noProof/>
            <w:spacing w:val="-1"/>
          </w:rPr>
          <w:t>a</w:t>
        </w:r>
        <w:r w:rsidR="00F26156" w:rsidRPr="005C4A85">
          <w:rPr>
            <w:rStyle w:val="Hyperlink"/>
            <w:noProof/>
          </w:rPr>
          <w:t>nd</w:t>
        </w:r>
        <w:r w:rsidR="00F26156" w:rsidRPr="005C4A85">
          <w:rPr>
            <w:rStyle w:val="Hyperlink"/>
            <w:noProof/>
            <w:spacing w:val="-3"/>
          </w:rPr>
          <w:t xml:space="preserve"> </w:t>
        </w:r>
        <w:r w:rsidR="00F26156" w:rsidRPr="005C4A85">
          <w:rPr>
            <w:rStyle w:val="Hyperlink"/>
            <w:noProof/>
          </w:rPr>
          <w:t>C</w:t>
        </w:r>
        <w:r w:rsidR="00F26156" w:rsidRPr="005C4A85">
          <w:rPr>
            <w:rStyle w:val="Hyperlink"/>
            <w:noProof/>
            <w:spacing w:val="2"/>
          </w:rPr>
          <w:t>h</w:t>
        </w:r>
        <w:r w:rsidR="00F26156" w:rsidRPr="005C4A85">
          <w:rPr>
            <w:rStyle w:val="Hyperlink"/>
            <w:noProof/>
            <w:spacing w:val="1"/>
          </w:rPr>
          <w:t>a</w:t>
        </w:r>
        <w:r w:rsidR="00F26156" w:rsidRPr="005C4A85">
          <w:rPr>
            <w:rStyle w:val="Hyperlink"/>
            <w:noProof/>
          </w:rPr>
          <w:t>nges</w:t>
        </w:r>
        <w:r w:rsidR="00F26156" w:rsidRPr="005C4A85">
          <w:rPr>
            <w:rStyle w:val="Hyperlink"/>
            <w:noProof/>
            <w:spacing w:val="-10"/>
          </w:rPr>
          <w:t xml:space="preserve"> </w:t>
        </w:r>
        <w:r w:rsidR="00F26156" w:rsidRPr="005C4A85">
          <w:rPr>
            <w:rStyle w:val="Hyperlink"/>
            <w:noProof/>
          </w:rPr>
          <w:t>(</w:t>
        </w:r>
        <w:r w:rsidR="00F26156" w:rsidRPr="005C4A85">
          <w:rPr>
            <w:rStyle w:val="Hyperlink"/>
            <w:noProof/>
            <w:spacing w:val="3"/>
          </w:rPr>
          <w:t>M</w:t>
        </w:r>
        <w:r w:rsidR="00F26156" w:rsidRPr="005C4A85">
          <w:rPr>
            <w:rStyle w:val="Hyperlink"/>
            <w:noProof/>
            <w:spacing w:val="-1"/>
          </w:rPr>
          <w:t>A</w:t>
        </w:r>
        <w:r w:rsidR="00F26156" w:rsidRPr="005C4A85">
          <w:rPr>
            <w:rStyle w:val="Hyperlink"/>
            <w:noProof/>
          </w:rPr>
          <w:t>C</w:t>
        </w:r>
        <w:r w:rsidR="00F26156" w:rsidRPr="005C4A85">
          <w:rPr>
            <w:rStyle w:val="Hyperlink"/>
            <w:noProof/>
            <w:spacing w:val="2"/>
          </w:rPr>
          <w:t>S</w:t>
        </w:r>
        <w:r w:rsidR="00F26156" w:rsidRPr="005C4A85">
          <w:rPr>
            <w:rStyle w:val="Hyperlink"/>
            <w:noProof/>
          </w:rPr>
          <w:t>)</w:t>
        </w:r>
        <w:r w:rsidR="00F26156">
          <w:rPr>
            <w:noProof/>
            <w:webHidden/>
          </w:rPr>
          <w:tab/>
        </w:r>
        <w:r w:rsidR="00F26156">
          <w:rPr>
            <w:noProof/>
            <w:webHidden/>
          </w:rPr>
          <w:fldChar w:fldCharType="begin"/>
        </w:r>
        <w:r w:rsidR="00F26156">
          <w:rPr>
            <w:noProof/>
            <w:webHidden/>
          </w:rPr>
          <w:instrText xml:space="preserve"> PAGEREF _Toc101959579 \h </w:instrText>
        </w:r>
        <w:r w:rsidR="00F26156">
          <w:rPr>
            <w:noProof/>
            <w:webHidden/>
          </w:rPr>
        </w:r>
        <w:r w:rsidR="00F26156">
          <w:rPr>
            <w:noProof/>
            <w:webHidden/>
          </w:rPr>
          <w:fldChar w:fldCharType="separate"/>
        </w:r>
        <w:r w:rsidR="00D7007A">
          <w:rPr>
            <w:noProof/>
            <w:webHidden/>
          </w:rPr>
          <w:t>19</w:t>
        </w:r>
        <w:r w:rsidR="00F26156">
          <w:rPr>
            <w:noProof/>
            <w:webHidden/>
          </w:rPr>
          <w:fldChar w:fldCharType="end"/>
        </w:r>
      </w:hyperlink>
    </w:p>
    <w:p w14:paraId="5AF44851" w14:textId="77777777" w:rsidR="00F26156" w:rsidRPr="00762001" w:rsidRDefault="003E66D0">
      <w:pPr>
        <w:pStyle w:val="TOC1"/>
        <w:rPr>
          <w:rFonts w:ascii="Calibri" w:hAnsi="Calibri" w:cs="Times New Roman"/>
          <w:b w:val="0"/>
          <w:bCs w:val="0"/>
          <w:sz w:val="22"/>
          <w:szCs w:val="22"/>
          <w:lang w:val="en-US"/>
        </w:rPr>
      </w:pPr>
      <w:hyperlink w:anchor="_Toc101959580" w:history="1">
        <w:r w:rsidR="00F26156" w:rsidRPr="005C4A85">
          <w:rPr>
            <w:rStyle w:val="Hyperlink"/>
          </w:rPr>
          <w:t>19</w:t>
        </w:r>
        <w:r w:rsidR="00F26156" w:rsidRPr="00762001">
          <w:rPr>
            <w:rFonts w:ascii="Calibri" w:hAnsi="Calibri" w:cs="Times New Roman"/>
            <w:b w:val="0"/>
            <w:bCs w:val="0"/>
            <w:sz w:val="22"/>
            <w:szCs w:val="22"/>
            <w:lang w:val="en-US"/>
          </w:rPr>
          <w:tab/>
        </w:r>
        <w:r w:rsidR="00F26156" w:rsidRPr="005C4A85">
          <w:rPr>
            <w:rStyle w:val="Hyperlink"/>
          </w:rPr>
          <w:t>T</w:t>
        </w:r>
        <w:r w:rsidR="00F26156" w:rsidRPr="005C4A85">
          <w:rPr>
            <w:rStyle w:val="Hyperlink"/>
            <w:spacing w:val="1"/>
          </w:rPr>
          <w:t>E</w:t>
        </w:r>
        <w:r w:rsidR="00F26156" w:rsidRPr="005C4A85">
          <w:rPr>
            <w:rStyle w:val="Hyperlink"/>
          </w:rPr>
          <w:t>RM</w:t>
        </w:r>
        <w:r w:rsidR="00F26156" w:rsidRPr="005C4A85">
          <w:rPr>
            <w:rStyle w:val="Hyperlink"/>
            <w:spacing w:val="-3"/>
          </w:rPr>
          <w:t>I</w:t>
        </w:r>
        <w:r w:rsidR="00F26156" w:rsidRPr="005C4A85">
          <w:rPr>
            <w:rStyle w:val="Hyperlink"/>
          </w:rPr>
          <w:t>N</w:t>
        </w:r>
        <w:r w:rsidR="00F26156" w:rsidRPr="005C4A85">
          <w:rPr>
            <w:rStyle w:val="Hyperlink"/>
            <w:spacing w:val="-1"/>
          </w:rPr>
          <w:t>A</w:t>
        </w:r>
        <w:r w:rsidR="00F26156" w:rsidRPr="005C4A85">
          <w:rPr>
            <w:rStyle w:val="Hyperlink"/>
          </w:rPr>
          <w:t>TI</w:t>
        </w:r>
        <w:r w:rsidR="00F26156" w:rsidRPr="005C4A85">
          <w:rPr>
            <w:rStyle w:val="Hyperlink"/>
            <w:spacing w:val="-2"/>
          </w:rPr>
          <w:t>N</w:t>
        </w:r>
        <w:r w:rsidR="00F26156" w:rsidRPr="005C4A85">
          <w:rPr>
            <w:rStyle w:val="Hyperlink"/>
          </w:rPr>
          <w:t>G T</w:t>
        </w:r>
        <w:r w:rsidR="00F26156" w:rsidRPr="005C4A85">
          <w:rPr>
            <w:rStyle w:val="Hyperlink"/>
            <w:spacing w:val="-2"/>
          </w:rPr>
          <w:t>H</w:t>
        </w:r>
        <w:r w:rsidR="00F26156" w:rsidRPr="005C4A85">
          <w:rPr>
            <w:rStyle w:val="Hyperlink"/>
          </w:rPr>
          <w:t xml:space="preserve">E </w:t>
        </w:r>
        <w:r w:rsidR="00F26156" w:rsidRPr="005C4A85">
          <w:rPr>
            <w:rStyle w:val="Hyperlink"/>
            <w:spacing w:val="-1"/>
          </w:rPr>
          <w:t>S</w:t>
        </w:r>
        <w:r w:rsidR="00F26156" w:rsidRPr="005C4A85">
          <w:rPr>
            <w:rStyle w:val="Hyperlink"/>
          </w:rPr>
          <w:t>ERV</w:t>
        </w:r>
        <w:r w:rsidR="00F26156" w:rsidRPr="005C4A85">
          <w:rPr>
            <w:rStyle w:val="Hyperlink"/>
            <w:spacing w:val="-1"/>
          </w:rPr>
          <w:t>IC</w:t>
        </w:r>
        <w:r w:rsidR="00F26156" w:rsidRPr="005C4A85">
          <w:rPr>
            <w:rStyle w:val="Hyperlink"/>
          </w:rPr>
          <w:t>E</w:t>
        </w:r>
        <w:r w:rsidR="00F26156">
          <w:rPr>
            <w:webHidden/>
          </w:rPr>
          <w:tab/>
        </w:r>
        <w:r w:rsidR="00F26156">
          <w:rPr>
            <w:webHidden/>
          </w:rPr>
          <w:fldChar w:fldCharType="begin"/>
        </w:r>
        <w:r w:rsidR="00F26156">
          <w:rPr>
            <w:webHidden/>
          </w:rPr>
          <w:instrText xml:space="preserve"> PAGEREF _Toc101959580 \h </w:instrText>
        </w:r>
        <w:r w:rsidR="00F26156">
          <w:rPr>
            <w:webHidden/>
          </w:rPr>
        </w:r>
        <w:r w:rsidR="00F26156">
          <w:rPr>
            <w:webHidden/>
          </w:rPr>
          <w:fldChar w:fldCharType="separate"/>
        </w:r>
        <w:r w:rsidR="00D7007A">
          <w:rPr>
            <w:webHidden/>
          </w:rPr>
          <w:t>19</w:t>
        </w:r>
        <w:r w:rsidR="00F26156">
          <w:rPr>
            <w:webHidden/>
          </w:rPr>
          <w:fldChar w:fldCharType="end"/>
        </w:r>
      </w:hyperlink>
    </w:p>
    <w:p w14:paraId="68873F6A" w14:textId="77777777" w:rsidR="00F26156" w:rsidRPr="00762001" w:rsidRDefault="003E66D0">
      <w:pPr>
        <w:pStyle w:val="TOC2"/>
        <w:rPr>
          <w:rFonts w:ascii="Calibri" w:hAnsi="Calibri" w:cs="Times New Roman"/>
          <w:noProof/>
          <w:sz w:val="22"/>
          <w:szCs w:val="22"/>
          <w:lang w:val="en-US"/>
        </w:rPr>
      </w:pPr>
      <w:hyperlink w:anchor="_Toc101959581" w:history="1">
        <w:r w:rsidR="00F26156" w:rsidRPr="005C4A85">
          <w:rPr>
            <w:rStyle w:val="Hyperlink"/>
            <w:noProof/>
            <w:spacing w:val="1"/>
          </w:rPr>
          <w:t>T</w:t>
        </w:r>
        <w:r w:rsidR="00F26156" w:rsidRPr="005C4A85">
          <w:rPr>
            <w:rStyle w:val="Hyperlink"/>
            <w:noProof/>
          </w:rPr>
          <w:t>e</w:t>
        </w:r>
        <w:r w:rsidR="00F26156" w:rsidRPr="005C4A85">
          <w:rPr>
            <w:rStyle w:val="Hyperlink"/>
            <w:noProof/>
            <w:spacing w:val="-1"/>
          </w:rPr>
          <w:t>r</w:t>
        </w:r>
        <w:r w:rsidR="00F26156" w:rsidRPr="005C4A85">
          <w:rPr>
            <w:rStyle w:val="Hyperlink"/>
            <w:noProof/>
          </w:rPr>
          <w:t>m</w:t>
        </w:r>
        <w:r w:rsidR="00F26156" w:rsidRPr="005C4A85">
          <w:rPr>
            <w:rStyle w:val="Hyperlink"/>
            <w:noProof/>
            <w:spacing w:val="2"/>
          </w:rPr>
          <w:t>i</w:t>
        </w:r>
        <w:r w:rsidR="00F26156" w:rsidRPr="005C4A85">
          <w:rPr>
            <w:rStyle w:val="Hyperlink"/>
            <w:noProof/>
          </w:rPr>
          <w:t>n</w:t>
        </w:r>
        <w:r w:rsidR="00F26156" w:rsidRPr="005C4A85">
          <w:rPr>
            <w:rStyle w:val="Hyperlink"/>
            <w:noProof/>
            <w:spacing w:val="-1"/>
          </w:rPr>
          <w:t>a</w:t>
        </w:r>
        <w:r w:rsidR="00F26156" w:rsidRPr="005C4A85">
          <w:rPr>
            <w:rStyle w:val="Hyperlink"/>
            <w:noProof/>
            <w:spacing w:val="3"/>
          </w:rPr>
          <w:t>t</w:t>
        </w:r>
        <w:r w:rsidR="00F26156" w:rsidRPr="005C4A85">
          <w:rPr>
            <w:rStyle w:val="Hyperlink"/>
            <w:noProof/>
            <w:spacing w:val="-1"/>
          </w:rPr>
          <w:t>i</w:t>
        </w:r>
        <w:r w:rsidR="00F26156" w:rsidRPr="005C4A85">
          <w:rPr>
            <w:rStyle w:val="Hyperlink"/>
            <w:noProof/>
          </w:rPr>
          <w:t>ng</w:t>
        </w:r>
        <w:r w:rsidR="00F26156" w:rsidRPr="005C4A85">
          <w:rPr>
            <w:rStyle w:val="Hyperlink"/>
            <w:noProof/>
            <w:spacing w:val="-13"/>
          </w:rPr>
          <w:t xml:space="preserve"> </w:t>
        </w:r>
        <w:r w:rsidR="00F26156" w:rsidRPr="005C4A85">
          <w:rPr>
            <w:rStyle w:val="Hyperlink"/>
            <w:noProof/>
            <w:spacing w:val="2"/>
          </w:rPr>
          <w:t>s</w:t>
        </w:r>
        <w:r w:rsidR="00F26156" w:rsidRPr="005C4A85">
          <w:rPr>
            <w:rStyle w:val="Hyperlink"/>
            <w:noProof/>
          </w:rPr>
          <w:t>upp</w:t>
        </w:r>
        <w:r w:rsidR="00F26156" w:rsidRPr="005C4A85">
          <w:rPr>
            <w:rStyle w:val="Hyperlink"/>
            <w:noProof/>
            <w:spacing w:val="2"/>
          </w:rPr>
          <w:t>o</w:t>
        </w:r>
        <w:r w:rsidR="00F26156" w:rsidRPr="005C4A85">
          <w:rPr>
            <w:rStyle w:val="Hyperlink"/>
            <w:noProof/>
            <w:spacing w:val="-1"/>
          </w:rPr>
          <w:t>r</w:t>
        </w:r>
        <w:r w:rsidR="00F26156" w:rsidRPr="005C4A85">
          <w:rPr>
            <w:rStyle w:val="Hyperlink"/>
            <w:noProof/>
          </w:rPr>
          <w:t>t</w:t>
        </w:r>
        <w:r w:rsidR="00F26156" w:rsidRPr="005C4A85">
          <w:rPr>
            <w:rStyle w:val="Hyperlink"/>
            <w:noProof/>
            <w:spacing w:val="-7"/>
          </w:rPr>
          <w:t xml:space="preserve"> </w:t>
        </w:r>
        <w:r w:rsidR="00F26156" w:rsidRPr="005C4A85">
          <w:rPr>
            <w:rStyle w:val="Hyperlink"/>
            <w:noProof/>
          </w:rPr>
          <w:t>s</w:t>
        </w:r>
        <w:r w:rsidR="00F26156" w:rsidRPr="005C4A85">
          <w:rPr>
            <w:rStyle w:val="Hyperlink"/>
            <w:noProof/>
            <w:spacing w:val="-1"/>
          </w:rPr>
          <w:t>er</w:t>
        </w:r>
        <w:r w:rsidR="00F26156" w:rsidRPr="005C4A85">
          <w:rPr>
            <w:rStyle w:val="Hyperlink"/>
            <w:noProof/>
            <w:spacing w:val="2"/>
          </w:rPr>
          <w:t>v</w:t>
        </w:r>
        <w:r w:rsidR="00F26156" w:rsidRPr="005C4A85">
          <w:rPr>
            <w:rStyle w:val="Hyperlink"/>
            <w:noProof/>
            <w:spacing w:val="-1"/>
          </w:rPr>
          <w:t>i</w:t>
        </w:r>
        <w:r w:rsidR="00F26156" w:rsidRPr="005C4A85">
          <w:rPr>
            <w:rStyle w:val="Hyperlink"/>
            <w:noProof/>
          </w:rPr>
          <w:t>c</w:t>
        </w:r>
        <w:r w:rsidR="00F26156" w:rsidRPr="005C4A85">
          <w:rPr>
            <w:rStyle w:val="Hyperlink"/>
            <w:noProof/>
            <w:spacing w:val="2"/>
          </w:rPr>
          <w:t>e</w:t>
        </w:r>
        <w:r w:rsidR="00F26156" w:rsidRPr="005C4A85">
          <w:rPr>
            <w:rStyle w:val="Hyperlink"/>
            <w:noProof/>
          </w:rPr>
          <w:t>s</w:t>
        </w:r>
        <w:r w:rsidR="00F26156" w:rsidRPr="005C4A85">
          <w:rPr>
            <w:rStyle w:val="Hyperlink"/>
            <w:noProof/>
            <w:spacing w:val="-11"/>
          </w:rPr>
          <w:t xml:space="preserve"> </w:t>
        </w:r>
        <w:r w:rsidR="00F26156" w:rsidRPr="005C4A85">
          <w:rPr>
            <w:rStyle w:val="Hyperlink"/>
            <w:noProof/>
            <w:spacing w:val="2"/>
          </w:rPr>
          <w:t>f</w:t>
        </w:r>
        <w:r w:rsidR="00F26156" w:rsidRPr="005C4A85">
          <w:rPr>
            <w:rStyle w:val="Hyperlink"/>
            <w:noProof/>
          </w:rPr>
          <w:t>or</w:t>
        </w:r>
        <w:r w:rsidR="00F26156" w:rsidRPr="005C4A85">
          <w:rPr>
            <w:rStyle w:val="Hyperlink"/>
            <w:noProof/>
            <w:spacing w:val="-3"/>
          </w:rPr>
          <w:t xml:space="preserve"> </w:t>
        </w:r>
        <w:r w:rsidR="00F26156" w:rsidRPr="005C4A85">
          <w:rPr>
            <w:rStyle w:val="Hyperlink"/>
            <w:noProof/>
          </w:rPr>
          <w:t>con</w:t>
        </w:r>
        <w:r w:rsidR="00F26156" w:rsidRPr="005C4A85">
          <w:rPr>
            <w:rStyle w:val="Hyperlink"/>
            <w:noProof/>
            <w:spacing w:val="3"/>
          </w:rPr>
          <w:t>v</w:t>
        </w:r>
        <w:r w:rsidR="00F26156" w:rsidRPr="005C4A85">
          <w:rPr>
            <w:rStyle w:val="Hyperlink"/>
            <w:noProof/>
          </w:rPr>
          <w:t>en</w:t>
        </w:r>
        <w:r w:rsidR="00F26156" w:rsidRPr="005C4A85">
          <w:rPr>
            <w:rStyle w:val="Hyperlink"/>
            <w:noProof/>
            <w:spacing w:val="1"/>
          </w:rPr>
          <w:t>i</w:t>
        </w:r>
        <w:r w:rsidR="00F26156" w:rsidRPr="005C4A85">
          <w:rPr>
            <w:rStyle w:val="Hyperlink"/>
            <w:noProof/>
            <w:spacing w:val="2"/>
          </w:rPr>
          <w:t>e</w:t>
        </w:r>
        <w:r w:rsidR="00F26156" w:rsidRPr="005C4A85">
          <w:rPr>
            <w:rStyle w:val="Hyperlink"/>
            <w:noProof/>
          </w:rPr>
          <w:t>nce</w:t>
        </w:r>
        <w:r w:rsidR="00F26156">
          <w:rPr>
            <w:noProof/>
            <w:webHidden/>
          </w:rPr>
          <w:tab/>
        </w:r>
        <w:r w:rsidR="00F26156">
          <w:rPr>
            <w:noProof/>
            <w:webHidden/>
          </w:rPr>
          <w:fldChar w:fldCharType="begin"/>
        </w:r>
        <w:r w:rsidR="00F26156">
          <w:rPr>
            <w:noProof/>
            <w:webHidden/>
          </w:rPr>
          <w:instrText xml:space="preserve"> PAGEREF _Toc101959581 \h </w:instrText>
        </w:r>
        <w:r w:rsidR="00F26156">
          <w:rPr>
            <w:noProof/>
            <w:webHidden/>
          </w:rPr>
        </w:r>
        <w:r w:rsidR="00F26156">
          <w:rPr>
            <w:noProof/>
            <w:webHidden/>
          </w:rPr>
          <w:fldChar w:fldCharType="separate"/>
        </w:r>
        <w:r w:rsidR="00D7007A">
          <w:rPr>
            <w:noProof/>
            <w:webHidden/>
          </w:rPr>
          <w:t>19</w:t>
        </w:r>
        <w:r w:rsidR="00F26156">
          <w:rPr>
            <w:noProof/>
            <w:webHidden/>
          </w:rPr>
          <w:fldChar w:fldCharType="end"/>
        </w:r>
      </w:hyperlink>
    </w:p>
    <w:p w14:paraId="2798BD3F" w14:textId="77777777" w:rsidR="00F26156" w:rsidRPr="00762001" w:rsidRDefault="003E66D0">
      <w:pPr>
        <w:pStyle w:val="TOC2"/>
        <w:rPr>
          <w:rFonts w:ascii="Calibri" w:hAnsi="Calibri" w:cs="Times New Roman"/>
          <w:noProof/>
          <w:sz w:val="22"/>
          <w:szCs w:val="22"/>
          <w:lang w:val="en-US"/>
        </w:rPr>
      </w:pPr>
      <w:hyperlink w:anchor="_Toc101959582" w:history="1">
        <w:r w:rsidR="00F26156" w:rsidRPr="005C4A85">
          <w:rPr>
            <w:rStyle w:val="Hyperlink"/>
            <w:noProof/>
            <w:spacing w:val="1"/>
          </w:rPr>
          <w:t>T</w:t>
        </w:r>
        <w:r w:rsidR="00F26156" w:rsidRPr="005C4A85">
          <w:rPr>
            <w:rStyle w:val="Hyperlink"/>
            <w:noProof/>
          </w:rPr>
          <w:t>e</w:t>
        </w:r>
        <w:r w:rsidR="00F26156" w:rsidRPr="005C4A85">
          <w:rPr>
            <w:rStyle w:val="Hyperlink"/>
            <w:noProof/>
            <w:spacing w:val="-1"/>
          </w:rPr>
          <w:t>r</w:t>
        </w:r>
        <w:r w:rsidR="00F26156" w:rsidRPr="005C4A85">
          <w:rPr>
            <w:rStyle w:val="Hyperlink"/>
            <w:noProof/>
          </w:rPr>
          <w:t>m</w:t>
        </w:r>
        <w:r w:rsidR="00F26156" w:rsidRPr="005C4A85">
          <w:rPr>
            <w:rStyle w:val="Hyperlink"/>
            <w:noProof/>
            <w:spacing w:val="2"/>
          </w:rPr>
          <w:t>i</w:t>
        </w:r>
        <w:r w:rsidR="00F26156" w:rsidRPr="005C4A85">
          <w:rPr>
            <w:rStyle w:val="Hyperlink"/>
            <w:noProof/>
          </w:rPr>
          <w:t>n</w:t>
        </w:r>
        <w:r w:rsidR="00F26156" w:rsidRPr="005C4A85">
          <w:rPr>
            <w:rStyle w:val="Hyperlink"/>
            <w:noProof/>
            <w:spacing w:val="-1"/>
          </w:rPr>
          <w:t>a</w:t>
        </w:r>
        <w:r w:rsidR="00F26156" w:rsidRPr="005C4A85">
          <w:rPr>
            <w:rStyle w:val="Hyperlink"/>
            <w:noProof/>
            <w:spacing w:val="3"/>
          </w:rPr>
          <w:t>t</w:t>
        </w:r>
        <w:r w:rsidR="00F26156" w:rsidRPr="005C4A85">
          <w:rPr>
            <w:rStyle w:val="Hyperlink"/>
            <w:noProof/>
            <w:spacing w:val="-1"/>
          </w:rPr>
          <w:t>i</w:t>
        </w:r>
        <w:r w:rsidR="00F26156" w:rsidRPr="005C4A85">
          <w:rPr>
            <w:rStyle w:val="Hyperlink"/>
            <w:noProof/>
          </w:rPr>
          <w:t>ng</w:t>
        </w:r>
        <w:r w:rsidR="00F26156" w:rsidRPr="005C4A85">
          <w:rPr>
            <w:rStyle w:val="Hyperlink"/>
            <w:noProof/>
            <w:spacing w:val="-13"/>
          </w:rPr>
          <w:t xml:space="preserve"> </w:t>
        </w:r>
        <w:r w:rsidR="00F26156" w:rsidRPr="005C4A85">
          <w:rPr>
            <w:rStyle w:val="Hyperlink"/>
            <w:noProof/>
            <w:spacing w:val="2"/>
          </w:rPr>
          <w:t>s</w:t>
        </w:r>
        <w:r w:rsidR="00F26156" w:rsidRPr="005C4A85">
          <w:rPr>
            <w:rStyle w:val="Hyperlink"/>
            <w:noProof/>
          </w:rPr>
          <w:t>upp</w:t>
        </w:r>
        <w:r w:rsidR="00F26156" w:rsidRPr="005C4A85">
          <w:rPr>
            <w:rStyle w:val="Hyperlink"/>
            <w:noProof/>
            <w:spacing w:val="2"/>
          </w:rPr>
          <w:t>o</w:t>
        </w:r>
        <w:r w:rsidR="00F26156" w:rsidRPr="005C4A85">
          <w:rPr>
            <w:rStyle w:val="Hyperlink"/>
            <w:noProof/>
            <w:spacing w:val="-1"/>
          </w:rPr>
          <w:t>r</w:t>
        </w:r>
        <w:r w:rsidR="00F26156" w:rsidRPr="005C4A85">
          <w:rPr>
            <w:rStyle w:val="Hyperlink"/>
            <w:noProof/>
          </w:rPr>
          <w:t>t</w:t>
        </w:r>
        <w:r w:rsidR="00F26156" w:rsidRPr="005C4A85">
          <w:rPr>
            <w:rStyle w:val="Hyperlink"/>
            <w:noProof/>
            <w:spacing w:val="-7"/>
          </w:rPr>
          <w:t xml:space="preserve"> </w:t>
        </w:r>
        <w:r w:rsidR="00F26156" w:rsidRPr="005C4A85">
          <w:rPr>
            <w:rStyle w:val="Hyperlink"/>
            <w:noProof/>
          </w:rPr>
          <w:t>s</w:t>
        </w:r>
        <w:r w:rsidR="00F26156" w:rsidRPr="005C4A85">
          <w:rPr>
            <w:rStyle w:val="Hyperlink"/>
            <w:noProof/>
            <w:spacing w:val="-1"/>
          </w:rPr>
          <w:t>er</w:t>
        </w:r>
        <w:r w:rsidR="00F26156" w:rsidRPr="005C4A85">
          <w:rPr>
            <w:rStyle w:val="Hyperlink"/>
            <w:noProof/>
            <w:spacing w:val="4"/>
          </w:rPr>
          <w:t>v</w:t>
        </w:r>
        <w:r w:rsidR="00F26156" w:rsidRPr="005C4A85">
          <w:rPr>
            <w:rStyle w:val="Hyperlink"/>
            <w:noProof/>
            <w:spacing w:val="-1"/>
          </w:rPr>
          <w:t>i</w:t>
        </w:r>
        <w:r w:rsidR="00F26156" w:rsidRPr="005C4A85">
          <w:rPr>
            <w:rStyle w:val="Hyperlink"/>
            <w:noProof/>
          </w:rPr>
          <w:t>c</w:t>
        </w:r>
        <w:r w:rsidR="00F26156" w:rsidRPr="005C4A85">
          <w:rPr>
            <w:rStyle w:val="Hyperlink"/>
            <w:noProof/>
            <w:spacing w:val="2"/>
          </w:rPr>
          <w:t>e</w:t>
        </w:r>
        <w:r w:rsidR="00F26156" w:rsidRPr="005C4A85">
          <w:rPr>
            <w:rStyle w:val="Hyperlink"/>
            <w:noProof/>
          </w:rPr>
          <w:t>s</w:t>
        </w:r>
        <w:r w:rsidR="00F26156" w:rsidRPr="005C4A85">
          <w:rPr>
            <w:rStyle w:val="Hyperlink"/>
            <w:noProof/>
            <w:spacing w:val="-10"/>
          </w:rPr>
          <w:t xml:space="preserve"> </w:t>
        </w:r>
        <w:r w:rsidR="00F26156" w:rsidRPr="005C4A85">
          <w:rPr>
            <w:rStyle w:val="Hyperlink"/>
            <w:noProof/>
            <w:spacing w:val="2"/>
          </w:rPr>
          <w:t>f</w:t>
        </w:r>
        <w:r w:rsidR="00F26156" w:rsidRPr="005C4A85">
          <w:rPr>
            <w:rStyle w:val="Hyperlink"/>
            <w:noProof/>
          </w:rPr>
          <w:t>or</w:t>
        </w:r>
        <w:r w:rsidR="00F26156" w:rsidRPr="005C4A85">
          <w:rPr>
            <w:rStyle w:val="Hyperlink"/>
            <w:noProof/>
            <w:spacing w:val="-3"/>
          </w:rPr>
          <w:t xml:space="preserve"> </w:t>
        </w:r>
        <w:r w:rsidR="00F26156" w:rsidRPr="005C4A85">
          <w:rPr>
            <w:rStyle w:val="Hyperlink"/>
            <w:noProof/>
          </w:rPr>
          <w:t>c</w:t>
        </w:r>
        <w:r w:rsidR="00F26156" w:rsidRPr="005C4A85">
          <w:rPr>
            <w:rStyle w:val="Hyperlink"/>
            <w:noProof/>
            <w:spacing w:val="2"/>
          </w:rPr>
          <w:t>a</w:t>
        </w:r>
        <w:r w:rsidR="00F26156" w:rsidRPr="005C4A85">
          <w:rPr>
            <w:rStyle w:val="Hyperlink"/>
            <w:noProof/>
          </w:rPr>
          <w:t>u</w:t>
        </w:r>
        <w:r w:rsidR="00F26156" w:rsidRPr="005C4A85">
          <w:rPr>
            <w:rStyle w:val="Hyperlink"/>
            <w:noProof/>
            <w:spacing w:val="-1"/>
          </w:rPr>
          <w:t>s</w:t>
        </w:r>
        <w:r w:rsidR="00F26156" w:rsidRPr="005C4A85">
          <w:rPr>
            <w:rStyle w:val="Hyperlink"/>
            <w:noProof/>
          </w:rPr>
          <w:t>e</w:t>
        </w:r>
        <w:r w:rsidR="00F26156">
          <w:rPr>
            <w:noProof/>
            <w:webHidden/>
          </w:rPr>
          <w:tab/>
        </w:r>
        <w:r w:rsidR="00F26156">
          <w:rPr>
            <w:noProof/>
            <w:webHidden/>
          </w:rPr>
          <w:fldChar w:fldCharType="begin"/>
        </w:r>
        <w:r w:rsidR="00F26156">
          <w:rPr>
            <w:noProof/>
            <w:webHidden/>
          </w:rPr>
          <w:instrText xml:space="preserve"> PAGEREF _Toc101959582 \h </w:instrText>
        </w:r>
        <w:r w:rsidR="00F26156">
          <w:rPr>
            <w:noProof/>
            <w:webHidden/>
          </w:rPr>
        </w:r>
        <w:r w:rsidR="00F26156">
          <w:rPr>
            <w:noProof/>
            <w:webHidden/>
          </w:rPr>
          <w:fldChar w:fldCharType="separate"/>
        </w:r>
        <w:r w:rsidR="00D7007A">
          <w:rPr>
            <w:noProof/>
            <w:webHidden/>
          </w:rPr>
          <w:t>20</w:t>
        </w:r>
        <w:r w:rsidR="00F26156">
          <w:rPr>
            <w:noProof/>
            <w:webHidden/>
          </w:rPr>
          <w:fldChar w:fldCharType="end"/>
        </w:r>
      </w:hyperlink>
    </w:p>
    <w:p w14:paraId="29A0D768" w14:textId="77777777" w:rsidR="00F26156" w:rsidRPr="00762001" w:rsidRDefault="003E66D0">
      <w:pPr>
        <w:pStyle w:val="TOC2"/>
        <w:rPr>
          <w:rFonts w:ascii="Calibri" w:hAnsi="Calibri" w:cs="Times New Roman"/>
          <w:noProof/>
          <w:sz w:val="22"/>
          <w:szCs w:val="22"/>
          <w:lang w:val="en-US"/>
        </w:rPr>
      </w:pPr>
      <w:hyperlink w:anchor="_Toc101959583" w:history="1">
        <w:r w:rsidR="00F26156" w:rsidRPr="005C4A85">
          <w:rPr>
            <w:rStyle w:val="Hyperlink"/>
            <w:noProof/>
          </w:rPr>
          <w:t>Ch</w:t>
        </w:r>
        <w:r w:rsidR="00F26156" w:rsidRPr="005C4A85">
          <w:rPr>
            <w:rStyle w:val="Hyperlink"/>
            <w:noProof/>
            <w:spacing w:val="1"/>
          </w:rPr>
          <w:t>a</w:t>
        </w:r>
        <w:r w:rsidR="00F26156" w:rsidRPr="005C4A85">
          <w:rPr>
            <w:rStyle w:val="Hyperlink"/>
            <w:noProof/>
            <w:spacing w:val="-1"/>
          </w:rPr>
          <w:t>r</w:t>
        </w:r>
        <w:r w:rsidR="00F26156" w:rsidRPr="005C4A85">
          <w:rPr>
            <w:rStyle w:val="Hyperlink"/>
            <w:noProof/>
          </w:rPr>
          <w:t>g</w:t>
        </w:r>
        <w:r w:rsidR="00F26156" w:rsidRPr="005C4A85">
          <w:rPr>
            <w:rStyle w:val="Hyperlink"/>
            <w:noProof/>
            <w:spacing w:val="2"/>
          </w:rPr>
          <w:t>e</w:t>
        </w:r>
        <w:r w:rsidR="00F26156" w:rsidRPr="005C4A85">
          <w:rPr>
            <w:rStyle w:val="Hyperlink"/>
            <w:noProof/>
          </w:rPr>
          <w:t>s</w:t>
        </w:r>
        <w:r w:rsidR="00F26156" w:rsidRPr="005C4A85">
          <w:rPr>
            <w:rStyle w:val="Hyperlink"/>
            <w:noProof/>
            <w:spacing w:val="-9"/>
          </w:rPr>
          <w:t xml:space="preserve"> </w:t>
        </w:r>
        <w:r w:rsidR="00F26156" w:rsidRPr="005C4A85">
          <w:rPr>
            <w:rStyle w:val="Hyperlink"/>
            <w:noProof/>
          </w:rPr>
          <w:t>for</w:t>
        </w:r>
        <w:r w:rsidR="00F26156" w:rsidRPr="005C4A85">
          <w:rPr>
            <w:rStyle w:val="Hyperlink"/>
            <w:noProof/>
            <w:spacing w:val="-3"/>
          </w:rPr>
          <w:t xml:space="preserve"> </w:t>
        </w:r>
        <w:r w:rsidR="00F26156" w:rsidRPr="005C4A85">
          <w:rPr>
            <w:rStyle w:val="Hyperlink"/>
            <w:noProof/>
            <w:spacing w:val="1"/>
          </w:rPr>
          <w:t>a</w:t>
        </w:r>
        <w:r w:rsidR="00F26156" w:rsidRPr="005C4A85">
          <w:rPr>
            <w:rStyle w:val="Hyperlink"/>
            <w:noProof/>
          </w:rPr>
          <w:t>dd</w:t>
        </w:r>
        <w:r w:rsidR="00F26156" w:rsidRPr="005C4A85">
          <w:rPr>
            <w:rStyle w:val="Hyperlink"/>
            <w:noProof/>
            <w:spacing w:val="-1"/>
          </w:rPr>
          <w:t>s</w:t>
        </w:r>
        <w:r w:rsidR="00F26156" w:rsidRPr="005C4A85">
          <w:rPr>
            <w:rStyle w:val="Hyperlink"/>
            <w:noProof/>
          </w:rPr>
          <w:t>,</w:t>
        </w:r>
        <w:r w:rsidR="00F26156" w:rsidRPr="005C4A85">
          <w:rPr>
            <w:rStyle w:val="Hyperlink"/>
            <w:noProof/>
            <w:spacing w:val="-5"/>
          </w:rPr>
          <w:t xml:space="preserve"> </w:t>
        </w:r>
        <w:r w:rsidR="00F26156" w:rsidRPr="005C4A85">
          <w:rPr>
            <w:rStyle w:val="Hyperlink"/>
            <w:noProof/>
          </w:rPr>
          <w:t>m</w:t>
        </w:r>
        <w:r w:rsidR="00F26156" w:rsidRPr="005C4A85">
          <w:rPr>
            <w:rStyle w:val="Hyperlink"/>
            <w:noProof/>
            <w:spacing w:val="3"/>
          </w:rPr>
          <w:t>o</w:t>
        </w:r>
        <w:r w:rsidR="00F26156" w:rsidRPr="005C4A85">
          <w:rPr>
            <w:rStyle w:val="Hyperlink"/>
            <w:noProof/>
          </w:rPr>
          <w:t>ves</w:t>
        </w:r>
        <w:r w:rsidR="00F26156" w:rsidRPr="005C4A85">
          <w:rPr>
            <w:rStyle w:val="Hyperlink"/>
            <w:noProof/>
            <w:spacing w:val="-7"/>
          </w:rPr>
          <w:t xml:space="preserve"> </w:t>
        </w:r>
        <w:r w:rsidR="00F26156" w:rsidRPr="005C4A85">
          <w:rPr>
            <w:rStyle w:val="Hyperlink"/>
            <w:noProof/>
            <w:spacing w:val="-1"/>
          </w:rPr>
          <w:t>a</w:t>
        </w:r>
        <w:r w:rsidR="00F26156" w:rsidRPr="005C4A85">
          <w:rPr>
            <w:rStyle w:val="Hyperlink"/>
            <w:noProof/>
            <w:spacing w:val="2"/>
          </w:rPr>
          <w:t>n</w:t>
        </w:r>
        <w:r w:rsidR="00F26156" w:rsidRPr="005C4A85">
          <w:rPr>
            <w:rStyle w:val="Hyperlink"/>
            <w:noProof/>
          </w:rPr>
          <w:t>d</w:t>
        </w:r>
        <w:r w:rsidR="00F26156" w:rsidRPr="005C4A85">
          <w:rPr>
            <w:rStyle w:val="Hyperlink"/>
            <w:noProof/>
            <w:spacing w:val="-5"/>
          </w:rPr>
          <w:t xml:space="preserve"> </w:t>
        </w:r>
        <w:r w:rsidR="00F26156" w:rsidRPr="005C4A85">
          <w:rPr>
            <w:rStyle w:val="Hyperlink"/>
            <w:noProof/>
            <w:spacing w:val="3"/>
          </w:rPr>
          <w:t>c</w:t>
        </w:r>
        <w:r w:rsidR="00F26156" w:rsidRPr="005C4A85">
          <w:rPr>
            <w:rStyle w:val="Hyperlink"/>
            <w:noProof/>
          </w:rPr>
          <w:t>h</w:t>
        </w:r>
        <w:r w:rsidR="00F26156" w:rsidRPr="005C4A85">
          <w:rPr>
            <w:rStyle w:val="Hyperlink"/>
            <w:noProof/>
            <w:spacing w:val="1"/>
          </w:rPr>
          <w:t>a</w:t>
        </w:r>
        <w:r w:rsidR="00F26156" w:rsidRPr="005C4A85">
          <w:rPr>
            <w:rStyle w:val="Hyperlink"/>
            <w:noProof/>
          </w:rPr>
          <w:t>ng</w:t>
        </w:r>
        <w:r w:rsidR="00F26156" w:rsidRPr="005C4A85">
          <w:rPr>
            <w:rStyle w:val="Hyperlink"/>
            <w:noProof/>
            <w:spacing w:val="1"/>
          </w:rPr>
          <w:t>e</w:t>
        </w:r>
        <w:r w:rsidR="00F26156" w:rsidRPr="005C4A85">
          <w:rPr>
            <w:rStyle w:val="Hyperlink"/>
            <w:noProof/>
          </w:rPr>
          <w:t>s</w:t>
        </w:r>
        <w:r w:rsidR="00F26156">
          <w:rPr>
            <w:noProof/>
            <w:webHidden/>
          </w:rPr>
          <w:tab/>
        </w:r>
        <w:r w:rsidR="00F26156">
          <w:rPr>
            <w:noProof/>
            <w:webHidden/>
          </w:rPr>
          <w:fldChar w:fldCharType="begin"/>
        </w:r>
        <w:r w:rsidR="00F26156">
          <w:rPr>
            <w:noProof/>
            <w:webHidden/>
          </w:rPr>
          <w:instrText xml:space="preserve"> PAGEREF _Toc101959583 \h </w:instrText>
        </w:r>
        <w:r w:rsidR="00F26156">
          <w:rPr>
            <w:noProof/>
            <w:webHidden/>
          </w:rPr>
        </w:r>
        <w:r w:rsidR="00F26156">
          <w:rPr>
            <w:noProof/>
            <w:webHidden/>
          </w:rPr>
          <w:fldChar w:fldCharType="separate"/>
        </w:r>
        <w:r w:rsidR="00D7007A">
          <w:rPr>
            <w:noProof/>
            <w:webHidden/>
          </w:rPr>
          <w:t>20</w:t>
        </w:r>
        <w:r w:rsidR="00F26156">
          <w:rPr>
            <w:noProof/>
            <w:webHidden/>
          </w:rPr>
          <w:fldChar w:fldCharType="end"/>
        </w:r>
      </w:hyperlink>
    </w:p>
    <w:p w14:paraId="1A746921" w14:textId="77777777" w:rsidR="00F26156" w:rsidRPr="00762001" w:rsidRDefault="003E66D0">
      <w:pPr>
        <w:pStyle w:val="TOC1"/>
        <w:rPr>
          <w:rFonts w:ascii="Calibri" w:hAnsi="Calibri" w:cs="Times New Roman"/>
          <w:b w:val="0"/>
          <w:bCs w:val="0"/>
          <w:sz w:val="22"/>
          <w:szCs w:val="22"/>
          <w:lang w:val="en-US"/>
        </w:rPr>
      </w:pPr>
      <w:hyperlink w:anchor="_Toc101959584" w:history="1">
        <w:r w:rsidR="00F26156" w:rsidRPr="005C4A85">
          <w:rPr>
            <w:rStyle w:val="Hyperlink"/>
          </w:rPr>
          <w:t>20</w:t>
        </w:r>
        <w:r w:rsidR="00F26156" w:rsidRPr="00762001">
          <w:rPr>
            <w:rFonts w:ascii="Calibri" w:hAnsi="Calibri" w:cs="Times New Roman"/>
            <w:b w:val="0"/>
            <w:bCs w:val="0"/>
            <w:sz w:val="22"/>
            <w:szCs w:val="22"/>
            <w:lang w:val="en-US"/>
          </w:rPr>
          <w:tab/>
        </w:r>
        <w:r w:rsidR="00F26156" w:rsidRPr="005C4A85">
          <w:rPr>
            <w:rStyle w:val="Hyperlink"/>
            <w:spacing w:val="-1"/>
          </w:rPr>
          <w:t>D</w:t>
        </w:r>
        <w:r w:rsidR="00F26156" w:rsidRPr="005C4A85">
          <w:rPr>
            <w:rStyle w:val="Hyperlink"/>
          </w:rPr>
          <w:t>E</w:t>
        </w:r>
        <w:r w:rsidR="00F26156" w:rsidRPr="005C4A85">
          <w:rPr>
            <w:rStyle w:val="Hyperlink"/>
            <w:spacing w:val="1"/>
          </w:rPr>
          <w:t>F</w:t>
        </w:r>
        <w:r w:rsidR="00F26156" w:rsidRPr="005C4A85">
          <w:rPr>
            <w:rStyle w:val="Hyperlink"/>
          </w:rPr>
          <w:t>IN</w:t>
        </w:r>
        <w:r w:rsidR="00F26156" w:rsidRPr="005C4A85">
          <w:rPr>
            <w:rStyle w:val="Hyperlink"/>
            <w:spacing w:val="-1"/>
          </w:rPr>
          <w:t>I</w:t>
        </w:r>
        <w:r w:rsidR="00F26156" w:rsidRPr="005C4A85">
          <w:rPr>
            <w:rStyle w:val="Hyperlink"/>
          </w:rPr>
          <w:t>TI</w:t>
        </w:r>
        <w:r w:rsidR="00F26156" w:rsidRPr="005C4A85">
          <w:rPr>
            <w:rStyle w:val="Hyperlink"/>
            <w:spacing w:val="-3"/>
          </w:rPr>
          <w:t>O</w:t>
        </w:r>
        <w:r w:rsidR="00F26156" w:rsidRPr="005C4A85">
          <w:rPr>
            <w:rStyle w:val="Hyperlink"/>
          </w:rPr>
          <w:t>NS</w:t>
        </w:r>
        <w:r w:rsidR="00F26156">
          <w:rPr>
            <w:webHidden/>
          </w:rPr>
          <w:tab/>
        </w:r>
        <w:r w:rsidR="00F26156">
          <w:rPr>
            <w:webHidden/>
          </w:rPr>
          <w:fldChar w:fldCharType="begin"/>
        </w:r>
        <w:r w:rsidR="00F26156">
          <w:rPr>
            <w:webHidden/>
          </w:rPr>
          <w:instrText xml:space="preserve"> PAGEREF _Toc101959584 \h </w:instrText>
        </w:r>
        <w:r w:rsidR="00F26156">
          <w:rPr>
            <w:webHidden/>
          </w:rPr>
        </w:r>
        <w:r w:rsidR="00F26156">
          <w:rPr>
            <w:webHidden/>
          </w:rPr>
          <w:fldChar w:fldCharType="separate"/>
        </w:r>
        <w:r w:rsidR="00D7007A">
          <w:rPr>
            <w:webHidden/>
          </w:rPr>
          <w:t>20</w:t>
        </w:r>
        <w:r w:rsidR="00F26156">
          <w:rPr>
            <w:webHidden/>
          </w:rPr>
          <w:fldChar w:fldCharType="end"/>
        </w:r>
      </w:hyperlink>
    </w:p>
    <w:p w14:paraId="7EF1E13D" w14:textId="77777777" w:rsidR="009709DC" w:rsidRDefault="00BD096E" w:rsidP="00BD096E">
      <w:pPr>
        <w:tabs>
          <w:tab w:val="left" w:pos="7920"/>
        </w:tabs>
        <w:ind w:left="158"/>
        <w:rPr>
          <w:rFonts w:ascii="Verdana" w:eastAsia="Verdana" w:hAnsi="Verdana" w:cs="Verdana"/>
          <w:b/>
        </w:rPr>
        <w:sectPr w:rsidR="009709DC" w:rsidSect="002B51ED">
          <w:headerReference w:type="even" r:id="rId12"/>
          <w:headerReference w:type="default" r:id="rId13"/>
          <w:footerReference w:type="even" r:id="rId14"/>
          <w:footerReference w:type="default" r:id="rId15"/>
          <w:headerReference w:type="first" r:id="rId16"/>
          <w:footerReference w:type="first" r:id="rId17"/>
          <w:pgSz w:w="11909" w:h="16834" w:code="9"/>
          <w:pgMar w:top="1454" w:right="576" w:bottom="763" w:left="706" w:header="0" w:footer="288" w:gutter="0"/>
          <w:pgNumType w:start="1"/>
          <w:cols w:space="720"/>
        </w:sectPr>
      </w:pPr>
      <w:r>
        <w:rPr>
          <w:rFonts w:ascii="Verdana" w:eastAsia="Verdana" w:hAnsi="Verdana" w:cs="Verdana"/>
          <w:b/>
        </w:rPr>
        <w:fldChar w:fldCharType="end"/>
      </w:r>
    </w:p>
    <w:p w14:paraId="205AE197" w14:textId="77777777" w:rsidR="00E823CB" w:rsidRPr="009709DC" w:rsidRDefault="00DF2BAA" w:rsidP="009709DC">
      <w:pPr>
        <w:pStyle w:val="Heading2Modified"/>
      </w:pPr>
      <w:bookmarkStart w:id="0" w:name="_Toc101959523"/>
      <w:r>
        <w:rPr>
          <w:spacing w:val="-1"/>
        </w:rPr>
        <w:lastRenderedPageBreak/>
        <w:t>A</w:t>
      </w:r>
      <w:r>
        <w:t>B</w:t>
      </w:r>
      <w:r>
        <w:rPr>
          <w:spacing w:val="-1"/>
        </w:rPr>
        <w:t>O</w:t>
      </w:r>
      <w:r>
        <w:t xml:space="preserve">UT </w:t>
      </w:r>
      <w:r>
        <w:rPr>
          <w:spacing w:val="-2"/>
        </w:rPr>
        <w:t>T</w:t>
      </w:r>
      <w:r>
        <w:t>HIS</w:t>
      </w:r>
      <w:r>
        <w:rPr>
          <w:spacing w:val="-2"/>
        </w:rPr>
        <w:t xml:space="preserve"> </w:t>
      </w:r>
      <w:r>
        <w:rPr>
          <w:spacing w:val="-1"/>
        </w:rPr>
        <w:t>S</w:t>
      </w:r>
      <w:r>
        <w:t>E</w:t>
      </w:r>
      <w:r>
        <w:rPr>
          <w:spacing w:val="1"/>
        </w:rPr>
        <w:t>C</w:t>
      </w:r>
      <w:r>
        <w:t>T</w:t>
      </w:r>
      <w:r>
        <w:rPr>
          <w:spacing w:val="-2"/>
        </w:rPr>
        <w:t>I</w:t>
      </w:r>
      <w:r>
        <w:t>ON</w:t>
      </w:r>
      <w:bookmarkEnd w:id="0"/>
    </w:p>
    <w:p w14:paraId="598D1E38" w14:textId="77777777" w:rsidR="00E823CB" w:rsidRDefault="00DF2BAA" w:rsidP="00DF0CE4">
      <w:pPr>
        <w:pStyle w:val="Heading3Modified"/>
      </w:pPr>
      <w:bookmarkStart w:id="1" w:name="_Toc101959524"/>
      <w:r>
        <w:rPr>
          <w:spacing w:val="1"/>
        </w:rPr>
        <w:t>O</w:t>
      </w:r>
      <w:r>
        <w:t>ur</w:t>
      </w:r>
      <w:r>
        <w:rPr>
          <w:spacing w:val="-6"/>
        </w:rPr>
        <w:t xml:space="preserve"> </w:t>
      </w:r>
      <w:r>
        <w:rPr>
          <w:spacing w:val="2"/>
        </w:rPr>
        <w:t>C</w:t>
      </w:r>
      <w:r>
        <w:t>u</w:t>
      </w:r>
      <w:r>
        <w:rPr>
          <w:spacing w:val="-1"/>
        </w:rPr>
        <w:t>s</w:t>
      </w:r>
      <w:r>
        <w:t>t</w:t>
      </w:r>
      <w:r>
        <w:rPr>
          <w:spacing w:val="3"/>
        </w:rPr>
        <w:t>o</w:t>
      </w:r>
      <w:r>
        <w:t>mer</w:t>
      </w:r>
      <w:r>
        <w:rPr>
          <w:spacing w:val="-11"/>
        </w:rPr>
        <w:t xml:space="preserve"> </w:t>
      </w:r>
      <w:r>
        <w:rPr>
          <w:spacing w:val="1"/>
        </w:rPr>
        <w:t>T</w:t>
      </w:r>
      <w:r>
        <w:t>e</w:t>
      </w:r>
      <w:r>
        <w:rPr>
          <w:spacing w:val="1"/>
        </w:rPr>
        <w:t>r</w:t>
      </w:r>
      <w:r>
        <w:t>ms</w:t>
      </w:r>
      <w:bookmarkEnd w:id="1"/>
    </w:p>
    <w:p w14:paraId="15CD254F" w14:textId="77777777" w:rsidR="00E823CB" w:rsidRPr="00DF0CE4" w:rsidRDefault="00DF2BAA" w:rsidP="003E18CB">
      <w:pPr>
        <w:pStyle w:val="ListParagraph1"/>
      </w:pPr>
      <w:r>
        <w:t>T</w:t>
      </w:r>
      <w:r>
        <w:rPr>
          <w:spacing w:val="1"/>
        </w:rPr>
        <w:t>h</w:t>
      </w:r>
      <w:r>
        <w:rPr>
          <w:spacing w:val="3"/>
        </w:rPr>
        <w:t>i</w:t>
      </w:r>
      <w:r>
        <w:t>s</w:t>
      </w:r>
      <w:r>
        <w:rPr>
          <w:spacing w:val="-5"/>
        </w:rPr>
        <w:t xml:space="preserve"> </w:t>
      </w:r>
      <w:r>
        <w:rPr>
          <w:spacing w:val="3"/>
        </w:rPr>
        <w:t>i</w:t>
      </w:r>
      <w:r>
        <w:t>s</w:t>
      </w:r>
      <w:r>
        <w:rPr>
          <w:spacing w:val="-3"/>
        </w:rPr>
        <w:t xml:space="preserve"> </w:t>
      </w:r>
      <w:r>
        <w:rPr>
          <w:spacing w:val="1"/>
        </w:rPr>
        <w:t>th</w:t>
      </w:r>
      <w:r>
        <w:t>e</w:t>
      </w:r>
      <w:r>
        <w:rPr>
          <w:spacing w:val="-4"/>
        </w:rPr>
        <w:t xml:space="preserve"> </w:t>
      </w:r>
      <w:r>
        <w:rPr>
          <w:spacing w:val="-1"/>
        </w:rPr>
        <w:t>Te</w:t>
      </w:r>
      <w:r>
        <w:rPr>
          <w:spacing w:val="3"/>
        </w:rPr>
        <w:t>l</w:t>
      </w:r>
      <w:r>
        <w:t>st</w:t>
      </w:r>
      <w:r>
        <w:rPr>
          <w:spacing w:val="-1"/>
        </w:rPr>
        <w:t>r</w:t>
      </w:r>
      <w:r>
        <w:t>a</w:t>
      </w:r>
      <w:r>
        <w:rPr>
          <w:spacing w:val="-5"/>
        </w:rPr>
        <w:t xml:space="preserve"> </w:t>
      </w:r>
      <w:r>
        <w:rPr>
          <w:spacing w:val="2"/>
        </w:rPr>
        <w:t>C</w:t>
      </w:r>
      <w:r>
        <w:rPr>
          <w:spacing w:val="-1"/>
        </w:rPr>
        <w:t>o</w:t>
      </w:r>
      <w:r>
        <w:t>l</w:t>
      </w:r>
      <w:r>
        <w:rPr>
          <w:spacing w:val="3"/>
        </w:rPr>
        <w:t>l</w:t>
      </w:r>
      <w:r>
        <w:rPr>
          <w:spacing w:val="-2"/>
        </w:rPr>
        <w:t>a</w:t>
      </w:r>
      <w:r>
        <w:rPr>
          <w:spacing w:val="1"/>
        </w:rPr>
        <w:t>b</w:t>
      </w:r>
      <w:r>
        <w:rPr>
          <w:spacing w:val="-1"/>
        </w:rPr>
        <w:t>or</w:t>
      </w:r>
      <w:r>
        <w:t>a</w:t>
      </w:r>
      <w:r>
        <w:rPr>
          <w:spacing w:val="1"/>
        </w:rPr>
        <w:t>t</w:t>
      </w:r>
      <w:r>
        <w:rPr>
          <w:spacing w:val="3"/>
        </w:rPr>
        <w:t>i</w:t>
      </w:r>
      <w:r>
        <w:rPr>
          <w:spacing w:val="-1"/>
        </w:rPr>
        <w:t>o</w:t>
      </w:r>
      <w:r>
        <w:t>n</w:t>
      </w:r>
      <w:r>
        <w:rPr>
          <w:spacing w:val="-12"/>
        </w:rPr>
        <w:t xml:space="preserve"> </w:t>
      </w:r>
      <w:r>
        <w:t>a</w:t>
      </w:r>
      <w:r>
        <w:rPr>
          <w:spacing w:val="1"/>
        </w:rPr>
        <w:t>n</w:t>
      </w:r>
      <w:r>
        <w:t>d</w:t>
      </w:r>
      <w:r>
        <w:rPr>
          <w:spacing w:val="-4"/>
        </w:rPr>
        <w:t xml:space="preserve"> </w:t>
      </w:r>
      <w:r>
        <w:t>C</w:t>
      </w:r>
      <w:r>
        <w:rPr>
          <w:spacing w:val="1"/>
        </w:rPr>
        <w:t>u</w:t>
      </w:r>
      <w:r>
        <w:t>st</w:t>
      </w:r>
      <w:r>
        <w:rPr>
          <w:spacing w:val="-1"/>
        </w:rPr>
        <w:t>o</w:t>
      </w:r>
      <w:r>
        <w:rPr>
          <w:spacing w:val="3"/>
        </w:rPr>
        <w:t>m</w:t>
      </w:r>
      <w:r>
        <w:rPr>
          <w:spacing w:val="1"/>
        </w:rPr>
        <w:t>e</w:t>
      </w:r>
      <w:r>
        <w:t>r</w:t>
      </w:r>
      <w:r>
        <w:rPr>
          <w:spacing w:val="-10"/>
        </w:rPr>
        <w:t xml:space="preserve"> </w:t>
      </w:r>
      <w:r>
        <w:t>C</w:t>
      </w:r>
      <w:r>
        <w:rPr>
          <w:spacing w:val="-1"/>
        </w:rPr>
        <w:t>o</w:t>
      </w:r>
      <w:r>
        <w:rPr>
          <w:spacing w:val="1"/>
        </w:rPr>
        <w:t>nt</w:t>
      </w:r>
      <w:r>
        <w:t>act</w:t>
      </w:r>
      <w:r>
        <w:rPr>
          <w:spacing w:val="-5"/>
        </w:rPr>
        <w:t xml:space="preserve"> </w:t>
      </w:r>
      <w:r>
        <w:rPr>
          <w:spacing w:val="3"/>
        </w:rPr>
        <w:t>S</w:t>
      </w:r>
      <w:r>
        <w:rPr>
          <w:spacing w:val="-1"/>
        </w:rPr>
        <w:t>o</w:t>
      </w:r>
      <w:r>
        <w:rPr>
          <w:spacing w:val="3"/>
        </w:rPr>
        <w:t>l</w:t>
      </w:r>
      <w:r>
        <w:rPr>
          <w:spacing w:val="1"/>
        </w:rPr>
        <w:t>u</w:t>
      </w:r>
      <w:r>
        <w:rPr>
          <w:spacing w:val="-2"/>
        </w:rPr>
        <w:t>t</w:t>
      </w:r>
      <w:r>
        <w:rPr>
          <w:spacing w:val="3"/>
        </w:rPr>
        <w:t>i</w:t>
      </w:r>
      <w:r>
        <w:rPr>
          <w:spacing w:val="-1"/>
        </w:rPr>
        <w:t>o</w:t>
      </w:r>
      <w:r>
        <w:rPr>
          <w:spacing w:val="1"/>
        </w:rPr>
        <w:t>n</w:t>
      </w:r>
      <w:r>
        <w:t>s</w:t>
      </w:r>
      <w:r>
        <w:rPr>
          <w:spacing w:val="-9"/>
        </w:rPr>
        <w:t xml:space="preserve"> </w:t>
      </w:r>
      <w:r>
        <w:rPr>
          <w:spacing w:val="1"/>
        </w:rPr>
        <w:t>(</w:t>
      </w:r>
      <w:r>
        <w:t>TCCS)</w:t>
      </w:r>
      <w:r>
        <w:rPr>
          <w:spacing w:val="-6"/>
        </w:rPr>
        <w:t xml:space="preserve"> </w:t>
      </w:r>
      <w:r>
        <w:t>sect</w:t>
      </w:r>
      <w:r>
        <w:rPr>
          <w:spacing w:val="3"/>
        </w:rPr>
        <w:t>i</w:t>
      </w:r>
      <w:r>
        <w:rPr>
          <w:spacing w:val="-1"/>
        </w:rPr>
        <w:t>o</w:t>
      </w:r>
      <w:r>
        <w:t>n</w:t>
      </w:r>
      <w:r>
        <w:rPr>
          <w:spacing w:val="-6"/>
        </w:rPr>
        <w:t xml:space="preserve"> </w:t>
      </w:r>
      <w:r>
        <w:rPr>
          <w:spacing w:val="-1"/>
        </w:rPr>
        <w:t>o</w:t>
      </w:r>
      <w:r>
        <w:t>f</w:t>
      </w:r>
      <w:r w:rsidR="00DF0CE4">
        <w:t xml:space="preserve"> </w:t>
      </w:r>
      <w:r>
        <w:rPr>
          <w:spacing w:val="-1"/>
          <w:position w:val="-1"/>
        </w:rPr>
        <w:t>O</w:t>
      </w:r>
      <w:r>
        <w:rPr>
          <w:spacing w:val="1"/>
          <w:position w:val="-1"/>
        </w:rPr>
        <w:t>u</w:t>
      </w:r>
      <w:r>
        <w:rPr>
          <w:position w:val="-1"/>
        </w:rPr>
        <w:t>r</w:t>
      </w:r>
      <w:r>
        <w:rPr>
          <w:spacing w:val="-5"/>
          <w:position w:val="-1"/>
        </w:rPr>
        <w:t xml:space="preserve"> </w:t>
      </w:r>
      <w:r>
        <w:rPr>
          <w:position w:val="-1"/>
        </w:rPr>
        <w:t>C</w:t>
      </w:r>
      <w:r>
        <w:rPr>
          <w:spacing w:val="3"/>
          <w:position w:val="-1"/>
        </w:rPr>
        <w:t>u</w:t>
      </w:r>
      <w:r>
        <w:rPr>
          <w:position w:val="-1"/>
        </w:rPr>
        <w:t>st</w:t>
      </w:r>
      <w:r>
        <w:rPr>
          <w:spacing w:val="-1"/>
          <w:position w:val="-1"/>
        </w:rPr>
        <w:t>o</w:t>
      </w:r>
      <w:r>
        <w:rPr>
          <w:spacing w:val="3"/>
          <w:position w:val="-1"/>
        </w:rPr>
        <w:t>m</w:t>
      </w:r>
      <w:r>
        <w:rPr>
          <w:spacing w:val="-1"/>
          <w:position w:val="-1"/>
        </w:rPr>
        <w:t>e</w:t>
      </w:r>
      <w:r>
        <w:rPr>
          <w:position w:val="-1"/>
        </w:rPr>
        <w:t>r</w:t>
      </w:r>
      <w:r>
        <w:rPr>
          <w:spacing w:val="-9"/>
          <w:position w:val="-1"/>
        </w:rPr>
        <w:t xml:space="preserve"> </w:t>
      </w:r>
      <w:r>
        <w:rPr>
          <w:spacing w:val="1"/>
          <w:position w:val="-1"/>
        </w:rPr>
        <w:t>T</w:t>
      </w:r>
      <w:r>
        <w:rPr>
          <w:spacing w:val="-1"/>
          <w:position w:val="-1"/>
        </w:rPr>
        <w:t>er</w:t>
      </w:r>
      <w:r>
        <w:rPr>
          <w:spacing w:val="3"/>
          <w:position w:val="-1"/>
        </w:rPr>
        <w:t>m</w:t>
      </w:r>
      <w:r>
        <w:rPr>
          <w:position w:val="-1"/>
        </w:rPr>
        <w:t>s.</w:t>
      </w:r>
    </w:p>
    <w:p w14:paraId="7A1D0ECE" w14:textId="77777777" w:rsidR="00E823CB" w:rsidRDefault="003E66D0" w:rsidP="003E18CB">
      <w:pPr>
        <w:pStyle w:val="ListParagraph1"/>
      </w:pPr>
      <w:hyperlink r:id="rId18">
        <w:r w:rsidR="00DF2BAA">
          <w:rPr>
            <w:color w:val="0000FF"/>
            <w:u w:val="single" w:color="0000FF"/>
          </w:rPr>
          <w:t>T</w:t>
        </w:r>
        <w:r w:rsidR="00DF2BAA">
          <w:rPr>
            <w:color w:val="0000FF"/>
            <w:spacing w:val="1"/>
            <w:u w:val="single" w:color="0000FF"/>
          </w:rPr>
          <w:t>h</w:t>
        </w:r>
        <w:r w:rsidR="00DF2BAA">
          <w:rPr>
            <w:color w:val="0000FF"/>
            <w:u w:val="single" w:color="0000FF"/>
          </w:rPr>
          <w:t>e</w:t>
        </w:r>
        <w:r w:rsidR="00DF2BAA">
          <w:rPr>
            <w:color w:val="0000FF"/>
            <w:spacing w:val="-4"/>
            <w:u w:val="single" w:color="0000FF"/>
          </w:rPr>
          <w:t xml:space="preserve"> </w:t>
        </w:r>
        <w:r w:rsidR="00DF2BAA">
          <w:rPr>
            <w:color w:val="0000FF"/>
            <w:spacing w:val="-1"/>
            <w:u w:val="single" w:color="0000FF"/>
          </w:rPr>
          <w:t>Ge</w:t>
        </w:r>
        <w:r w:rsidR="00DF2BAA">
          <w:rPr>
            <w:color w:val="0000FF"/>
            <w:spacing w:val="3"/>
            <w:u w:val="single" w:color="0000FF"/>
          </w:rPr>
          <w:t>n</w:t>
        </w:r>
        <w:r w:rsidR="00DF2BAA">
          <w:rPr>
            <w:color w:val="0000FF"/>
            <w:spacing w:val="-1"/>
            <w:u w:val="single" w:color="0000FF"/>
          </w:rPr>
          <w:t>er</w:t>
        </w:r>
        <w:r w:rsidR="00DF2BAA">
          <w:rPr>
            <w:color w:val="0000FF"/>
            <w:u w:val="single" w:color="0000FF"/>
          </w:rPr>
          <w:t>al</w:t>
        </w:r>
        <w:r w:rsidR="00DF2BAA">
          <w:rPr>
            <w:color w:val="0000FF"/>
            <w:spacing w:val="-5"/>
            <w:u w:val="single" w:color="0000FF"/>
          </w:rPr>
          <w:t xml:space="preserve"> </w:t>
        </w:r>
        <w:r w:rsidR="00DF2BAA">
          <w:rPr>
            <w:color w:val="0000FF"/>
            <w:spacing w:val="-1"/>
            <w:u w:val="single" w:color="0000FF"/>
          </w:rPr>
          <w:t>T</w:t>
        </w:r>
        <w:r w:rsidR="00DF2BAA">
          <w:rPr>
            <w:color w:val="0000FF"/>
            <w:spacing w:val="1"/>
            <w:u w:val="single" w:color="0000FF"/>
          </w:rPr>
          <w:t>e</w:t>
        </w:r>
        <w:r w:rsidR="00DF2BAA">
          <w:rPr>
            <w:color w:val="0000FF"/>
            <w:spacing w:val="-1"/>
            <w:u w:val="single" w:color="0000FF"/>
          </w:rPr>
          <w:t>r</w:t>
        </w:r>
        <w:r w:rsidR="00DF2BAA">
          <w:rPr>
            <w:color w:val="0000FF"/>
            <w:spacing w:val="3"/>
            <w:u w:val="single" w:color="0000FF"/>
          </w:rPr>
          <w:t>m</w:t>
        </w:r>
        <w:r w:rsidR="00DF2BAA">
          <w:rPr>
            <w:color w:val="0000FF"/>
            <w:u w:val="single" w:color="0000FF"/>
          </w:rPr>
          <w:t>s</w:t>
        </w:r>
        <w:r w:rsidR="00DF2BAA">
          <w:rPr>
            <w:color w:val="0000FF"/>
            <w:spacing w:val="-8"/>
            <w:u w:val="single" w:color="0000FF"/>
          </w:rPr>
          <w:t xml:space="preserve"> </w:t>
        </w:r>
        <w:r w:rsidR="00DF2BAA">
          <w:rPr>
            <w:color w:val="0000FF"/>
            <w:spacing w:val="1"/>
            <w:u w:val="single" w:color="0000FF"/>
          </w:rPr>
          <w:t>o</w:t>
        </w:r>
        <w:r w:rsidR="00DF2BAA">
          <w:rPr>
            <w:color w:val="0000FF"/>
            <w:u w:val="single" w:color="0000FF"/>
          </w:rPr>
          <w:t>f</w:t>
        </w:r>
        <w:r w:rsidR="00DF2BAA">
          <w:rPr>
            <w:color w:val="0000FF"/>
            <w:spacing w:val="-2"/>
            <w:u w:val="single" w:color="0000FF"/>
          </w:rPr>
          <w:t xml:space="preserve"> </w:t>
        </w:r>
        <w:r w:rsidR="00DF2BAA">
          <w:rPr>
            <w:color w:val="0000FF"/>
            <w:spacing w:val="1"/>
            <w:u w:val="single" w:color="0000FF"/>
          </w:rPr>
          <w:t>Ou</w:t>
        </w:r>
        <w:r w:rsidR="00DF2BAA">
          <w:rPr>
            <w:color w:val="0000FF"/>
            <w:u w:val="single" w:color="0000FF"/>
          </w:rPr>
          <w:t>r</w:t>
        </w:r>
        <w:r w:rsidR="00DF2BAA">
          <w:rPr>
            <w:color w:val="0000FF"/>
            <w:spacing w:val="-5"/>
            <w:u w:val="single" w:color="0000FF"/>
          </w:rPr>
          <w:t xml:space="preserve"> </w:t>
        </w:r>
        <w:r w:rsidR="00DF2BAA">
          <w:rPr>
            <w:color w:val="0000FF"/>
            <w:u w:val="single" w:color="0000FF"/>
          </w:rPr>
          <w:t>C</w:t>
        </w:r>
        <w:r w:rsidR="00DF2BAA">
          <w:rPr>
            <w:color w:val="0000FF"/>
            <w:spacing w:val="1"/>
            <w:u w:val="single" w:color="0000FF"/>
          </w:rPr>
          <w:t>u</w:t>
        </w:r>
        <w:r w:rsidR="00DF2BAA">
          <w:rPr>
            <w:color w:val="0000FF"/>
            <w:u w:val="single" w:color="0000FF"/>
          </w:rPr>
          <w:t>st</w:t>
        </w:r>
        <w:r w:rsidR="00DF2BAA">
          <w:rPr>
            <w:color w:val="0000FF"/>
            <w:spacing w:val="-1"/>
            <w:u w:val="single" w:color="0000FF"/>
          </w:rPr>
          <w:t>o</w:t>
        </w:r>
        <w:r w:rsidR="00DF2BAA">
          <w:rPr>
            <w:color w:val="0000FF"/>
            <w:spacing w:val="3"/>
            <w:u w:val="single" w:color="0000FF"/>
          </w:rPr>
          <w:t>m</w:t>
        </w:r>
        <w:r w:rsidR="00DF2BAA">
          <w:rPr>
            <w:color w:val="0000FF"/>
            <w:spacing w:val="1"/>
            <w:u w:val="single" w:color="0000FF"/>
          </w:rPr>
          <w:t>e</w:t>
        </w:r>
        <w:r w:rsidR="00DF2BAA">
          <w:rPr>
            <w:color w:val="0000FF"/>
            <w:u w:val="single" w:color="0000FF"/>
          </w:rPr>
          <w:t>r</w:t>
        </w:r>
        <w:r w:rsidR="00DF2BAA">
          <w:rPr>
            <w:color w:val="0000FF"/>
            <w:spacing w:val="-11"/>
            <w:u w:val="single" w:color="0000FF"/>
          </w:rPr>
          <w:t xml:space="preserve"> </w:t>
        </w:r>
        <w:r w:rsidR="00DF2BAA">
          <w:rPr>
            <w:color w:val="0000FF"/>
            <w:spacing w:val="1"/>
            <w:u w:val="single" w:color="0000FF"/>
          </w:rPr>
          <w:t>Te</w:t>
        </w:r>
        <w:r w:rsidR="00DF2BAA">
          <w:rPr>
            <w:color w:val="0000FF"/>
            <w:spacing w:val="-1"/>
            <w:u w:val="single" w:color="0000FF"/>
          </w:rPr>
          <w:t>r</w:t>
        </w:r>
        <w:r w:rsidR="00DF2BAA">
          <w:rPr>
            <w:color w:val="0000FF"/>
            <w:u w:val="single" w:color="0000FF"/>
          </w:rPr>
          <w:t>ms</w:t>
        </w:r>
        <w:r w:rsidR="00DF2BAA">
          <w:rPr>
            <w:color w:val="0000FF"/>
            <w:spacing w:val="-3"/>
          </w:rPr>
          <w:t xml:space="preserve"> </w:t>
        </w:r>
        <w:r w:rsidR="00DF2BAA">
          <w:t>a</w:t>
        </w:r>
      </w:hyperlink>
      <w:r w:rsidR="00DF2BAA">
        <w:rPr>
          <w:spacing w:val="1"/>
        </w:rPr>
        <w:t>pp</w:t>
      </w:r>
      <w:r w:rsidR="00DF2BAA">
        <w:rPr>
          <w:spacing w:val="3"/>
        </w:rPr>
        <w:t>l</w:t>
      </w:r>
      <w:r w:rsidR="00DF2BAA">
        <w:t>y</w:t>
      </w:r>
      <w:r w:rsidR="00DF2BAA">
        <w:rPr>
          <w:spacing w:val="-5"/>
        </w:rPr>
        <w:t xml:space="preserve"> </w:t>
      </w:r>
      <w:r w:rsidR="00DF2BAA">
        <w:rPr>
          <w:spacing w:val="1"/>
        </w:rPr>
        <w:t>un</w:t>
      </w:r>
      <w:r w:rsidR="00DF2BAA">
        <w:rPr>
          <w:spacing w:val="3"/>
        </w:rPr>
        <w:t>l</w:t>
      </w:r>
      <w:r w:rsidR="00DF2BAA">
        <w:rPr>
          <w:spacing w:val="-1"/>
        </w:rPr>
        <w:t>e</w:t>
      </w:r>
      <w:r w:rsidR="00DF2BAA">
        <w:t>ss</w:t>
      </w:r>
      <w:r w:rsidR="00DF2BAA">
        <w:rPr>
          <w:spacing w:val="-7"/>
        </w:rPr>
        <w:t xml:space="preserve"> </w:t>
      </w:r>
      <w:r w:rsidR="00DF2BAA">
        <w:rPr>
          <w:spacing w:val="1"/>
        </w:rPr>
        <w:t>y</w:t>
      </w:r>
      <w:r w:rsidR="00DF2BAA">
        <w:rPr>
          <w:spacing w:val="-1"/>
        </w:rPr>
        <w:t>o</w:t>
      </w:r>
      <w:r w:rsidR="00DF2BAA">
        <w:t>u</w:t>
      </w:r>
      <w:r w:rsidR="00DF2BAA">
        <w:rPr>
          <w:spacing w:val="-3"/>
        </w:rPr>
        <w:t xml:space="preserve"> </w:t>
      </w:r>
      <w:r w:rsidR="00DF2BAA">
        <w:t>h</w:t>
      </w:r>
      <w:r w:rsidR="00DF2BAA">
        <w:rPr>
          <w:spacing w:val="1"/>
        </w:rPr>
        <w:t>a</w:t>
      </w:r>
      <w:r w:rsidR="00DF2BAA">
        <w:t>ve</w:t>
      </w:r>
      <w:r w:rsidR="00DF2BAA">
        <w:rPr>
          <w:spacing w:val="-4"/>
        </w:rPr>
        <w:t xml:space="preserve"> </w:t>
      </w:r>
      <w:r w:rsidR="00DF2BAA">
        <w:rPr>
          <w:spacing w:val="-2"/>
        </w:rPr>
        <w:t>e</w:t>
      </w:r>
      <w:r w:rsidR="00DF2BAA">
        <w:rPr>
          <w:spacing w:val="1"/>
        </w:rPr>
        <w:t>n</w:t>
      </w:r>
      <w:r w:rsidR="00DF2BAA">
        <w:rPr>
          <w:spacing w:val="3"/>
        </w:rPr>
        <w:t>t</w:t>
      </w:r>
      <w:r w:rsidR="00DF2BAA">
        <w:rPr>
          <w:spacing w:val="-1"/>
        </w:rPr>
        <w:t>e</w:t>
      </w:r>
      <w:r w:rsidR="00DF2BAA">
        <w:rPr>
          <w:spacing w:val="1"/>
        </w:rPr>
        <w:t>r</w:t>
      </w:r>
      <w:r w:rsidR="00DF2BAA">
        <w:rPr>
          <w:spacing w:val="-1"/>
        </w:rPr>
        <w:t>e</w:t>
      </w:r>
      <w:r w:rsidR="00DF2BAA">
        <w:t>d</w:t>
      </w:r>
      <w:r w:rsidR="00DF2BAA">
        <w:rPr>
          <w:spacing w:val="-8"/>
        </w:rPr>
        <w:t xml:space="preserve"> </w:t>
      </w:r>
      <w:r w:rsidR="00DF2BAA">
        <w:rPr>
          <w:spacing w:val="2"/>
        </w:rPr>
        <w:t>i</w:t>
      </w:r>
      <w:r w:rsidR="00DF2BAA">
        <w:rPr>
          <w:spacing w:val="1"/>
        </w:rPr>
        <w:t>nt</w:t>
      </w:r>
      <w:r w:rsidR="00DF2BAA">
        <w:t>o</w:t>
      </w:r>
      <w:r w:rsidR="00DF2BAA">
        <w:rPr>
          <w:spacing w:val="-5"/>
        </w:rPr>
        <w:t xml:space="preserve"> </w:t>
      </w:r>
      <w:r w:rsidR="00DF2BAA">
        <w:t>a s</w:t>
      </w:r>
      <w:r w:rsidR="00DF2BAA">
        <w:rPr>
          <w:spacing w:val="-2"/>
        </w:rPr>
        <w:t>e</w:t>
      </w:r>
      <w:r w:rsidR="00DF2BAA">
        <w:rPr>
          <w:spacing w:val="1"/>
        </w:rPr>
        <w:t>p</w:t>
      </w:r>
      <w:r w:rsidR="00DF2BAA">
        <w:rPr>
          <w:spacing w:val="2"/>
        </w:rPr>
        <w:t>a</w:t>
      </w:r>
      <w:r w:rsidR="00DF2BAA">
        <w:rPr>
          <w:spacing w:val="-1"/>
        </w:rPr>
        <w:t>r</w:t>
      </w:r>
      <w:r w:rsidR="00DF2BAA">
        <w:t>a</w:t>
      </w:r>
      <w:r w:rsidR="00DF2BAA">
        <w:rPr>
          <w:spacing w:val="1"/>
        </w:rPr>
        <w:t>t</w:t>
      </w:r>
      <w:r w:rsidR="00DF2BAA">
        <w:t>e</w:t>
      </w:r>
      <w:r w:rsidR="00DF2BAA">
        <w:rPr>
          <w:spacing w:val="-10"/>
        </w:rPr>
        <w:t xml:space="preserve"> </w:t>
      </w:r>
      <w:r w:rsidR="00DF2BAA">
        <w:t>a</w:t>
      </w:r>
      <w:r w:rsidR="00DF2BAA">
        <w:rPr>
          <w:spacing w:val="3"/>
        </w:rPr>
        <w:t>g</w:t>
      </w:r>
      <w:r w:rsidR="00DF2BAA">
        <w:rPr>
          <w:spacing w:val="1"/>
        </w:rPr>
        <w:t>r</w:t>
      </w:r>
      <w:r w:rsidR="00DF2BAA">
        <w:rPr>
          <w:spacing w:val="-1"/>
        </w:rPr>
        <w:t>ee</w:t>
      </w:r>
      <w:r w:rsidR="00DF2BAA">
        <w:rPr>
          <w:spacing w:val="3"/>
        </w:rPr>
        <w:t>m</w:t>
      </w:r>
      <w:r w:rsidR="00DF2BAA">
        <w:rPr>
          <w:spacing w:val="-1"/>
        </w:rPr>
        <w:t>e</w:t>
      </w:r>
      <w:r w:rsidR="00DF2BAA">
        <w:rPr>
          <w:spacing w:val="1"/>
        </w:rPr>
        <w:t>n</w:t>
      </w:r>
      <w:r w:rsidR="00DF2BAA">
        <w:t>t</w:t>
      </w:r>
      <w:r w:rsidR="00DF2BAA">
        <w:rPr>
          <w:spacing w:val="-11"/>
        </w:rPr>
        <w:t xml:space="preserve"> </w:t>
      </w:r>
      <w:r w:rsidR="00DF2BAA">
        <w:t>w</w:t>
      </w:r>
      <w:r w:rsidR="00DF2BAA">
        <w:rPr>
          <w:spacing w:val="2"/>
        </w:rPr>
        <w:t>i</w:t>
      </w:r>
      <w:r w:rsidR="00DF2BAA">
        <w:rPr>
          <w:spacing w:val="1"/>
        </w:rPr>
        <w:t>t</w:t>
      </w:r>
      <w:r w:rsidR="00DF2BAA">
        <w:t>h</w:t>
      </w:r>
      <w:r w:rsidR="00DF2BAA">
        <w:rPr>
          <w:spacing w:val="-3"/>
        </w:rPr>
        <w:t xml:space="preserve"> </w:t>
      </w:r>
      <w:r w:rsidR="00DF2BAA">
        <w:t>us</w:t>
      </w:r>
      <w:r w:rsidR="00DF2BAA">
        <w:rPr>
          <w:spacing w:val="-2"/>
        </w:rPr>
        <w:t xml:space="preserve"> </w:t>
      </w:r>
      <w:r w:rsidR="00DF2BAA">
        <w:t>t</w:t>
      </w:r>
      <w:r w:rsidR="00DF2BAA">
        <w:rPr>
          <w:spacing w:val="1"/>
        </w:rPr>
        <w:t>h</w:t>
      </w:r>
      <w:r w:rsidR="00DF2BAA">
        <w:t>at</w:t>
      </w:r>
      <w:r w:rsidR="00DF2BAA">
        <w:rPr>
          <w:spacing w:val="-3"/>
        </w:rPr>
        <w:t xml:space="preserve"> </w:t>
      </w:r>
      <w:r w:rsidR="00DF2BAA">
        <w:rPr>
          <w:spacing w:val="-2"/>
        </w:rPr>
        <w:t>e</w:t>
      </w:r>
      <w:r w:rsidR="00DF2BAA">
        <w:rPr>
          <w:spacing w:val="2"/>
        </w:rPr>
        <w:t>x</w:t>
      </w:r>
      <w:r w:rsidR="00DF2BAA">
        <w:t>c</w:t>
      </w:r>
      <w:r w:rsidR="00DF2BAA">
        <w:rPr>
          <w:spacing w:val="2"/>
        </w:rPr>
        <w:t>l</w:t>
      </w:r>
      <w:r w:rsidR="00DF2BAA">
        <w:rPr>
          <w:spacing w:val="1"/>
        </w:rPr>
        <w:t>ud</w:t>
      </w:r>
      <w:r w:rsidR="00DF2BAA">
        <w:rPr>
          <w:spacing w:val="-1"/>
        </w:rPr>
        <w:t>e</w:t>
      </w:r>
      <w:r w:rsidR="00DF2BAA">
        <w:t>s</w:t>
      </w:r>
      <w:r w:rsidR="00DF2BAA">
        <w:rPr>
          <w:spacing w:val="-10"/>
        </w:rPr>
        <w:t xml:space="preserve"> </w:t>
      </w:r>
      <w:r w:rsidR="00DF2BAA">
        <w:rPr>
          <w:spacing w:val="1"/>
        </w:rPr>
        <w:t>th</w:t>
      </w:r>
      <w:r w:rsidR="00DF2BAA">
        <w:t>e</w:t>
      </w:r>
      <w:r w:rsidR="00DF2BAA">
        <w:rPr>
          <w:spacing w:val="-3"/>
        </w:rPr>
        <w:t xml:space="preserve"> </w:t>
      </w:r>
      <w:r w:rsidR="00DF2BAA">
        <w:rPr>
          <w:spacing w:val="-1"/>
        </w:rPr>
        <w:t>Ge</w:t>
      </w:r>
      <w:r w:rsidR="00DF2BAA">
        <w:rPr>
          <w:spacing w:val="3"/>
        </w:rPr>
        <w:t>n</w:t>
      </w:r>
      <w:r w:rsidR="00DF2BAA">
        <w:rPr>
          <w:spacing w:val="-1"/>
        </w:rPr>
        <w:t>er</w:t>
      </w:r>
      <w:r w:rsidR="00DF2BAA">
        <w:t>al</w:t>
      </w:r>
      <w:r w:rsidR="00DF2BAA">
        <w:rPr>
          <w:spacing w:val="-5"/>
        </w:rPr>
        <w:t xml:space="preserve"> </w:t>
      </w:r>
      <w:r w:rsidR="00DF2BAA">
        <w:rPr>
          <w:spacing w:val="-1"/>
        </w:rPr>
        <w:t>T</w:t>
      </w:r>
      <w:r w:rsidR="00DF2BAA">
        <w:rPr>
          <w:spacing w:val="1"/>
        </w:rPr>
        <w:t>e</w:t>
      </w:r>
      <w:r w:rsidR="00DF2BAA">
        <w:rPr>
          <w:spacing w:val="-1"/>
        </w:rPr>
        <w:t>r</w:t>
      </w:r>
      <w:r w:rsidR="00DF2BAA">
        <w:t>ms</w:t>
      </w:r>
      <w:r w:rsidR="00DF2BAA">
        <w:rPr>
          <w:spacing w:val="-4"/>
        </w:rPr>
        <w:t xml:space="preserve"> </w:t>
      </w:r>
      <w:r w:rsidR="00DF2BAA">
        <w:rPr>
          <w:spacing w:val="1"/>
        </w:rPr>
        <w:t>o</w:t>
      </w:r>
      <w:r w:rsidR="00DF2BAA">
        <w:t>f</w:t>
      </w:r>
      <w:r w:rsidR="00DF2BAA">
        <w:rPr>
          <w:spacing w:val="-1"/>
        </w:rPr>
        <w:t xml:space="preserve"> O</w:t>
      </w:r>
      <w:r w:rsidR="00DF2BAA">
        <w:rPr>
          <w:spacing w:val="1"/>
        </w:rPr>
        <w:t>u</w:t>
      </w:r>
      <w:r w:rsidR="00DF2BAA">
        <w:t>r</w:t>
      </w:r>
      <w:r w:rsidR="00DF2BAA">
        <w:rPr>
          <w:spacing w:val="-5"/>
        </w:rPr>
        <w:t xml:space="preserve"> </w:t>
      </w:r>
      <w:r w:rsidR="00DF2BAA">
        <w:rPr>
          <w:spacing w:val="2"/>
        </w:rPr>
        <w:t>C</w:t>
      </w:r>
      <w:r w:rsidR="00DF2BAA">
        <w:rPr>
          <w:spacing w:val="1"/>
        </w:rPr>
        <w:t>u</w:t>
      </w:r>
      <w:r w:rsidR="00DF2BAA">
        <w:t>st</w:t>
      </w:r>
      <w:r w:rsidR="00DF2BAA">
        <w:rPr>
          <w:spacing w:val="-1"/>
        </w:rPr>
        <w:t>o</w:t>
      </w:r>
      <w:r w:rsidR="00DF2BAA">
        <w:t>m</w:t>
      </w:r>
      <w:r w:rsidR="00DF2BAA">
        <w:rPr>
          <w:spacing w:val="2"/>
        </w:rPr>
        <w:t>e</w:t>
      </w:r>
      <w:r w:rsidR="00DF2BAA">
        <w:t>r</w:t>
      </w:r>
      <w:r w:rsidR="00DF2BAA">
        <w:rPr>
          <w:spacing w:val="-10"/>
        </w:rPr>
        <w:t xml:space="preserve"> </w:t>
      </w:r>
      <w:r w:rsidR="00DF2BAA">
        <w:t>T</w:t>
      </w:r>
      <w:r w:rsidR="00DF2BAA">
        <w:rPr>
          <w:spacing w:val="1"/>
        </w:rPr>
        <w:t>e</w:t>
      </w:r>
      <w:r w:rsidR="00DF2BAA">
        <w:rPr>
          <w:spacing w:val="-1"/>
        </w:rPr>
        <w:t>r</w:t>
      </w:r>
      <w:r w:rsidR="00DF2BAA">
        <w:t>m</w:t>
      </w:r>
      <w:r w:rsidR="00DF2BAA">
        <w:rPr>
          <w:spacing w:val="2"/>
        </w:rPr>
        <w:t>s</w:t>
      </w:r>
      <w:r w:rsidR="00DF2BAA">
        <w:t>.</w:t>
      </w:r>
    </w:p>
    <w:p w14:paraId="47CDDD23" w14:textId="77777777" w:rsidR="00E823CB" w:rsidRDefault="00DF2BAA" w:rsidP="00DF0CE4">
      <w:pPr>
        <w:pStyle w:val="Heading3Modified"/>
        <w:rPr>
          <w:sz w:val="22"/>
          <w:szCs w:val="22"/>
        </w:rPr>
      </w:pPr>
      <w:bookmarkStart w:id="2" w:name="_Toc101959525"/>
      <w:r>
        <w:rPr>
          <w:spacing w:val="-1"/>
        </w:rPr>
        <w:t>I</w:t>
      </w:r>
      <w:r>
        <w:t>nco</w:t>
      </w:r>
      <w:r>
        <w:rPr>
          <w:spacing w:val="2"/>
        </w:rPr>
        <w:t>n</w:t>
      </w:r>
      <w:r>
        <w:t>s</w:t>
      </w:r>
      <w:r>
        <w:rPr>
          <w:spacing w:val="1"/>
        </w:rPr>
        <w:t>i</w:t>
      </w:r>
      <w:r>
        <w:t>st</w:t>
      </w:r>
      <w:r>
        <w:rPr>
          <w:spacing w:val="2"/>
        </w:rPr>
        <w:t>e</w:t>
      </w:r>
      <w:r>
        <w:t>nc</w:t>
      </w:r>
      <w:r>
        <w:rPr>
          <w:spacing w:val="-1"/>
        </w:rPr>
        <w:t>i</w:t>
      </w:r>
      <w:r>
        <w:rPr>
          <w:spacing w:val="2"/>
        </w:rPr>
        <w:t>e</w:t>
      </w:r>
      <w:r>
        <w:t>s</w:t>
      </w:r>
      <w:bookmarkEnd w:id="2"/>
    </w:p>
    <w:p w14:paraId="3FA95B8F" w14:textId="77777777" w:rsidR="00E823CB" w:rsidRDefault="00DF2BAA" w:rsidP="003E18CB">
      <w:pPr>
        <w:pStyle w:val="ListParagraph1"/>
      </w:pPr>
      <w:r>
        <w:rPr>
          <w:spacing w:val="-2"/>
        </w:rPr>
        <w:t>I</w:t>
      </w:r>
      <w:r>
        <w:t>f t</w:t>
      </w:r>
      <w:r>
        <w:rPr>
          <w:spacing w:val="1"/>
        </w:rPr>
        <w:t>h</w:t>
      </w:r>
      <w:r>
        <w:t>e</w:t>
      </w:r>
      <w:r>
        <w:rPr>
          <w:spacing w:val="-3"/>
        </w:rPr>
        <w:t xml:space="preserve"> </w:t>
      </w:r>
      <w:r>
        <w:rPr>
          <w:spacing w:val="-1"/>
        </w:rPr>
        <w:t>Ge</w:t>
      </w:r>
      <w:r>
        <w:rPr>
          <w:spacing w:val="3"/>
        </w:rPr>
        <w:t>n</w:t>
      </w:r>
      <w:r>
        <w:rPr>
          <w:spacing w:val="-1"/>
        </w:rPr>
        <w:t>er</w:t>
      </w:r>
      <w:r>
        <w:t>al</w:t>
      </w:r>
      <w:r>
        <w:rPr>
          <w:spacing w:val="-5"/>
        </w:rPr>
        <w:t xml:space="preserve"> </w:t>
      </w:r>
      <w:r>
        <w:rPr>
          <w:spacing w:val="1"/>
        </w:rPr>
        <w:t>T</w:t>
      </w:r>
      <w:r>
        <w:rPr>
          <w:spacing w:val="-1"/>
        </w:rPr>
        <w:t>er</w:t>
      </w:r>
      <w:r>
        <w:rPr>
          <w:spacing w:val="3"/>
        </w:rPr>
        <w:t>m</w:t>
      </w:r>
      <w:r>
        <w:t>s</w:t>
      </w:r>
      <w:r>
        <w:rPr>
          <w:spacing w:val="-5"/>
        </w:rPr>
        <w:t xml:space="preserve"> </w:t>
      </w:r>
      <w:r>
        <w:rPr>
          <w:spacing w:val="-1"/>
        </w:rPr>
        <w:t>o</w:t>
      </w:r>
      <w:r>
        <w:t>f</w:t>
      </w:r>
      <w:r>
        <w:rPr>
          <w:spacing w:val="-1"/>
        </w:rPr>
        <w:t xml:space="preserve"> O</w:t>
      </w:r>
      <w:r>
        <w:rPr>
          <w:spacing w:val="1"/>
        </w:rPr>
        <w:t>u</w:t>
      </w:r>
      <w:r>
        <w:t>r</w:t>
      </w:r>
      <w:r>
        <w:rPr>
          <w:spacing w:val="-5"/>
        </w:rPr>
        <w:t xml:space="preserve"> </w:t>
      </w:r>
      <w:r>
        <w:t>C</w:t>
      </w:r>
      <w:r>
        <w:rPr>
          <w:spacing w:val="3"/>
        </w:rPr>
        <w:t>u</w:t>
      </w:r>
      <w:r>
        <w:t>st</w:t>
      </w:r>
      <w:r>
        <w:rPr>
          <w:spacing w:val="-1"/>
        </w:rPr>
        <w:t>o</w:t>
      </w:r>
      <w:r>
        <w:rPr>
          <w:spacing w:val="3"/>
        </w:rPr>
        <w:t>m</w:t>
      </w:r>
      <w:r>
        <w:rPr>
          <w:spacing w:val="-1"/>
        </w:rPr>
        <w:t>e</w:t>
      </w:r>
      <w:r>
        <w:t>r</w:t>
      </w:r>
      <w:r>
        <w:rPr>
          <w:spacing w:val="-9"/>
        </w:rPr>
        <w:t xml:space="preserve"> </w:t>
      </w:r>
      <w:r>
        <w:rPr>
          <w:spacing w:val="1"/>
        </w:rPr>
        <w:t>T</w:t>
      </w:r>
      <w:r>
        <w:rPr>
          <w:spacing w:val="-1"/>
        </w:rPr>
        <w:t>er</w:t>
      </w:r>
      <w:r>
        <w:rPr>
          <w:spacing w:val="3"/>
        </w:rPr>
        <w:t>m</w:t>
      </w:r>
      <w:r>
        <w:t>s</w:t>
      </w:r>
      <w:r>
        <w:rPr>
          <w:spacing w:val="-7"/>
        </w:rPr>
        <w:t xml:space="preserve"> </w:t>
      </w:r>
      <w:r>
        <w:rPr>
          <w:spacing w:val="2"/>
        </w:rPr>
        <w:t>a</w:t>
      </w:r>
      <w:r>
        <w:rPr>
          <w:spacing w:val="1"/>
        </w:rPr>
        <w:t>r</w:t>
      </w:r>
      <w:r>
        <w:t>e</w:t>
      </w:r>
      <w:r>
        <w:rPr>
          <w:spacing w:val="-4"/>
        </w:rPr>
        <w:t xml:space="preserve"> </w:t>
      </w:r>
      <w:r>
        <w:rPr>
          <w:spacing w:val="2"/>
        </w:rPr>
        <w:t>i</w:t>
      </w:r>
      <w:r>
        <w:rPr>
          <w:spacing w:val="1"/>
        </w:rPr>
        <w:t>n</w:t>
      </w:r>
      <w:r>
        <w:t>c</w:t>
      </w:r>
      <w:r>
        <w:rPr>
          <w:spacing w:val="-2"/>
        </w:rPr>
        <w:t>o</w:t>
      </w:r>
      <w:r>
        <w:rPr>
          <w:spacing w:val="1"/>
        </w:rPr>
        <w:t>n</w:t>
      </w:r>
      <w:r>
        <w:t>s</w:t>
      </w:r>
      <w:r>
        <w:rPr>
          <w:spacing w:val="2"/>
        </w:rPr>
        <w:t>i</w:t>
      </w:r>
      <w:r>
        <w:t>st</w:t>
      </w:r>
      <w:r>
        <w:rPr>
          <w:spacing w:val="4"/>
        </w:rPr>
        <w:t>e</w:t>
      </w:r>
      <w:r>
        <w:rPr>
          <w:spacing w:val="1"/>
        </w:rPr>
        <w:t>n</w:t>
      </w:r>
      <w:r>
        <w:t>t</w:t>
      </w:r>
      <w:r>
        <w:rPr>
          <w:spacing w:val="-12"/>
        </w:rPr>
        <w:t xml:space="preserve"> </w:t>
      </w:r>
      <w:r>
        <w:t>w</w:t>
      </w:r>
      <w:r>
        <w:rPr>
          <w:spacing w:val="2"/>
        </w:rPr>
        <w:t>i</w:t>
      </w:r>
      <w:r>
        <w:rPr>
          <w:spacing w:val="1"/>
        </w:rPr>
        <w:t>t</w:t>
      </w:r>
      <w:r>
        <w:t>h</w:t>
      </w:r>
      <w:r>
        <w:rPr>
          <w:spacing w:val="-3"/>
        </w:rPr>
        <w:t xml:space="preserve"> </w:t>
      </w:r>
      <w:r>
        <w:rPr>
          <w:spacing w:val="-1"/>
        </w:rPr>
        <w:t>so</w:t>
      </w:r>
      <w:r>
        <w:t>met</w:t>
      </w:r>
      <w:r>
        <w:rPr>
          <w:spacing w:val="1"/>
        </w:rPr>
        <w:t>h</w:t>
      </w:r>
      <w:r>
        <w:rPr>
          <w:spacing w:val="3"/>
        </w:rPr>
        <w:t>i</w:t>
      </w:r>
      <w:r>
        <w:rPr>
          <w:spacing w:val="1"/>
        </w:rPr>
        <w:t>n</w:t>
      </w:r>
      <w:r>
        <w:t>g</w:t>
      </w:r>
      <w:r>
        <w:rPr>
          <w:spacing w:val="-12"/>
        </w:rPr>
        <w:t xml:space="preserve"> </w:t>
      </w:r>
      <w:r>
        <w:rPr>
          <w:spacing w:val="3"/>
        </w:rPr>
        <w:t>i</w:t>
      </w:r>
      <w:r>
        <w:t>n</w:t>
      </w:r>
      <w:r>
        <w:rPr>
          <w:spacing w:val="-1"/>
        </w:rPr>
        <w:t xml:space="preserve"> </w:t>
      </w:r>
      <w:r>
        <w:t>t</w:t>
      </w:r>
      <w:r>
        <w:rPr>
          <w:spacing w:val="-1"/>
        </w:rPr>
        <w:t>h</w:t>
      </w:r>
      <w:r>
        <w:rPr>
          <w:spacing w:val="3"/>
        </w:rPr>
        <w:t>i</w:t>
      </w:r>
      <w:r>
        <w:t>s s</w:t>
      </w:r>
      <w:r>
        <w:rPr>
          <w:spacing w:val="-2"/>
        </w:rPr>
        <w:t>e</w:t>
      </w:r>
      <w:r>
        <w:t>ct</w:t>
      </w:r>
      <w:r>
        <w:rPr>
          <w:spacing w:val="3"/>
        </w:rPr>
        <w:t>i</w:t>
      </w:r>
      <w:r>
        <w:rPr>
          <w:spacing w:val="-1"/>
        </w:rPr>
        <w:t>o</w:t>
      </w:r>
      <w:r>
        <w:rPr>
          <w:spacing w:val="1"/>
        </w:rPr>
        <w:t>n</w:t>
      </w:r>
      <w:r>
        <w:t>,</w:t>
      </w:r>
      <w:r>
        <w:rPr>
          <w:spacing w:val="-9"/>
        </w:rPr>
        <w:t xml:space="preserve"> </w:t>
      </w:r>
      <w:r>
        <w:rPr>
          <w:spacing w:val="1"/>
        </w:rPr>
        <w:t>th</w:t>
      </w:r>
      <w:r>
        <w:rPr>
          <w:spacing w:val="-1"/>
        </w:rPr>
        <w:t>e</w:t>
      </w:r>
      <w:r>
        <w:t>n</w:t>
      </w:r>
      <w:r>
        <w:rPr>
          <w:spacing w:val="-3"/>
        </w:rPr>
        <w:t xml:space="preserve"> </w:t>
      </w:r>
      <w:r>
        <w:t>t</w:t>
      </w:r>
      <w:r>
        <w:rPr>
          <w:spacing w:val="1"/>
        </w:rPr>
        <w:t>h</w:t>
      </w:r>
      <w:r>
        <w:rPr>
          <w:spacing w:val="3"/>
        </w:rPr>
        <w:t>i</w:t>
      </w:r>
      <w:r>
        <w:t>s</w:t>
      </w:r>
      <w:r>
        <w:rPr>
          <w:spacing w:val="-5"/>
        </w:rPr>
        <w:t xml:space="preserve"> </w:t>
      </w:r>
      <w:r>
        <w:rPr>
          <w:spacing w:val="2"/>
        </w:rPr>
        <w:t>s</w:t>
      </w:r>
      <w:r>
        <w:rPr>
          <w:spacing w:val="-1"/>
        </w:rPr>
        <w:t>e</w:t>
      </w:r>
      <w:r>
        <w:t>ct</w:t>
      </w:r>
      <w:r>
        <w:rPr>
          <w:spacing w:val="3"/>
        </w:rPr>
        <w:t>i</w:t>
      </w:r>
      <w:r>
        <w:rPr>
          <w:spacing w:val="-1"/>
        </w:rPr>
        <w:t>o</w:t>
      </w:r>
      <w:r>
        <w:t>n</w:t>
      </w:r>
      <w:r>
        <w:rPr>
          <w:spacing w:val="-6"/>
        </w:rPr>
        <w:t xml:space="preserve"> </w:t>
      </w:r>
      <w:r>
        <w:t>ap</w:t>
      </w:r>
      <w:r>
        <w:rPr>
          <w:spacing w:val="1"/>
        </w:rPr>
        <w:t>p</w:t>
      </w:r>
      <w:r>
        <w:t>l</w:t>
      </w:r>
      <w:r>
        <w:rPr>
          <w:spacing w:val="3"/>
        </w:rPr>
        <w:t>i</w:t>
      </w:r>
      <w:r>
        <w:rPr>
          <w:spacing w:val="-1"/>
        </w:rPr>
        <w:t>e</w:t>
      </w:r>
      <w:r>
        <w:t>s</w:t>
      </w:r>
      <w:r>
        <w:rPr>
          <w:spacing w:val="-8"/>
        </w:rPr>
        <w:t xml:space="preserve"> </w:t>
      </w:r>
      <w:r>
        <w:rPr>
          <w:spacing w:val="3"/>
        </w:rPr>
        <w:t>i</w:t>
      </w:r>
      <w:r>
        <w:rPr>
          <w:spacing w:val="1"/>
        </w:rPr>
        <w:t>n</w:t>
      </w:r>
      <w:r>
        <w:t>st</w:t>
      </w:r>
      <w:r>
        <w:rPr>
          <w:spacing w:val="-1"/>
        </w:rPr>
        <w:t>e</w:t>
      </w:r>
      <w:r>
        <w:t>ad</w:t>
      </w:r>
      <w:r>
        <w:rPr>
          <w:spacing w:val="-6"/>
        </w:rPr>
        <w:t xml:space="preserve"> </w:t>
      </w:r>
      <w:r>
        <w:rPr>
          <w:spacing w:val="-1"/>
        </w:rPr>
        <w:t>o</w:t>
      </w:r>
      <w:r>
        <w:t>f</w:t>
      </w:r>
      <w:r>
        <w:rPr>
          <w:spacing w:val="-3"/>
        </w:rPr>
        <w:t xml:space="preserve"> </w:t>
      </w:r>
      <w:r>
        <w:rPr>
          <w:spacing w:val="1"/>
        </w:rPr>
        <w:t>th</w:t>
      </w:r>
      <w:r>
        <w:t xml:space="preserve">e </w:t>
      </w:r>
      <w:r>
        <w:rPr>
          <w:spacing w:val="-1"/>
        </w:rPr>
        <w:t>Ge</w:t>
      </w:r>
      <w:r>
        <w:rPr>
          <w:spacing w:val="3"/>
        </w:rPr>
        <w:t>n</w:t>
      </w:r>
      <w:r>
        <w:rPr>
          <w:spacing w:val="-1"/>
        </w:rPr>
        <w:t>er</w:t>
      </w:r>
      <w:r>
        <w:t>al</w:t>
      </w:r>
      <w:r>
        <w:rPr>
          <w:spacing w:val="-5"/>
        </w:rPr>
        <w:t xml:space="preserve"> </w:t>
      </w:r>
      <w:r>
        <w:rPr>
          <w:spacing w:val="-1"/>
        </w:rPr>
        <w:t>T</w:t>
      </w:r>
      <w:r>
        <w:rPr>
          <w:spacing w:val="1"/>
        </w:rPr>
        <w:t>e</w:t>
      </w:r>
      <w:r>
        <w:rPr>
          <w:spacing w:val="-1"/>
        </w:rPr>
        <w:t>r</w:t>
      </w:r>
      <w:r>
        <w:t>ms</w:t>
      </w:r>
      <w:r>
        <w:rPr>
          <w:spacing w:val="-4"/>
        </w:rPr>
        <w:t xml:space="preserve"> </w:t>
      </w:r>
      <w:r>
        <w:t>to</w:t>
      </w:r>
      <w:r>
        <w:rPr>
          <w:spacing w:val="-1"/>
        </w:rPr>
        <w:t xml:space="preserve"> </w:t>
      </w:r>
      <w:r>
        <w:t>t</w:t>
      </w:r>
      <w:r>
        <w:rPr>
          <w:spacing w:val="1"/>
        </w:rPr>
        <w:t>h</w:t>
      </w:r>
      <w:r>
        <w:t>e</w:t>
      </w:r>
      <w:r>
        <w:rPr>
          <w:spacing w:val="-3"/>
        </w:rPr>
        <w:t xml:space="preserve"> </w:t>
      </w:r>
      <w:r>
        <w:rPr>
          <w:spacing w:val="-1"/>
        </w:rPr>
        <w:t>e</w:t>
      </w:r>
      <w:r>
        <w:rPr>
          <w:spacing w:val="2"/>
        </w:rPr>
        <w:t>x</w:t>
      </w:r>
      <w:r>
        <w:rPr>
          <w:spacing w:val="1"/>
        </w:rPr>
        <w:t>t</w:t>
      </w:r>
      <w:r>
        <w:rPr>
          <w:spacing w:val="-1"/>
        </w:rPr>
        <w:t>e</w:t>
      </w:r>
      <w:r>
        <w:rPr>
          <w:spacing w:val="1"/>
        </w:rPr>
        <w:t>n</w:t>
      </w:r>
      <w:r>
        <w:t>t</w:t>
      </w:r>
      <w:r>
        <w:rPr>
          <w:spacing w:val="-6"/>
        </w:rPr>
        <w:t xml:space="preserve"> </w:t>
      </w:r>
      <w:r>
        <w:rPr>
          <w:spacing w:val="-1"/>
        </w:rPr>
        <w:t>o</w:t>
      </w:r>
      <w:r>
        <w:t>f t</w:t>
      </w:r>
      <w:r>
        <w:rPr>
          <w:spacing w:val="1"/>
        </w:rPr>
        <w:t>h</w:t>
      </w:r>
      <w:r>
        <w:t xml:space="preserve">e </w:t>
      </w:r>
      <w:r>
        <w:rPr>
          <w:spacing w:val="3"/>
        </w:rPr>
        <w:t>i</w:t>
      </w:r>
      <w:r>
        <w:rPr>
          <w:spacing w:val="1"/>
        </w:rPr>
        <w:t>n</w:t>
      </w:r>
      <w:r>
        <w:t>c</w:t>
      </w:r>
      <w:r>
        <w:rPr>
          <w:spacing w:val="-2"/>
        </w:rPr>
        <w:t>o</w:t>
      </w:r>
      <w:r>
        <w:rPr>
          <w:spacing w:val="1"/>
        </w:rPr>
        <w:t>n</w:t>
      </w:r>
      <w:r>
        <w:t>s</w:t>
      </w:r>
      <w:r>
        <w:rPr>
          <w:spacing w:val="2"/>
        </w:rPr>
        <w:t>i</w:t>
      </w:r>
      <w:r>
        <w:t>st</w:t>
      </w:r>
      <w:r>
        <w:rPr>
          <w:spacing w:val="-1"/>
        </w:rPr>
        <w:t>e</w:t>
      </w:r>
      <w:r>
        <w:rPr>
          <w:spacing w:val="1"/>
        </w:rPr>
        <w:t>n</w:t>
      </w:r>
      <w:r>
        <w:t>c</w:t>
      </w:r>
      <w:r>
        <w:rPr>
          <w:spacing w:val="-1"/>
        </w:rPr>
        <w:t>y</w:t>
      </w:r>
      <w:r>
        <w:t>.</w:t>
      </w:r>
    </w:p>
    <w:p w14:paraId="5F2A609A" w14:textId="77777777" w:rsidR="00E823CB" w:rsidRDefault="00DF2BAA" w:rsidP="003E18CB">
      <w:pPr>
        <w:pStyle w:val="ListParagraph1"/>
      </w:pPr>
      <w:r>
        <w:t>A</w:t>
      </w:r>
      <w:r>
        <w:rPr>
          <w:spacing w:val="2"/>
        </w:rPr>
        <w:t>n</w:t>
      </w:r>
      <w:r>
        <w:t>y</w:t>
      </w:r>
      <w:r>
        <w:rPr>
          <w:spacing w:val="-5"/>
        </w:rPr>
        <w:t xml:space="preserve"> </w:t>
      </w:r>
      <w:r>
        <w:rPr>
          <w:spacing w:val="-1"/>
        </w:rPr>
        <w:t>r</w:t>
      </w:r>
      <w:r>
        <w:rPr>
          <w:spacing w:val="3"/>
        </w:rPr>
        <w:t>i</w:t>
      </w:r>
      <w:r>
        <w:rPr>
          <w:spacing w:val="1"/>
        </w:rPr>
        <w:t>gh</w:t>
      </w:r>
      <w:r>
        <w:t>t</w:t>
      </w:r>
      <w:r>
        <w:rPr>
          <w:spacing w:val="-5"/>
        </w:rPr>
        <w:t xml:space="preserve"> </w:t>
      </w:r>
      <w:r>
        <w:rPr>
          <w:spacing w:val="-1"/>
        </w:rPr>
        <w:t>fo</w:t>
      </w:r>
      <w:r>
        <w:t>r</w:t>
      </w:r>
      <w:r>
        <w:rPr>
          <w:spacing w:val="-4"/>
        </w:rPr>
        <w:t xml:space="preserve"> </w:t>
      </w:r>
      <w:r>
        <w:t>us to</w:t>
      </w:r>
      <w:r>
        <w:rPr>
          <w:spacing w:val="-1"/>
        </w:rPr>
        <w:t xml:space="preserve"> </w:t>
      </w:r>
      <w:r>
        <w:t>sus</w:t>
      </w:r>
      <w:r>
        <w:rPr>
          <w:spacing w:val="3"/>
        </w:rPr>
        <w:t>p</w:t>
      </w:r>
      <w:r>
        <w:rPr>
          <w:spacing w:val="-1"/>
        </w:rPr>
        <w:t>e</w:t>
      </w:r>
      <w:r>
        <w:rPr>
          <w:spacing w:val="1"/>
        </w:rPr>
        <w:t>n</w:t>
      </w:r>
      <w:r>
        <w:t>d</w:t>
      </w:r>
      <w:r>
        <w:rPr>
          <w:spacing w:val="-8"/>
        </w:rPr>
        <w:t xml:space="preserve"> </w:t>
      </w:r>
      <w:r>
        <w:rPr>
          <w:spacing w:val="1"/>
        </w:rPr>
        <w:t>o</w:t>
      </w:r>
      <w:r>
        <w:t>r</w:t>
      </w:r>
      <w:r>
        <w:rPr>
          <w:spacing w:val="-3"/>
        </w:rPr>
        <w:t xml:space="preserve"> </w:t>
      </w:r>
      <w:r>
        <w:rPr>
          <w:spacing w:val="2"/>
        </w:rPr>
        <w:t>t</w:t>
      </w:r>
      <w:r>
        <w:rPr>
          <w:spacing w:val="-1"/>
        </w:rPr>
        <w:t>er</w:t>
      </w:r>
      <w:r>
        <w:t>m</w:t>
      </w:r>
      <w:r>
        <w:rPr>
          <w:spacing w:val="3"/>
        </w:rPr>
        <w:t>i</w:t>
      </w:r>
      <w:r>
        <w:rPr>
          <w:spacing w:val="1"/>
        </w:rPr>
        <w:t>n</w:t>
      </w:r>
      <w:r>
        <w:t>a</w:t>
      </w:r>
      <w:r>
        <w:rPr>
          <w:spacing w:val="1"/>
        </w:rPr>
        <w:t>t</w:t>
      </w:r>
      <w:r>
        <w:t>e</w:t>
      </w:r>
      <w:r>
        <w:rPr>
          <w:spacing w:val="-11"/>
        </w:rPr>
        <w:t xml:space="preserve"> </w:t>
      </w:r>
      <w:r>
        <w:rPr>
          <w:spacing w:val="1"/>
        </w:rPr>
        <w:t>y</w:t>
      </w:r>
      <w:r>
        <w:rPr>
          <w:spacing w:val="-1"/>
        </w:rPr>
        <w:t>o</w:t>
      </w:r>
      <w:r>
        <w:rPr>
          <w:spacing w:val="1"/>
        </w:rPr>
        <w:t>u</w:t>
      </w:r>
      <w:r>
        <w:t>r</w:t>
      </w:r>
      <w:r>
        <w:rPr>
          <w:spacing w:val="-3"/>
        </w:rPr>
        <w:t xml:space="preserve"> </w:t>
      </w:r>
      <w:r>
        <w:rPr>
          <w:spacing w:val="2"/>
        </w:rPr>
        <w:t>T</w:t>
      </w:r>
      <w:r>
        <w:t>CCS</w:t>
      </w:r>
      <w:r>
        <w:rPr>
          <w:spacing w:val="-5"/>
        </w:rPr>
        <w:t xml:space="preserve"> </w:t>
      </w:r>
      <w:r>
        <w:rPr>
          <w:spacing w:val="2"/>
        </w:rPr>
        <w:t>s</w:t>
      </w:r>
      <w:r>
        <w:rPr>
          <w:spacing w:val="-1"/>
        </w:rPr>
        <w:t>e</w:t>
      </w:r>
      <w:r>
        <w:rPr>
          <w:spacing w:val="1"/>
        </w:rPr>
        <w:t>r</w:t>
      </w:r>
      <w:r>
        <w:t>v</w:t>
      </w:r>
      <w:r>
        <w:rPr>
          <w:spacing w:val="3"/>
        </w:rPr>
        <w:t>i</w:t>
      </w:r>
      <w:r>
        <w:t>ce</w:t>
      </w:r>
      <w:r>
        <w:rPr>
          <w:spacing w:val="-9"/>
        </w:rPr>
        <w:t xml:space="preserve"> </w:t>
      </w:r>
      <w:r>
        <w:rPr>
          <w:spacing w:val="3"/>
        </w:rPr>
        <w:t>i</w:t>
      </w:r>
      <w:r>
        <w:t>n</w:t>
      </w:r>
      <w:r>
        <w:rPr>
          <w:spacing w:val="-1"/>
        </w:rPr>
        <w:t xml:space="preserve"> </w:t>
      </w:r>
      <w:r>
        <w:t>t</w:t>
      </w:r>
      <w:r>
        <w:rPr>
          <w:spacing w:val="-1"/>
        </w:rPr>
        <w:t>h</w:t>
      </w:r>
      <w:r>
        <w:rPr>
          <w:spacing w:val="3"/>
        </w:rPr>
        <w:t>i</w:t>
      </w:r>
      <w:r>
        <w:t>s</w:t>
      </w:r>
      <w:r>
        <w:rPr>
          <w:spacing w:val="-5"/>
        </w:rPr>
        <w:t xml:space="preserve"> </w:t>
      </w:r>
      <w:r>
        <w:t>s</w:t>
      </w:r>
      <w:r>
        <w:rPr>
          <w:spacing w:val="-2"/>
        </w:rPr>
        <w:t>e</w:t>
      </w:r>
      <w:r>
        <w:t>ct</w:t>
      </w:r>
      <w:r>
        <w:rPr>
          <w:spacing w:val="3"/>
        </w:rPr>
        <w:t>i</w:t>
      </w:r>
      <w:r>
        <w:rPr>
          <w:spacing w:val="-1"/>
        </w:rPr>
        <w:t>o</w:t>
      </w:r>
      <w:r>
        <w:t>n</w:t>
      </w:r>
      <w:r>
        <w:rPr>
          <w:spacing w:val="-6"/>
        </w:rPr>
        <w:t xml:space="preserve"> </w:t>
      </w:r>
      <w:r>
        <w:rPr>
          <w:spacing w:val="2"/>
        </w:rPr>
        <w:t>i</w:t>
      </w:r>
      <w:r>
        <w:t>s</w:t>
      </w:r>
      <w:r>
        <w:rPr>
          <w:spacing w:val="-3"/>
        </w:rPr>
        <w:t xml:space="preserve"> </w:t>
      </w:r>
      <w:r>
        <w:rPr>
          <w:spacing w:val="3"/>
        </w:rPr>
        <w:t>i</w:t>
      </w:r>
      <w:r>
        <w:t>n a</w:t>
      </w:r>
      <w:r>
        <w:rPr>
          <w:spacing w:val="1"/>
        </w:rPr>
        <w:t>dd</w:t>
      </w:r>
      <w:r>
        <w:rPr>
          <w:spacing w:val="3"/>
        </w:rPr>
        <w:t>i</w:t>
      </w:r>
      <w:r>
        <w:rPr>
          <w:spacing w:val="-2"/>
        </w:rPr>
        <w:t>t</w:t>
      </w:r>
      <w:r>
        <w:rPr>
          <w:spacing w:val="3"/>
        </w:rPr>
        <w:t>i</w:t>
      </w:r>
      <w:r>
        <w:rPr>
          <w:spacing w:val="-1"/>
        </w:rPr>
        <w:t>o</w:t>
      </w:r>
      <w:r>
        <w:t>n</w:t>
      </w:r>
      <w:r>
        <w:rPr>
          <w:spacing w:val="-7"/>
        </w:rPr>
        <w:t xml:space="preserve"> </w:t>
      </w:r>
      <w:r>
        <w:t>to</w:t>
      </w:r>
      <w:r>
        <w:rPr>
          <w:spacing w:val="-3"/>
        </w:rPr>
        <w:t xml:space="preserve"> </w:t>
      </w:r>
      <w:r>
        <w:rPr>
          <w:spacing w:val="-1"/>
        </w:rPr>
        <w:t>o</w:t>
      </w:r>
      <w:r>
        <w:rPr>
          <w:spacing w:val="1"/>
        </w:rPr>
        <w:t>u</w:t>
      </w:r>
      <w:r>
        <w:t>r</w:t>
      </w:r>
      <w:r>
        <w:rPr>
          <w:spacing w:val="-3"/>
        </w:rPr>
        <w:t xml:space="preserve"> </w:t>
      </w:r>
      <w:r>
        <w:rPr>
          <w:spacing w:val="-1"/>
        </w:rPr>
        <w:t>r</w:t>
      </w:r>
      <w:r>
        <w:rPr>
          <w:spacing w:val="3"/>
        </w:rPr>
        <w:t>i</w:t>
      </w:r>
      <w:r>
        <w:rPr>
          <w:spacing w:val="1"/>
        </w:rPr>
        <w:t>ght</w:t>
      </w:r>
      <w:r>
        <w:t>s</w:t>
      </w:r>
      <w:r>
        <w:rPr>
          <w:spacing w:val="-7"/>
        </w:rPr>
        <w:t xml:space="preserve"> </w:t>
      </w:r>
      <w:r>
        <w:rPr>
          <w:spacing w:val="1"/>
        </w:rPr>
        <w:t>t</w:t>
      </w:r>
      <w:r>
        <w:t>o</w:t>
      </w:r>
      <w:r>
        <w:rPr>
          <w:spacing w:val="-3"/>
        </w:rPr>
        <w:t xml:space="preserve"> </w:t>
      </w:r>
      <w:r>
        <w:rPr>
          <w:spacing w:val="-1"/>
        </w:rPr>
        <w:t>s</w:t>
      </w:r>
      <w:r>
        <w:rPr>
          <w:spacing w:val="1"/>
        </w:rPr>
        <w:t>u</w:t>
      </w:r>
      <w:r>
        <w:t>sp</w:t>
      </w:r>
      <w:r>
        <w:rPr>
          <w:spacing w:val="-1"/>
        </w:rPr>
        <w:t>e</w:t>
      </w:r>
      <w:r>
        <w:rPr>
          <w:spacing w:val="1"/>
        </w:rPr>
        <w:t>n</w:t>
      </w:r>
      <w:r>
        <w:t>d</w:t>
      </w:r>
      <w:r>
        <w:rPr>
          <w:spacing w:val="-6"/>
        </w:rPr>
        <w:t xml:space="preserve"> </w:t>
      </w:r>
      <w:r>
        <w:rPr>
          <w:spacing w:val="1"/>
        </w:rPr>
        <w:t>o</w:t>
      </w:r>
      <w:r>
        <w:t>r</w:t>
      </w:r>
      <w:r>
        <w:rPr>
          <w:spacing w:val="-3"/>
        </w:rPr>
        <w:t xml:space="preserve"> </w:t>
      </w:r>
      <w:r>
        <w:t>t</w:t>
      </w:r>
      <w:r>
        <w:rPr>
          <w:spacing w:val="1"/>
        </w:rPr>
        <w:t>e</w:t>
      </w:r>
      <w:r>
        <w:rPr>
          <w:spacing w:val="-1"/>
        </w:rPr>
        <w:t>r</w:t>
      </w:r>
      <w:r>
        <w:t>m</w:t>
      </w:r>
      <w:r>
        <w:rPr>
          <w:spacing w:val="3"/>
        </w:rPr>
        <w:t>i</w:t>
      </w:r>
      <w:r>
        <w:rPr>
          <w:spacing w:val="1"/>
        </w:rPr>
        <w:t>n</w:t>
      </w:r>
      <w:r>
        <w:t>a</w:t>
      </w:r>
      <w:r>
        <w:rPr>
          <w:spacing w:val="1"/>
        </w:rPr>
        <w:t>t</w:t>
      </w:r>
      <w:r>
        <w:t>e</w:t>
      </w:r>
      <w:r>
        <w:rPr>
          <w:spacing w:val="-11"/>
        </w:rPr>
        <w:t xml:space="preserve"> </w:t>
      </w:r>
      <w:r>
        <w:rPr>
          <w:spacing w:val="1"/>
        </w:rPr>
        <w:t>y</w:t>
      </w:r>
      <w:r>
        <w:rPr>
          <w:spacing w:val="4"/>
        </w:rPr>
        <w:t>o</w:t>
      </w:r>
      <w:r>
        <w:rPr>
          <w:spacing w:val="1"/>
        </w:rPr>
        <w:t>u</w:t>
      </w:r>
      <w:r>
        <w:t>r</w:t>
      </w:r>
      <w:r>
        <w:rPr>
          <w:spacing w:val="-3"/>
        </w:rPr>
        <w:t xml:space="preserve"> </w:t>
      </w:r>
      <w:r>
        <w:t>TCCS</w:t>
      </w:r>
      <w:r>
        <w:rPr>
          <w:spacing w:val="-3"/>
        </w:rPr>
        <w:t xml:space="preserve"> </w:t>
      </w:r>
      <w:r>
        <w:t>se</w:t>
      </w:r>
      <w:r>
        <w:rPr>
          <w:spacing w:val="-1"/>
        </w:rPr>
        <w:t>r</w:t>
      </w:r>
      <w:r>
        <w:t>v</w:t>
      </w:r>
      <w:r>
        <w:rPr>
          <w:spacing w:val="3"/>
        </w:rPr>
        <w:t>i</w:t>
      </w:r>
      <w:r>
        <w:t>ce</w:t>
      </w:r>
      <w:r>
        <w:rPr>
          <w:spacing w:val="-9"/>
        </w:rPr>
        <w:t xml:space="preserve"> </w:t>
      </w:r>
      <w:r>
        <w:rPr>
          <w:spacing w:val="1"/>
        </w:rPr>
        <w:t>unde</w:t>
      </w:r>
      <w:r>
        <w:t>r</w:t>
      </w:r>
      <w:r>
        <w:rPr>
          <w:spacing w:val="-6"/>
        </w:rPr>
        <w:t xml:space="preserve"> </w:t>
      </w:r>
      <w:r>
        <w:rPr>
          <w:spacing w:val="1"/>
        </w:rPr>
        <w:t>th</w:t>
      </w:r>
      <w:r>
        <w:t>e</w:t>
      </w:r>
      <w:r>
        <w:rPr>
          <w:spacing w:val="-4"/>
        </w:rPr>
        <w:t xml:space="preserve"> </w:t>
      </w:r>
      <w:r>
        <w:rPr>
          <w:spacing w:val="1"/>
        </w:rPr>
        <w:t>G</w:t>
      </w:r>
      <w:r>
        <w:rPr>
          <w:spacing w:val="-1"/>
        </w:rPr>
        <w:t>e</w:t>
      </w:r>
      <w:r>
        <w:rPr>
          <w:spacing w:val="1"/>
        </w:rPr>
        <w:t>ne</w:t>
      </w:r>
      <w:r>
        <w:rPr>
          <w:spacing w:val="-1"/>
        </w:rPr>
        <w:t>r</w:t>
      </w:r>
      <w:r>
        <w:t>al T</w:t>
      </w:r>
      <w:r>
        <w:rPr>
          <w:spacing w:val="1"/>
        </w:rPr>
        <w:t>e</w:t>
      </w:r>
      <w:r>
        <w:rPr>
          <w:spacing w:val="-1"/>
        </w:rPr>
        <w:t>r</w:t>
      </w:r>
      <w:r>
        <w:t>ms.</w:t>
      </w:r>
    </w:p>
    <w:p w14:paraId="77C8E41C" w14:textId="77777777" w:rsidR="00E823CB" w:rsidRPr="00DF0CE4" w:rsidRDefault="00DF2BAA" w:rsidP="00E24875">
      <w:pPr>
        <w:pStyle w:val="Heading2Modified"/>
        <w:rPr>
          <w:sz w:val="24"/>
          <w:szCs w:val="24"/>
        </w:rPr>
      </w:pPr>
      <w:bookmarkStart w:id="3" w:name="_Toc101959526"/>
      <w:r w:rsidRPr="00DF0CE4">
        <w:rPr>
          <w:spacing w:val="1"/>
        </w:rPr>
        <w:t>G</w:t>
      </w:r>
      <w:r w:rsidRPr="00DF0CE4">
        <w:t>E</w:t>
      </w:r>
      <w:r w:rsidRPr="00DF0CE4">
        <w:rPr>
          <w:spacing w:val="-2"/>
        </w:rPr>
        <w:t>N</w:t>
      </w:r>
      <w:r w:rsidRPr="00DF0CE4">
        <w:t>ERAL</w:t>
      </w:r>
      <w:bookmarkEnd w:id="3"/>
    </w:p>
    <w:p w14:paraId="70E40326" w14:textId="77777777" w:rsidR="00E823CB" w:rsidRDefault="00DF2BAA" w:rsidP="00DF0CE4">
      <w:pPr>
        <w:pStyle w:val="Heading3Modified"/>
        <w:rPr>
          <w:sz w:val="22"/>
          <w:szCs w:val="22"/>
        </w:rPr>
      </w:pPr>
      <w:bookmarkStart w:id="4" w:name="_Toc101959527"/>
      <w:r>
        <w:t>A</w:t>
      </w:r>
      <w:r>
        <w:rPr>
          <w:spacing w:val="2"/>
        </w:rPr>
        <w:t>v</w:t>
      </w:r>
      <w:r>
        <w:t>a</w:t>
      </w:r>
      <w:r>
        <w:rPr>
          <w:spacing w:val="1"/>
        </w:rPr>
        <w:t>i</w:t>
      </w:r>
      <w:r>
        <w:t>la</w:t>
      </w:r>
      <w:r>
        <w:rPr>
          <w:spacing w:val="2"/>
        </w:rPr>
        <w:t>b</w:t>
      </w:r>
      <w:r>
        <w:t>i</w:t>
      </w:r>
      <w:r>
        <w:rPr>
          <w:spacing w:val="1"/>
        </w:rPr>
        <w:t>l</w:t>
      </w:r>
      <w:r>
        <w:t>ity</w:t>
      </w:r>
      <w:bookmarkEnd w:id="4"/>
    </w:p>
    <w:p w14:paraId="7659C81B" w14:textId="77777777" w:rsidR="00E823CB" w:rsidRPr="00167C91" w:rsidRDefault="00DF2BAA" w:rsidP="003E18CB">
      <w:pPr>
        <w:pStyle w:val="ListParagraph1"/>
        <w:rPr>
          <w:sz w:val="24"/>
        </w:rPr>
      </w:pPr>
      <w:r w:rsidRPr="00167C91">
        <w:t>T</w:t>
      </w:r>
      <w:r w:rsidRPr="00167C91">
        <w:rPr>
          <w:spacing w:val="1"/>
        </w:rPr>
        <w:t>h</w:t>
      </w:r>
      <w:r w:rsidRPr="00167C91">
        <w:t>e</w:t>
      </w:r>
      <w:r w:rsidRPr="00167C91">
        <w:rPr>
          <w:spacing w:val="-5"/>
        </w:rPr>
        <w:t xml:space="preserve"> </w:t>
      </w:r>
      <w:r w:rsidRPr="00167C91">
        <w:rPr>
          <w:spacing w:val="2"/>
        </w:rPr>
        <w:t>T</w:t>
      </w:r>
      <w:r w:rsidRPr="00167C91">
        <w:t>CCS</w:t>
      </w:r>
      <w:r w:rsidRPr="00167C91">
        <w:rPr>
          <w:spacing w:val="-5"/>
        </w:rPr>
        <w:t xml:space="preserve"> </w:t>
      </w:r>
      <w:r w:rsidRPr="00167C91">
        <w:rPr>
          <w:spacing w:val="2"/>
        </w:rPr>
        <w:t>s</w:t>
      </w:r>
      <w:r w:rsidRPr="00167C91">
        <w:rPr>
          <w:spacing w:val="1"/>
        </w:rPr>
        <w:t>e</w:t>
      </w:r>
      <w:r w:rsidRPr="00167C91">
        <w:rPr>
          <w:spacing w:val="-1"/>
        </w:rPr>
        <w:t>r</w:t>
      </w:r>
      <w:r w:rsidRPr="00167C91">
        <w:t>v</w:t>
      </w:r>
      <w:r w:rsidRPr="00167C91">
        <w:rPr>
          <w:spacing w:val="3"/>
        </w:rPr>
        <w:t>i</w:t>
      </w:r>
      <w:r w:rsidRPr="00167C91">
        <w:t>c</w:t>
      </w:r>
      <w:r w:rsidRPr="00167C91">
        <w:rPr>
          <w:spacing w:val="-2"/>
        </w:rPr>
        <w:t>e</w:t>
      </w:r>
      <w:r w:rsidRPr="00167C91">
        <w:t>s</w:t>
      </w:r>
      <w:r w:rsidRPr="00167C91">
        <w:rPr>
          <w:spacing w:val="-6"/>
        </w:rPr>
        <w:t xml:space="preserve"> </w:t>
      </w:r>
      <w:r w:rsidRPr="00167C91">
        <w:t>a</w:t>
      </w:r>
      <w:r w:rsidRPr="00167C91">
        <w:rPr>
          <w:spacing w:val="1"/>
        </w:rPr>
        <w:t>r</w:t>
      </w:r>
      <w:r w:rsidRPr="00167C91">
        <w:t>e</w:t>
      </w:r>
      <w:r w:rsidRPr="00167C91">
        <w:rPr>
          <w:spacing w:val="-4"/>
        </w:rPr>
        <w:t xml:space="preserve"> </w:t>
      </w:r>
      <w:r w:rsidRPr="00167C91">
        <w:rPr>
          <w:spacing w:val="3"/>
        </w:rPr>
        <w:t>n</w:t>
      </w:r>
      <w:r w:rsidRPr="00167C91">
        <w:rPr>
          <w:spacing w:val="-1"/>
        </w:rPr>
        <w:t>o</w:t>
      </w:r>
      <w:r w:rsidRPr="00167C91">
        <w:t>t</w:t>
      </w:r>
      <w:r w:rsidRPr="00167C91">
        <w:rPr>
          <w:spacing w:val="-3"/>
        </w:rPr>
        <w:t xml:space="preserve"> </w:t>
      </w:r>
      <w:r w:rsidRPr="00167C91">
        <w:t>ava</w:t>
      </w:r>
      <w:r w:rsidRPr="00167C91">
        <w:rPr>
          <w:spacing w:val="3"/>
        </w:rPr>
        <w:t>il</w:t>
      </w:r>
      <w:r w:rsidRPr="00167C91">
        <w:t>a</w:t>
      </w:r>
      <w:r w:rsidRPr="00167C91">
        <w:rPr>
          <w:spacing w:val="-1"/>
        </w:rPr>
        <w:t>b</w:t>
      </w:r>
      <w:r w:rsidRPr="00167C91">
        <w:rPr>
          <w:spacing w:val="3"/>
        </w:rPr>
        <w:t>l</w:t>
      </w:r>
      <w:r w:rsidRPr="00167C91">
        <w:t>e</w:t>
      </w:r>
      <w:r w:rsidRPr="00167C91">
        <w:rPr>
          <w:spacing w:val="-10"/>
        </w:rPr>
        <w:t xml:space="preserve"> </w:t>
      </w:r>
      <w:r w:rsidRPr="00167C91">
        <w:t>to</w:t>
      </w:r>
      <w:r w:rsidRPr="00167C91">
        <w:rPr>
          <w:spacing w:val="-3"/>
        </w:rPr>
        <w:t xml:space="preserve"> </w:t>
      </w:r>
      <w:r w:rsidRPr="00167C91">
        <w:rPr>
          <w:spacing w:val="-1"/>
        </w:rPr>
        <w:t>Te</w:t>
      </w:r>
      <w:r w:rsidRPr="00167C91">
        <w:rPr>
          <w:spacing w:val="3"/>
        </w:rPr>
        <w:t>l</w:t>
      </w:r>
      <w:r w:rsidRPr="00167C91">
        <w:t>st</w:t>
      </w:r>
      <w:r w:rsidRPr="00167C91">
        <w:rPr>
          <w:spacing w:val="-1"/>
        </w:rPr>
        <w:t>r</w:t>
      </w:r>
      <w:r w:rsidRPr="00167C91">
        <w:t>a</w:t>
      </w:r>
      <w:r w:rsidRPr="00167C91">
        <w:rPr>
          <w:spacing w:val="-5"/>
        </w:rPr>
        <w:t xml:space="preserve"> </w:t>
      </w:r>
      <w:r w:rsidRPr="00167C91">
        <w:rPr>
          <w:spacing w:val="2"/>
        </w:rPr>
        <w:t>W</w:t>
      </w:r>
      <w:r w:rsidRPr="00167C91">
        <w:rPr>
          <w:spacing w:val="1"/>
        </w:rPr>
        <w:t>h</w:t>
      </w:r>
      <w:r w:rsidRPr="00167C91">
        <w:rPr>
          <w:spacing w:val="-1"/>
        </w:rPr>
        <w:t>o</w:t>
      </w:r>
      <w:r w:rsidRPr="00167C91">
        <w:rPr>
          <w:spacing w:val="3"/>
        </w:rPr>
        <w:t>l</w:t>
      </w:r>
      <w:r w:rsidRPr="00167C91">
        <w:rPr>
          <w:spacing w:val="-1"/>
        </w:rPr>
        <w:t>e</w:t>
      </w:r>
      <w:r w:rsidRPr="00167C91">
        <w:t>sa</w:t>
      </w:r>
      <w:r w:rsidRPr="00167C91">
        <w:rPr>
          <w:spacing w:val="3"/>
        </w:rPr>
        <w:t>l</w:t>
      </w:r>
      <w:r w:rsidRPr="00167C91">
        <w:t>e</w:t>
      </w:r>
      <w:r w:rsidRPr="00167C91">
        <w:rPr>
          <w:spacing w:val="-11"/>
        </w:rPr>
        <w:t xml:space="preserve"> </w:t>
      </w:r>
      <w:r w:rsidRPr="00167C91">
        <w:t>C</w:t>
      </w:r>
      <w:r w:rsidRPr="00167C91">
        <w:rPr>
          <w:spacing w:val="1"/>
        </w:rPr>
        <w:t>u</w:t>
      </w:r>
      <w:r w:rsidRPr="00167C91">
        <w:t>st</w:t>
      </w:r>
      <w:r w:rsidRPr="00167C91">
        <w:rPr>
          <w:spacing w:val="-1"/>
        </w:rPr>
        <w:t>o</w:t>
      </w:r>
      <w:r w:rsidRPr="00167C91">
        <w:rPr>
          <w:spacing w:val="3"/>
        </w:rPr>
        <w:t>m</w:t>
      </w:r>
      <w:r w:rsidRPr="00167C91">
        <w:rPr>
          <w:spacing w:val="-1"/>
        </w:rPr>
        <w:t>e</w:t>
      </w:r>
      <w:r w:rsidRPr="00167C91">
        <w:rPr>
          <w:spacing w:val="1"/>
        </w:rPr>
        <w:t>r</w:t>
      </w:r>
      <w:r w:rsidRPr="00167C91">
        <w:t>s</w:t>
      </w:r>
      <w:r w:rsidRPr="00167C91">
        <w:rPr>
          <w:spacing w:val="-12"/>
        </w:rPr>
        <w:t xml:space="preserve"> </w:t>
      </w:r>
      <w:r w:rsidRPr="00167C91">
        <w:rPr>
          <w:spacing w:val="1"/>
        </w:rPr>
        <w:t>o</w:t>
      </w:r>
      <w:r w:rsidRPr="00167C91">
        <w:t>r</w:t>
      </w:r>
      <w:r w:rsidRPr="00167C91">
        <w:rPr>
          <w:spacing w:val="-2"/>
        </w:rPr>
        <w:t xml:space="preserve"> </w:t>
      </w:r>
      <w:r w:rsidRPr="00167C91">
        <w:rPr>
          <w:spacing w:val="2"/>
        </w:rPr>
        <w:t>f</w:t>
      </w:r>
      <w:r w:rsidRPr="00167C91">
        <w:rPr>
          <w:spacing w:val="-1"/>
        </w:rPr>
        <w:t>o</w:t>
      </w:r>
      <w:r w:rsidRPr="00167C91">
        <w:t>r</w:t>
      </w:r>
      <w:r w:rsidRPr="00167C91">
        <w:rPr>
          <w:spacing w:val="-3"/>
        </w:rPr>
        <w:t xml:space="preserve"> </w:t>
      </w:r>
      <w:r w:rsidRPr="00167C91">
        <w:rPr>
          <w:spacing w:val="1"/>
        </w:rPr>
        <w:t>r</w:t>
      </w:r>
      <w:r w:rsidRPr="00167C91">
        <w:rPr>
          <w:spacing w:val="-1"/>
        </w:rPr>
        <w:t>e</w:t>
      </w:r>
      <w:r w:rsidRPr="00167C91">
        <w:t>sa</w:t>
      </w:r>
      <w:r w:rsidRPr="00167C91">
        <w:rPr>
          <w:spacing w:val="3"/>
        </w:rPr>
        <w:t>l</w:t>
      </w:r>
      <w:r w:rsidRPr="00167C91">
        <w:rPr>
          <w:spacing w:val="-1"/>
        </w:rPr>
        <w:t>e</w:t>
      </w:r>
      <w:r w:rsidRPr="00167C91">
        <w:t>.</w:t>
      </w:r>
    </w:p>
    <w:p w14:paraId="6D5EA506" w14:textId="77777777" w:rsidR="00E823CB" w:rsidRDefault="00DF2BAA" w:rsidP="00167C91">
      <w:pPr>
        <w:pStyle w:val="Heading3Modified"/>
        <w:rPr>
          <w:sz w:val="24"/>
          <w:szCs w:val="24"/>
        </w:rPr>
      </w:pPr>
      <w:bookmarkStart w:id="5" w:name="_Toc101959528"/>
      <w:r>
        <w:t>Pre</w:t>
      </w:r>
      <w:r>
        <w:rPr>
          <w:spacing w:val="1"/>
        </w:rPr>
        <w:t>r</w:t>
      </w:r>
      <w:r>
        <w:t>eq</w:t>
      </w:r>
      <w:r>
        <w:rPr>
          <w:spacing w:val="1"/>
        </w:rPr>
        <w:t>u</w:t>
      </w:r>
      <w:r>
        <w:rPr>
          <w:spacing w:val="-1"/>
        </w:rPr>
        <w:t>i</w:t>
      </w:r>
      <w:r>
        <w:rPr>
          <w:spacing w:val="2"/>
        </w:rPr>
        <w:t>s</w:t>
      </w:r>
      <w:r>
        <w:rPr>
          <w:spacing w:val="-1"/>
        </w:rPr>
        <w:t>i</w:t>
      </w:r>
      <w:r>
        <w:t>tes</w:t>
      </w:r>
      <w:bookmarkEnd w:id="5"/>
    </w:p>
    <w:p w14:paraId="62EDC2B3" w14:textId="77777777" w:rsidR="00E823CB" w:rsidRDefault="00DF2BAA" w:rsidP="003E18CB">
      <w:pPr>
        <w:pStyle w:val="ListParagraph1"/>
        <w:rPr>
          <w:sz w:val="24"/>
        </w:rPr>
      </w:pPr>
      <w:proofErr w:type="gramStart"/>
      <w:r>
        <w:rPr>
          <w:spacing w:val="-2"/>
        </w:rPr>
        <w:t>I</w:t>
      </w:r>
      <w:r>
        <w:t>n</w:t>
      </w:r>
      <w:r>
        <w:rPr>
          <w:spacing w:val="1"/>
        </w:rPr>
        <w:t xml:space="preserve"> </w:t>
      </w:r>
      <w:r>
        <w:rPr>
          <w:spacing w:val="-1"/>
        </w:rPr>
        <w:t>or</w:t>
      </w:r>
      <w:r>
        <w:rPr>
          <w:spacing w:val="3"/>
        </w:rPr>
        <w:t>d</w:t>
      </w:r>
      <w:r>
        <w:rPr>
          <w:spacing w:val="-1"/>
        </w:rPr>
        <w:t>e</w:t>
      </w:r>
      <w:r>
        <w:t>r</w:t>
      </w:r>
      <w:r>
        <w:rPr>
          <w:spacing w:val="-4"/>
        </w:rPr>
        <w:t xml:space="preserve"> </w:t>
      </w:r>
      <w:r>
        <w:t>to</w:t>
      </w:r>
      <w:proofErr w:type="gramEnd"/>
      <w:r>
        <w:rPr>
          <w:spacing w:val="-3"/>
        </w:rPr>
        <w:t xml:space="preserve"> </w:t>
      </w:r>
      <w:r>
        <w:t>t</w:t>
      </w:r>
      <w:r>
        <w:rPr>
          <w:spacing w:val="3"/>
        </w:rPr>
        <w:t>a</w:t>
      </w:r>
      <w:r>
        <w:t>ke</w:t>
      </w:r>
      <w:r>
        <w:rPr>
          <w:spacing w:val="-3"/>
        </w:rPr>
        <w:t xml:space="preserve"> </w:t>
      </w:r>
      <w:r>
        <w:t>t</w:t>
      </w:r>
      <w:r>
        <w:rPr>
          <w:spacing w:val="1"/>
        </w:rPr>
        <w:t>h</w:t>
      </w:r>
      <w:r>
        <w:t>e</w:t>
      </w:r>
      <w:r>
        <w:rPr>
          <w:spacing w:val="-3"/>
        </w:rPr>
        <w:t xml:space="preserve"> </w:t>
      </w:r>
      <w:r>
        <w:rPr>
          <w:spacing w:val="2"/>
        </w:rPr>
        <w:t>TC</w:t>
      </w:r>
      <w:r>
        <w:t>CS</w:t>
      </w:r>
      <w:r>
        <w:rPr>
          <w:spacing w:val="-5"/>
        </w:rPr>
        <w:t xml:space="preserve"> </w:t>
      </w:r>
      <w:r>
        <w:rPr>
          <w:spacing w:val="1"/>
        </w:rPr>
        <w:t>s</w:t>
      </w:r>
      <w:r>
        <w:rPr>
          <w:spacing w:val="-1"/>
        </w:rPr>
        <w:t>er</w:t>
      </w:r>
      <w:r>
        <w:t>v</w:t>
      </w:r>
      <w:r>
        <w:rPr>
          <w:spacing w:val="3"/>
        </w:rPr>
        <w:t>i</w:t>
      </w:r>
      <w:r>
        <w:t>ces,</w:t>
      </w:r>
      <w:r>
        <w:rPr>
          <w:spacing w:val="-8"/>
        </w:rPr>
        <w:t xml:space="preserve"> </w:t>
      </w:r>
      <w:r>
        <w:t>y</w:t>
      </w:r>
      <w:r>
        <w:rPr>
          <w:spacing w:val="-1"/>
        </w:rPr>
        <w:t>o</w:t>
      </w:r>
      <w:r>
        <w:t>u</w:t>
      </w:r>
      <w:r>
        <w:rPr>
          <w:spacing w:val="-4"/>
        </w:rPr>
        <w:t xml:space="preserve"> </w:t>
      </w:r>
      <w:r>
        <w:rPr>
          <w:spacing w:val="1"/>
        </w:rPr>
        <w:t>h</w:t>
      </w:r>
      <w:r>
        <w:t>a</w:t>
      </w:r>
      <w:r>
        <w:rPr>
          <w:spacing w:val="2"/>
        </w:rPr>
        <w:t>v</w:t>
      </w:r>
      <w:r>
        <w:t>e</w:t>
      </w:r>
      <w:r>
        <w:rPr>
          <w:spacing w:val="-6"/>
        </w:rPr>
        <w:t xml:space="preserve"> </w:t>
      </w:r>
      <w:r>
        <w:rPr>
          <w:spacing w:val="2"/>
        </w:rPr>
        <w:t>t</w:t>
      </w:r>
      <w:r>
        <w:t>o</w:t>
      </w:r>
      <w:r>
        <w:rPr>
          <w:spacing w:val="-3"/>
        </w:rPr>
        <w:t xml:space="preserve"> </w:t>
      </w:r>
      <w:r>
        <w:rPr>
          <w:spacing w:val="-1"/>
        </w:rPr>
        <w:t>f</w:t>
      </w:r>
      <w:r>
        <w:rPr>
          <w:spacing w:val="1"/>
        </w:rPr>
        <w:t>u</w:t>
      </w:r>
      <w:r>
        <w:rPr>
          <w:spacing w:val="3"/>
        </w:rPr>
        <w:t>l</w:t>
      </w:r>
      <w:r>
        <w:t>fil</w:t>
      </w:r>
      <w:r>
        <w:rPr>
          <w:spacing w:val="-1"/>
        </w:rPr>
        <w:t xml:space="preserve"> </w:t>
      </w:r>
      <w:r>
        <w:t>a</w:t>
      </w:r>
      <w:r>
        <w:rPr>
          <w:spacing w:val="1"/>
        </w:rPr>
        <w:t>n</w:t>
      </w:r>
      <w:r>
        <w:t>y</w:t>
      </w:r>
      <w:r>
        <w:rPr>
          <w:spacing w:val="-5"/>
        </w:rPr>
        <w:t xml:space="preserve"> </w:t>
      </w:r>
      <w:r>
        <w:rPr>
          <w:spacing w:val="-1"/>
        </w:rPr>
        <w:t>o</w:t>
      </w:r>
      <w:r>
        <w:rPr>
          <w:spacing w:val="1"/>
        </w:rPr>
        <w:t>b</w:t>
      </w:r>
      <w:r>
        <w:t>l</w:t>
      </w:r>
      <w:r>
        <w:rPr>
          <w:spacing w:val="3"/>
        </w:rPr>
        <w:t>i</w:t>
      </w:r>
      <w:r>
        <w:rPr>
          <w:spacing w:val="1"/>
        </w:rPr>
        <w:t>g</w:t>
      </w:r>
      <w:r>
        <w:t>a</w:t>
      </w:r>
      <w:r>
        <w:rPr>
          <w:spacing w:val="1"/>
        </w:rPr>
        <w:t>t</w:t>
      </w:r>
      <w:r>
        <w:rPr>
          <w:spacing w:val="3"/>
        </w:rPr>
        <w:t>i</w:t>
      </w:r>
      <w:r>
        <w:rPr>
          <w:spacing w:val="-1"/>
        </w:rPr>
        <w:t>o</w:t>
      </w:r>
      <w:r>
        <w:t>n</w:t>
      </w:r>
      <w:r>
        <w:rPr>
          <w:spacing w:val="-9"/>
        </w:rPr>
        <w:t xml:space="preserve"> </w:t>
      </w:r>
      <w:r>
        <w:rPr>
          <w:spacing w:val="-1"/>
        </w:rPr>
        <w:t>o</w:t>
      </w:r>
      <w:r>
        <w:t>r</w:t>
      </w:r>
      <w:r>
        <w:rPr>
          <w:spacing w:val="-3"/>
        </w:rPr>
        <w:t xml:space="preserve"> </w:t>
      </w:r>
      <w:r>
        <w:t>p</w:t>
      </w:r>
      <w:r>
        <w:rPr>
          <w:spacing w:val="-1"/>
        </w:rPr>
        <w:t>r</w:t>
      </w:r>
      <w:r>
        <w:rPr>
          <w:spacing w:val="1"/>
        </w:rPr>
        <w:t>o</w:t>
      </w:r>
      <w:r>
        <w:t>v</w:t>
      </w:r>
      <w:r>
        <w:rPr>
          <w:spacing w:val="3"/>
        </w:rPr>
        <w:t>i</w:t>
      </w:r>
      <w:r>
        <w:rPr>
          <w:spacing w:val="1"/>
        </w:rPr>
        <w:t>d</w:t>
      </w:r>
      <w:r>
        <w:t>e</w:t>
      </w:r>
      <w:r>
        <w:rPr>
          <w:spacing w:val="-8"/>
        </w:rPr>
        <w:t xml:space="preserve"> </w:t>
      </w:r>
      <w:r>
        <w:t>a</w:t>
      </w:r>
      <w:r>
        <w:rPr>
          <w:spacing w:val="1"/>
        </w:rPr>
        <w:t>n</w:t>
      </w:r>
      <w:r>
        <w:t xml:space="preserve">y </w:t>
      </w:r>
      <w:r>
        <w:rPr>
          <w:spacing w:val="3"/>
        </w:rPr>
        <w:t>i</w:t>
      </w:r>
      <w:r>
        <w:rPr>
          <w:spacing w:val="1"/>
        </w:rPr>
        <w:t>n</w:t>
      </w:r>
      <w:r>
        <w:rPr>
          <w:spacing w:val="-2"/>
        </w:rPr>
        <w:t>p</w:t>
      </w:r>
      <w:r>
        <w:rPr>
          <w:spacing w:val="1"/>
        </w:rPr>
        <w:t>u</w:t>
      </w:r>
      <w:r>
        <w:t>t</w:t>
      </w:r>
      <w:r>
        <w:rPr>
          <w:spacing w:val="-5"/>
        </w:rPr>
        <w:t xml:space="preserve"> </w:t>
      </w:r>
      <w:r>
        <w:t>d</w:t>
      </w:r>
      <w:r>
        <w:rPr>
          <w:spacing w:val="-1"/>
        </w:rPr>
        <w:t>e</w:t>
      </w:r>
      <w:r>
        <w:t>sc</w:t>
      </w:r>
      <w:r>
        <w:rPr>
          <w:spacing w:val="-1"/>
        </w:rPr>
        <w:t>r</w:t>
      </w:r>
      <w:r>
        <w:rPr>
          <w:spacing w:val="3"/>
        </w:rPr>
        <w:t>i</w:t>
      </w:r>
      <w:r>
        <w:rPr>
          <w:spacing w:val="1"/>
        </w:rPr>
        <w:t>b</w:t>
      </w:r>
      <w:r>
        <w:rPr>
          <w:spacing w:val="-1"/>
        </w:rPr>
        <w:t>e</w:t>
      </w:r>
      <w:r>
        <w:t>d</w:t>
      </w:r>
      <w:r>
        <w:rPr>
          <w:spacing w:val="-10"/>
        </w:rPr>
        <w:t xml:space="preserve"> </w:t>
      </w:r>
      <w:r>
        <w:rPr>
          <w:spacing w:val="2"/>
        </w:rPr>
        <w:t>i</w:t>
      </w:r>
      <w:r>
        <w:t xml:space="preserve">n </w:t>
      </w:r>
      <w:r>
        <w:rPr>
          <w:spacing w:val="1"/>
        </w:rPr>
        <w:t>t</w:t>
      </w:r>
      <w:r>
        <w:rPr>
          <w:spacing w:val="-1"/>
        </w:rPr>
        <w:t>h</w:t>
      </w:r>
      <w:r>
        <w:rPr>
          <w:spacing w:val="3"/>
        </w:rPr>
        <w:t>i</w:t>
      </w:r>
      <w:r>
        <w:t>s</w:t>
      </w:r>
      <w:r>
        <w:rPr>
          <w:spacing w:val="-5"/>
        </w:rPr>
        <w:t xml:space="preserve"> </w:t>
      </w:r>
      <w:r>
        <w:rPr>
          <w:spacing w:val="2"/>
        </w:rPr>
        <w:t>s</w:t>
      </w:r>
      <w:r>
        <w:t>ect</w:t>
      </w:r>
      <w:r>
        <w:rPr>
          <w:spacing w:val="3"/>
        </w:rPr>
        <w:t>i</w:t>
      </w:r>
      <w:r>
        <w:rPr>
          <w:spacing w:val="-1"/>
        </w:rPr>
        <w:t>o</w:t>
      </w:r>
      <w:r>
        <w:t>n</w:t>
      </w:r>
      <w:r>
        <w:rPr>
          <w:spacing w:val="-6"/>
        </w:rPr>
        <w:t xml:space="preserve"> </w:t>
      </w:r>
      <w:r>
        <w:rPr>
          <w:spacing w:val="-1"/>
        </w:rPr>
        <w:t>o</w:t>
      </w:r>
      <w:r>
        <w:t xml:space="preserve">f </w:t>
      </w:r>
      <w:r>
        <w:rPr>
          <w:spacing w:val="-1"/>
        </w:rPr>
        <w:t>O</w:t>
      </w:r>
      <w:r>
        <w:rPr>
          <w:spacing w:val="1"/>
        </w:rPr>
        <w:t>u</w:t>
      </w:r>
      <w:r>
        <w:t>r</w:t>
      </w:r>
      <w:r>
        <w:rPr>
          <w:spacing w:val="-3"/>
        </w:rPr>
        <w:t xml:space="preserve"> </w:t>
      </w:r>
      <w:r>
        <w:t>C</w:t>
      </w:r>
      <w:r>
        <w:rPr>
          <w:spacing w:val="1"/>
        </w:rPr>
        <w:t>u</w:t>
      </w:r>
      <w:r>
        <w:t>s</w:t>
      </w:r>
      <w:r>
        <w:rPr>
          <w:spacing w:val="2"/>
        </w:rPr>
        <w:t>t</w:t>
      </w:r>
      <w:r>
        <w:rPr>
          <w:spacing w:val="-1"/>
        </w:rPr>
        <w:t>o</w:t>
      </w:r>
      <w:r>
        <w:t>m</w:t>
      </w:r>
      <w:r>
        <w:rPr>
          <w:spacing w:val="2"/>
        </w:rPr>
        <w:t>e</w:t>
      </w:r>
      <w:r>
        <w:t>r</w:t>
      </w:r>
      <w:r>
        <w:rPr>
          <w:spacing w:val="-10"/>
        </w:rPr>
        <w:t xml:space="preserve"> </w:t>
      </w:r>
      <w:r>
        <w:t>T</w:t>
      </w:r>
      <w:r>
        <w:rPr>
          <w:spacing w:val="1"/>
        </w:rPr>
        <w:t>e</w:t>
      </w:r>
      <w:r>
        <w:rPr>
          <w:spacing w:val="-1"/>
        </w:rPr>
        <w:t>r</w:t>
      </w:r>
      <w:r>
        <w:t>ms</w:t>
      </w:r>
      <w:r>
        <w:rPr>
          <w:spacing w:val="-2"/>
        </w:rPr>
        <w:t xml:space="preserve"> </w:t>
      </w:r>
      <w:r>
        <w:rPr>
          <w:spacing w:val="-1"/>
        </w:rPr>
        <w:t>o</w:t>
      </w:r>
      <w:r>
        <w:t>r</w:t>
      </w:r>
      <w:r>
        <w:rPr>
          <w:spacing w:val="-1"/>
        </w:rPr>
        <w:t xml:space="preserve"> </w:t>
      </w:r>
      <w:r>
        <w:rPr>
          <w:spacing w:val="2"/>
        </w:rPr>
        <w:t>i</w:t>
      </w:r>
      <w:r>
        <w:t>n</w:t>
      </w:r>
      <w:r>
        <w:rPr>
          <w:spacing w:val="-1"/>
        </w:rPr>
        <w:t xml:space="preserve"> yo</w:t>
      </w:r>
      <w:r>
        <w:rPr>
          <w:spacing w:val="1"/>
        </w:rPr>
        <w:t>u</w:t>
      </w:r>
      <w:r>
        <w:t>r</w:t>
      </w:r>
      <w:r>
        <w:rPr>
          <w:spacing w:val="-5"/>
        </w:rPr>
        <w:t xml:space="preserve"> </w:t>
      </w:r>
      <w:r>
        <w:t>A</w:t>
      </w:r>
      <w:r>
        <w:rPr>
          <w:spacing w:val="1"/>
        </w:rPr>
        <w:t>pp</w:t>
      </w:r>
      <w:r>
        <w:rPr>
          <w:spacing w:val="3"/>
        </w:rPr>
        <w:t>li</w:t>
      </w:r>
      <w:r>
        <w:rPr>
          <w:spacing w:val="-3"/>
        </w:rPr>
        <w:t>c</w:t>
      </w:r>
      <w:r>
        <w:t>a</w:t>
      </w:r>
      <w:r>
        <w:rPr>
          <w:spacing w:val="1"/>
        </w:rPr>
        <w:t>t</w:t>
      </w:r>
      <w:r>
        <w:rPr>
          <w:spacing w:val="3"/>
        </w:rPr>
        <w:t>i</w:t>
      </w:r>
      <w:r>
        <w:rPr>
          <w:spacing w:val="-1"/>
        </w:rPr>
        <w:t>o</w:t>
      </w:r>
      <w:r>
        <w:t>n</w:t>
      </w:r>
      <w:r>
        <w:rPr>
          <w:spacing w:val="-10"/>
        </w:rPr>
        <w:t xml:space="preserve"> </w:t>
      </w:r>
      <w:r>
        <w:t>F</w:t>
      </w:r>
      <w:r>
        <w:rPr>
          <w:spacing w:val="-1"/>
        </w:rPr>
        <w:t>or</w:t>
      </w:r>
      <w:r>
        <w:t>m</w:t>
      </w:r>
      <w:r>
        <w:rPr>
          <w:spacing w:val="-5"/>
        </w:rPr>
        <w:t xml:space="preserve"> </w:t>
      </w:r>
      <w:r>
        <w:rPr>
          <w:spacing w:val="1"/>
        </w:rPr>
        <w:t>o</w:t>
      </w:r>
      <w:r>
        <w:t>r s</w:t>
      </w:r>
      <w:r>
        <w:rPr>
          <w:spacing w:val="-2"/>
        </w:rPr>
        <w:t>e</w:t>
      </w:r>
      <w:r>
        <w:rPr>
          <w:spacing w:val="1"/>
        </w:rPr>
        <w:t>p</w:t>
      </w:r>
      <w:r>
        <w:rPr>
          <w:spacing w:val="2"/>
        </w:rPr>
        <w:t>a</w:t>
      </w:r>
      <w:r>
        <w:rPr>
          <w:spacing w:val="-1"/>
        </w:rPr>
        <w:t>r</w:t>
      </w:r>
      <w:r>
        <w:t>a</w:t>
      </w:r>
      <w:r>
        <w:rPr>
          <w:spacing w:val="1"/>
        </w:rPr>
        <w:t>t</w:t>
      </w:r>
      <w:r>
        <w:t>e</w:t>
      </w:r>
      <w:r>
        <w:rPr>
          <w:spacing w:val="-10"/>
        </w:rPr>
        <w:t xml:space="preserve"> </w:t>
      </w:r>
      <w:r>
        <w:t>a</w:t>
      </w:r>
      <w:r>
        <w:rPr>
          <w:spacing w:val="3"/>
        </w:rPr>
        <w:t>g</w:t>
      </w:r>
      <w:r>
        <w:rPr>
          <w:spacing w:val="1"/>
        </w:rPr>
        <w:t>r</w:t>
      </w:r>
      <w:r>
        <w:rPr>
          <w:spacing w:val="-1"/>
        </w:rPr>
        <w:t>ee</w:t>
      </w:r>
      <w:r>
        <w:rPr>
          <w:spacing w:val="3"/>
        </w:rPr>
        <w:t>m</w:t>
      </w:r>
      <w:r>
        <w:rPr>
          <w:spacing w:val="-1"/>
        </w:rPr>
        <w:t>e</w:t>
      </w:r>
      <w:r>
        <w:rPr>
          <w:spacing w:val="1"/>
        </w:rPr>
        <w:t>n</w:t>
      </w:r>
      <w:r>
        <w:t>t</w:t>
      </w:r>
      <w:r>
        <w:rPr>
          <w:spacing w:val="-11"/>
        </w:rPr>
        <w:t xml:space="preserve"> </w:t>
      </w:r>
      <w:r>
        <w:t>w</w:t>
      </w:r>
      <w:r>
        <w:rPr>
          <w:spacing w:val="2"/>
        </w:rPr>
        <w:t>i</w:t>
      </w:r>
      <w:r>
        <w:rPr>
          <w:spacing w:val="1"/>
        </w:rPr>
        <w:t>t</w:t>
      </w:r>
      <w:r>
        <w:t>h</w:t>
      </w:r>
      <w:r>
        <w:rPr>
          <w:spacing w:val="-3"/>
        </w:rPr>
        <w:t xml:space="preserve"> </w:t>
      </w:r>
      <w:r>
        <w:t>us.</w:t>
      </w:r>
    </w:p>
    <w:p w14:paraId="5653400B" w14:textId="77777777" w:rsidR="00E823CB" w:rsidRPr="00E24875" w:rsidRDefault="00DF2BAA" w:rsidP="003E18CB">
      <w:pPr>
        <w:pStyle w:val="ListParagraph1"/>
        <w:rPr>
          <w:sz w:val="22"/>
          <w:szCs w:val="22"/>
        </w:rPr>
      </w:pPr>
      <w:r w:rsidRPr="00E24875">
        <w:rPr>
          <w:spacing w:val="-2"/>
        </w:rPr>
        <w:t>I</w:t>
      </w:r>
      <w:r w:rsidRPr="00E24875">
        <w:t xml:space="preserve">f </w:t>
      </w:r>
      <w:r w:rsidRPr="00E24875">
        <w:rPr>
          <w:spacing w:val="1"/>
        </w:rPr>
        <w:t>y</w:t>
      </w:r>
      <w:r w:rsidRPr="00E24875">
        <w:rPr>
          <w:spacing w:val="-1"/>
        </w:rPr>
        <w:t>o</w:t>
      </w:r>
      <w:r w:rsidRPr="00E24875">
        <w:t>u</w:t>
      </w:r>
      <w:r w:rsidRPr="00E24875">
        <w:rPr>
          <w:spacing w:val="-3"/>
        </w:rPr>
        <w:t xml:space="preserve"> </w:t>
      </w:r>
      <w:r w:rsidRPr="00E24875">
        <w:t>do</w:t>
      </w:r>
      <w:r w:rsidRPr="00E24875">
        <w:rPr>
          <w:spacing w:val="-3"/>
        </w:rPr>
        <w:t xml:space="preserve"> </w:t>
      </w:r>
      <w:r w:rsidRPr="00E24875">
        <w:rPr>
          <w:spacing w:val="3"/>
        </w:rPr>
        <w:t>n</w:t>
      </w:r>
      <w:r w:rsidRPr="00E24875">
        <w:rPr>
          <w:spacing w:val="-1"/>
        </w:rPr>
        <w:t>o</w:t>
      </w:r>
      <w:r w:rsidRPr="00E24875">
        <w:t>t</w:t>
      </w:r>
      <w:r w:rsidRPr="00E24875">
        <w:rPr>
          <w:spacing w:val="-3"/>
        </w:rPr>
        <w:t xml:space="preserve"> </w:t>
      </w:r>
      <w:r w:rsidRPr="00E24875">
        <w:rPr>
          <w:spacing w:val="1"/>
        </w:rPr>
        <w:t>c</w:t>
      </w:r>
      <w:r w:rsidRPr="00E24875">
        <w:rPr>
          <w:spacing w:val="-1"/>
        </w:rPr>
        <w:t>o</w:t>
      </w:r>
      <w:r w:rsidRPr="00E24875">
        <w:t>m</w:t>
      </w:r>
      <w:r w:rsidRPr="00E24875">
        <w:rPr>
          <w:spacing w:val="1"/>
        </w:rPr>
        <w:t>p</w:t>
      </w:r>
      <w:r w:rsidRPr="00E24875">
        <w:rPr>
          <w:spacing w:val="3"/>
        </w:rPr>
        <w:t>l</w:t>
      </w:r>
      <w:r w:rsidRPr="00E24875">
        <w:t>y</w:t>
      </w:r>
      <w:r w:rsidRPr="00E24875">
        <w:rPr>
          <w:spacing w:val="-8"/>
        </w:rPr>
        <w:t xml:space="preserve"> </w:t>
      </w:r>
      <w:r w:rsidRPr="00E24875">
        <w:t>wi</w:t>
      </w:r>
      <w:r w:rsidRPr="00E24875">
        <w:rPr>
          <w:spacing w:val="1"/>
        </w:rPr>
        <w:t>t</w:t>
      </w:r>
      <w:r w:rsidRPr="00E24875">
        <w:t>h</w:t>
      </w:r>
      <w:r w:rsidRPr="00E24875">
        <w:rPr>
          <w:spacing w:val="-3"/>
        </w:rPr>
        <w:t xml:space="preserve"> </w:t>
      </w:r>
      <w:r w:rsidRPr="00E24875">
        <w:rPr>
          <w:spacing w:val="-1"/>
        </w:rPr>
        <w:t>se</w:t>
      </w:r>
      <w:r w:rsidRPr="00E24875">
        <w:t>ct</w:t>
      </w:r>
      <w:r w:rsidRPr="00E24875">
        <w:rPr>
          <w:spacing w:val="3"/>
        </w:rPr>
        <w:t>i</w:t>
      </w:r>
      <w:r w:rsidRPr="00E24875">
        <w:rPr>
          <w:spacing w:val="-1"/>
        </w:rPr>
        <w:t>o</w:t>
      </w:r>
      <w:r w:rsidRPr="00E24875">
        <w:t>n</w:t>
      </w:r>
      <w:r w:rsidRPr="00E24875">
        <w:rPr>
          <w:spacing w:val="-3"/>
        </w:rPr>
        <w:t xml:space="preserve"> </w:t>
      </w:r>
      <w:r w:rsidRPr="00E24875">
        <w:t>2.</w:t>
      </w:r>
      <w:r w:rsidRPr="00E24875">
        <w:rPr>
          <w:spacing w:val="1"/>
        </w:rPr>
        <w:t>2</w:t>
      </w:r>
      <w:r w:rsidRPr="00E24875">
        <w:t>,</w:t>
      </w:r>
      <w:r w:rsidRPr="00E24875">
        <w:rPr>
          <w:spacing w:val="-2"/>
        </w:rPr>
        <w:t xml:space="preserve"> </w:t>
      </w:r>
      <w:r w:rsidRPr="00E24875">
        <w:t>we</w:t>
      </w:r>
      <w:r w:rsidRPr="00E24875">
        <w:rPr>
          <w:spacing w:val="-2"/>
        </w:rPr>
        <w:t xml:space="preserve"> </w:t>
      </w:r>
      <w:r w:rsidRPr="00E24875">
        <w:t>w</w:t>
      </w:r>
      <w:r w:rsidRPr="00E24875">
        <w:rPr>
          <w:spacing w:val="2"/>
        </w:rPr>
        <w:t>i</w:t>
      </w:r>
      <w:r w:rsidRPr="00E24875">
        <w:t xml:space="preserve">ll </w:t>
      </w:r>
      <w:r w:rsidRPr="00E24875">
        <w:rPr>
          <w:spacing w:val="-2"/>
        </w:rPr>
        <w:t>n</w:t>
      </w:r>
      <w:r w:rsidRPr="00E24875">
        <w:rPr>
          <w:spacing w:val="-1"/>
        </w:rPr>
        <w:t>o</w:t>
      </w:r>
      <w:r w:rsidRPr="00E24875">
        <w:t>t</w:t>
      </w:r>
      <w:r w:rsidRPr="00E24875">
        <w:rPr>
          <w:spacing w:val="-3"/>
        </w:rPr>
        <w:t xml:space="preserve"> </w:t>
      </w:r>
      <w:r w:rsidRPr="00E24875">
        <w:t>be</w:t>
      </w:r>
      <w:r w:rsidRPr="00E24875">
        <w:rPr>
          <w:spacing w:val="-1"/>
        </w:rPr>
        <w:t xml:space="preserve"> </w:t>
      </w:r>
      <w:r w:rsidRPr="00E24875">
        <w:t>ab</w:t>
      </w:r>
      <w:r w:rsidRPr="00E24875">
        <w:rPr>
          <w:spacing w:val="3"/>
        </w:rPr>
        <w:t>l</w:t>
      </w:r>
      <w:r w:rsidRPr="00E24875">
        <w:t>e</w:t>
      </w:r>
      <w:r w:rsidRPr="00E24875">
        <w:rPr>
          <w:spacing w:val="-5"/>
        </w:rPr>
        <w:t xml:space="preserve"> </w:t>
      </w:r>
      <w:r w:rsidRPr="00E24875">
        <w:t>to</w:t>
      </w:r>
      <w:r w:rsidRPr="00E24875">
        <w:rPr>
          <w:spacing w:val="-3"/>
        </w:rPr>
        <w:t xml:space="preserve"> </w:t>
      </w:r>
      <w:r w:rsidRPr="00E24875">
        <w:rPr>
          <w:spacing w:val="2"/>
        </w:rPr>
        <w:t>p</w:t>
      </w:r>
      <w:r w:rsidRPr="00E24875">
        <w:rPr>
          <w:spacing w:val="-1"/>
        </w:rPr>
        <w:t>ro</w:t>
      </w:r>
      <w:r w:rsidRPr="00E24875">
        <w:t>v</w:t>
      </w:r>
      <w:r w:rsidRPr="00E24875">
        <w:rPr>
          <w:spacing w:val="3"/>
        </w:rPr>
        <w:t>i</w:t>
      </w:r>
      <w:r w:rsidRPr="00E24875">
        <w:rPr>
          <w:spacing w:val="1"/>
        </w:rPr>
        <w:t>d</w:t>
      </w:r>
      <w:r w:rsidRPr="00E24875">
        <w:t>e</w:t>
      </w:r>
      <w:r w:rsidRPr="00E24875">
        <w:rPr>
          <w:spacing w:val="-7"/>
        </w:rPr>
        <w:t xml:space="preserve"> </w:t>
      </w:r>
      <w:r w:rsidRPr="00E24875">
        <w:t>y</w:t>
      </w:r>
      <w:r w:rsidRPr="00E24875">
        <w:rPr>
          <w:spacing w:val="1"/>
        </w:rPr>
        <w:t>ou</w:t>
      </w:r>
      <w:r w:rsidRPr="00E24875">
        <w:t>r</w:t>
      </w:r>
      <w:r w:rsidRPr="00E24875">
        <w:rPr>
          <w:spacing w:val="-3"/>
        </w:rPr>
        <w:t xml:space="preserve"> </w:t>
      </w:r>
      <w:r w:rsidRPr="00E24875">
        <w:rPr>
          <w:spacing w:val="1"/>
        </w:rPr>
        <w:t>Se</w:t>
      </w:r>
      <w:r w:rsidRPr="00E24875">
        <w:rPr>
          <w:spacing w:val="-1"/>
        </w:rPr>
        <w:t>r</w:t>
      </w:r>
      <w:r w:rsidRPr="00E24875">
        <w:t>v</w:t>
      </w:r>
      <w:r w:rsidRPr="00E24875">
        <w:rPr>
          <w:spacing w:val="3"/>
        </w:rPr>
        <w:t>i</w:t>
      </w:r>
      <w:r w:rsidRPr="00E24875">
        <w:t>ce</w:t>
      </w:r>
      <w:r w:rsidRPr="00E24875">
        <w:rPr>
          <w:spacing w:val="-9"/>
        </w:rPr>
        <w:t xml:space="preserve"> </w:t>
      </w:r>
      <w:r w:rsidRPr="00E24875">
        <w:t>a</w:t>
      </w:r>
      <w:r w:rsidRPr="00E24875">
        <w:rPr>
          <w:spacing w:val="1"/>
        </w:rPr>
        <w:t>n</w:t>
      </w:r>
      <w:r w:rsidRPr="00E24875">
        <w:t>d we</w:t>
      </w:r>
      <w:r w:rsidRPr="00E24875">
        <w:rPr>
          <w:spacing w:val="-4"/>
        </w:rPr>
        <w:t xml:space="preserve"> </w:t>
      </w:r>
      <w:r w:rsidRPr="00E24875">
        <w:t>m</w:t>
      </w:r>
      <w:r w:rsidRPr="00E24875">
        <w:rPr>
          <w:spacing w:val="3"/>
        </w:rPr>
        <w:t>a</w:t>
      </w:r>
      <w:r w:rsidRPr="00E24875">
        <w:t>y</w:t>
      </w:r>
      <w:r w:rsidRPr="00E24875">
        <w:rPr>
          <w:spacing w:val="-5"/>
        </w:rPr>
        <w:t xml:space="preserve"> </w:t>
      </w:r>
      <w:r w:rsidRPr="00E24875">
        <w:t>ca</w:t>
      </w:r>
      <w:r w:rsidRPr="00E24875">
        <w:rPr>
          <w:spacing w:val="3"/>
        </w:rPr>
        <w:t>n</w:t>
      </w:r>
      <w:r w:rsidRPr="00E24875">
        <w:t>c</w:t>
      </w:r>
      <w:r w:rsidRPr="00E24875">
        <w:rPr>
          <w:spacing w:val="-2"/>
        </w:rPr>
        <w:t>e</w:t>
      </w:r>
      <w:r w:rsidRPr="00E24875">
        <w:t>l</w:t>
      </w:r>
      <w:r w:rsidRPr="00E24875">
        <w:rPr>
          <w:spacing w:val="-3"/>
        </w:rPr>
        <w:t xml:space="preserve"> </w:t>
      </w:r>
      <w:r w:rsidRPr="00E24875">
        <w:rPr>
          <w:spacing w:val="2"/>
        </w:rPr>
        <w:t>i</w:t>
      </w:r>
      <w:r w:rsidRPr="00E24875">
        <w:t>t</w:t>
      </w:r>
      <w:r w:rsidRPr="00E24875">
        <w:rPr>
          <w:spacing w:val="-1"/>
        </w:rPr>
        <w:t xml:space="preserve"> </w:t>
      </w:r>
      <w:r w:rsidRPr="00E24875">
        <w:t>by</w:t>
      </w:r>
      <w:r w:rsidRPr="00E24875">
        <w:rPr>
          <w:spacing w:val="-2"/>
        </w:rPr>
        <w:t xml:space="preserve"> </w:t>
      </w:r>
      <w:r w:rsidRPr="00E24875">
        <w:rPr>
          <w:spacing w:val="1"/>
        </w:rPr>
        <w:t>g</w:t>
      </w:r>
      <w:r w:rsidRPr="00E24875">
        <w:rPr>
          <w:spacing w:val="3"/>
        </w:rPr>
        <w:t>i</w:t>
      </w:r>
      <w:r w:rsidRPr="00E24875">
        <w:rPr>
          <w:spacing w:val="-3"/>
        </w:rPr>
        <w:t>v</w:t>
      </w:r>
      <w:r w:rsidRPr="00E24875">
        <w:t>i</w:t>
      </w:r>
      <w:r w:rsidRPr="00E24875">
        <w:rPr>
          <w:spacing w:val="1"/>
        </w:rPr>
        <w:t>n</w:t>
      </w:r>
      <w:r w:rsidRPr="00E24875">
        <w:t>g</w:t>
      </w:r>
      <w:r w:rsidRPr="00E24875">
        <w:rPr>
          <w:spacing w:val="-6"/>
        </w:rPr>
        <w:t xml:space="preserve"> </w:t>
      </w:r>
      <w:r w:rsidRPr="00E24875">
        <w:rPr>
          <w:spacing w:val="-1"/>
        </w:rPr>
        <w:t>yo</w:t>
      </w:r>
      <w:r w:rsidRPr="00E24875">
        <w:t>u</w:t>
      </w:r>
      <w:r w:rsidRPr="00E24875">
        <w:rPr>
          <w:spacing w:val="-3"/>
        </w:rPr>
        <w:t xml:space="preserve"> </w:t>
      </w:r>
      <w:r w:rsidRPr="00E24875">
        <w:rPr>
          <w:spacing w:val="2"/>
        </w:rPr>
        <w:t>w</w:t>
      </w:r>
      <w:r w:rsidRPr="00E24875">
        <w:rPr>
          <w:spacing w:val="-1"/>
        </w:rPr>
        <w:t>r</w:t>
      </w:r>
      <w:r w:rsidRPr="00E24875">
        <w:rPr>
          <w:spacing w:val="3"/>
        </w:rPr>
        <w:t>i</w:t>
      </w:r>
      <w:r w:rsidRPr="00E24875">
        <w:rPr>
          <w:spacing w:val="1"/>
        </w:rPr>
        <w:t>tt</w:t>
      </w:r>
      <w:r w:rsidRPr="00E24875">
        <w:rPr>
          <w:spacing w:val="2"/>
        </w:rPr>
        <w:t>e</w:t>
      </w:r>
      <w:r w:rsidRPr="00E24875">
        <w:t>n</w:t>
      </w:r>
      <w:r w:rsidRPr="00E24875">
        <w:rPr>
          <w:spacing w:val="-6"/>
        </w:rPr>
        <w:t xml:space="preserve"> </w:t>
      </w:r>
      <w:r w:rsidRPr="00E24875">
        <w:t>not</w:t>
      </w:r>
      <w:r w:rsidRPr="00E24875">
        <w:rPr>
          <w:spacing w:val="3"/>
        </w:rPr>
        <w:t>i</w:t>
      </w:r>
      <w:r w:rsidRPr="00E24875">
        <w:t>c</w:t>
      </w:r>
      <w:r w:rsidRPr="00E24875">
        <w:rPr>
          <w:spacing w:val="-2"/>
        </w:rPr>
        <w:t>e</w:t>
      </w:r>
      <w:r w:rsidRPr="00E24875">
        <w:t>.</w:t>
      </w:r>
      <w:r w:rsidRPr="00E24875">
        <w:rPr>
          <w:spacing w:val="-8"/>
        </w:rPr>
        <w:t xml:space="preserve"> </w:t>
      </w:r>
      <w:r w:rsidRPr="00E24875">
        <w:rPr>
          <w:spacing w:val="1"/>
        </w:rPr>
        <w:t>E</w:t>
      </w:r>
      <w:r w:rsidRPr="00E24875">
        <w:t>a</w:t>
      </w:r>
      <w:r w:rsidRPr="00E24875">
        <w:rPr>
          <w:spacing w:val="-1"/>
        </w:rPr>
        <w:t>r</w:t>
      </w:r>
      <w:r w:rsidRPr="00E24875">
        <w:rPr>
          <w:spacing w:val="3"/>
        </w:rPr>
        <w:t>l</w:t>
      </w:r>
      <w:r w:rsidRPr="00E24875">
        <w:t>y</w:t>
      </w:r>
      <w:r w:rsidRPr="00E24875">
        <w:rPr>
          <w:spacing w:val="-5"/>
        </w:rPr>
        <w:t xml:space="preserve"> </w:t>
      </w:r>
      <w:r w:rsidRPr="00E24875">
        <w:rPr>
          <w:spacing w:val="1"/>
        </w:rPr>
        <w:t>t</w:t>
      </w:r>
      <w:r w:rsidRPr="00E24875">
        <w:rPr>
          <w:spacing w:val="-1"/>
        </w:rPr>
        <w:t>er</w:t>
      </w:r>
      <w:r w:rsidRPr="00E24875">
        <w:t>m</w:t>
      </w:r>
      <w:r w:rsidRPr="00E24875">
        <w:rPr>
          <w:spacing w:val="3"/>
        </w:rPr>
        <w:t>i</w:t>
      </w:r>
      <w:r w:rsidRPr="00E24875">
        <w:rPr>
          <w:spacing w:val="1"/>
        </w:rPr>
        <w:t>n</w:t>
      </w:r>
      <w:r w:rsidRPr="00E24875">
        <w:t>a</w:t>
      </w:r>
      <w:r w:rsidRPr="00E24875">
        <w:rPr>
          <w:spacing w:val="1"/>
        </w:rPr>
        <w:t>t</w:t>
      </w:r>
      <w:r w:rsidRPr="00E24875">
        <w:rPr>
          <w:spacing w:val="3"/>
        </w:rPr>
        <w:t>i</w:t>
      </w:r>
      <w:r w:rsidRPr="00E24875">
        <w:rPr>
          <w:spacing w:val="-1"/>
        </w:rPr>
        <w:t>o</w:t>
      </w:r>
      <w:r w:rsidRPr="00E24875">
        <w:t>n</w:t>
      </w:r>
      <w:r w:rsidRPr="00E24875">
        <w:rPr>
          <w:spacing w:val="-11"/>
        </w:rPr>
        <w:t xml:space="preserve"> </w:t>
      </w:r>
      <w:r w:rsidRPr="00E24875">
        <w:rPr>
          <w:spacing w:val="-1"/>
        </w:rPr>
        <w:t>c</w:t>
      </w:r>
      <w:r w:rsidRPr="00E24875">
        <w:rPr>
          <w:spacing w:val="1"/>
        </w:rPr>
        <w:t>h</w:t>
      </w:r>
      <w:r w:rsidRPr="00E24875">
        <w:t>a</w:t>
      </w:r>
      <w:r w:rsidRPr="00E24875">
        <w:rPr>
          <w:spacing w:val="-1"/>
        </w:rPr>
        <w:t>r</w:t>
      </w:r>
      <w:r w:rsidRPr="00E24875">
        <w:rPr>
          <w:spacing w:val="1"/>
        </w:rPr>
        <w:t>ge</w:t>
      </w:r>
      <w:r w:rsidRPr="00E24875">
        <w:t>s</w:t>
      </w:r>
      <w:r w:rsidRPr="00E24875">
        <w:rPr>
          <w:spacing w:val="-9"/>
        </w:rPr>
        <w:t xml:space="preserve"> </w:t>
      </w:r>
      <w:r w:rsidRPr="00E24875">
        <w:t>m</w:t>
      </w:r>
      <w:r w:rsidRPr="00E24875">
        <w:rPr>
          <w:spacing w:val="1"/>
        </w:rPr>
        <w:t>a</w:t>
      </w:r>
      <w:r w:rsidRPr="00E24875">
        <w:t>y</w:t>
      </w:r>
      <w:r w:rsidRPr="00E24875">
        <w:rPr>
          <w:spacing w:val="-3"/>
        </w:rPr>
        <w:t xml:space="preserve"> </w:t>
      </w:r>
      <w:r w:rsidRPr="00E24875">
        <w:t>a</w:t>
      </w:r>
      <w:r w:rsidRPr="00E24875">
        <w:rPr>
          <w:spacing w:val="1"/>
        </w:rPr>
        <w:t>pp</w:t>
      </w:r>
      <w:r w:rsidRPr="00E24875">
        <w:rPr>
          <w:spacing w:val="3"/>
        </w:rPr>
        <w:t>l</w:t>
      </w:r>
      <w:r w:rsidRPr="00E24875">
        <w:t>y.</w:t>
      </w:r>
    </w:p>
    <w:p w14:paraId="52CCB8DE" w14:textId="77777777" w:rsidR="00E823CB" w:rsidRDefault="00DF2BAA" w:rsidP="00E24875">
      <w:pPr>
        <w:pStyle w:val="Heading2Modified"/>
      </w:pPr>
      <w:bookmarkStart w:id="6" w:name="_Toc101959529"/>
      <w:r>
        <w:t xml:space="preserve">THE </w:t>
      </w:r>
      <w:r>
        <w:rPr>
          <w:spacing w:val="-2"/>
        </w:rPr>
        <w:t>T</w:t>
      </w:r>
      <w:r>
        <w:t>E</w:t>
      </w:r>
      <w:r>
        <w:rPr>
          <w:spacing w:val="1"/>
        </w:rPr>
        <w:t>L</w:t>
      </w:r>
      <w:r>
        <w:rPr>
          <w:spacing w:val="-3"/>
        </w:rPr>
        <w:t>S</w:t>
      </w:r>
      <w:r>
        <w:t>TRA</w:t>
      </w:r>
      <w:r>
        <w:rPr>
          <w:spacing w:val="-2"/>
        </w:rPr>
        <w:t xml:space="preserve"> </w:t>
      </w:r>
      <w:r>
        <w:rPr>
          <w:spacing w:val="1"/>
        </w:rPr>
        <w:t>C</w:t>
      </w:r>
      <w:r>
        <w:rPr>
          <w:spacing w:val="-3"/>
        </w:rPr>
        <w:t>O</w:t>
      </w:r>
      <w:r>
        <w:rPr>
          <w:spacing w:val="1"/>
        </w:rPr>
        <w:t>L</w:t>
      </w:r>
      <w:r>
        <w:rPr>
          <w:spacing w:val="-2"/>
        </w:rPr>
        <w:t>L</w:t>
      </w:r>
      <w:r>
        <w:rPr>
          <w:spacing w:val="-1"/>
        </w:rPr>
        <w:t>A</w:t>
      </w:r>
      <w:r>
        <w:t>B</w:t>
      </w:r>
      <w:r>
        <w:rPr>
          <w:spacing w:val="-1"/>
        </w:rPr>
        <w:t>O</w:t>
      </w:r>
      <w:r>
        <w:t>R</w:t>
      </w:r>
      <w:r>
        <w:rPr>
          <w:spacing w:val="-1"/>
        </w:rPr>
        <w:t>A</w:t>
      </w:r>
      <w:r>
        <w:t>TI</w:t>
      </w:r>
      <w:r>
        <w:rPr>
          <w:spacing w:val="1"/>
        </w:rPr>
        <w:t>O</w:t>
      </w:r>
      <w:r>
        <w:t xml:space="preserve">N </w:t>
      </w:r>
      <w:r>
        <w:rPr>
          <w:spacing w:val="-1"/>
        </w:rPr>
        <w:t>A</w:t>
      </w:r>
      <w:r>
        <w:t>ND</w:t>
      </w:r>
      <w:r>
        <w:rPr>
          <w:spacing w:val="-1"/>
        </w:rPr>
        <w:t xml:space="preserve"> C</w:t>
      </w:r>
      <w:r>
        <w:t>U</w:t>
      </w:r>
      <w:r>
        <w:rPr>
          <w:spacing w:val="-1"/>
        </w:rPr>
        <w:t>S</w:t>
      </w:r>
      <w:r>
        <w:t>TO</w:t>
      </w:r>
      <w:r>
        <w:rPr>
          <w:spacing w:val="-3"/>
        </w:rPr>
        <w:t>M</w:t>
      </w:r>
      <w:r>
        <w:t>ER C</w:t>
      </w:r>
      <w:r>
        <w:rPr>
          <w:spacing w:val="-2"/>
        </w:rPr>
        <w:t>O</w:t>
      </w:r>
      <w:r>
        <w:t>N</w:t>
      </w:r>
      <w:r>
        <w:rPr>
          <w:spacing w:val="1"/>
        </w:rPr>
        <w:t>T</w:t>
      </w:r>
      <w:r>
        <w:rPr>
          <w:spacing w:val="-3"/>
        </w:rPr>
        <w:t>A</w:t>
      </w:r>
      <w:r>
        <w:rPr>
          <w:spacing w:val="1"/>
        </w:rPr>
        <w:t>C</w:t>
      </w:r>
      <w:r>
        <w:t>T</w:t>
      </w:r>
      <w:r>
        <w:rPr>
          <w:spacing w:val="-2"/>
        </w:rPr>
        <w:t xml:space="preserve"> </w:t>
      </w:r>
      <w:r>
        <w:rPr>
          <w:spacing w:val="-1"/>
        </w:rPr>
        <w:t>S</w:t>
      </w:r>
      <w:r>
        <w:t>OL</w:t>
      </w:r>
      <w:r>
        <w:rPr>
          <w:spacing w:val="1"/>
        </w:rPr>
        <w:t>U</w:t>
      </w:r>
      <w:r>
        <w:t>TI</w:t>
      </w:r>
      <w:r>
        <w:rPr>
          <w:spacing w:val="-3"/>
        </w:rPr>
        <w:t>O</w:t>
      </w:r>
      <w:r>
        <w:t>NS</w:t>
      </w:r>
      <w:bookmarkEnd w:id="6"/>
    </w:p>
    <w:p w14:paraId="12DCF272" w14:textId="77777777" w:rsidR="00E823CB" w:rsidRDefault="00DF2BAA" w:rsidP="00E24875">
      <w:pPr>
        <w:pStyle w:val="Heading3Modified"/>
        <w:rPr>
          <w:sz w:val="24"/>
          <w:szCs w:val="24"/>
        </w:rPr>
      </w:pPr>
      <w:bookmarkStart w:id="7" w:name="_Toc101959530"/>
      <w:r>
        <w:rPr>
          <w:spacing w:val="1"/>
        </w:rPr>
        <w:t>W</w:t>
      </w:r>
      <w:r>
        <w:t>h</w:t>
      </w:r>
      <w:r>
        <w:rPr>
          <w:spacing w:val="-1"/>
        </w:rPr>
        <w:t>a</w:t>
      </w:r>
      <w:r>
        <w:t>t</w:t>
      </w:r>
      <w:r>
        <w:rPr>
          <w:spacing w:val="-3"/>
        </w:rPr>
        <w:t xml:space="preserve"> </w:t>
      </w:r>
      <w:r>
        <w:rPr>
          <w:spacing w:val="1"/>
        </w:rPr>
        <w:t>a</w:t>
      </w:r>
      <w:r>
        <w:rPr>
          <w:spacing w:val="-1"/>
        </w:rPr>
        <w:t>r</w:t>
      </w:r>
      <w:r>
        <w:t>e</w:t>
      </w:r>
      <w:r>
        <w:rPr>
          <w:spacing w:val="-5"/>
        </w:rPr>
        <w:t xml:space="preserve"> </w:t>
      </w:r>
      <w:r>
        <w:rPr>
          <w:spacing w:val="3"/>
        </w:rPr>
        <w:t>t</w:t>
      </w:r>
      <w:r>
        <w:t>he</w:t>
      </w:r>
      <w:r>
        <w:rPr>
          <w:spacing w:val="-3"/>
        </w:rPr>
        <w:t xml:space="preserve"> </w:t>
      </w:r>
      <w:r>
        <w:rPr>
          <w:spacing w:val="1"/>
        </w:rPr>
        <w:t>T</w:t>
      </w:r>
      <w:r>
        <w:t>e</w:t>
      </w:r>
      <w:r>
        <w:rPr>
          <w:spacing w:val="1"/>
        </w:rPr>
        <w:t>l</w:t>
      </w:r>
      <w:r>
        <w:t>st</w:t>
      </w:r>
      <w:r>
        <w:rPr>
          <w:spacing w:val="1"/>
        </w:rPr>
        <w:t>r</w:t>
      </w:r>
      <w:r>
        <w:t>a</w:t>
      </w:r>
      <w:r>
        <w:rPr>
          <w:spacing w:val="-8"/>
        </w:rPr>
        <w:t xml:space="preserve"> </w:t>
      </w:r>
      <w:r>
        <w:t>Co</w:t>
      </w:r>
      <w:r>
        <w:rPr>
          <w:spacing w:val="-1"/>
        </w:rPr>
        <w:t>l</w:t>
      </w:r>
      <w:r>
        <w:rPr>
          <w:spacing w:val="1"/>
        </w:rPr>
        <w:t>l</w:t>
      </w:r>
      <w:r>
        <w:rPr>
          <w:spacing w:val="-1"/>
        </w:rPr>
        <w:t>a</w:t>
      </w:r>
      <w:r>
        <w:rPr>
          <w:spacing w:val="2"/>
        </w:rPr>
        <w:t>b</w:t>
      </w:r>
      <w:r>
        <w:t>o</w:t>
      </w:r>
      <w:r>
        <w:rPr>
          <w:spacing w:val="2"/>
        </w:rPr>
        <w:t>r</w:t>
      </w:r>
      <w:r>
        <w:rPr>
          <w:spacing w:val="-1"/>
        </w:rPr>
        <w:t>a</w:t>
      </w:r>
      <w:r>
        <w:t>ti</w:t>
      </w:r>
      <w:r>
        <w:rPr>
          <w:spacing w:val="2"/>
        </w:rPr>
        <w:t>o</w:t>
      </w:r>
      <w:r>
        <w:t>n</w:t>
      </w:r>
      <w:r>
        <w:rPr>
          <w:spacing w:val="-14"/>
        </w:rPr>
        <w:t xml:space="preserve"> </w:t>
      </w:r>
      <w:r>
        <w:rPr>
          <w:spacing w:val="-1"/>
        </w:rPr>
        <w:t>a</w:t>
      </w:r>
      <w:r>
        <w:rPr>
          <w:spacing w:val="2"/>
        </w:rPr>
        <w:t>n</w:t>
      </w:r>
      <w:r>
        <w:t>d</w:t>
      </w:r>
      <w:r>
        <w:rPr>
          <w:spacing w:val="-5"/>
        </w:rPr>
        <w:t xml:space="preserve"> </w:t>
      </w:r>
      <w:r>
        <w:rPr>
          <w:spacing w:val="2"/>
        </w:rPr>
        <w:t>Cu</w:t>
      </w:r>
      <w:r>
        <w:t>stom</w:t>
      </w:r>
      <w:r>
        <w:rPr>
          <w:spacing w:val="2"/>
        </w:rPr>
        <w:t>e</w:t>
      </w:r>
      <w:r>
        <w:t>r</w:t>
      </w:r>
      <w:r>
        <w:rPr>
          <w:spacing w:val="-13"/>
        </w:rPr>
        <w:t xml:space="preserve"> </w:t>
      </w:r>
      <w:r>
        <w:rPr>
          <w:spacing w:val="2"/>
        </w:rPr>
        <w:t>C</w:t>
      </w:r>
      <w:r>
        <w:t>on</w:t>
      </w:r>
      <w:r>
        <w:rPr>
          <w:spacing w:val="2"/>
        </w:rPr>
        <w:t>t</w:t>
      </w:r>
      <w:r>
        <w:rPr>
          <w:spacing w:val="-1"/>
        </w:rPr>
        <w:t>a</w:t>
      </w:r>
      <w:r>
        <w:t>ct</w:t>
      </w:r>
      <w:r>
        <w:rPr>
          <w:spacing w:val="-5"/>
        </w:rPr>
        <w:t xml:space="preserve"> </w:t>
      </w:r>
      <w:r>
        <w:rPr>
          <w:spacing w:val="2"/>
        </w:rPr>
        <w:t>S</w:t>
      </w:r>
      <w:r>
        <w:t>o</w:t>
      </w:r>
      <w:r>
        <w:rPr>
          <w:spacing w:val="-1"/>
        </w:rPr>
        <w:t>l</w:t>
      </w:r>
      <w:r>
        <w:t>u</w:t>
      </w:r>
      <w:r>
        <w:rPr>
          <w:spacing w:val="2"/>
        </w:rPr>
        <w:t>t</w:t>
      </w:r>
      <w:r>
        <w:rPr>
          <w:spacing w:val="1"/>
        </w:rPr>
        <w:t>i</w:t>
      </w:r>
      <w:r>
        <w:t>ons</w:t>
      </w:r>
      <w:r>
        <w:rPr>
          <w:spacing w:val="-10"/>
        </w:rPr>
        <w:t xml:space="preserve"> </w:t>
      </w:r>
      <w:r>
        <w:t>s</w:t>
      </w:r>
      <w:r>
        <w:rPr>
          <w:spacing w:val="1"/>
        </w:rPr>
        <w:t>e</w:t>
      </w:r>
      <w:r>
        <w:rPr>
          <w:spacing w:val="-1"/>
        </w:rPr>
        <w:t>r</w:t>
      </w:r>
      <w:r>
        <w:t>v</w:t>
      </w:r>
      <w:r>
        <w:rPr>
          <w:spacing w:val="-1"/>
        </w:rPr>
        <w:t>i</w:t>
      </w:r>
      <w:r>
        <w:rPr>
          <w:spacing w:val="3"/>
        </w:rPr>
        <w:t>c</w:t>
      </w:r>
      <w:r>
        <w:rPr>
          <w:spacing w:val="1"/>
        </w:rPr>
        <w:t>e</w:t>
      </w:r>
      <w:r>
        <w:rPr>
          <w:spacing w:val="2"/>
        </w:rPr>
        <w:t>s</w:t>
      </w:r>
      <w:r>
        <w:t>?</w:t>
      </w:r>
      <w:bookmarkEnd w:id="7"/>
    </w:p>
    <w:p w14:paraId="414DB211" w14:textId="77777777" w:rsidR="00E823CB" w:rsidRDefault="00DF2BAA" w:rsidP="003E18CB">
      <w:pPr>
        <w:pStyle w:val="ListParagraph1"/>
      </w:pPr>
      <w:r>
        <w:t>T</w:t>
      </w:r>
      <w:r>
        <w:rPr>
          <w:spacing w:val="1"/>
        </w:rPr>
        <w:t>h</w:t>
      </w:r>
      <w:r>
        <w:t>e</w:t>
      </w:r>
      <w:r>
        <w:rPr>
          <w:spacing w:val="-5"/>
        </w:rPr>
        <w:t xml:space="preserve"> </w:t>
      </w:r>
      <w:r>
        <w:rPr>
          <w:spacing w:val="2"/>
        </w:rPr>
        <w:t>T</w:t>
      </w:r>
      <w:r>
        <w:t>CCS</w:t>
      </w:r>
      <w:r>
        <w:rPr>
          <w:spacing w:val="-5"/>
        </w:rPr>
        <w:t xml:space="preserve"> </w:t>
      </w:r>
      <w:r>
        <w:rPr>
          <w:spacing w:val="2"/>
        </w:rPr>
        <w:t>s</w:t>
      </w:r>
      <w:r>
        <w:rPr>
          <w:spacing w:val="1"/>
        </w:rPr>
        <w:t>e</w:t>
      </w:r>
      <w:r>
        <w:rPr>
          <w:spacing w:val="-1"/>
        </w:rPr>
        <w:t>r</w:t>
      </w:r>
      <w:r>
        <w:t>v</w:t>
      </w:r>
      <w:r>
        <w:rPr>
          <w:spacing w:val="3"/>
        </w:rPr>
        <w:t>i</w:t>
      </w:r>
      <w:r>
        <w:t>c</w:t>
      </w:r>
      <w:r>
        <w:rPr>
          <w:spacing w:val="-1"/>
        </w:rPr>
        <w:t>e</w:t>
      </w:r>
      <w:r>
        <w:t>s</w:t>
      </w:r>
      <w:r>
        <w:rPr>
          <w:spacing w:val="-7"/>
        </w:rPr>
        <w:t xml:space="preserve"> </w:t>
      </w:r>
      <w:r>
        <w:rPr>
          <w:spacing w:val="1"/>
        </w:rPr>
        <w:t>pr</w:t>
      </w:r>
      <w:r>
        <w:rPr>
          <w:spacing w:val="-1"/>
        </w:rPr>
        <w:t>o</w:t>
      </w:r>
      <w:r>
        <w:t>v</w:t>
      </w:r>
      <w:r>
        <w:rPr>
          <w:spacing w:val="3"/>
        </w:rPr>
        <w:t>i</w:t>
      </w:r>
      <w:r>
        <w:rPr>
          <w:spacing w:val="1"/>
        </w:rPr>
        <w:t>d</w:t>
      </w:r>
      <w:r>
        <w:t>e</w:t>
      </w:r>
      <w:r>
        <w:rPr>
          <w:spacing w:val="61"/>
        </w:rPr>
        <w:t xml:space="preserve"> </w:t>
      </w:r>
      <w:r>
        <w:t>m</w:t>
      </w:r>
      <w:r>
        <w:rPr>
          <w:spacing w:val="1"/>
        </w:rPr>
        <w:t>an</w:t>
      </w:r>
      <w:r>
        <w:t>a</w:t>
      </w:r>
      <w:r>
        <w:rPr>
          <w:spacing w:val="3"/>
        </w:rPr>
        <w:t>g</w:t>
      </w:r>
      <w:r>
        <w:t>ement</w:t>
      </w:r>
      <w:r>
        <w:rPr>
          <w:spacing w:val="-12"/>
        </w:rPr>
        <w:t xml:space="preserve"> </w:t>
      </w:r>
      <w:r>
        <w:t>a</w:t>
      </w:r>
      <w:r>
        <w:rPr>
          <w:spacing w:val="1"/>
        </w:rPr>
        <w:t>n</w:t>
      </w:r>
      <w:r>
        <w:t>d</w:t>
      </w:r>
      <w:r>
        <w:rPr>
          <w:spacing w:val="-3"/>
        </w:rPr>
        <w:t xml:space="preserve"> </w:t>
      </w:r>
      <w:r>
        <w:rPr>
          <w:spacing w:val="3"/>
        </w:rPr>
        <w:t>i</w:t>
      </w:r>
      <w:r>
        <w:rPr>
          <w:spacing w:val="1"/>
        </w:rPr>
        <w:t>nt</w:t>
      </w:r>
      <w:r>
        <w:rPr>
          <w:spacing w:val="-1"/>
        </w:rPr>
        <w:t>e</w:t>
      </w:r>
      <w:r>
        <w:rPr>
          <w:spacing w:val="1"/>
        </w:rPr>
        <w:t>g</w:t>
      </w:r>
      <w:r>
        <w:rPr>
          <w:spacing w:val="-1"/>
        </w:rPr>
        <w:t>r</w:t>
      </w:r>
      <w:r>
        <w:t>a</w:t>
      </w:r>
      <w:r>
        <w:rPr>
          <w:spacing w:val="1"/>
        </w:rPr>
        <w:t>t</w:t>
      </w:r>
      <w:r>
        <w:rPr>
          <w:spacing w:val="3"/>
        </w:rPr>
        <w:t>i</w:t>
      </w:r>
      <w:r>
        <w:rPr>
          <w:spacing w:val="-1"/>
        </w:rPr>
        <w:t>o</w:t>
      </w:r>
      <w:r>
        <w:t>n</w:t>
      </w:r>
      <w:r>
        <w:rPr>
          <w:spacing w:val="-10"/>
        </w:rPr>
        <w:t xml:space="preserve"> </w:t>
      </w:r>
      <w:r>
        <w:rPr>
          <w:spacing w:val="-1"/>
        </w:rPr>
        <w:t>o</w:t>
      </w:r>
      <w:r>
        <w:t>f u</w:t>
      </w:r>
      <w:r>
        <w:rPr>
          <w:spacing w:val="2"/>
        </w:rPr>
        <w:t>n</w:t>
      </w:r>
      <w:r>
        <w:rPr>
          <w:spacing w:val="3"/>
        </w:rPr>
        <w:t>i</w:t>
      </w:r>
      <w:r>
        <w:rPr>
          <w:spacing w:val="-3"/>
        </w:rPr>
        <w:t>f</w:t>
      </w:r>
      <w:r>
        <w:rPr>
          <w:spacing w:val="3"/>
        </w:rPr>
        <w:t>i</w:t>
      </w:r>
      <w:r>
        <w:rPr>
          <w:spacing w:val="-1"/>
        </w:rPr>
        <w:t>e</w:t>
      </w:r>
      <w:r>
        <w:t>d</w:t>
      </w:r>
      <w:r>
        <w:rPr>
          <w:spacing w:val="-7"/>
        </w:rPr>
        <w:t xml:space="preserve"> </w:t>
      </w:r>
      <w:r>
        <w:rPr>
          <w:spacing w:val="-1"/>
        </w:rPr>
        <w:t>co</w:t>
      </w:r>
      <w:r>
        <w:rPr>
          <w:spacing w:val="3"/>
        </w:rPr>
        <w:t>m</w:t>
      </w:r>
      <w:r>
        <w:t>m</w:t>
      </w:r>
      <w:r>
        <w:rPr>
          <w:spacing w:val="2"/>
        </w:rPr>
        <w:t>u</w:t>
      </w:r>
      <w:r>
        <w:rPr>
          <w:spacing w:val="-1"/>
        </w:rPr>
        <w:t>n</w:t>
      </w:r>
      <w:r>
        <w:rPr>
          <w:spacing w:val="3"/>
        </w:rPr>
        <w:t>i</w:t>
      </w:r>
      <w:r>
        <w:t>cat</w:t>
      </w:r>
      <w:r>
        <w:rPr>
          <w:spacing w:val="7"/>
        </w:rPr>
        <w:t>i</w:t>
      </w:r>
      <w:r>
        <w:rPr>
          <w:spacing w:val="-1"/>
        </w:rPr>
        <w:t>o</w:t>
      </w:r>
      <w:r>
        <w:rPr>
          <w:spacing w:val="1"/>
        </w:rPr>
        <w:t>n</w:t>
      </w:r>
      <w:r>
        <w:t>s a</w:t>
      </w:r>
      <w:r>
        <w:rPr>
          <w:spacing w:val="1"/>
        </w:rPr>
        <w:t>n</w:t>
      </w:r>
      <w:r>
        <w:t>d</w:t>
      </w:r>
      <w:r>
        <w:rPr>
          <w:spacing w:val="-4"/>
        </w:rPr>
        <w:t xml:space="preserve"> </w:t>
      </w:r>
      <w:r>
        <w:rPr>
          <w:spacing w:val="-1"/>
        </w:rPr>
        <w:t>co</w:t>
      </w:r>
      <w:r>
        <w:rPr>
          <w:spacing w:val="1"/>
        </w:rPr>
        <w:t>nt</w:t>
      </w:r>
      <w:r>
        <w:t>act</w:t>
      </w:r>
      <w:r>
        <w:rPr>
          <w:spacing w:val="-5"/>
        </w:rPr>
        <w:t xml:space="preserve"> </w:t>
      </w:r>
      <w:r>
        <w:t>c</w:t>
      </w:r>
      <w:r>
        <w:rPr>
          <w:spacing w:val="-2"/>
        </w:rPr>
        <w:t>e</w:t>
      </w:r>
      <w:r>
        <w:rPr>
          <w:spacing w:val="1"/>
        </w:rPr>
        <w:t>ntr</w:t>
      </w:r>
      <w:r>
        <w:t>e</w:t>
      </w:r>
      <w:r>
        <w:rPr>
          <w:spacing w:val="-7"/>
        </w:rPr>
        <w:t xml:space="preserve"> </w:t>
      </w:r>
      <w:r>
        <w:rPr>
          <w:spacing w:val="2"/>
        </w:rPr>
        <w:t>t</w:t>
      </w:r>
      <w:r>
        <w:rPr>
          <w:spacing w:val="-1"/>
        </w:rPr>
        <w:t>e</w:t>
      </w:r>
      <w:r>
        <w:t>c</w:t>
      </w:r>
      <w:r>
        <w:rPr>
          <w:spacing w:val="3"/>
        </w:rPr>
        <w:t>h</w:t>
      </w:r>
      <w:r>
        <w:rPr>
          <w:spacing w:val="1"/>
        </w:rPr>
        <w:t>n</w:t>
      </w:r>
      <w:r>
        <w:rPr>
          <w:spacing w:val="-1"/>
        </w:rPr>
        <w:t>o</w:t>
      </w:r>
      <w:r>
        <w:rPr>
          <w:spacing w:val="3"/>
        </w:rPr>
        <w:t>l</w:t>
      </w:r>
      <w:r>
        <w:rPr>
          <w:spacing w:val="-1"/>
        </w:rPr>
        <w:t>o</w:t>
      </w:r>
      <w:r>
        <w:rPr>
          <w:spacing w:val="1"/>
        </w:rPr>
        <w:t>g</w:t>
      </w:r>
      <w:r>
        <w:rPr>
          <w:spacing w:val="3"/>
        </w:rPr>
        <w:t>y</w:t>
      </w:r>
      <w:r>
        <w:t>.</w:t>
      </w:r>
    </w:p>
    <w:p w14:paraId="5CB507EC" w14:textId="77777777" w:rsidR="00E823CB" w:rsidRPr="00E24875" w:rsidRDefault="00DF2BAA" w:rsidP="003E18CB">
      <w:pPr>
        <w:pStyle w:val="ListParagraph1"/>
        <w:rPr>
          <w:sz w:val="22"/>
          <w:szCs w:val="22"/>
        </w:rPr>
      </w:pPr>
      <w:r w:rsidRPr="00E24875">
        <w:t>T</w:t>
      </w:r>
      <w:r w:rsidRPr="00E24875">
        <w:rPr>
          <w:spacing w:val="1"/>
        </w:rPr>
        <w:t>h</w:t>
      </w:r>
      <w:r w:rsidRPr="00E24875">
        <w:t>e</w:t>
      </w:r>
      <w:r w:rsidRPr="00E24875">
        <w:rPr>
          <w:spacing w:val="-5"/>
        </w:rPr>
        <w:t xml:space="preserve"> </w:t>
      </w:r>
      <w:r w:rsidRPr="00E24875">
        <w:rPr>
          <w:spacing w:val="2"/>
        </w:rPr>
        <w:t>T</w:t>
      </w:r>
      <w:r w:rsidRPr="00E24875">
        <w:t>CCS</w:t>
      </w:r>
      <w:r w:rsidRPr="00E24875">
        <w:rPr>
          <w:spacing w:val="-5"/>
        </w:rPr>
        <w:t xml:space="preserve"> </w:t>
      </w:r>
      <w:r w:rsidRPr="00E24875">
        <w:rPr>
          <w:spacing w:val="2"/>
        </w:rPr>
        <w:t>s</w:t>
      </w:r>
      <w:r w:rsidRPr="00E24875">
        <w:rPr>
          <w:spacing w:val="1"/>
        </w:rPr>
        <w:t>e</w:t>
      </w:r>
      <w:r w:rsidRPr="00E24875">
        <w:rPr>
          <w:spacing w:val="-1"/>
        </w:rPr>
        <w:t>r</w:t>
      </w:r>
      <w:r w:rsidRPr="00E24875">
        <w:t>v</w:t>
      </w:r>
      <w:r w:rsidRPr="00E24875">
        <w:rPr>
          <w:spacing w:val="3"/>
        </w:rPr>
        <w:t>i</w:t>
      </w:r>
      <w:r w:rsidRPr="00E24875">
        <w:t>c</w:t>
      </w:r>
      <w:r w:rsidRPr="00E24875">
        <w:rPr>
          <w:spacing w:val="-2"/>
        </w:rPr>
        <w:t>e</w:t>
      </w:r>
      <w:r w:rsidRPr="00E24875">
        <w:t>s</w:t>
      </w:r>
      <w:r w:rsidRPr="00E24875">
        <w:rPr>
          <w:spacing w:val="-6"/>
        </w:rPr>
        <w:t xml:space="preserve"> </w:t>
      </w:r>
      <w:r w:rsidRPr="00E24875">
        <w:rPr>
          <w:spacing w:val="2"/>
        </w:rPr>
        <w:t>y</w:t>
      </w:r>
      <w:r w:rsidRPr="00E24875">
        <w:rPr>
          <w:spacing w:val="-1"/>
        </w:rPr>
        <w:t>o</w:t>
      </w:r>
      <w:r w:rsidRPr="00E24875">
        <w:t>u</w:t>
      </w:r>
      <w:r w:rsidRPr="00E24875">
        <w:rPr>
          <w:spacing w:val="-1"/>
        </w:rPr>
        <w:t xml:space="preserve"> </w:t>
      </w:r>
      <w:r w:rsidRPr="00E24875">
        <w:t>can</w:t>
      </w:r>
      <w:r w:rsidRPr="00E24875">
        <w:rPr>
          <w:spacing w:val="-3"/>
        </w:rPr>
        <w:t xml:space="preserve"> </w:t>
      </w:r>
      <w:r w:rsidRPr="00E24875">
        <w:t>a</w:t>
      </w:r>
      <w:r w:rsidRPr="00E24875">
        <w:rPr>
          <w:spacing w:val="-1"/>
        </w:rPr>
        <w:t>s</w:t>
      </w:r>
      <w:r w:rsidRPr="00E24875">
        <w:t>k</w:t>
      </w:r>
      <w:r w:rsidRPr="00E24875">
        <w:rPr>
          <w:spacing w:val="-1"/>
        </w:rPr>
        <w:t xml:space="preserve"> </w:t>
      </w:r>
      <w:r w:rsidRPr="00E24875">
        <w:t>us</w:t>
      </w:r>
      <w:r w:rsidRPr="00E24875">
        <w:rPr>
          <w:spacing w:val="-2"/>
        </w:rPr>
        <w:t xml:space="preserve"> </w:t>
      </w:r>
      <w:r w:rsidRPr="00E24875">
        <w:t>to</w:t>
      </w:r>
      <w:r w:rsidRPr="00E24875">
        <w:rPr>
          <w:spacing w:val="-1"/>
        </w:rPr>
        <w:t xml:space="preserve"> </w:t>
      </w:r>
      <w:r w:rsidRPr="00E24875">
        <w:t>p</w:t>
      </w:r>
      <w:r w:rsidRPr="00E24875">
        <w:rPr>
          <w:spacing w:val="1"/>
        </w:rPr>
        <w:t>r</w:t>
      </w:r>
      <w:r w:rsidRPr="00E24875">
        <w:rPr>
          <w:spacing w:val="-1"/>
        </w:rPr>
        <w:t>o</w:t>
      </w:r>
      <w:r w:rsidRPr="00E24875">
        <w:t>v</w:t>
      </w:r>
      <w:r w:rsidRPr="00E24875">
        <w:rPr>
          <w:spacing w:val="3"/>
        </w:rPr>
        <w:t>i</w:t>
      </w:r>
      <w:r w:rsidRPr="00E24875">
        <w:rPr>
          <w:spacing w:val="1"/>
        </w:rPr>
        <w:t>de</w:t>
      </w:r>
      <w:r w:rsidRPr="00E24875">
        <w:t>,</w:t>
      </w:r>
      <w:r w:rsidRPr="00E24875">
        <w:rPr>
          <w:spacing w:val="-9"/>
        </w:rPr>
        <w:t xml:space="preserve"> </w:t>
      </w:r>
      <w:r w:rsidRPr="00E24875">
        <w:rPr>
          <w:spacing w:val="2"/>
        </w:rPr>
        <w:t>a</w:t>
      </w:r>
      <w:r w:rsidRPr="00E24875">
        <w:rPr>
          <w:spacing w:val="1"/>
        </w:rPr>
        <w:t>n</w:t>
      </w:r>
      <w:r w:rsidRPr="00E24875">
        <w:t>d</w:t>
      </w:r>
      <w:r w:rsidRPr="00E24875">
        <w:rPr>
          <w:spacing w:val="-4"/>
        </w:rPr>
        <w:t xml:space="preserve"> </w:t>
      </w:r>
      <w:r w:rsidRPr="00E24875">
        <w:t>a</w:t>
      </w:r>
      <w:r w:rsidRPr="00E24875">
        <w:rPr>
          <w:spacing w:val="-2"/>
        </w:rPr>
        <w:t xml:space="preserve"> </w:t>
      </w:r>
      <w:r w:rsidRPr="00E24875">
        <w:t>su</w:t>
      </w:r>
      <w:r w:rsidRPr="00E24875">
        <w:rPr>
          <w:spacing w:val="1"/>
        </w:rPr>
        <w:t>m</w:t>
      </w:r>
      <w:r w:rsidRPr="00E24875">
        <w:t>m</w:t>
      </w:r>
      <w:r w:rsidRPr="00E24875">
        <w:rPr>
          <w:spacing w:val="1"/>
        </w:rPr>
        <w:t>ar</w:t>
      </w:r>
      <w:r w:rsidRPr="00E24875">
        <w:t>y</w:t>
      </w:r>
      <w:r w:rsidRPr="00E24875">
        <w:rPr>
          <w:spacing w:val="-10"/>
        </w:rPr>
        <w:t xml:space="preserve"> </w:t>
      </w:r>
      <w:r w:rsidRPr="00E24875">
        <w:rPr>
          <w:spacing w:val="1"/>
        </w:rPr>
        <w:t>o</w:t>
      </w:r>
      <w:r w:rsidRPr="00E24875">
        <w:t>f</w:t>
      </w:r>
      <w:r w:rsidRPr="00E24875">
        <w:rPr>
          <w:spacing w:val="-3"/>
        </w:rPr>
        <w:t xml:space="preserve"> </w:t>
      </w:r>
      <w:r w:rsidRPr="00E24875">
        <w:rPr>
          <w:spacing w:val="1"/>
        </w:rPr>
        <w:t>th</w:t>
      </w:r>
      <w:r w:rsidRPr="00E24875">
        <w:rPr>
          <w:spacing w:val="-1"/>
        </w:rPr>
        <w:t>e</w:t>
      </w:r>
      <w:r w:rsidRPr="00E24875">
        <w:rPr>
          <w:spacing w:val="3"/>
        </w:rPr>
        <w:t>i</w:t>
      </w:r>
      <w:r w:rsidRPr="00E24875">
        <w:t>r</w:t>
      </w:r>
      <w:r w:rsidRPr="00E24875">
        <w:rPr>
          <w:spacing w:val="-6"/>
        </w:rPr>
        <w:t xml:space="preserve"> </w:t>
      </w:r>
      <w:r w:rsidRPr="00E24875">
        <w:rPr>
          <w:spacing w:val="1"/>
        </w:rPr>
        <w:t>f</w:t>
      </w:r>
      <w:r w:rsidRPr="00E24875">
        <w:rPr>
          <w:spacing w:val="-1"/>
        </w:rPr>
        <w:t>e</w:t>
      </w:r>
      <w:r w:rsidRPr="00E24875">
        <w:t>a</w:t>
      </w:r>
      <w:r w:rsidRPr="00E24875">
        <w:rPr>
          <w:spacing w:val="1"/>
        </w:rPr>
        <w:t>tu</w:t>
      </w:r>
      <w:r w:rsidRPr="00E24875">
        <w:rPr>
          <w:spacing w:val="-1"/>
        </w:rPr>
        <w:t>r</w:t>
      </w:r>
      <w:r w:rsidRPr="00E24875">
        <w:rPr>
          <w:spacing w:val="4"/>
        </w:rPr>
        <w:t>e</w:t>
      </w:r>
      <w:r w:rsidRPr="00E24875">
        <w:rPr>
          <w:spacing w:val="-1"/>
        </w:rPr>
        <w:t>s</w:t>
      </w:r>
      <w:r w:rsidRPr="00E24875">
        <w:t>,</w:t>
      </w:r>
      <w:r w:rsidRPr="00E24875">
        <w:rPr>
          <w:spacing w:val="-8"/>
        </w:rPr>
        <w:t xml:space="preserve"> </w:t>
      </w:r>
      <w:r w:rsidRPr="00E24875">
        <w:t>a</w:t>
      </w:r>
      <w:r w:rsidRPr="00E24875">
        <w:rPr>
          <w:spacing w:val="2"/>
        </w:rPr>
        <w:t>r</w:t>
      </w:r>
      <w:r w:rsidRPr="00E24875">
        <w:t>e s</w:t>
      </w:r>
      <w:r w:rsidRPr="00E24875">
        <w:rPr>
          <w:spacing w:val="-2"/>
        </w:rPr>
        <w:t>e</w:t>
      </w:r>
      <w:r w:rsidRPr="00E24875">
        <w:t>t</w:t>
      </w:r>
      <w:r w:rsidRPr="00E24875">
        <w:rPr>
          <w:spacing w:val="-1"/>
        </w:rPr>
        <w:t xml:space="preserve"> o</w:t>
      </w:r>
      <w:r w:rsidRPr="00E24875">
        <w:rPr>
          <w:spacing w:val="1"/>
        </w:rPr>
        <w:t>u</w:t>
      </w:r>
      <w:r w:rsidRPr="00E24875">
        <w:t>t</w:t>
      </w:r>
      <w:r w:rsidRPr="00E24875">
        <w:rPr>
          <w:spacing w:val="-3"/>
        </w:rPr>
        <w:t xml:space="preserve"> </w:t>
      </w:r>
      <w:r w:rsidRPr="00E24875">
        <w:t>b</w:t>
      </w:r>
      <w:r w:rsidRPr="00E24875">
        <w:rPr>
          <w:spacing w:val="-1"/>
        </w:rPr>
        <w:t>e</w:t>
      </w:r>
      <w:r w:rsidRPr="00E24875">
        <w:rPr>
          <w:spacing w:val="3"/>
        </w:rPr>
        <w:t>l</w:t>
      </w:r>
      <w:r w:rsidRPr="00E24875">
        <w:rPr>
          <w:spacing w:val="-1"/>
        </w:rPr>
        <w:t>o</w:t>
      </w:r>
      <w:r w:rsidRPr="00E24875">
        <w:rPr>
          <w:spacing w:val="1"/>
        </w:rPr>
        <w:t>w</w:t>
      </w:r>
      <w:r w:rsidRPr="00E24875">
        <w:t>:</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16"/>
        <w:gridCol w:w="5671"/>
      </w:tblGrid>
      <w:tr w:rsidR="00E823CB" w14:paraId="1953D5C8" w14:textId="77777777" w:rsidTr="00762001">
        <w:trPr>
          <w:cantSplit/>
          <w:trHeight w:hRule="exact" w:val="495"/>
          <w:tblHeader/>
        </w:trPr>
        <w:tc>
          <w:tcPr>
            <w:tcW w:w="2916" w:type="dxa"/>
            <w:tcBorders>
              <w:top w:val="single" w:sz="5" w:space="0" w:color="000000"/>
              <w:left w:val="single" w:sz="5" w:space="0" w:color="000000"/>
              <w:bottom w:val="single" w:sz="5" w:space="0" w:color="000000"/>
              <w:right w:val="single" w:sz="5" w:space="0" w:color="000000"/>
            </w:tcBorders>
            <w:shd w:val="clear" w:color="auto" w:fill="8DB3E1"/>
          </w:tcPr>
          <w:p w14:paraId="27FDC918" w14:textId="77777777" w:rsidR="00E823CB" w:rsidRPr="00762001" w:rsidRDefault="00DF2BAA" w:rsidP="00762001">
            <w:pPr>
              <w:spacing w:after="0" w:line="240" w:lineRule="exact"/>
              <w:ind w:left="102"/>
              <w:rPr>
                <w:rFonts w:ascii="Verdana" w:eastAsia="Verdana" w:hAnsi="Verdana" w:cs="Verdana"/>
              </w:rPr>
            </w:pPr>
            <w:r w:rsidRPr="00762001">
              <w:rPr>
                <w:rFonts w:ascii="Verdana" w:eastAsia="Verdana" w:hAnsi="Verdana" w:cs="Verdana"/>
                <w:b/>
                <w:position w:val="-1"/>
              </w:rPr>
              <w:t>Se</w:t>
            </w:r>
            <w:r w:rsidRPr="00762001">
              <w:rPr>
                <w:rFonts w:ascii="Verdana" w:eastAsia="Verdana" w:hAnsi="Verdana" w:cs="Verdana"/>
                <w:b/>
                <w:spacing w:val="-1"/>
                <w:position w:val="-1"/>
              </w:rPr>
              <w:t>r</w:t>
            </w:r>
            <w:r w:rsidRPr="00762001">
              <w:rPr>
                <w:rFonts w:ascii="Verdana" w:eastAsia="Verdana" w:hAnsi="Verdana" w:cs="Verdana"/>
                <w:b/>
                <w:spacing w:val="2"/>
                <w:position w:val="-1"/>
              </w:rPr>
              <w:t>v</w:t>
            </w:r>
            <w:r w:rsidRPr="00762001">
              <w:rPr>
                <w:rFonts w:ascii="Verdana" w:eastAsia="Verdana" w:hAnsi="Verdana" w:cs="Verdana"/>
                <w:b/>
                <w:spacing w:val="-1"/>
                <w:position w:val="-1"/>
              </w:rPr>
              <w:t>i</w:t>
            </w:r>
            <w:r w:rsidRPr="00762001">
              <w:rPr>
                <w:rFonts w:ascii="Verdana" w:eastAsia="Verdana" w:hAnsi="Verdana" w:cs="Verdana"/>
                <w:b/>
                <w:position w:val="-1"/>
              </w:rPr>
              <w:t>ce</w:t>
            </w:r>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4E1867D3" w14:textId="77777777" w:rsidR="00E823CB" w:rsidRPr="00762001" w:rsidRDefault="00DF2BAA" w:rsidP="00762001">
            <w:pPr>
              <w:spacing w:after="0" w:line="240" w:lineRule="exact"/>
              <w:ind w:left="101"/>
              <w:rPr>
                <w:rFonts w:ascii="Verdana" w:eastAsia="Verdana" w:hAnsi="Verdana" w:cs="Verdana"/>
              </w:rPr>
            </w:pPr>
            <w:r w:rsidRPr="00762001">
              <w:rPr>
                <w:rFonts w:ascii="Verdana" w:eastAsia="Verdana" w:hAnsi="Verdana" w:cs="Verdana"/>
                <w:b/>
                <w:position w:val="-1"/>
              </w:rPr>
              <w:t>Fe</w:t>
            </w:r>
            <w:r w:rsidRPr="00762001">
              <w:rPr>
                <w:rFonts w:ascii="Verdana" w:eastAsia="Verdana" w:hAnsi="Verdana" w:cs="Verdana"/>
                <w:b/>
                <w:spacing w:val="-1"/>
                <w:position w:val="-1"/>
              </w:rPr>
              <w:t>a</w:t>
            </w:r>
            <w:r w:rsidRPr="00762001">
              <w:rPr>
                <w:rFonts w:ascii="Verdana" w:eastAsia="Verdana" w:hAnsi="Verdana" w:cs="Verdana"/>
                <w:b/>
                <w:spacing w:val="3"/>
                <w:position w:val="-1"/>
              </w:rPr>
              <w:t>t</w:t>
            </w:r>
            <w:r w:rsidRPr="00762001">
              <w:rPr>
                <w:rFonts w:ascii="Verdana" w:eastAsia="Verdana" w:hAnsi="Verdana" w:cs="Verdana"/>
                <w:b/>
                <w:position w:val="-1"/>
              </w:rPr>
              <w:t>u</w:t>
            </w:r>
            <w:r w:rsidRPr="00762001">
              <w:rPr>
                <w:rFonts w:ascii="Verdana" w:eastAsia="Verdana" w:hAnsi="Verdana" w:cs="Verdana"/>
                <w:b/>
                <w:spacing w:val="-1"/>
                <w:position w:val="-1"/>
              </w:rPr>
              <w:t>r</w:t>
            </w:r>
            <w:r w:rsidRPr="00762001">
              <w:rPr>
                <w:rFonts w:ascii="Verdana" w:eastAsia="Verdana" w:hAnsi="Verdana" w:cs="Verdana"/>
                <w:b/>
                <w:spacing w:val="2"/>
                <w:position w:val="-1"/>
              </w:rPr>
              <w:t>e</w:t>
            </w:r>
            <w:r w:rsidRPr="00762001">
              <w:rPr>
                <w:rFonts w:ascii="Verdana" w:eastAsia="Verdana" w:hAnsi="Verdana" w:cs="Verdana"/>
                <w:b/>
                <w:position w:val="-1"/>
              </w:rPr>
              <w:t>s</w:t>
            </w:r>
          </w:p>
        </w:tc>
      </w:tr>
      <w:tr w:rsidR="00BF34B0" w14:paraId="47A044C6" w14:textId="77777777" w:rsidTr="00762001">
        <w:trPr>
          <w:trHeight w:hRule="exact" w:val="1459"/>
        </w:trPr>
        <w:tc>
          <w:tcPr>
            <w:tcW w:w="2916" w:type="dxa"/>
            <w:tcBorders>
              <w:top w:val="single" w:sz="5" w:space="0" w:color="000000"/>
              <w:left w:val="single" w:sz="5" w:space="0" w:color="000000"/>
              <w:bottom w:val="single" w:sz="5" w:space="0" w:color="000000"/>
              <w:right w:val="single" w:sz="5" w:space="0" w:color="000000"/>
            </w:tcBorders>
            <w:shd w:val="clear" w:color="auto" w:fill="8DB3E1"/>
          </w:tcPr>
          <w:p w14:paraId="403D221D" w14:textId="77777777" w:rsidR="00BF34B0" w:rsidRPr="00762001" w:rsidRDefault="00BF34B0" w:rsidP="00762001">
            <w:pPr>
              <w:pStyle w:val="ListParagraph"/>
              <w:numPr>
                <w:ilvl w:val="0"/>
                <w:numId w:val="24"/>
              </w:numPr>
              <w:spacing w:before="7" w:after="0" w:line="240" w:lineRule="exact"/>
              <w:ind w:right="261"/>
              <w:rPr>
                <w:rFonts w:ascii="Verdana" w:eastAsia="Verdana" w:hAnsi="Verdana" w:cs="Verdana"/>
              </w:rPr>
            </w:pPr>
            <w:r w:rsidRPr="00762001">
              <w:rPr>
                <w:rFonts w:ascii="Verdana" w:eastAsia="Verdana" w:hAnsi="Verdana" w:cs="Verdana"/>
                <w:b/>
                <w:spacing w:val="1"/>
              </w:rPr>
              <w:t>T</w:t>
            </w:r>
            <w:r w:rsidRPr="00762001">
              <w:rPr>
                <w:rFonts w:ascii="Verdana" w:eastAsia="Verdana" w:hAnsi="Verdana" w:cs="Verdana"/>
                <w:b/>
              </w:rPr>
              <w:t>e</w:t>
            </w:r>
            <w:r w:rsidRPr="00762001">
              <w:rPr>
                <w:rFonts w:ascii="Verdana" w:eastAsia="Verdana" w:hAnsi="Verdana" w:cs="Verdana"/>
                <w:b/>
                <w:spacing w:val="-1"/>
              </w:rPr>
              <w:t>l</w:t>
            </w:r>
            <w:r w:rsidRPr="00762001">
              <w:rPr>
                <w:rFonts w:ascii="Verdana" w:eastAsia="Verdana" w:hAnsi="Verdana" w:cs="Verdana"/>
                <w:b/>
              </w:rPr>
              <w:t>st</w:t>
            </w:r>
            <w:r w:rsidRPr="00762001">
              <w:rPr>
                <w:rFonts w:ascii="Verdana" w:eastAsia="Verdana" w:hAnsi="Verdana" w:cs="Verdana"/>
                <w:b/>
                <w:spacing w:val="1"/>
              </w:rPr>
              <w:t>r</w:t>
            </w:r>
            <w:r w:rsidRPr="00762001">
              <w:rPr>
                <w:rFonts w:ascii="Verdana" w:eastAsia="Verdana" w:hAnsi="Verdana" w:cs="Verdana"/>
                <w:b/>
              </w:rPr>
              <w:t>a Co</w:t>
            </w:r>
            <w:r w:rsidRPr="00762001">
              <w:rPr>
                <w:rFonts w:ascii="Verdana" w:eastAsia="Verdana" w:hAnsi="Verdana" w:cs="Verdana"/>
                <w:b/>
                <w:spacing w:val="-1"/>
              </w:rPr>
              <w:t>l</w:t>
            </w:r>
            <w:r w:rsidRPr="00762001">
              <w:rPr>
                <w:rFonts w:ascii="Verdana" w:eastAsia="Verdana" w:hAnsi="Verdana" w:cs="Verdana"/>
                <w:b/>
                <w:spacing w:val="1"/>
              </w:rPr>
              <w:t>l</w:t>
            </w:r>
            <w:r w:rsidRPr="00762001">
              <w:rPr>
                <w:rFonts w:ascii="Verdana" w:eastAsia="Verdana" w:hAnsi="Verdana" w:cs="Verdana"/>
                <w:b/>
                <w:spacing w:val="-1"/>
              </w:rPr>
              <w:t>a</w:t>
            </w:r>
            <w:r w:rsidRPr="00762001">
              <w:rPr>
                <w:rFonts w:ascii="Verdana" w:eastAsia="Verdana" w:hAnsi="Verdana" w:cs="Verdana"/>
                <w:b/>
                <w:spacing w:val="2"/>
              </w:rPr>
              <w:t>b</w:t>
            </w:r>
            <w:r w:rsidRPr="00762001">
              <w:rPr>
                <w:rFonts w:ascii="Verdana" w:eastAsia="Verdana" w:hAnsi="Verdana" w:cs="Verdana"/>
                <w:b/>
              </w:rPr>
              <w:t>o</w:t>
            </w:r>
            <w:r w:rsidRPr="00762001">
              <w:rPr>
                <w:rFonts w:ascii="Verdana" w:eastAsia="Verdana" w:hAnsi="Verdana" w:cs="Verdana"/>
                <w:b/>
                <w:spacing w:val="2"/>
              </w:rPr>
              <w:t>r</w:t>
            </w:r>
            <w:r w:rsidRPr="00762001">
              <w:rPr>
                <w:rFonts w:ascii="Verdana" w:eastAsia="Verdana" w:hAnsi="Verdana" w:cs="Verdana"/>
                <w:b/>
                <w:spacing w:val="-1"/>
              </w:rPr>
              <w:t>a</w:t>
            </w:r>
            <w:r w:rsidRPr="00762001">
              <w:rPr>
                <w:rFonts w:ascii="Verdana" w:eastAsia="Verdana" w:hAnsi="Verdana" w:cs="Verdana"/>
                <w:b/>
              </w:rPr>
              <w:t>ti</w:t>
            </w:r>
            <w:r w:rsidRPr="00762001">
              <w:rPr>
                <w:rFonts w:ascii="Verdana" w:eastAsia="Verdana" w:hAnsi="Verdana" w:cs="Verdana"/>
                <w:b/>
                <w:spacing w:val="2"/>
              </w:rPr>
              <w:t>o</w:t>
            </w:r>
            <w:r w:rsidRPr="00762001">
              <w:rPr>
                <w:rFonts w:ascii="Verdana" w:eastAsia="Verdana" w:hAnsi="Verdana" w:cs="Verdana"/>
                <w:b/>
              </w:rPr>
              <w:t>n</w:t>
            </w:r>
            <w:r w:rsidRPr="00762001">
              <w:rPr>
                <w:rFonts w:ascii="Verdana" w:eastAsia="Verdana" w:hAnsi="Verdana" w:cs="Verdana"/>
                <w:b/>
                <w:spacing w:val="-14"/>
              </w:rPr>
              <w:t xml:space="preserve"> </w:t>
            </w:r>
            <w:r w:rsidRPr="00762001">
              <w:rPr>
                <w:rFonts w:ascii="Verdana" w:eastAsia="Verdana" w:hAnsi="Verdana" w:cs="Verdana"/>
                <w:b/>
                <w:spacing w:val="-1"/>
              </w:rPr>
              <w:t>a</w:t>
            </w:r>
            <w:r w:rsidRPr="00762001">
              <w:rPr>
                <w:rFonts w:ascii="Verdana" w:eastAsia="Verdana" w:hAnsi="Verdana" w:cs="Verdana"/>
                <w:b/>
                <w:spacing w:val="2"/>
              </w:rPr>
              <w:t>n</w:t>
            </w:r>
            <w:r w:rsidRPr="00762001">
              <w:rPr>
                <w:rFonts w:ascii="Verdana" w:eastAsia="Verdana" w:hAnsi="Verdana" w:cs="Verdana"/>
                <w:b/>
              </w:rPr>
              <w:t>d Cu</w:t>
            </w:r>
            <w:r w:rsidRPr="00762001">
              <w:rPr>
                <w:rFonts w:ascii="Verdana" w:eastAsia="Verdana" w:hAnsi="Verdana" w:cs="Verdana"/>
                <w:b/>
                <w:spacing w:val="-1"/>
              </w:rPr>
              <w:t>s</w:t>
            </w:r>
            <w:r w:rsidRPr="00762001">
              <w:rPr>
                <w:rFonts w:ascii="Verdana" w:eastAsia="Verdana" w:hAnsi="Verdana" w:cs="Verdana"/>
                <w:b/>
              </w:rPr>
              <w:t>to</w:t>
            </w:r>
            <w:r w:rsidRPr="00762001">
              <w:rPr>
                <w:rFonts w:ascii="Verdana" w:eastAsia="Verdana" w:hAnsi="Verdana" w:cs="Verdana"/>
                <w:b/>
                <w:spacing w:val="3"/>
              </w:rPr>
              <w:t>m</w:t>
            </w:r>
            <w:r w:rsidRPr="00762001">
              <w:rPr>
                <w:rFonts w:ascii="Verdana" w:eastAsia="Verdana" w:hAnsi="Verdana" w:cs="Verdana"/>
                <w:b/>
              </w:rPr>
              <w:t>er</w:t>
            </w:r>
            <w:r w:rsidRPr="00762001">
              <w:rPr>
                <w:rFonts w:ascii="Verdana" w:eastAsia="Verdana" w:hAnsi="Verdana" w:cs="Verdana"/>
                <w:b/>
                <w:spacing w:val="-11"/>
              </w:rPr>
              <w:t xml:space="preserve"> </w:t>
            </w:r>
            <w:r w:rsidRPr="00762001">
              <w:rPr>
                <w:rFonts w:ascii="Verdana" w:eastAsia="Verdana" w:hAnsi="Verdana" w:cs="Verdana"/>
                <w:b/>
              </w:rPr>
              <w:t>C</w:t>
            </w:r>
            <w:r w:rsidRPr="00762001">
              <w:rPr>
                <w:rFonts w:ascii="Verdana" w:eastAsia="Verdana" w:hAnsi="Verdana" w:cs="Verdana"/>
                <w:b/>
                <w:spacing w:val="2"/>
              </w:rPr>
              <w:t>o</w:t>
            </w:r>
            <w:r w:rsidRPr="00762001">
              <w:rPr>
                <w:rFonts w:ascii="Verdana" w:eastAsia="Verdana" w:hAnsi="Verdana" w:cs="Verdana"/>
                <w:b/>
              </w:rPr>
              <w:t>nt</w:t>
            </w:r>
            <w:r w:rsidRPr="00762001">
              <w:rPr>
                <w:rFonts w:ascii="Verdana" w:eastAsia="Verdana" w:hAnsi="Verdana" w:cs="Verdana"/>
                <w:b/>
                <w:spacing w:val="-1"/>
              </w:rPr>
              <w:t>a</w:t>
            </w:r>
            <w:r w:rsidRPr="00762001">
              <w:rPr>
                <w:rFonts w:ascii="Verdana" w:eastAsia="Verdana" w:hAnsi="Verdana" w:cs="Verdana"/>
                <w:b/>
              </w:rPr>
              <w:t xml:space="preserve">ct </w:t>
            </w:r>
            <w:r w:rsidRPr="00762001">
              <w:rPr>
                <w:rFonts w:ascii="Verdana" w:eastAsia="Verdana" w:hAnsi="Verdana" w:cs="Verdana"/>
                <w:b/>
                <w:position w:val="-1"/>
              </w:rPr>
              <w:t>So</w:t>
            </w:r>
            <w:r w:rsidRPr="00762001">
              <w:rPr>
                <w:rFonts w:ascii="Verdana" w:eastAsia="Verdana" w:hAnsi="Verdana" w:cs="Verdana"/>
                <w:b/>
                <w:spacing w:val="-1"/>
                <w:position w:val="-1"/>
              </w:rPr>
              <w:t>l</w:t>
            </w:r>
            <w:r w:rsidRPr="00762001">
              <w:rPr>
                <w:rFonts w:ascii="Verdana" w:eastAsia="Verdana" w:hAnsi="Verdana" w:cs="Verdana"/>
                <w:b/>
                <w:position w:val="-1"/>
              </w:rPr>
              <w:t>u</w:t>
            </w:r>
            <w:r w:rsidRPr="00762001">
              <w:rPr>
                <w:rFonts w:ascii="Verdana" w:eastAsia="Verdana" w:hAnsi="Verdana" w:cs="Verdana"/>
                <w:b/>
                <w:spacing w:val="2"/>
                <w:position w:val="-1"/>
              </w:rPr>
              <w:t>t</w:t>
            </w:r>
            <w:r w:rsidRPr="00762001">
              <w:rPr>
                <w:rFonts w:ascii="Verdana" w:eastAsia="Verdana" w:hAnsi="Verdana" w:cs="Verdana"/>
                <w:b/>
                <w:spacing w:val="-1"/>
                <w:position w:val="-1"/>
              </w:rPr>
              <w:t>i</w:t>
            </w:r>
            <w:r w:rsidRPr="00762001">
              <w:rPr>
                <w:rFonts w:ascii="Verdana" w:eastAsia="Verdana" w:hAnsi="Verdana" w:cs="Verdana"/>
                <w:b/>
                <w:position w:val="-1"/>
              </w:rPr>
              <w:t>o</w:t>
            </w:r>
            <w:r w:rsidRPr="00762001">
              <w:rPr>
                <w:rFonts w:ascii="Verdana" w:eastAsia="Verdana" w:hAnsi="Verdana" w:cs="Verdana"/>
                <w:b/>
                <w:spacing w:val="2"/>
                <w:position w:val="-1"/>
              </w:rPr>
              <w:t>n</w:t>
            </w:r>
            <w:r w:rsidRPr="00762001">
              <w:rPr>
                <w:rFonts w:ascii="Verdana" w:eastAsia="Verdana" w:hAnsi="Verdana" w:cs="Verdana"/>
                <w:b/>
                <w:position w:val="-1"/>
              </w:rPr>
              <w:t>s</w:t>
            </w:r>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04527ED1" w14:textId="77777777" w:rsidR="00BF34B0" w:rsidRPr="00762001" w:rsidRDefault="00BF34B0" w:rsidP="00762001">
            <w:pPr>
              <w:pStyle w:val="ListBullet"/>
              <w:numPr>
                <w:ilvl w:val="0"/>
                <w:numId w:val="23"/>
              </w:numPr>
              <w:ind w:left="525"/>
              <w:rPr>
                <w:sz w:val="22"/>
                <w:szCs w:val="22"/>
              </w:rPr>
            </w:pPr>
            <w:r w:rsidRPr="00762001">
              <w:rPr>
                <w:rFonts w:eastAsia="Verdana"/>
                <w:spacing w:val="-1"/>
              </w:rPr>
              <w:t>E</w:t>
            </w:r>
            <w:r w:rsidRPr="00762001">
              <w:rPr>
                <w:rFonts w:eastAsia="Verdana"/>
                <w:spacing w:val="1"/>
              </w:rPr>
              <w:t>qu</w:t>
            </w:r>
            <w:r w:rsidRPr="00762001">
              <w:rPr>
                <w:rFonts w:eastAsia="Verdana"/>
                <w:spacing w:val="3"/>
              </w:rPr>
              <w:t>i</w:t>
            </w:r>
            <w:r w:rsidRPr="00762001">
              <w:rPr>
                <w:rFonts w:eastAsia="Verdana"/>
                <w:spacing w:val="1"/>
              </w:rPr>
              <w:t>p</w:t>
            </w:r>
            <w:r w:rsidRPr="00762001">
              <w:rPr>
                <w:rFonts w:eastAsia="Verdana"/>
              </w:rPr>
              <w:t>ment</w:t>
            </w:r>
            <w:r w:rsidRPr="00762001">
              <w:rPr>
                <w:rFonts w:eastAsia="Verdana"/>
                <w:spacing w:val="-10"/>
              </w:rPr>
              <w:t xml:space="preserve"> </w:t>
            </w:r>
            <w:r w:rsidRPr="00762001">
              <w:rPr>
                <w:rFonts w:eastAsia="Verdana"/>
              </w:rPr>
              <w:t>S</w:t>
            </w:r>
            <w:r w:rsidRPr="00762001">
              <w:rPr>
                <w:rFonts w:eastAsia="Verdana"/>
                <w:spacing w:val="1"/>
              </w:rPr>
              <w:t>up</w:t>
            </w:r>
            <w:r w:rsidRPr="00762001">
              <w:rPr>
                <w:rFonts w:eastAsia="Verdana"/>
                <w:spacing w:val="-2"/>
              </w:rPr>
              <w:t>p</w:t>
            </w:r>
            <w:r w:rsidRPr="00762001">
              <w:rPr>
                <w:rFonts w:eastAsia="Verdana"/>
                <w:spacing w:val="3"/>
              </w:rPr>
              <w:t>l</w:t>
            </w:r>
            <w:r w:rsidRPr="00762001">
              <w:rPr>
                <w:rFonts w:eastAsia="Verdana"/>
              </w:rPr>
              <w:t>y</w:t>
            </w:r>
            <w:r w:rsidRPr="00762001">
              <w:rPr>
                <w:rFonts w:eastAsia="Verdana"/>
                <w:spacing w:val="-8"/>
              </w:rPr>
              <w:t xml:space="preserve"> </w:t>
            </w:r>
            <w:r w:rsidRPr="00762001">
              <w:rPr>
                <w:rFonts w:eastAsia="Verdana"/>
              </w:rPr>
              <w:t>Se</w:t>
            </w:r>
            <w:r w:rsidRPr="00762001">
              <w:rPr>
                <w:rFonts w:eastAsia="Verdana"/>
                <w:spacing w:val="-1"/>
              </w:rPr>
              <w:t>r</w:t>
            </w:r>
            <w:r w:rsidRPr="00762001">
              <w:rPr>
                <w:rFonts w:eastAsia="Verdana"/>
              </w:rPr>
              <w:t>v</w:t>
            </w:r>
            <w:r w:rsidRPr="00762001">
              <w:rPr>
                <w:rFonts w:eastAsia="Verdana"/>
                <w:spacing w:val="3"/>
              </w:rPr>
              <w:t>i</w:t>
            </w:r>
            <w:r w:rsidRPr="00762001">
              <w:rPr>
                <w:rFonts w:eastAsia="Verdana"/>
              </w:rPr>
              <w:t>c</w:t>
            </w:r>
            <w:r w:rsidRPr="00762001">
              <w:rPr>
                <w:rFonts w:eastAsia="Verdana"/>
                <w:spacing w:val="-2"/>
              </w:rPr>
              <w:t>e</w:t>
            </w:r>
            <w:r w:rsidRPr="00762001">
              <w:rPr>
                <w:rFonts w:eastAsia="Verdana"/>
              </w:rPr>
              <w:t>s</w:t>
            </w:r>
          </w:p>
          <w:p w14:paraId="6BD7C7F4" w14:textId="77777777" w:rsidR="00BF34B0" w:rsidRPr="00762001" w:rsidRDefault="00BF34B0" w:rsidP="00762001">
            <w:pPr>
              <w:pStyle w:val="ListBullet"/>
              <w:numPr>
                <w:ilvl w:val="0"/>
                <w:numId w:val="23"/>
              </w:numPr>
              <w:ind w:left="525"/>
              <w:rPr>
                <w:sz w:val="22"/>
                <w:szCs w:val="22"/>
              </w:rPr>
            </w:pPr>
            <w:r w:rsidRPr="00762001">
              <w:rPr>
                <w:rFonts w:eastAsia="Verdana"/>
                <w:spacing w:val="-2"/>
              </w:rPr>
              <w:t>I</w:t>
            </w:r>
            <w:r w:rsidRPr="00762001">
              <w:rPr>
                <w:rFonts w:eastAsia="Verdana"/>
                <w:spacing w:val="1"/>
              </w:rPr>
              <w:t>n</w:t>
            </w:r>
            <w:r w:rsidRPr="00762001">
              <w:rPr>
                <w:rFonts w:eastAsia="Verdana"/>
              </w:rPr>
              <w:t>sta</w:t>
            </w:r>
            <w:r w:rsidRPr="00762001">
              <w:rPr>
                <w:rFonts w:eastAsia="Verdana"/>
                <w:spacing w:val="3"/>
              </w:rPr>
              <w:t>ll</w:t>
            </w:r>
            <w:r w:rsidRPr="00762001">
              <w:rPr>
                <w:rFonts w:eastAsia="Verdana"/>
              </w:rPr>
              <w:t>a</w:t>
            </w:r>
            <w:r w:rsidRPr="00762001">
              <w:rPr>
                <w:rFonts w:eastAsia="Verdana"/>
                <w:spacing w:val="-1"/>
              </w:rPr>
              <w:t>t</w:t>
            </w:r>
            <w:r w:rsidRPr="00762001">
              <w:rPr>
                <w:rFonts w:eastAsia="Verdana"/>
                <w:spacing w:val="3"/>
              </w:rPr>
              <w:t>i</w:t>
            </w:r>
            <w:r w:rsidRPr="00762001">
              <w:rPr>
                <w:rFonts w:eastAsia="Verdana"/>
                <w:spacing w:val="-1"/>
              </w:rPr>
              <w:t>o</w:t>
            </w:r>
            <w:r w:rsidRPr="00762001">
              <w:rPr>
                <w:rFonts w:eastAsia="Verdana"/>
              </w:rPr>
              <w:t>n</w:t>
            </w:r>
            <w:r w:rsidRPr="00762001">
              <w:rPr>
                <w:rFonts w:eastAsia="Verdana"/>
                <w:spacing w:val="-10"/>
              </w:rPr>
              <w:t xml:space="preserve"> </w:t>
            </w:r>
            <w:r w:rsidRPr="00762001">
              <w:rPr>
                <w:rFonts w:eastAsia="Verdana"/>
              </w:rPr>
              <w:t>Se</w:t>
            </w:r>
            <w:r w:rsidRPr="00762001">
              <w:rPr>
                <w:rFonts w:eastAsia="Verdana"/>
                <w:spacing w:val="-1"/>
              </w:rPr>
              <w:t>r</w:t>
            </w:r>
            <w:r w:rsidRPr="00762001">
              <w:rPr>
                <w:rFonts w:eastAsia="Verdana"/>
              </w:rPr>
              <w:t>v</w:t>
            </w:r>
            <w:r w:rsidRPr="00762001">
              <w:rPr>
                <w:rFonts w:eastAsia="Verdana"/>
                <w:spacing w:val="3"/>
              </w:rPr>
              <w:t>i</w:t>
            </w:r>
            <w:r w:rsidRPr="00762001">
              <w:rPr>
                <w:rFonts w:eastAsia="Verdana"/>
              </w:rPr>
              <w:t>c</w:t>
            </w:r>
            <w:r w:rsidRPr="00762001">
              <w:rPr>
                <w:rFonts w:eastAsia="Verdana"/>
                <w:spacing w:val="-2"/>
              </w:rPr>
              <w:t>e</w:t>
            </w:r>
            <w:r w:rsidRPr="00762001">
              <w:rPr>
                <w:rFonts w:eastAsia="Verdana"/>
              </w:rPr>
              <w:t>s</w:t>
            </w:r>
          </w:p>
          <w:p w14:paraId="501EC60A" w14:textId="77777777" w:rsidR="00BF34B0" w:rsidRPr="00762001" w:rsidRDefault="00BF34B0" w:rsidP="00762001">
            <w:pPr>
              <w:pStyle w:val="ListBullet"/>
              <w:numPr>
                <w:ilvl w:val="0"/>
                <w:numId w:val="23"/>
              </w:numPr>
              <w:ind w:left="525"/>
              <w:rPr>
                <w:rFonts w:eastAsia="Verdana"/>
              </w:rPr>
            </w:pPr>
            <w:r w:rsidRPr="00762001">
              <w:rPr>
                <w:rFonts w:eastAsia="Verdana"/>
              </w:rPr>
              <w:t>S</w:t>
            </w:r>
            <w:r w:rsidRPr="00762001">
              <w:rPr>
                <w:rFonts w:eastAsia="Verdana"/>
                <w:spacing w:val="2"/>
              </w:rPr>
              <w:t>u</w:t>
            </w:r>
            <w:r w:rsidRPr="00762001">
              <w:rPr>
                <w:rFonts w:eastAsia="Verdana"/>
                <w:spacing w:val="1"/>
              </w:rPr>
              <w:t>pp</w:t>
            </w:r>
            <w:r w:rsidRPr="00762001">
              <w:rPr>
                <w:rFonts w:eastAsia="Verdana"/>
                <w:spacing w:val="-1"/>
              </w:rPr>
              <w:t>or</w:t>
            </w:r>
            <w:r w:rsidRPr="00762001">
              <w:rPr>
                <w:rFonts w:eastAsia="Verdana"/>
              </w:rPr>
              <w:t>t</w:t>
            </w:r>
            <w:r w:rsidRPr="00762001">
              <w:rPr>
                <w:rFonts w:eastAsia="Verdana"/>
                <w:spacing w:val="-8"/>
              </w:rPr>
              <w:t xml:space="preserve"> </w:t>
            </w:r>
            <w:r w:rsidRPr="00762001">
              <w:rPr>
                <w:rFonts w:eastAsia="Verdana"/>
              </w:rPr>
              <w:t>&amp; Ma</w:t>
            </w:r>
            <w:r w:rsidRPr="00762001">
              <w:rPr>
                <w:rFonts w:eastAsia="Verdana"/>
                <w:spacing w:val="3"/>
              </w:rPr>
              <w:t>i</w:t>
            </w:r>
            <w:r w:rsidRPr="00762001">
              <w:rPr>
                <w:rFonts w:eastAsia="Verdana"/>
                <w:spacing w:val="1"/>
              </w:rPr>
              <w:t>nt</w:t>
            </w:r>
            <w:r w:rsidRPr="00762001">
              <w:rPr>
                <w:rFonts w:eastAsia="Verdana"/>
                <w:spacing w:val="-1"/>
              </w:rPr>
              <w:t>e</w:t>
            </w:r>
            <w:r w:rsidRPr="00762001">
              <w:rPr>
                <w:rFonts w:eastAsia="Verdana"/>
                <w:spacing w:val="1"/>
              </w:rPr>
              <w:t>n</w:t>
            </w:r>
            <w:r w:rsidRPr="00762001">
              <w:rPr>
                <w:rFonts w:eastAsia="Verdana"/>
              </w:rPr>
              <w:t>a</w:t>
            </w:r>
            <w:r w:rsidRPr="00762001">
              <w:rPr>
                <w:rFonts w:eastAsia="Verdana"/>
                <w:spacing w:val="1"/>
              </w:rPr>
              <w:t>n</w:t>
            </w:r>
            <w:r w:rsidRPr="00762001">
              <w:rPr>
                <w:rFonts w:eastAsia="Verdana"/>
              </w:rPr>
              <w:t>ce</w:t>
            </w:r>
            <w:r w:rsidRPr="00762001">
              <w:rPr>
                <w:rFonts w:eastAsia="Verdana"/>
                <w:spacing w:val="-13"/>
              </w:rPr>
              <w:t xml:space="preserve"> </w:t>
            </w:r>
            <w:r w:rsidRPr="00762001">
              <w:rPr>
                <w:rFonts w:eastAsia="Verdana"/>
              </w:rPr>
              <w:t>Se</w:t>
            </w:r>
            <w:r w:rsidRPr="00762001">
              <w:rPr>
                <w:rFonts w:eastAsia="Verdana"/>
                <w:spacing w:val="1"/>
              </w:rPr>
              <w:t>r</w:t>
            </w:r>
            <w:r w:rsidRPr="00762001">
              <w:rPr>
                <w:rFonts w:eastAsia="Verdana"/>
              </w:rPr>
              <w:t>v</w:t>
            </w:r>
            <w:r w:rsidRPr="00762001">
              <w:rPr>
                <w:rFonts w:eastAsia="Verdana"/>
                <w:spacing w:val="3"/>
              </w:rPr>
              <w:t>i</w:t>
            </w:r>
            <w:r w:rsidRPr="00762001">
              <w:rPr>
                <w:rFonts w:eastAsia="Verdana"/>
              </w:rPr>
              <w:t>c</w:t>
            </w:r>
            <w:r w:rsidRPr="00762001">
              <w:rPr>
                <w:rFonts w:eastAsia="Verdana"/>
                <w:spacing w:val="-2"/>
              </w:rPr>
              <w:t>e</w:t>
            </w:r>
            <w:r w:rsidRPr="00762001">
              <w:rPr>
                <w:rFonts w:eastAsia="Verdana"/>
              </w:rPr>
              <w:t>s</w:t>
            </w:r>
          </w:p>
        </w:tc>
      </w:tr>
    </w:tbl>
    <w:p w14:paraId="6A7B4348" w14:textId="77777777" w:rsidR="00E823CB" w:rsidRDefault="00E823CB" w:rsidP="003F044E">
      <w:pPr>
        <w:spacing w:after="0"/>
        <w:sectPr w:rsidR="00E823CB" w:rsidSect="002B51ED">
          <w:pgSz w:w="11909" w:h="16834" w:code="9"/>
          <w:pgMar w:top="1454" w:right="576" w:bottom="763" w:left="706" w:header="0" w:footer="288" w:gutter="0"/>
          <w:cols w:space="720"/>
        </w:sectPr>
      </w:pPr>
    </w:p>
    <w:p w14:paraId="15D11BD1" w14:textId="77777777" w:rsidR="00E823CB" w:rsidRPr="00592211" w:rsidRDefault="00DF2BAA" w:rsidP="003E18CB">
      <w:pPr>
        <w:pStyle w:val="ListParagraph1"/>
      </w:pPr>
      <w:r>
        <w:lastRenderedPageBreak/>
        <w:t>Y</w:t>
      </w:r>
      <w:r>
        <w:rPr>
          <w:spacing w:val="-1"/>
        </w:rPr>
        <w:t>o</w:t>
      </w:r>
      <w:r>
        <w:t>u</w:t>
      </w:r>
      <w:r>
        <w:rPr>
          <w:spacing w:val="-3"/>
        </w:rPr>
        <w:t xml:space="preserve"> </w:t>
      </w:r>
      <w:r>
        <w:rPr>
          <w:spacing w:val="-1"/>
        </w:rPr>
        <w:t>c</w:t>
      </w:r>
      <w:r>
        <w:t>an</w:t>
      </w:r>
      <w:r>
        <w:rPr>
          <w:spacing w:val="-1"/>
        </w:rPr>
        <w:t xml:space="preserve"> </w:t>
      </w:r>
      <w:r>
        <w:rPr>
          <w:spacing w:val="1"/>
        </w:rPr>
        <w:t>r</w:t>
      </w:r>
      <w:r>
        <w:rPr>
          <w:spacing w:val="-1"/>
        </w:rPr>
        <w:t>e</w:t>
      </w:r>
      <w:r>
        <w:rPr>
          <w:spacing w:val="1"/>
        </w:rPr>
        <w:t>qu</w:t>
      </w:r>
      <w:r>
        <w:rPr>
          <w:spacing w:val="-1"/>
        </w:rPr>
        <w:t>e</w:t>
      </w:r>
      <w:r>
        <w:t>st</w:t>
      </w:r>
      <w:r>
        <w:rPr>
          <w:spacing w:val="-8"/>
        </w:rPr>
        <w:t xml:space="preserve"> </w:t>
      </w:r>
      <w:r>
        <w:t>t</w:t>
      </w:r>
      <w:r>
        <w:rPr>
          <w:spacing w:val="4"/>
        </w:rPr>
        <w:t>h</w:t>
      </w:r>
      <w:r>
        <w:t>e</w:t>
      </w:r>
      <w:r>
        <w:rPr>
          <w:spacing w:val="-3"/>
        </w:rPr>
        <w:t xml:space="preserve"> </w:t>
      </w:r>
      <w:r>
        <w:rPr>
          <w:spacing w:val="2"/>
        </w:rPr>
        <w:t>TC</w:t>
      </w:r>
      <w:r>
        <w:t>CS</w:t>
      </w:r>
      <w:r>
        <w:rPr>
          <w:spacing w:val="-5"/>
        </w:rPr>
        <w:t xml:space="preserve"> </w:t>
      </w:r>
      <w:r>
        <w:rPr>
          <w:spacing w:val="1"/>
        </w:rPr>
        <w:t>s</w:t>
      </w:r>
      <w:r>
        <w:rPr>
          <w:spacing w:val="-1"/>
        </w:rPr>
        <w:t>er</w:t>
      </w:r>
      <w:r>
        <w:t>v</w:t>
      </w:r>
      <w:r>
        <w:rPr>
          <w:spacing w:val="3"/>
        </w:rPr>
        <w:t>i</w:t>
      </w:r>
      <w:r>
        <w:t>ces</w:t>
      </w:r>
      <w:r>
        <w:rPr>
          <w:spacing w:val="-8"/>
        </w:rPr>
        <w:t xml:space="preserve"> </w:t>
      </w:r>
      <w:r>
        <w:rPr>
          <w:spacing w:val="1"/>
        </w:rPr>
        <w:t>b</w:t>
      </w:r>
      <w:r>
        <w:t xml:space="preserve">y </w:t>
      </w:r>
      <w:r>
        <w:rPr>
          <w:spacing w:val="1"/>
        </w:rPr>
        <w:t>c</w:t>
      </w:r>
      <w:r>
        <w:rPr>
          <w:spacing w:val="-1"/>
        </w:rPr>
        <w:t>o</w:t>
      </w:r>
      <w:r>
        <w:t>m</w:t>
      </w:r>
      <w:r>
        <w:rPr>
          <w:spacing w:val="1"/>
        </w:rPr>
        <w:t>p</w:t>
      </w:r>
      <w:r>
        <w:rPr>
          <w:spacing w:val="3"/>
        </w:rPr>
        <w:t>l</w:t>
      </w:r>
      <w:r>
        <w:rPr>
          <w:spacing w:val="-1"/>
        </w:rPr>
        <w:t>e</w:t>
      </w:r>
      <w:r>
        <w:rPr>
          <w:spacing w:val="1"/>
        </w:rPr>
        <w:t>t</w:t>
      </w:r>
      <w:r>
        <w:t>i</w:t>
      </w:r>
      <w:r>
        <w:rPr>
          <w:spacing w:val="1"/>
        </w:rPr>
        <w:t>n</w:t>
      </w:r>
      <w:r>
        <w:t>g</w:t>
      </w:r>
      <w:r>
        <w:rPr>
          <w:spacing w:val="-9"/>
        </w:rPr>
        <w:t xml:space="preserve"> </w:t>
      </w:r>
      <w:r>
        <w:t>an</w:t>
      </w:r>
      <w:r>
        <w:rPr>
          <w:spacing w:val="-2"/>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9"/>
        </w:rPr>
        <w:t xml:space="preserve"> </w:t>
      </w:r>
      <w:r>
        <w:rPr>
          <w:spacing w:val="1"/>
        </w:rPr>
        <w:t>F</w:t>
      </w:r>
      <w:r>
        <w:rPr>
          <w:spacing w:val="-1"/>
        </w:rPr>
        <w:t>or</w:t>
      </w:r>
      <w:r>
        <w:t>m</w:t>
      </w:r>
      <w:r>
        <w:rPr>
          <w:spacing w:val="-3"/>
        </w:rPr>
        <w:t xml:space="preserve"> </w:t>
      </w:r>
      <w:r>
        <w:rPr>
          <w:spacing w:val="-1"/>
        </w:rPr>
        <w:t>o</w:t>
      </w:r>
      <w:r>
        <w:t>r</w:t>
      </w:r>
      <w:r>
        <w:rPr>
          <w:spacing w:val="-2"/>
        </w:rPr>
        <w:t xml:space="preserve"> </w:t>
      </w:r>
      <w:r>
        <w:rPr>
          <w:spacing w:val="-1"/>
        </w:rPr>
        <w:t>e</w:t>
      </w:r>
      <w:r>
        <w:rPr>
          <w:spacing w:val="1"/>
        </w:rPr>
        <w:t>nte</w:t>
      </w:r>
      <w:r>
        <w:rPr>
          <w:spacing w:val="-1"/>
        </w:rPr>
        <w:t>r</w:t>
      </w:r>
      <w:r>
        <w:rPr>
          <w:spacing w:val="3"/>
        </w:rPr>
        <w:t>i</w:t>
      </w:r>
      <w:r>
        <w:rPr>
          <w:spacing w:val="1"/>
        </w:rPr>
        <w:t>n</w:t>
      </w:r>
      <w:r>
        <w:t>g</w:t>
      </w:r>
      <w:r>
        <w:rPr>
          <w:spacing w:val="-8"/>
        </w:rPr>
        <w:t xml:space="preserve"> </w:t>
      </w:r>
      <w:r>
        <w:t>i</w:t>
      </w:r>
      <w:r>
        <w:rPr>
          <w:spacing w:val="1"/>
        </w:rPr>
        <w:t>nt</w:t>
      </w:r>
      <w:r>
        <w:t>o a</w:t>
      </w:r>
      <w:r>
        <w:rPr>
          <w:spacing w:val="-1"/>
        </w:rPr>
        <w:t xml:space="preserve"> se</w:t>
      </w:r>
      <w:r>
        <w:rPr>
          <w:spacing w:val="1"/>
        </w:rPr>
        <w:t>p</w:t>
      </w:r>
      <w:r>
        <w:rPr>
          <w:spacing w:val="2"/>
        </w:rPr>
        <w:t>a</w:t>
      </w:r>
      <w:r>
        <w:rPr>
          <w:spacing w:val="-1"/>
        </w:rPr>
        <w:t>r</w:t>
      </w:r>
      <w:r>
        <w:t>a</w:t>
      </w:r>
      <w:r>
        <w:rPr>
          <w:spacing w:val="1"/>
        </w:rPr>
        <w:t>t</w:t>
      </w:r>
      <w:r>
        <w:t>e</w:t>
      </w:r>
      <w:r>
        <w:rPr>
          <w:spacing w:val="-8"/>
        </w:rPr>
        <w:t xml:space="preserve"> </w:t>
      </w:r>
      <w:r>
        <w:t>ag</w:t>
      </w:r>
      <w:r>
        <w:rPr>
          <w:spacing w:val="2"/>
        </w:rPr>
        <w:t>r</w:t>
      </w:r>
      <w:r>
        <w:rPr>
          <w:spacing w:val="1"/>
        </w:rPr>
        <w:t>e</w:t>
      </w:r>
      <w:r>
        <w:rPr>
          <w:spacing w:val="-1"/>
        </w:rPr>
        <w:t>e</w:t>
      </w:r>
      <w:r>
        <w:t>ment</w:t>
      </w:r>
      <w:r>
        <w:rPr>
          <w:spacing w:val="-10"/>
        </w:rPr>
        <w:t xml:space="preserve"> </w:t>
      </w:r>
      <w:r>
        <w:rPr>
          <w:spacing w:val="2"/>
        </w:rPr>
        <w:t>w</w:t>
      </w:r>
      <w:r>
        <w:rPr>
          <w:spacing w:val="3"/>
        </w:rPr>
        <w:t>i</w:t>
      </w:r>
      <w:r>
        <w:rPr>
          <w:spacing w:val="-2"/>
        </w:rPr>
        <w:t>t</w:t>
      </w:r>
      <w:r>
        <w:t>h</w:t>
      </w:r>
      <w:r>
        <w:rPr>
          <w:spacing w:val="-3"/>
        </w:rPr>
        <w:t xml:space="preserve"> </w:t>
      </w:r>
      <w:r>
        <w:t>u</w:t>
      </w:r>
      <w:r>
        <w:rPr>
          <w:spacing w:val="3"/>
        </w:rPr>
        <w:t>s</w:t>
      </w:r>
      <w:r>
        <w:t>.</w:t>
      </w:r>
      <w:r>
        <w:rPr>
          <w:spacing w:val="-4"/>
        </w:rPr>
        <w:t xml:space="preserve"> </w:t>
      </w:r>
      <w:r>
        <w:t>T</w:t>
      </w:r>
      <w:r>
        <w:rPr>
          <w:spacing w:val="1"/>
        </w:rPr>
        <w:t>h</w:t>
      </w:r>
      <w:r>
        <w:t>e</w:t>
      </w:r>
      <w:r>
        <w:rPr>
          <w:spacing w:val="-3"/>
        </w:rPr>
        <w:t xml:space="preserve"> </w:t>
      </w:r>
      <w:r>
        <w:t>s</w:t>
      </w:r>
      <w:r>
        <w:rPr>
          <w:spacing w:val="1"/>
        </w:rPr>
        <w:t>c</w:t>
      </w:r>
      <w:r>
        <w:rPr>
          <w:spacing w:val="-1"/>
        </w:rPr>
        <w:t>o</w:t>
      </w:r>
      <w:r>
        <w:rPr>
          <w:spacing w:val="3"/>
        </w:rPr>
        <w:t>p</w:t>
      </w:r>
      <w:r>
        <w:t>e</w:t>
      </w:r>
      <w:r>
        <w:rPr>
          <w:spacing w:val="-7"/>
        </w:rPr>
        <w:t xml:space="preserve"> </w:t>
      </w:r>
      <w:r>
        <w:t>a</w:t>
      </w:r>
      <w:r>
        <w:rPr>
          <w:spacing w:val="1"/>
        </w:rPr>
        <w:t>n</w:t>
      </w:r>
      <w:r>
        <w:t>d</w:t>
      </w:r>
      <w:r>
        <w:rPr>
          <w:spacing w:val="-4"/>
        </w:rPr>
        <w:t xml:space="preserve"> </w:t>
      </w:r>
      <w:r>
        <w:rPr>
          <w:spacing w:val="1"/>
        </w:rPr>
        <w:t>sp</w:t>
      </w:r>
      <w:r>
        <w:rPr>
          <w:spacing w:val="-1"/>
        </w:rPr>
        <w:t>e</w:t>
      </w:r>
      <w:r>
        <w:t>c</w:t>
      </w:r>
      <w:r>
        <w:rPr>
          <w:spacing w:val="2"/>
        </w:rPr>
        <w:t>i</w:t>
      </w:r>
      <w:r>
        <w:t>f</w:t>
      </w:r>
      <w:r>
        <w:rPr>
          <w:spacing w:val="2"/>
        </w:rPr>
        <w:t>i</w:t>
      </w:r>
      <w:r>
        <w:t>c</w:t>
      </w:r>
      <w:r>
        <w:rPr>
          <w:spacing w:val="-8"/>
        </w:rPr>
        <w:t xml:space="preserve"> </w:t>
      </w:r>
      <w:r>
        <w:rPr>
          <w:spacing w:val="1"/>
        </w:rPr>
        <w:t>d</w:t>
      </w:r>
      <w:r>
        <w:rPr>
          <w:spacing w:val="-1"/>
        </w:rPr>
        <w:t>e</w:t>
      </w:r>
      <w:r>
        <w:rPr>
          <w:spacing w:val="1"/>
        </w:rPr>
        <w:t>t</w:t>
      </w:r>
      <w:r>
        <w:t>a</w:t>
      </w:r>
      <w:r>
        <w:rPr>
          <w:spacing w:val="1"/>
        </w:rPr>
        <w:t>i</w:t>
      </w:r>
      <w:r>
        <w:rPr>
          <w:spacing w:val="3"/>
        </w:rPr>
        <w:t>l</w:t>
      </w:r>
      <w:r>
        <w:t>s</w:t>
      </w:r>
      <w:r>
        <w:rPr>
          <w:spacing w:val="-6"/>
        </w:rPr>
        <w:t xml:space="preserve"> </w:t>
      </w:r>
      <w:r>
        <w:rPr>
          <w:spacing w:val="-1"/>
        </w:rPr>
        <w:t>o</w:t>
      </w:r>
      <w:r>
        <w:t>f</w:t>
      </w:r>
      <w:r>
        <w:rPr>
          <w:spacing w:val="-3"/>
        </w:rPr>
        <w:t xml:space="preserve"> </w:t>
      </w:r>
      <w:r>
        <w:rPr>
          <w:spacing w:val="2"/>
        </w:rPr>
        <w:t>y</w:t>
      </w:r>
      <w:r>
        <w:rPr>
          <w:spacing w:val="-1"/>
        </w:rPr>
        <w:t>o</w:t>
      </w:r>
      <w:r>
        <w:rPr>
          <w:spacing w:val="1"/>
        </w:rPr>
        <w:t>u</w:t>
      </w:r>
      <w:r>
        <w:t>r</w:t>
      </w:r>
      <w:r>
        <w:rPr>
          <w:spacing w:val="-3"/>
        </w:rPr>
        <w:t xml:space="preserve"> </w:t>
      </w:r>
      <w:r>
        <w:rPr>
          <w:spacing w:val="2"/>
        </w:rPr>
        <w:t>T</w:t>
      </w:r>
      <w:r>
        <w:t>CCS</w:t>
      </w:r>
      <w:r>
        <w:rPr>
          <w:spacing w:val="-5"/>
        </w:rPr>
        <w:t xml:space="preserve"> </w:t>
      </w:r>
      <w:r>
        <w:rPr>
          <w:spacing w:val="2"/>
        </w:rPr>
        <w:t>s</w:t>
      </w:r>
      <w:r>
        <w:rPr>
          <w:spacing w:val="-1"/>
        </w:rPr>
        <w:t>e</w:t>
      </w:r>
      <w:r>
        <w:rPr>
          <w:spacing w:val="1"/>
        </w:rPr>
        <w:t>r</w:t>
      </w:r>
      <w:r>
        <w:t>v</w:t>
      </w:r>
      <w:r>
        <w:rPr>
          <w:spacing w:val="3"/>
        </w:rPr>
        <w:t>i</w:t>
      </w:r>
      <w:r>
        <w:t>c</w:t>
      </w:r>
      <w:r>
        <w:rPr>
          <w:spacing w:val="-2"/>
        </w:rPr>
        <w:t>e</w:t>
      </w:r>
      <w:r>
        <w:t>s</w:t>
      </w:r>
      <w:r w:rsidR="000035B8">
        <w:t xml:space="preserve"> </w:t>
      </w:r>
      <w:r>
        <w:rPr>
          <w:position w:val="-1"/>
        </w:rPr>
        <w:t>a</w:t>
      </w:r>
      <w:r>
        <w:rPr>
          <w:spacing w:val="-1"/>
          <w:position w:val="-1"/>
        </w:rPr>
        <w:t>r</w:t>
      </w:r>
      <w:r>
        <w:rPr>
          <w:position w:val="-1"/>
        </w:rPr>
        <w:t>e</w:t>
      </w:r>
      <w:r>
        <w:rPr>
          <w:spacing w:val="-2"/>
          <w:position w:val="-1"/>
        </w:rPr>
        <w:t xml:space="preserve"> </w:t>
      </w:r>
      <w:r>
        <w:rPr>
          <w:spacing w:val="1"/>
          <w:position w:val="-1"/>
        </w:rPr>
        <w:t>s</w:t>
      </w:r>
      <w:r>
        <w:rPr>
          <w:spacing w:val="-1"/>
          <w:position w:val="-1"/>
        </w:rPr>
        <w:t>e</w:t>
      </w:r>
      <w:r>
        <w:rPr>
          <w:position w:val="-1"/>
        </w:rPr>
        <w:t>t</w:t>
      </w:r>
      <w:r>
        <w:rPr>
          <w:spacing w:val="-3"/>
          <w:position w:val="-1"/>
        </w:rPr>
        <w:t xml:space="preserve"> </w:t>
      </w:r>
      <w:r>
        <w:rPr>
          <w:spacing w:val="-1"/>
          <w:position w:val="-1"/>
        </w:rPr>
        <w:t>o</w:t>
      </w:r>
      <w:r>
        <w:rPr>
          <w:spacing w:val="1"/>
          <w:position w:val="-1"/>
        </w:rPr>
        <w:t>u</w:t>
      </w:r>
      <w:r>
        <w:rPr>
          <w:position w:val="-1"/>
        </w:rPr>
        <w:t>t</w:t>
      </w:r>
      <w:r>
        <w:rPr>
          <w:spacing w:val="-3"/>
          <w:position w:val="-1"/>
        </w:rPr>
        <w:t xml:space="preserve"> </w:t>
      </w:r>
      <w:r>
        <w:rPr>
          <w:spacing w:val="2"/>
          <w:position w:val="-1"/>
        </w:rPr>
        <w:t>i</w:t>
      </w:r>
      <w:r>
        <w:rPr>
          <w:position w:val="-1"/>
        </w:rPr>
        <w:t>n</w:t>
      </w:r>
      <w:r>
        <w:rPr>
          <w:spacing w:val="-1"/>
          <w:position w:val="-1"/>
        </w:rPr>
        <w:t xml:space="preserve"> yo</w:t>
      </w:r>
      <w:r>
        <w:rPr>
          <w:spacing w:val="1"/>
          <w:position w:val="-1"/>
        </w:rPr>
        <w:t>u</w:t>
      </w:r>
      <w:r>
        <w:rPr>
          <w:position w:val="-1"/>
        </w:rPr>
        <w:t>r</w:t>
      </w:r>
      <w:r>
        <w:rPr>
          <w:spacing w:val="-3"/>
          <w:position w:val="-1"/>
        </w:rPr>
        <w:t xml:space="preserve"> </w:t>
      </w:r>
      <w:r>
        <w:rPr>
          <w:position w:val="-1"/>
        </w:rPr>
        <w:t>A</w:t>
      </w:r>
      <w:r>
        <w:rPr>
          <w:spacing w:val="1"/>
          <w:position w:val="-1"/>
        </w:rPr>
        <w:t>pp</w:t>
      </w:r>
      <w:r>
        <w:rPr>
          <w:position w:val="-1"/>
        </w:rPr>
        <w:t>licat</w:t>
      </w:r>
      <w:r>
        <w:rPr>
          <w:spacing w:val="3"/>
          <w:position w:val="-1"/>
        </w:rPr>
        <w:t>i</w:t>
      </w:r>
      <w:r>
        <w:rPr>
          <w:spacing w:val="-1"/>
          <w:position w:val="-1"/>
        </w:rPr>
        <w:t>o</w:t>
      </w:r>
      <w:r>
        <w:rPr>
          <w:position w:val="-1"/>
        </w:rPr>
        <w:t>n</w:t>
      </w:r>
      <w:r>
        <w:rPr>
          <w:spacing w:val="-10"/>
          <w:position w:val="-1"/>
        </w:rPr>
        <w:t xml:space="preserve"> </w:t>
      </w:r>
      <w:r>
        <w:rPr>
          <w:position w:val="-1"/>
        </w:rPr>
        <w:t>F</w:t>
      </w:r>
      <w:r>
        <w:rPr>
          <w:spacing w:val="-1"/>
          <w:position w:val="-1"/>
        </w:rPr>
        <w:t>or</w:t>
      </w:r>
      <w:r>
        <w:rPr>
          <w:position w:val="-1"/>
        </w:rPr>
        <w:t>m</w:t>
      </w:r>
      <w:r>
        <w:rPr>
          <w:spacing w:val="-3"/>
          <w:position w:val="-1"/>
        </w:rPr>
        <w:t xml:space="preserve"> </w:t>
      </w:r>
      <w:r>
        <w:rPr>
          <w:spacing w:val="-1"/>
          <w:position w:val="-1"/>
        </w:rPr>
        <w:t>o</w:t>
      </w:r>
      <w:r>
        <w:rPr>
          <w:position w:val="-1"/>
        </w:rPr>
        <w:t>r</w:t>
      </w:r>
      <w:r>
        <w:rPr>
          <w:spacing w:val="-1"/>
          <w:position w:val="-1"/>
        </w:rPr>
        <w:t xml:space="preserve"> </w:t>
      </w:r>
      <w:r>
        <w:rPr>
          <w:spacing w:val="1"/>
          <w:position w:val="-1"/>
        </w:rPr>
        <w:t>s</w:t>
      </w:r>
      <w:r>
        <w:rPr>
          <w:spacing w:val="-1"/>
          <w:position w:val="-1"/>
        </w:rPr>
        <w:t>e</w:t>
      </w:r>
      <w:r>
        <w:rPr>
          <w:spacing w:val="1"/>
          <w:position w:val="-1"/>
        </w:rPr>
        <w:t>p</w:t>
      </w:r>
      <w:r>
        <w:rPr>
          <w:position w:val="-1"/>
        </w:rPr>
        <w:t>a</w:t>
      </w:r>
      <w:r>
        <w:rPr>
          <w:spacing w:val="-1"/>
          <w:position w:val="-1"/>
        </w:rPr>
        <w:t>r</w:t>
      </w:r>
      <w:r>
        <w:rPr>
          <w:position w:val="-1"/>
        </w:rPr>
        <w:t>a</w:t>
      </w:r>
      <w:r>
        <w:rPr>
          <w:spacing w:val="3"/>
          <w:position w:val="-1"/>
        </w:rPr>
        <w:t>t</w:t>
      </w:r>
      <w:r>
        <w:rPr>
          <w:position w:val="-1"/>
        </w:rPr>
        <w:t>e</w:t>
      </w:r>
      <w:r>
        <w:rPr>
          <w:spacing w:val="-8"/>
          <w:position w:val="-1"/>
        </w:rPr>
        <w:t xml:space="preserve"> </w:t>
      </w:r>
      <w:r>
        <w:rPr>
          <w:position w:val="-1"/>
        </w:rPr>
        <w:t>agr</w:t>
      </w:r>
      <w:r>
        <w:rPr>
          <w:spacing w:val="1"/>
          <w:position w:val="-1"/>
        </w:rPr>
        <w:t>e</w:t>
      </w:r>
      <w:r>
        <w:rPr>
          <w:spacing w:val="4"/>
          <w:position w:val="-1"/>
        </w:rPr>
        <w:t>e</w:t>
      </w:r>
      <w:r>
        <w:rPr>
          <w:spacing w:val="3"/>
          <w:position w:val="-1"/>
        </w:rPr>
        <w:t>m</w:t>
      </w:r>
      <w:r>
        <w:rPr>
          <w:spacing w:val="-1"/>
          <w:position w:val="-1"/>
        </w:rPr>
        <w:t>e</w:t>
      </w:r>
      <w:r>
        <w:rPr>
          <w:spacing w:val="1"/>
          <w:position w:val="-1"/>
        </w:rPr>
        <w:t>n</w:t>
      </w:r>
      <w:r>
        <w:rPr>
          <w:position w:val="-1"/>
        </w:rPr>
        <w:t>t</w:t>
      </w:r>
      <w:r>
        <w:rPr>
          <w:spacing w:val="-11"/>
          <w:position w:val="-1"/>
        </w:rPr>
        <w:t xml:space="preserve"> </w:t>
      </w:r>
      <w:r>
        <w:rPr>
          <w:position w:val="-1"/>
        </w:rPr>
        <w:t>w</w:t>
      </w:r>
      <w:r>
        <w:rPr>
          <w:spacing w:val="2"/>
          <w:position w:val="-1"/>
        </w:rPr>
        <w:t>i</w:t>
      </w:r>
      <w:r>
        <w:rPr>
          <w:spacing w:val="1"/>
          <w:position w:val="-1"/>
        </w:rPr>
        <w:t>t</w:t>
      </w:r>
      <w:r>
        <w:rPr>
          <w:position w:val="-1"/>
        </w:rPr>
        <w:t>h</w:t>
      </w:r>
      <w:r>
        <w:rPr>
          <w:spacing w:val="-3"/>
          <w:position w:val="-1"/>
        </w:rPr>
        <w:t xml:space="preserve"> </w:t>
      </w:r>
      <w:r>
        <w:rPr>
          <w:w w:val="99"/>
          <w:position w:val="-1"/>
        </w:rPr>
        <w:t>us.</w:t>
      </w:r>
    </w:p>
    <w:p w14:paraId="1224E1AB" w14:textId="77777777" w:rsidR="00E823CB" w:rsidRDefault="00DF2BAA" w:rsidP="00592211">
      <w:pPr>
        <w:pStyle w:val="Heading2Modified"/>
        <w:numPr>
          <w:ilvl w:val="0"/>
          <w:numId w:val="0"/>
        </w:numPr>
        <w:ind w:left="734"/>
      </w:pPr>
      <w:bookmarkStart w:id="8" w:name="_Toc101959531"/>
      <w:r>
        <w:rPr>
          <w:spacing w:val="-1"/>
        </w:rPr>
        <w:t>PA</w:t>
      </w:r>
      <w:r>
        <w:t xml:space="preserve">RT </w:t>
      </w:r>
      <w:r>
        <w:rPr>
          <w:spacing w:val="-1"/>
        </w:rPr>
        <w:t>A</w:t>
      </w:r>
      <w:r>
        <w:t xml:space="preserve">: </w:t>
      </w:r>
      <w:r>
        <w:rPr>
          <w:spacing w:val="1"/>
        </w:rPr>
        <w:t>G</w:t>
      </w:r>
      <w:r>
        <w:t>E</w:t>
      </w:r>
      <w:r>
        <w:rPr>
          <w:spacing w:val="-2"/>
        </w:rPr>
        <w:t>N</w:t>
      </w:r>
      <w:r>
        <w:t xml:space="preserve">ERAL </w:t>
      </w:r>
      <w:r>
        <w:rPr>
          <w:spacing w:val="-2"/>
        </w:rPr>
        <w:t>T</w:t>
      </w:r>
      <w:r>
        <w:t xml:space="preserve">ERMS FOR </w:t>
      </w:r>
      <w:r>
        <w:rPr>
          <w:spacing w:val="-2"/>
        </w:rPr>
        <w:t>T</w:t>
      </w:r>
      <w:r>
        <w:rPr>
          <w:spacing w:val="-1"/>
        </w:rPr>
        <w:t>C</w:t>
      </w:r>
      <w:r>
        <w:rPr>
          <w:spacing w:val="1"/>
        </w:rPr>
        <w:t>C</w:t>
      </w:r>
      <w:r>
        <w:t>S</w:t>
      </w:r>
      <w:r>
        <w:rPr>
          <w:spacing w:val="-1"/>
        </w:rPr>
        <w:t xml:space="preserve"> S</w:t>
      </w:r>
      <w:r>
        <w:t>ERV</w:t>
      </w:r>
      <w:r>
        <w:rPr>
          <w:spacing w:val="-1"/>
        </w:rPr>
        <w:t>I</w:t>
      </w:r>
      <w:r>
        <w:rPr>
          <w:spacing w:val="1"/>
        </w:rPr>
        <w:t>C</w:t>
      </w:r>
      <w:r>
        <w:t>ES</w:t>
      </w:r>
      <w:bookmarkEnd w:id="8"/>
    </w:p>
    <w:p w14:paraId="2BF20E33" w14:textId="77777777" w:rsidR="00E823CB" w:rsidRPr="00592211" w:rsidRDefault="00DF2BAA" w:rsidP="00494879">
      <w:pPr>
        <w:pStyle w:val="Heading2Modified"/>
        <w:spacing w:before="12" w:line="240" w:lineRule="exact"/>
        <w:rPr>
          <w:sz w:val="24"/>
          <w:szCs w:val="24"/>
        </w:rPr>
      </w:pPr>
      <w:bookmarkStart w:id="9" w:name="_Toc101959532"/>
      <w:r w:rsidRPr="00592211">
        <w:t>T</w:t>
      </w:r>
      <w:r w:rsidRPr="00592211">
        <w:rPr>
          <w:spacing w:val="1"/>
        </w:rPr>
        <w:t>E</w:t>
      </w:r>
      <w:r w:rsidRPr="00592211">
        <w:t>RM</w:t>
      </w:r>
      <w:bookmarkEnd w:id="9"/>
    </w:p>
    <w:p w14:paraId="00179366" w14:textId="77777777" w:rsidR="00E823CB" w:rsidRDefault="00DF2BAA" w:rsidP="003E18CB">
      <w:pPr>
        <w:pStyle w:val="ListParagraph1"/>
        <w:rPr>
          <w:sz w:val="22"/>
          <w:szCs w:val="22"/>
        </w:rPr>
      </w:pPr>
      <w:r>
        <w:t>T</w:t>
      </w:r>
      <w:r>
        <w:rPr>
          <w:spacing w:val="1"/>
        </w:rPr>
        <w:t>h</w:t>
      </w:r>
      <w:r>
        <w:t>e</w:t>
      </w:r>
      <w:r>
        <w:rPr>
          <w:spacing w:val="-5"/>
        </w:rPr>
        <w:t xml:space="preserve"> </w:t>
      </w:r>
      <w:r>
        <w:rPr>
          <w:spacing w:val="1"/>
        </w:rPr>
        <w:t>Te</w:t>
      </w:r>
      <w:r>
        <w:rPr>
          <w:spacing w:val="-1"/>
        </w:rPr>
        <w:t>r</w:t>
      </w:r>
      <w:r>
        <w:t>m</w:t>
      </w:r>
      <w:r>
        <w:rPr>
          <w:spacing w:val="-3"/>
        </w:rPr>
        <w:t xml:space="preserve"> </w:t>
      </w:r>
      <w:r>
        <w:rPr>
          <w:spacing w:val="-1"/>
        </w:rPr>
        <w:t>o</w:t>
      </w:r>
      <w:r>
        <w:t>f</w:t>
      </w:r>
      <w:r>
        <w:rPr>
          <w:spacing w:val="-3"/>
        </w:rPr>
        <w:t xml:space="preserve"> </w:t>
      </w:r>
      <w:r>
        <w:rPr>
          <w:spacing w:val="2"/>
        </w:rPr>
        <w:t>y</w:t>
      </w:r>
      <w:r>
        <w:rPr>
          <w:spacing w:val="-1"/>
        </w:rPr>
        <w:t>o</w:t>
      </w:r>
      <w:r>
        <w:rPr>
          <w:spacing w:val="1"/>
        </w:rPr>
        <w:t>u</w:t>
      </w:r>
      <w:r>
        <w:t>r</w:t>
      </w:r>
      <w:r>
        <w:rPr>
          <w:spacing w:val="-3"/>
        </w:rPr>
        <w:t xml:space="preserve"> </w:t>
      </w:r>
      <w:r>
        <w:t>S</w:t>
      </w:r>
      <w:r>
        <w:rPr>
          <w:spacing w:val="1"/>
        </w:rPr>
        <w:t>e</w:t>
      </w:r>
      <w:r>
        <w:rPr>
          <w:spacing w:val="-1"/>
        </w:rPr>
        <w:t>r</w:t>
      </w:r>
      <w:r>
        <w:t>v</w:t>
      </w:r>
      <w:r>
        <w:rPr>
          <w:spacing w:val="3"/>
        </w:rPr>
        <w:t>i</w:t>
      </w:r>
      <w:r>
        <w:t>ce</w:t>
      </w:r>
      <w:r>
        <w:rPr>
          <w:spacing w:val="-9"/>
        </w:rPr>
        <w:t xml:space="preserve"> </w:t>
      </w:r>
      <w:r>
        <w:rPr>
          <w:spacing w:val="2"/>
        </w:rPr>
        <w:t>i</w:t>
      </w:r>
      <w:r>
        <w:t>s</w:t>
      </w:r>
      <w:r>
        <w:rPr>
          <w:spacing w:val="-3"/>
        </w:rPr>
        <w:t xml:space="preserve"> </w:t>
      </w:r>
      <w:r>
        <w:rPr>
          <w:spacing w:val="2"/>
        </w:rPr>
        <w:t>s</w:t>
      </w:r>
      <w:r>
        <w:rPr>
          <w:spacing w:val="-1"/>
        </w:rPr>
        <w:t>e</w:t>
      </w:r>
      <w:r>
        <w:t>t</w:t>
      </w:r>
      <w:r>
        <w:rPr>
          <w:spacing w:val="-3"/>
        </w:rPr>
        <w:t xml:space="preserve"> </w:t>
      </w:r>
      <w:r>
        <w:rPr>
          <w:spacing w:val="-1"/>
        </w:rPr>
        <w:t>o</w:t>
      </w:r>
      <w:r>
        <w:rPr>
          <w:spacing w:val="1"/>
        </w:rPr>
        <w:t>u</w:t>
      </w:r>
      <w:r>
        <w:t>t</w:t>
      </w:r>
      <w:r>
        <w:rPr>
          <w:spacing w:val="-3"/>
        </w:rPr>
        <w:t xml:space="preserve"> </w:t>
      </w:r>
      <w:r>
        <w:rPr>
          <w:spacing w:val="2"/>
        </w:rPr>
        <w:t>i</w:t>
      </w:r>
      <w:r>
        <w:t>n</w:t>
      </w:r>
      <w:r>
        <w:rPr>
          <w:spacing w:val="-1"/>
        </w:rPr>
        <w:t xml:space="preserve"> yo</w:t>
      </w:r>
      <w:r>
        <w:rPr>
          <w:spacing w:val="1"/>
        </w:rPr>
        <w:t>u</w:t>
      </w:r>
      <w:r>
        <w:t>r</w:t>
      </w:r>
      <w:r>
        <w:rPr>
          <w:spacing w:val="-3"/>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10"/>
        </w:rPr>
        <w:t xml:space="preserve"> </w:t>
      </w:r>
      <w:r>
        <w:t>F</w:t>
      </w:r>
      <w:r>
        <w:rPr>
          <w:spacing w:val="-1"/>
        </w:rPr>
        <w:t>or</w:t>
      </w:r>
      <w:r>
        <w:t>m</w:t>
      </w:r>
      <w:r>
        <w:rPr>
          <w:spacing w:val="-3"/>
        </w:rPr>
        <w:t xml:space="preserve"> </w:t>
      </w:r>
      <w:r>
        <w:rPr>
          <w:spacing w:val="5"/>
        </w:rPr>
        <w:t>o</w:t>
      </w:r>
      <w:r>
        <w:t>r</w:t>
      </w:r>
      <w:r>
        <w:rPr>
          <w:spacing w:val="-1"/>
        </w:rPr>
        <w:t xml:space="preserve"> </w:t>
      </w:r>
      <w:r>
        <w:rPr>
          <w:spacing w:val="2"/>
        </w:rPr>
        <w:t>s</w:t>
      </w:r>
      <w:r>
        <w:rPr>
          <w:spacing w:val="-1"/>
        </w:rPr>
        <w:t>e</w:t>
      </w:r>
      <w:r>
        <w:rPr>
          <w:spacing w:val="1"/>
        </w:rPr>
        <w:t>p</w:t>
      </w:r>
      <w:r>
        <w:t>a</w:t>
      </w:r>
      <w:r>
        <w:rPr>
          <w:spacing w:val="-1"/>
        </w:rPr>
        <w:t>r</w:t>
      </w:r>
      <w:r>
        <w:t>a</w:t>
      </w:r>
      <w:r>
        <w:rPr>
          <w:spacing w:val="3"/>
        </w:rPr>
        <w:t>t</w:t>
      </w:r>
      <w:r>
        <w:t>e</w:t>
      </w:r>
      <w:r>
        <w:rPr>
          <w:spacing w:val="-10"/>
        </w:rPr>
        <w:t xml:space="preserve"> </w:t>
      </w:r>
      <w:r>
        <w:t>ag</w:t>
      </w:r>
      <w:r>
        <w:rPr>
          <w:spacing w:val="2"/>
        </w:rPr>
        <w:t>r</w:t>
      </w:r>
      <w:r>
        <w:rPr>
          <w:spacing w:val="1"/>
        </w:rPr>
        <w:t>e</w:t>
      </w:r>
      <w:r>
        <w:rPr>
          <w:spacing w:val="-1"/>
        </w:rPr>
        <w:t>e</w:t>
      </w:r>
      <w:r>
        <w:t>ment w</w:t>
      </w:r>
      <w:r>
        <w:rPr>
          <w:spacing w:val="3"/>
        </w:rPr>
        <w:t>i</w:t>
      </w:r>
      <w:r>
        <w:rPr>
          <w:spacing w:val="1"/>
        </w:rPr>
        <w:t>t</w:t>
      </w:r>
      <w:r>
        <w:t>h</w:t>
      </w:r>
      <w:r>
        <w:rPr>
          <w:spacing w:val="-3"/>
        </w:rPr>
        <w:t xml:space="preserve"> </w:t>
      </w:r>
      <w:r>
        <w:t>us.</w:t>
      </w:r>
      <w:r>
        <w:rPr>
          <w:spacing w:val="-4"/>
        </w:rPr>
        <w:t xml:space="preserve"> </w:t>
      </w:r>
      <w:r>
        <w:t>Y</w:t>
      </w:r>
      <w:r>
        <w:rPr>
          <w:spacing w:val="-1"/>
        </w:rPr>
        <w:t>o</w:t>
      </w:r>
      <w:r>
        <w:t>u</w:t>
      </w:r>
      <w:r>
        <w:rPr>
          <w:spacing w:val="-3"/>
        </w:rPr>
        <w:t xml:space="preserve"> </w:t>
      </w:r>
      <w:r>
        <w:t>m</w:t>
      </w:r>
      <w:r>
        <w:rPr>
          <w:spacing w:val="1"/>
        </w:rPr>
        <w:t>u</w:t>
      </w:r>
      <w:r>
        <w:t>st</w:t>
      </w:r>
      <w:r>
        <w:rPr>
          <w:spacing w:val="-5"/>
        </w:rPr>
        <w:t xml:space="preserve"> </w:t>
      </w:r>
      <w:r>
        <w:t>ta</w:t>
      </w:r>
      <w:r>
        <w:rPr>
          <w:spacing w:val="2"/>
        </w:rPr>
        <w:t>k</w:t>
      </w:r>
      <w:r>
        <w:t>e</w:t>
      </w:r>
      <w:r>
        <w:rPr>
          <w:spacing w:val="-4"/>
        </w:rPr>
        <w:t xml:space="preserve"> </w:t>
      </w:r>
      <w:r>
        <w:rPr>
          <w:spacing w:val="1"/>
        </w:rPr>
        <w:t>th</w:t>
      </w:r>
      <w:r>
        <w:t>e</w:t>
      </w:r>
      <w:r>
        <w:rPr>
          <w:spacing w:val="-4"/>
        </w:rPr>
        <w:t xml:space="preserve"> </w:t>
      </w:r>
      <w:r>
        <w:t>S</w:t>
      </w:r>
      <w:r>
        <w:rPr>
          <w:spacing w:val="1"/>
        </w:rPr>
        <w:t>e</w:t>
      </w:r>
      <w:r>
        <w:rPr>
          <w:spacing w:val="-1"/>
        </w:rPr>
        <w:t>r</w:t>
      </w:r>
      <w:r>
        <w:t>v</w:t>
      </w:r>
      <w:r>
        <w:rPr>
          <w:spacing w:val="3"/>
        </w:rPr>
        <w:t>i</w:t>
      </w:r>
      <w:r>
        <w:t>ce</w:t>
      </w:r>
      <w:r>
        <w:rPr>
          <w:spacing w:val="-7"/>
        </w:rPr>
        <w:t xml:space="preserve"> </w:t>
      </w:r>
      <w:r>
        <w:rPr>
          <w:spacing w:val="3"/>
        </w:rPr>
        <w:t>f</w:t>
      </w:r>
      <w:r>
        <w:rPr>
          <w:spacing w:val="1"/>
        </w:rPr>
        <w:t>o</w:t>
      </w:r>
      <w:r>
        <w:t>r</w:t>
      </w:r>
      <w:r>
        <w:rPr>
          <w:spacing w:val="-5"/>
        </w:rPr>
        <w:t xml:space="preserve"> </w:t>
      </w:r>
      <w:r>
        <w:rPr>
          <w:spacing w:val="1"/>
        </w:rPr>
        <w:t>th</w:t>
      </w:r>
      <w:r>
        <w:t>e</w:t>
      </w:r>
      <w:r>
        <w:rPr>
          <w:spacing w:val="-2"/>
        </w:rPr>
        <w:t xml:space="preserve"> </w:t>
      </w:r>
      <w:r>
        <w:t>M</w:t>
      </w:r>
      <w:r>
        <w:rPr>
          <w:spacing w:val="3"/>
        </w:rPr>
        <w:t>i</w:t>
      </w:r>
      <w:r>
        <w:rPr>
          <w:spacing w:val="-1"/>
        </w:rPr>
        <w:t>n</w:t>
      </w:r>
      <w:r>
        <w:t>im</w:t>
      </w:r>
      <w:r>
        <w:rPr>
          <w:spacing w:val="2"/>
        </w:rPr>
        <w:t>u</w:t>
      </w:r>
      <w:r>
        <w:t>m</w:t>
      </w:r>
      <w:r>
        <w:rPr>
          <w:spacing w:val="-9"/>
        </w:rPr>
        <w:t xml:space="preserve"> </w:t>
      </w:r>
      <w:r>
        <w:t>T</w:t>
      </w:r>
      <w:r>
        <w:rPr>
          <w:spacing w:val="1"/>
        </w:rPr>
        <w:t>e</w:t>
      </w:r>
      <w:r>
        <w:rPr>
          <w:spacing w:val="-1"/>
        </w:rPr>
        <w:t>r</w:t>
      </w:r>
      <w:r>
        <w:t>m</w:t>
      </w:r>
      <w:r>
        <w:rPr>
          <w:spacing w:val="-5"/>
        </w:rPr>
        <w:t xml:space="preserve"> </w:t>
      </w:r>
      <w:r>
        <w:rPr>
          <w:spacing w:val="3"/>
        </w:rPr>
        <w:t>w</w:t>
      </w:r>
      <w:r>
        <w:t>e</w:t>
      </w:r>
      <w:r>
        <w:rPr>
          <w:spacing w:val="-3"/>
        </w:rPr>
        <w:t xml:space="preserve"> </w:t>
      </w:r>
      <w:r>
        <w:t>sp</w:t>
      </w:r>
      <w:r>
        <w:rPr>
          <w:spacing w:val="1"/>
        </w:rPr>
        <w:t>e</w:t>
      </w:r>
      <w:r>
        <w:t>c</w:t>
      </w:r>
      <w:r>
        <w:rPr>
          <w:spacing w:val="2"/>
        </w:rPr>
        <w:t>i</w:t>
      </w:r>
      <w:r>
        <w:t>fy.</w:t>
      </w:r>
    </w:p>
    <w:p w14:paraId="237E4D81" w14:textId="77777777" w:rsidR="00E823CB" w:rsidRPr="00592211" w:rsidRDefault="00DF2BAA" w:rsidP="003E18CB">
      <w:pPr>
        <w:pStyle w:val="ListParagraph1"/>
      </w:pPr>
      <w:r>
        <w:t>T</w:t>
      </w:r>
      <w:r>
        <w:rPr>
          <w:spacing w:val="1"/>
        </w:rPr>
        <w:t>h</w:t>
      </w:r>
      <w:r>
        <w:t>e</w:t>
      </w:r>
      <w:r>
        <w:rPr>
          <w:spacing w:val="-5"/>
        </w:rPr>
        <w:t xml:space="preserve"> </w:t>
      </w:r>
      <w:r>
        <w:rPr>
          <w:spacing w:val="2"/>
        </w:rPr>
        <w:t>S</w:t>
      </w:r>
      <w:r>
        <w:rPr>
          <w:spacing w:val="1"/>
        </w:rPr>
        <w:t>e</w:t>
      </w:r>
      <w:r>
        <w:rPr>
          <w:spacing w:val="-1"/>
        </w:rPr>
        <w:t>r</w:t>
      </w:r>
      <w:r>
        <w:t>v</w:t>
      </w:r>
      <w:r>
        <w:rPr>
          <w:spacing w:val="3"/>
        </w:rPr>
        <w:t>i</w:t>
      </w:r>
      <w:r>
        <w:t>ce</w:t>
      </w:r>
      <w:r>
        <w:rPr>
          <w:spacing w:val="-9"/>
        </w:rPr>
        <w:t xml:space="preserve"> </w:t>
      </w:r>
      <w:r>
        <w:t>w</w:t>
      </w:r>
      <w:r>
        <w:rPr>
          <w:spacing w:val="2"/>
        </w:rPr>
        <w:t>i</w:t>
      </w:r>
      <w:r>
        <w:t>ll be</w:t>
      </w:r>
      <w:r>
        <w:rPr>
          <w:spacing w:val="-3"/>
        </w:rPr>
        <w:t xml:space="preserve"> </w:t>
      </w:r>
      <w:r>
        <w:t>a</w:t>
      </w:r>
      <w:r>
        <w:rPr>
          <w:spacing w:val="1"/>
        </w:rPr>
        <w:t>ut</w:t>
      </w:r>
      <w:r>
        <w:rPr>
          <w:spacing w:val="-1"/>
        </w:rPr>
        <w:t>o</w:t>
      </w:r>
      <w:r>
        <w:t>m</w:t>
      </w:r>
      <w:r>
        <w:rPr>
          <w:spacing w:val="1"/>
        </w:rPr>
        <w:t>at</w:t>
      </w:r>
      <w:r>
        <w:rPr>
          <w:spacing w:val="3"/>
        </w:rPr>
        <w:t>i</w:t>
      </w:r>
      <w:r>
        <w:t>cal</w:t>
      </w:r>
      <w:r>
        <w:rPr>
          <w:spacing w:val="3"/>
        </w:rPr>
        <w:t>l</w:t>
      </w:r>
      <w:r>
        <w:t>y</w:t>
      </w:r>
      <w:r>
        <w:rPr>
          <w:spacing w:val="-14"/>
        </w:rPr>
        <w:t xml:space="preserve"> </w:t>
      </w:r>
      <w:r>
        <w:rPr>
          <w:spacing w:val="-1"/>
        </w:rPr>
        <w:t>re</w:t>
      </w:r>
      <w:r>
        <w:rPr>
          <w:spacing w:val="1"/>
        </w:rPr>
        <w:t>n</w:t>
      </w:r>
      <w:r>
        <w:rPr>
          <w:spacing w:val="-1"/>
        </w:rPr>
        <w:t>e</w:t>
      </w:r>
      <w:r>
        <w:rPr>
          <w:spacing w:val="2"/>
        </w:rPr>
        <w:t>w</w:t>
      </w:r>
      <w:r>
        <w:rPr>
          <w:spacing w:val="-1"/>
        </w:rPr>
        <w:t>e</w:t>
      </w:r>
      <w:r>
        <w:t>d</w:t>
      </w:r>
      <w:r>
        <w:rPr>
          <w:spacing w:val="-9"/>
        </w:rPr>
        <w:t xml:space="preserve"> </w:t>
      </w:r>
      <w:r>
        <w:rPr>
          <w:spacing w:val="1"/>
        </w:rPr>
        <w:t>f</w:t>
      </w:r>
      <w:r>
        <w:rPr>
          <w:spacing w:val="4"/>
        </w:rPr>
        <w:t>o</w:t>
      </w:r>
      <w:r>
        <w:t>r suc</w:t>
      </w:r>
      <w:r>
        <w:rPr>
          <w:spacing w:val="2"/>
        </w:rPr>
        <w:t>c</w:t>
      </w:r>
      <w:r>
        <w:rPr>
          <w:spacing w:val="-1"/>
        </w:rPr>
        <w:t>e</w:t>
      </w:r>
      <w:r>
        <w:t>s</w:t>
      </w:r>
      <w:r>
        <w:rPr>
          <w:spacing w:val="-1"/>
        </w:rPr>
        <w:t>s</w:t>
      </w:r>
      <w:r>
        <w:rPr>
          <w:spacing w:val="3"/>
        </w:rPr>
        <w:t>i</w:t>
      </w:r>
      <w:r>
        <w:t>ve</w:t>
      </w:r>
      <w:r>
        <w:rPr>
          <w:spacing w:val="-10"/>
        </w:rPr>
        <w:t xml:space="preserve"> </w:t>
      </w:r>
      <w:proofErr w:type="gramStart"/>
      <w:r>
        <w:t>12</w:t>
      </w:r>
      <w:r>
        <w:rPr>
          <w:spacing w:val="-3"/>
        </w:rPr>
        <w:t xml:space="preserve"> </w:t>
      </w:r>
      <w:r>
        <w:rPr>
          <w:spacing w:val="3"/>
        </w:rPr>
        <w:t>m</w:t>
      </w:r>
      <w:r>
        <w:rPr>
          <w:spacing w:val="-1"/>
        </w:rPr>
        <w:t>o</w:t>
      </w:r>
      <w:r>
        <w:rPr>
          <w:spacing w:val="1"/>
        </w:rPr>
        <w:t>nt</w:t>
      </w:r>
      <w:r>
        <w:t>h</w:t>
      </w:r>
      <w:proofErr w:type="gramEnd"/>
      <w:r>
        <w:rPr>
          <w:spacing w:val="-5"/>
        </w:rPr>
        <w:t xml:space="preserve"> </w:t>
      </w:r>
      <w:r>
        <w:t>t</w:t>
      </w:r>
      <w:r>
        <w:rPr>
          <w:spacing w:val="-1"/>
        </w:rPr>
        <w:t>e</w:t>
      </w:r>
      <w:r>
        <w:rPr>
          <w:spacing w:val="1"/>
        </w:rPr>
        <w:t>r</w:t>
      </w:r>
      <w:r>
        <w:t>ms</w:t>
      </w:r>
      <w:r>
        <w:rPr>
          <w:spacing w:val="-6"/>
        </w:rPr>
        <w:t xml:space="preserve"> </w:t>
      </w:r>
      <w:r>
        <w:t>(</w:t>
      </w:r>
      <w:r>
        <w:rPr>
          <w:spacing w:val="1"/>
        </w:rPr>
        <w:t>R</w:t>
      </w:r>
      <w:r>
        <w:rPr>
          <w:spacing w:val="-1"/>
        </w:rPr>
        <w:t>e</w:t>
      </w:r>
      <w:r>
        <w:rPr>
          <w:spacing w:val="3"/>
        </w:rPr>
        <w:t>n</w:t>
      </w:r>
      <w:r>
        <w:rPr>
          <w:spacing w:val="-1"/>
        </w:rPr>
        <w:t>e</w:t>
      </w:r>
      <w:r>
        <w:t>wal T</w:t>
      </w:r>
      <w:r>
        <w:rPr>
          <w:spacing w:val="1"/>
        </w:rPr>
        <w:t>e</w:t>
      </w:r>
      <w:r>
        <w:rPr>
          <w:spacing w:val="-1"/>
        </w:rPr>
        <w:t>r</w:t>
      </w:r>
      <w:r>
        <w:t>m</w:t>
      </w:r>
      <w:r>
        <w:rPr>
          <w:spacing w:val="2"/>
        </w:rPr>
        <w:t>)</w:t>
      </w:r>
      <w:r>
        <w:t>,</w:t>
      </w:r>
      <w:r>
        <w:rPr>
          <w:spacing w:val="-8"/>
        </w:rPr>
        <w:t xml:space="preserve"> </w:t>
      </w:r>
      <w:r>
        <w:t>at</w:t>
      </w:r>
      <w:r>
        <w:rPr>
          <w:spacing w:val="-1"/>
        </w:rPr>
        <w:t xml:space="preserve"> </w:t>
      </w:r>
      <w:r>
        <w:t>t</w:t>
      </w:r>
      <w:r>
        <w:rPr>
          <w:spacing w:val="4"/>
        </w:rPr>
        <w:t>h</w:t>
      </w:r>
      <w:r>
        <w:t>e</w:t>
      </w:r>
      <w:r>
        <w:rPr>
          <w:spacing w:val="-4"/>
        </w:rPr>
        <w:t xml:space="preserve"> </w:t>
      </w:r>
      <w:r>
        <w:t>t</w:t>
      </w:r>
      <w:r>
        <w:rPr>
          <w:spacing w:val="1"/>
        </w:rPr>
        <w:t>h</w:t>
      </w:r>
      <w:r>
        <w:rPr>
          <w:spacing w:val="-1"/>
        </w:rPr>
        <w:t>e</w:t>
      </w:r>
      <w:r>
        <w:rPr>
          <w:spacing w:val="2"/>
        </w:rPr>
        <w:t>n</w:t>
      </w:r>
      <w:r>
        <w:rPr>
          <w:spacing w:val="1"/>
        </w:rPr>
        <w:t>-</w:t>
      </w:r>
      <w:r>
        <w:t>cu</w:t>
      </w:r>
      <w:r>
        <w:rPr>
          <w:spacing w:val="2"/>
        </w:rPr>
        <w:t>r</w:t>
      </w:r>
      <w:r>
        <w:rPr>
          <w:spacing w:val="1"/>
        </w:rPr>
        <w:t>r</w:t>
      </w:r>
      <w:r>
        <w:rPr>
          <w:spacing w:val="-1"/>
        </w:rPr>
        <w:t>e</w:t>
      </w:r>
      <w:r>
        <w:rPr>
          <w:spacing w:val="1"/>
        </w:rPr>
        <w:t>n</w:t>
      </w:r>
      <w:r>
        <w:t>t</w:t>
      </w:r>
      <w:r>
        <w:rPr>
          <w:spacing w:val="-13"/>
        </w:rPr>
        <w:t xml:space="preserve"> </w:t>
      </w:r>
      <w:r>
        <w:rPr>
          <w:spacing w:val="-1"/>
        </w:rPr>
        <w:t>c</w:t>
      </w:r>
      <w:r>
        <w:rPr>
          <w:spacing w:val="1"/>
        </w:rPr>
        <w:t>h</w:t>
      </w:r>
      <w:r>
        <w:t>a</w:t>
      </w:r>
      <w:r>
        <w:rPr>
          <w:spacing w:val="-1"/>
        </w:rPr>
        <w:t>r</w:t>
      </w:r>
      <w:r>
        <w:rPr>
          <w:spacing w:val="3"/>
        </w:rPr>
        <w:t>g</w:t>
      </w:r>
      <w:r>
        <w:rPr>
          <w:spacing w:val="-1"/>
        </w:rPr>
        <w:t>e</w:t>
      </w:r>
      <w:r>
        <w:rPr>
          <w:spacing w:val="3"/>
        </w:rPr>
        <w:t>s</w:t>
      </w:r>
      <w:r>
        <w:t>,</w:t>
      </w:r>
      <w:r>
        <w:rPr>
          <w:spacing w:val="-10"/>
        </w:rPr>
        <w:t xml:space="preserve"> </w:t>
      </w:r>
      <w:r>
        <w:rPr>
          <w:spacing w:val="1"/>
        </w:rPr>
        <w:t>un</w:t>
      </w:r>
      <w:r>
        <w:rPr>
          <w:spacing w:val="3"/>
        </w:rPr>
        <w:t>l</w:t>
      </w:r>
      <w:r>
        <w:rPr>
          <w:spacing w:val="-1"/>
        </w:rPr>
        <w:t>e</w:t>
      </w:r>
      <w:r>
        <w:t>ss</w:t>
      </w:r>
      <w:r>
        <w:rPr>
          <w:spacing w:val="-6"/>
        </w:rPr>
        <w:t xml:space="preserve"> </w:t>
      </w:r>
      <w:r>
        <w:rPr>
          <w:spacing w:val="-1"/>
        </w:rPr>
        <w:t>e</w:t>
      </w:r>
      <w:r>
        <w:rPr>
          <w:spacing w:val="3"/>
        </w:rPr>
        <w:t>i</w:t>
      </w:r>
      <w:r>
        <w:rPr>
          <w:spacing w:val="1"/>
        </w:rPr>
        <w:t>t</w:t>
      </w:r>
      <w:r>
        <w:rPr>
          <w:spacing w:val="-1"/>
        </w:rPr>
        <w:t>he</w:t>
      </w:r>
      <w:r>
        <w:t>r</w:t>
      </w:r>
      <w:r>
        <w:rPr>
          <w:spacing w:val="-4"/>
        </w:rPr>
        <w:t xml:space="preserve"> </w:t>
      </w:r>
      <w:r>
        <w:rPr>
          <w:spacing w:val="1"/>
        </w:rPr>
        <w:t>p</w:t>
      </w:r>
      <w:r>
        <w:t>a</w:t>
      </w:r>
      <w:r>
        <w:rPr>
          <w:spacing w:val="-1"/>
        </w:rPr>
        <w:t>r</w:t>
      </w:r>
      <w:r>
        <w:rPr>
          <w:spacing w:val="1"/>
        </w:rPr>
        <w:t>t</w:t>
      </w:r>
      <w:r>
        <w:t>y</w:t>
      </w:r>
      <w:r>
        <w:rPr>
          <w:spacing w:val="-3"/>
        </w:rPr>
        <w:t xml:space="preserve"> </w:t>
      </w:r>
      <w:r>
        <w:t>g</w:t>
      </w:r>
      <w:r>
        <w:rPr>
          <w:spacing w:val="3"/>
        </w:rPr>
        <w:t>i</w:t>
      </w:r>
      <w:r>
        <w:t>v</w:t>
      </w:r>
      <w:r>
        <w:rPr>
          <w:spacing w:val="-1"/>
        </w:rPr>
        <w:t>e</w:t>
      </w:r>
      <w:r>
        <w:t>s</w:t>
      </w:r>
      <w:r>
        <w:rPr>
          <w:spacing w:val="-5"/>
        </w:rPr>
        <w:t xml:space="preserve"> </w:t>
      </w:r>
      <w:r>
        <w:rPr>
          <w:spacing w:val="1"/>
        </w:rPr>
        <w:t>th</w:t>
      </w:r>
      <w:r>
        <w:t>e</w:t>
      </w:r>
      <w:r>
        <w:rPr>
          <w:spacing w:val="-2"/>
        </w:rPr>
        <w:t xml:space="preserve"> </w:t>
      </w:r>
      <w:r>
        <w:rPr>
          <w:spacing w:val="-1"/>
        </w:rPr>
        <w:t>o</w:t>
      </w:r>
      <w:r>
        <w:rPr>
          <w:spacing w:val="1"/>
        </w:rPr>
        <w:t>th</w:t>
      </w:r>
      <w:r>
        <w:rPr>
          <w:spacing w:val="2"/>
        </w:rPr>
        <w:t>e</w:t>
      </w:r>
      <w:r>
        <w:t>r</w:t>
      </w:r>
      <w:r>
        <w:rPr>
          <w:spacing w:val="-4"/>
        </w:rPr>
        <w:t xml:space="preserve"> </w:t>
      </w:r>
      <w:r>
        <w:t>par</w:t>
      </w:r>
      <w:r>
        <w:rPr>
          <w:spacing w:val="1"/>
        </w:rPr>
        <w:t>t</w:t>
      </w:r>
      <w:r>
        <w:t>y</w:t>
      </w:r>
      <w:r>
        <w:rPr>
          <w:spacing w:val="-6"/>
        </w:rPr>
        <w:t xml:space="preserve"> </w:t>
      </w:r>
      <w:r>
        <w:rPr>
          <w:spacing w:val="3"/>
        </w:rPr>
        <w:t>n</w:t>
      </w:r>
      <w:r>
        <w:rPr>
          <w:spacing w:val="-1"/>
        </w:rPr>
        <w:t>o</w:t>
      </w:r>
      <w:r>
        <w:rPr>
          <w:spacing w:val="1"/>
        </w:rPr>
        <w:t>t</w:t>
      </w:r>
      <w:r>
        <w:rPr>
          <w:spacing w:val="3"/>
        </w:rPr>
        <w:t>i</w:t>
      </w:r>
      <w:r>
        <w:t>ce</w:t>
      </w:r>
      <w:r>
        <w:rPr>
          <w:spacing w:val="-7"/>
        </w:rPr>
        <w:t xml:space="preserve"> </w:t>
      </w:r>
      <w:r>
        <w:rPr>
          <w:spacing w:val="2"/>
        </w:rPr>
        <w:t>i</w:t>
      </w:r>
      <w:r>
        <w:t>n w</w:t>
      </w:r>
      <w:r>
        <w:rPr>
          <w:spacing w:val="-1"/>
        </w:rPr>
        <w:t>r</w:t>
      </w:r>
      <w:r>
        <w:rPr>
          <w:spacing w:val="3"/>
        </w:rPr>
        <w:t>i</w:t>
      </w:r>
      <w:r>
        <w:rPr>
          <w:spacing w:val="-2"/>
        </w:rPr>
        <w:t>t</w:t>
      </w:r>
      <w:r>
        <w:rPr>
          <w:spacing w:val="3"/>
        </w:rPr>
        <w:t>i</w:t>
      </w:r>
      <w:r>
        <w:rPr>
          <w:spacing w:val="1"/>
        </w:rPr>
        <w:t>n</w:t>
      </w:r>
      <w:r>
        <w:t>g</w:t>
      </w:r>
      <w:r>
        <w:rPr>
          <w:spacing w:val="-7"/>
        </w:rPr>
        <w:t xml:space="preserve"> </w:t>
      </w:r>
      <w:r>
        <w:rPr>
          <w:spacing w:val="-1"/>
        </w:rPr>
        <w:t>o</w:t>
      </w:r>
      <w:r>
        <w:t>f</w:t>
      </w:r>
      <w:r>
        <w:rPr>
          <w:spacing w:val="-3"/>
        </w:rPr>
        <w:t xml:space="preserve"> </w:t>
      </w:r>
      <w:r>
        <w:rPr>
          <w:spacing w:val="3"/>
        </w:rPr>
        <w:t>i</w:t>
      </w:r>
      <w:r>
        <w:rPr>
          <w:spacing w:val="1"/>
        </w:rPr>
        <w:t>t</w:t>
      </w:r>
      <w:r>
        <w:t>s</w:t>
      </w:r>
      <w:r>
        <w:rPr>
          <w:spacing w:val="-3"/>
        </w:rPr>
        <w:t xml:space="preserve"> </w:t>
      </w:r>
      <w:r>
        <w:rPr>
          <w:spacing w:val="3"/>
        </w:rPr>
        <w:t>i</w:t>
      </w:r>
      <w:r>
        <w:rPr>
          <w:spacing w:val="-1"/>
        </w:rPr>
        <w:t>n</w:t>
      </w:r>
      <w:r>
        <w:rPr>
          <w:spacing w:val="1"/>
        </w:rPr>
        <w:t>t</w:t>
      </w:r>
      <w:r>
        <w:rPr>
          <w:spacing w:val="-1"/>
        </w:rPr>
        <w:t>e</w:t>
      </w:r>
      <w:r>
        <w:rPr>
          <w:spacing w:val="1"/>
        </w:rPr>
        <w:t>n</w:t>
      </w:r>
      <w:r>
        <w:rPr>
          <w:spacing w:val="-2"/>
        </w:rPr>
        <w:t>t</w:t>
      </w:r>
      <w:r>
        <w:rPr>
          <w:spacing w:val="3"/>
        </w:rPr>
        <w:t>i</w:t>
      </w:r>
      <w:r>
        <w:rPr>
          <w:spacing w:val="-1"/>
        </w:rPr>
        <w:t>o</w:t>
      </w:r>
      <w:r>
        <w:t>n</w:t>
      </w:r>
      <w:r>
        <w:rPr>
          <w:spacing w:val="-8"/>
        </w:rPr>
        <w:t xml:space="preserve"> </w:t>
      </w:r>
      <w:r>
        <w:t>not</w:t>
      </w:r>
      <w:r>
        <w:rPr>
          <w:spacing w:val="-3"/>
        </w:rPr>
        <w:t xml:space="preserve"> </w:t>
      </w:r>
      <w:r>
        <w:t>to</w:t>
      </w:r>
      <w:r>
        <w:rPr>
          <w:spacing w:val="-1"/>
        </w:rPr>
        <w:t xml:space="preserve"> </w:t>
      </w:r>
      <w:r>
        <w:rPr>
          <w:spacing w:val="1"/>
        </w:rPr>
        <w:t>r</w:t>
      </w:r>
      <w:r>
        <w:rPr>
          <w:spacing w:val="-1"/>
        </w:rPr>
        <w:t>e</w:t>
      </w:r>
      <w:r>
        <w:rPr>
          <w:spacing w:val="1"/>
        </w:rPr>
        <w:t>n</w:t>
      </w:r>
      <w:r>
        <w:rPr>
          <w:spacing w:val="-1"/>
        </w:rPr>
        <w:t>e</w:t>
      </w:r>
      <w:r>
        <w:t>w</w:t>
      </w:r>
      <w:r>
        <w:rPr>
          <w:spacing w:val="-4"/>
        </w:rPr>
        <w:t xml:space="preserve"> </w:t>
      </w:r>
      <w:r>
        <w:t>at</w:t>
      </w:r>
      <w:r>
        <w:rPr>
          <w:spacing w:val="-2"/>
        </w:rPr>
        <w:t xml:space="preserve"> </w:t>
      </w:r>
      <w:r>
        <w:rPr>
          <w:spacing w:val="3"/>
        </w:rPr>
        <w:t>l</w:t>
      </w:r>
      <w:r>
        <w:rPr>
          <w:spacing w:val="-1"/>
        </w:rPr>
        <w:t>e</w:t>
      </w:r>
      <w:r>
        <w:t>ast</w:t>
      </w:r>
      <w:r>
        <w:rPr>
          <w:spacing w:val="-5"/>
        </w:rPr>
        <w:t xml:space="preserve"> </w:t>
      </w:r>
      <w:r>
        <w:t>t</w:t>
      </w:r>
      <w:r>
        <w:rPr>
          <w:spacing w:val="1"/>
        </w:rPr>
        <w:t>h</w:t>
      </w:r>
      <w:r>
        <w:rPr>
          <w:spacing w:val="3"/>
        </w:rPr>
        <w:t>i</w:t>
      </w:r>
      <w:r>
        <w:rPr>
          <w:spacing w:val="-1"/>
        </w:rPr>
        <w:t>r</w:t>
      </w:r>
      <w:r>
        <w:rPr>
          <w:spacing w:val="1"/>
        </w:rPr>
        <w:t>t</w:t>
      </w:r>
      <w:r>
        <w:t>y</w:t>
      </w:r>
      <w:r>
        <w:rPr>
          <w:spacing w:val="-6"/>
        </w:rPr>
        <w:t xml:space="preserve"> </w:t>
      </w:r>
      <w:r>
        <w:rPr>
          <w:spacing w:val="1"/>
        </w:rPr>
        <w:t>(</w:t>
      </w:r>
      <w:r>
        <w:t>3</w:t>
      </w:r>
      <w:r>
        <w:rPr>
          <w:spacing w:val="1"/>
        </w:rPr>
        <w:t>0</w:t>
      </w:r>
      <w:r>
        <w:t>)</w:t>
      </w:r>
      <w:r>
        <w:rPr>
          <w:spacing w:val="-4"/>
        </w:rPr>
        <w:t xml:space="preserve"> </w:t>
      </w:r>
      <w:r>
        <w:t>days</w:t>
      </w:r>
      <w:r>
        <w:rPr>
          <w:spacing w:val="-6"/>
        </w:rPr>
        <w:t xml:space="preserve"> </w:t>
      </w:r>
      <w:r>
        <w:rPr>
          <w:spacing w:val="3"/>
        </w:rPr>
        <w:t>p</w:t>
      </w:r>
      <w:r>
        <w:rPr>
          <w:spacing w:val="-1"/>
        </w:rPr>
        <w:t>r</w:t>
      </w:r>
      <w:r>
        <w:rPr>
          <w:spacing w:val="3"/>
        </w:rPr>
        <w:t>i</w:t>
      </w:r>
      <w:r>
        <w:rPr>
          <w:spacing w:val="-1"/>
        </w:rPr>
        <w:t>o</w:t>
      </w:r>
      <w:r>
        <w:t>r</w:t>
      </w:r>
      <w:r>
        <w:rPr>
          <w:spacing w:val="-6"/>
        </w:rPr>
        <w:t xml:space="preserve"> </w:t>
      </w:r>
      <w:r>
        <w:rPr>
          <w:spacing w:val="2"/>
        </w:rPr>
        <w:t>t</w:t>
      </w:r>
      <w:r>
        <w:t>o</w:t>
      </w:r>
      <w:r>
        <w:rPr>
          <w:spacing w:val="-3"/>
        </w:rPr>
        <w:t xml:space="preserve"> </w:t>
      </w:r>
      <w:r>
        <w:t>t</w:t>
      </w:r>
      <w:r>
        <w:rPr>
          <w:spacing w:val="1"/>
        </w:rPr>
        <w:t>h</w:t>
      </w:r>
      <w:r>
        <w:t>e</w:t>
      </w:r>
      <w:r>
        <w:rPr>
          <w:spacing w:val="-2"/>
        </w:rPr>
        <w:t xml:space="preserve"> e</w:t>
      </w:r>
      <w:r>
        <w:t>xp</w:t>
      </w:r>
      <w:r>
        <w:rPr>
          <w:spacing w:val="3"/>
        </w:rPr>
        <w:t>i</w:t>
      </w:r>
      <w:r>
        <w:rPr>
          <w:spacing w:val="-1"/>
        </w:rPr>
        <w:t>r</w:t>
      </w:r>
      <w:r>
        <w:t>a</w:t>
      </w:r>
      <w:r>
        <w:rPr>
          <w:spacing w:val="1"/>
        </w:rPr>
        <w:t>t</w:t>
      </w:r>
      <w:r>
        <w:rPr>
          <w:spacing w:val="3"/>
        </w:rPr>
        <w:t>i</w:t>
      </w:r>
      <w:r>
        <w:rPr>
          <w:spacing w:val="-1"/>
        </w:rPr>
        <w:t>o</w:t>
      </w:r>
      <w:r>
        <w:t>n</w:t>
      </w:r>
      <w:r>
        <w:rPr>
          <w:spacing w:val="-9"/>
        </w:rPr>
        <w:t xml:space="preserve"> </w:t>
      </w:r>
      <w:r>
        <w:rPr>
          <w:spacing w:val="-1"/>
        </w:rPr>
        <w:t>o</w:t>
      </w:r>
      <w:r>
        <w:t xml:space="preserve">f </w:t>
      </w:r>
      <w:r>
        <w:rPr>
          <w:spacing w:val="1"/>
        </w:rPr>
        <w:t>th</w:t>
      </w:r>
      <w:r>
        <w:t>e</w:t>
      </w:r>
      <w:r>
        <w:rPr>
          <w:spacing w:val="-4"/>
        </w:rPr>
        <w:t xml:space="preserve"> </w:t>
      </w:r>
      <w:r>
        <w:t>M</w:t>
      </w:r>
      <w:r>
        <w:rPr>
          <w:spacing w:val="3"/>
        </w:rPr>
        <w:t>i</w:t>
      </w:r>
      <w:r>
        <w:rPr>
          <w:spacing w:val="-1"/>
        </w:rPr>
        <w:t>n</w:t>
      </w:r>
      <w:r>
        <w:rPr>
          <w:spacing w:val="3"/>
        </w:rPr>
        <w:t>i</w:t>
      </w:r>
      <w:r>
        <w:t>m</w:t>
      </w:r>
      <w:r>
        <w:rPr>
          <w:spacing w:val="2"/>
        </w:rPr>
        <w:t>u</w:t>
      </w:r>
      <w:r>
        <w:t>m</w:t>
      </w:r>
      <w:r>
        <w:rPr>
          <w:spacing w:val="-9"/>
        </w:rPr>
        <w:t xml:space="preserve"> </w:t>
      </w:r>
      <w:r>
        <w:t>T</w:t>
      </w:r>
      <w:r>
        <w:rPr>
          <w:spacing w:val="-1"/>
        </w:rPr>
        <w:t>er</w:t>
      </w:r>
      <w:r>
        <w:t>m</w:t>
      </w:r>
      <w:r>
        <w:rPr>
          <w:spacing w:val="-2"/>
        </w:rPr>
        <w:t xml:space="preserve"> </w:t>
      </w:r>
      <w:r>
        <w:rPr>
          <w:spacing w:val="-1"/>
        </w:rPr>
        <w:t>o</w:t>
      </w:r>
      <w:r>
        <w:t>r</w:t>
      </w:r>
      <w:r>
        <w:rPr>
          <w:spacing w:val="-1"/>
        </w:rPr>
        <w:t xml:space="preserve"> </w:t>
      </w:r>
      <w:r>
        <w:rPr>
          <w:spacing w:val="3"/>
        </w:rPr>
        <w:t>t</w:t>
      </w:r>
      <w:r>
        <w:rPr>
          <w:spacing w:val="1"/>
        </w:rPr>
        <w:t>h</w:t>
      </w:r>
      <w:r>
        <w:rPr>
          <w:spacing w:val="-1"/>
        </w:rPr>
        <w:t>e</w:t>
      </w:r>
      <w:r>
        <w:rPr>
          <w:spacing w:val="1"/>
        </w:rPr>
        <w:t>n-</w:t>
      </w:r>
      <w:r>
        <w:t>cur</w:t>
      </w:r>
      <w:r>
        <w:rPr>
          <w:spacing w:val="1"/>
        </w:rPr>
        <w:t>r</w:t>
      </w:r>
      <w:r>
        <w:rPr>
          <w:spacing w:val="-1"/>
        </w:rPr>
        <w:t>e</w:t>
      </w:r>
      <w:r>
        <w:rPr>
          <w:spacing w:val="1"/>
        </w:rPr>
        <w:t>n</w:t>
      </w:r>
      <w:r>
        <w:t>t</w:t>
      </w:r>
      <w:r>
        <w:rPr>
          <w:spacing w:val="-13"/>
        </w:rPr>
        <w:t xml:space="preserve"> </w:t>
      </w:r>
      <w:r>
        <w:rPr>
          <w:spacing w:val="1"/>
        </w:rPr>
        <w:t>R</w:t>
      </w:r>
      <w:r>
        <w:rPr>
          <w:spacing w:val="-1"/>
        </w:rPr>
        <w:t>e</w:t>
      </w:r>
      <w:r>
        <w:rPr>
          <w:spacing w:val="3"/>
        </w:rPr>
        <w:t>n</w:t>
      </w:r>
      <w:r>
        <w:rPr>
          <w:spacing w:val="-1"/>
        </w:rPr>
        <w:t>e</w:t>
      </w:r>
      <w:r>
        <w:t>wal</w:t>
      </w:r>
      <w:r>
        <w:rPr>
          <w:spacing w:val="-4"/>
        </w:rPr>
        <w:t xml:space="preserve"> </w:t>
      </w:r>
      <w:r>
        <w:t>T</w:t>
      </w:r>
      <w:r>
        <w:rPr>
          <w:spacing w:val="1"/>
        </w:rPr>
        <w:t>e</w:t>
      </w:r>
      <w:r>
        <w:rPr>
          <w:spacing w:val="-1"/>
        </w:rPr>
        <w:t>r</w:t>
      </w:r>
      <w:r>
        <w:t>m.</w:t>
      </w:r>
      <w:r w:rsidR="00665493">
        <w:t xml:space="preserve">  </w:t>
      </w:r>
      <w:r w:rsidR="00852D59" w:rsidRPr="00852D59">
        <w:t>We will provide you with reasonable advance notice that your service is about to be renewed. After your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p>
    <w:p w14:paraId="3F70101A" w14:textId="77777777" w:rsidR="00E823CB" w:rsidRPr="00592211" w:rsidRDefault="00DF2BAA" w:rsidP="00592211">
      <w:pPr>
        <w:pStyle w:val="Heading2Modified"/>
      </w:pPr>
      <w:bookmarkStart w:id="10" w:name="_Toc101959533"/>
      <w:r>
        <w:rPr>
          <w:spacing w:val="-1"/>
        </w:rPr>
        <w:t>S</w:t>
      </w:r>
      <w:r>
        <w:t xml:space="preserve">ITE </w:t>
      </w:r>
      <w:r>
        <w:rPr>
          <w:spacing w:val="-1"/>
        </w:rPr>
        <w:t>A</w:t>
      </w:r>
      <w:r>
        <w:t>U</w:t>
      </w:r>
      <w:r>
        <w:rPr>
          <w:spacing w:val="-1"/>
        </w:rPr>
        <w:t>D</w:t>
      </w:r>
      <w:r>
        <w:t xml:space="preserve">IT </w:t>
      </w:r>
      <w:r>
        <w:rPr>
          <w:spacing w:val="-1"/>
        </w:rPr>
        <w:t>A</w:t>
      </w:r>
      <w:r>
        <w:t>ND</w:t>
      </w:r>
      <w:r>
        <w:rPr>
          <w:spacing w:val="-1"/>
        </w:rPr>
        <w:t xml:space="preserve"> D</w:t>
      </w:r>
      <w:r>
        <w:t>ES</w:t>
      </w:r>
      <w:r>
        <w:rPr>
          <w:spacing w:val="-1"/>
        </w:rPr>
        <w:t>I</w:t>
      </w:r>
      <w:r>
        <w:rPr>
          <w:spacing w:val="1"/>
        </w:rPr>
        <w:t>G</w:t>
      </w:r>
      <w:r>
        <w:t xml:space="preserve">N </w:t>
      </w:r>
      <w:r>
        <w:rPr>
          <w:spacing w:val="-1"/>
        </w:rPr>
        <w:t>S</w:t>
      </w:r>
      <w:r>
        <w:t>ERV</w:t>
      </w:r>
      <w:r>
        <w:rPr>
          <w:spacing w:val="-3"/>
        </w:rPr>
        <w:t>I</w:t>
      </w:r>
      <w:r>
        <w:rPr>
          <w:spacing w:val="1"/>
        </w:rPr>
        <w:t>C</w:t>
      </w:r>
      <w:r>
        <w:t>ES</w:t>
      </w:r>
      <w:bookmarkEnd w:id="10"/>
    </w:p>
    <w:p w14:paraId="49268C70" w14:textId="77777777" w:rsidR="00E823CB" w:rsidRDefault="00DF2BAA" w:rsidP="00592211">
      <w:pPr>
        <w:pStyle w:val="Heading3Modified"/>
        <w:rPr>
          <w:sz w:val="24"/>
          <w:szCs w:val="24"/>
        </w:rPr>
      </w:pPr>
      <w:bookmarkStart w:id="11" w:name="_Toc101959534"/>
      <w:r>
        <w:t>Pre</w:t>
      </w:r>
      <w:r>
        <w:rPr>
          <w:spacing w:val="1"/>
        </w:rPr>
        <w:t>l</w:t>
      </w:r>
      <w:r>
        <w:rPr>
          <w:spacing w:val="-1"/>
        </w:rPr>
        <w:t>i</w:t>
      </w:r>
      <w:r>
        <w:t>m</w:t>
      </w:r>
      <w:r>
        <w:rPr>
          <w:spacing w:val="2"/>
        </w:rPr>
        <w:t>in</w:t>
      </w:r>
      <w:r>
        <w:rPr>
          <w:spacing w:val="-1"/>
        </w:rPr>
        <w:t>ar</w:t>
      </w:r>
      <w:r>
        <w:t>y</w:t>
      </w:r>
      <w:r>
        <w:rPr>
          <w:spacing w:val="-12"/>
        </w:rPr>
        <w:t xml:space="preserve"> </w:t>
      </w:r>
      <w:r>
        <w:rPr>
          <w:spacing w:val="3"/>
        </w:rPr>
        <w:t>m</w:t>
      </w:r>
      <w:r>
        <w:rPr>
          <w:spacing w:val="-1"/>
        </w:rPr>
        <w:t>a</w:t>
      </w:r>
      <w:r>
        <w:t>t</w:t>
      </w:r>
      <w:r>
        <w:rPr>
          <w:spacing w:val="1"/>
        </w:rPr>
        <w:t>t</w:t>
      </w:r>
      <w:r>
        <w:t>e</w:t>
      </w:r>
      <w:r>
        <w:rPr>
          <w:spacing w:val="1"/>
        </w:rPr>
        <w:t>r</w:t>
      </w:r>
      <w:r>
        <w:t>s</w:t>
      </w:r>
      <w:bookmarkEnd w:id="11"/>
    </w:p>
    <w:p w14:paraId="66E67A1B" w14:textId="77777777" w:rsidR="00E823CB" w:rsidRDefault="00DF2BAA" w:rsidP="003E18CB">
      <w:pPr>
        <w:pStyle w:val="ListParagraph1"/>
        <w:rPr>
          <w:sz w:val="24"/>
        </w:rPr>
      </w:pPr>
      <w:r>
        <w:t>B</w:t>
      </w:r>
      <w:r>
        <w:rPr>
          <w:spacing w:val="-1"/>
        </w:rPr>
        <w:t>e</w:t>
      </w:r>
      <w:r>
        <w:rPr>
          <w:spacing w:val="2"/>
        </w:rPr>
        <w:t>f</w:t>
      </w:r>
      <w:r>
        <w:rPr>
          <w:spacing w:val="-1"/>
        </w:rPr>
        <w:t>o</w:t>
      </w:r>
      <w:r>
        <w:rPr>
          <w:spacing w:val="1"/>
        </w:rPr>
        <w:t>r</w:t>
      </w:r>
      <w:r>
        <w:t>e</w:t>
      </w:r>
      <w:r>
        <w:rPr>
          <w:spacing w:val="-8"/>
        </w:rPr>
        <w:t xml:space="preserve"> </w:t>
      </w:r>
      <w:r>
        <w:rPr>
          <w:spacing w:val="2"/>
        </w:rPr>
        <w:t>p</w:t>
      </w:r>
      <w:r>
        <w:rPr>
          <w:spacing w:val="-1"/>
        </w:rPr>
        <w:t>r</w:t>
      </w:r>
      <w:r>
        <w:rPr>
          <w:spacing w:val="1"/>
        </w:rPr>
        <w:t>o</w:t>
      </w:r>
      <w:r>
        <w:t>v</w:t>
      </w:r>
      <w:r>
        <w:rPr>
          <w:spacing w:val="3"/>
        </w:rPr>
        <w:t>i</w:t>
      </w:r>
      <w:r>
        <w:rPr>
          <w:spacing w:val="-2"/>
        </w:rPr>
        <w:t>d</w:t>
      </w:r>
      <w:r>
        <w:rPr>
          <w:spacing w:val="3"/>
        </w:rPr>
        <w:t>i</w:t>
      </w:r>
      <w:r>
        <w:rPr>
          <w:spacing w:val="1"/>
        </w:rPr>
        <w:t>n</w:t>
      </w:r>
      <w:r>
        <w:t>g</w:t>
      </w:r>
      <w:r>
        <w:rPr>
          <w:spacing w:val="-9"/>
        </w:rPr>
        <w:t xml:space="preserve"> </w:t>
      </w:r>
      <w:r>
        <w:rPr>
          <w:spacing w:val="-1"/>
        </w:rPr>
        <w:t>yo</w:t>
      </w:r>
      <w:r>
        <w:t>u</w:t>
      </w:r>
      <w:r>
        <w:rPr>
          <w:spacing w:val="-3"/>
        </w:rPr>
        <w:t xml:space="preserve"> </w:t>
      </w:r>
      <w:r>
        <w:t>wi</w:t>
      </w:r>
      <w:r>
        <w:rPr>
          <w:spacing w:val="1"/>
        </w:rPr>
        <w:t>t</w:t>
      </w:r>
      <w:r>
        <w:t>h</w:t>
      </w:r>
      <w:r>
        <w:rPr>
          <w:spacing w:val="-3"/>
        </w:rPr>
        <w:t xml:space="preserve"> </w:t>
      </w:r>
      <w:r>
        <w:t>t</w:t>
      </w:r>
      <w:r>
        <w:rPr>
          <w:spacing w:val="1"/>
        </w:rPr>
        <w:t>h</w:t>
      </w:r>
      <w:r>
        <w:t>e</w:t>
      </w:r>
      <w:r>
        <w:rPr>
          <w:spacing w:val="-2"/>
        </w:rPr>
        <w:t xml:space="preserve"> </w:t>
      </w:r>
      <w:r>
        <w:t>S</w:t>
      </w:r>
      <w:r>
        <w:rPr>
          <w:spacing w:val="2"/>
        </w:rPr>
        <w:t>e</w:t>
      </w:r>
      <w:r>
        <w:rPr>
          <w:spacing w:val="-1"/>
        </w:rPr>
        <w:t>r</w:t>
      </w:r>
      <w:r>
        <w:t>v</w:t>
      </w:r>
      <w:r>
        <w:rPr>
          <w:spacing w:val="3"/>
        </w:rPr>
        <w:t>i</w:t>
      </w:r>
      <w:r>
        <w:t>c</w:t>
      </w:r>
      <w:r>
        <w:rPr>
          <w:spacing w:val="-2"/>
        </w:rPr>
        <w:t>e</w:t>
      </w:r>
      <w:r>
        <w:rPr>
          <w:spacing w:val="2"/>
        </w:rPr>
        <w:t>s</w:t>
      </w:r>
      <w:r>
        <w:t>,</w:t>
      </w:r>
      <w:r>
        <w:rPr>
          <w:spacing w:val="-10"/>
        </w:rPr>
        <w:t xml:space="preserve"> </w:t>
      </w:r>
      <w:r>
        <w:rPr>
          <w:spacing w:val="3"/>
        </w:rPr>
        <w:t>w</w:t>
      </w:r>
      <w:r>
        <w:t>e</w:t>
      </w:r>
      <w:r>
        <w:rPr>
          <w:spacing w:val="-4"/>
        </w:rPr>
        <w:t xml:space="preserve"> </w:t>
      </w:r>
      <w:r>
        <w:t>w</w:t>
      </w:r>
      <w:r>
        <w:rPr>
          <w:spacing w:val="2"/>
        </w:rPr>
        <w:t>i</w:t>
      </w:r>
      <w:r>
        <w:t>ll</w:t>
      </w:r>
      <w:r>
        <w:rPr>
          <w:spacing w:val="-3"/>
        </w:rPr>
        <w:t xml:space="preserve"> </w:t>
      </w:r>
      <w:r>
        <w:t>a</w:t>
      </w:r>
      <w:r>
        <w:rPr>
          <w:spacing w:val="1"/>
        </w:rPr>
        <w:t>ud</w:t>
      </w:r>
      <w:r>
        <w:t>it</w:t>
      </w:r>
      <w:r>
        <w:rPr>
          <w:spacing w:val="-5"/>
        </w:rPr>
        <w:t xml:space="preserve"> </w:t>
      </w:r>
      <w:r>
        <w:rPr>
          <w:spacing w:val="-1"/>
        </w:rPr>
        <w:t>yo</w:t>
      </w:r>
      <w:r>
        <w:rPr>
          <w:spacing w:val="1"/>
        </w:rPr>
        <w:t>u</w:t>
      </w:r>
      <w:r>
        <w:t>r</w:t>
      </w:r>
      <w:r>
        <w:rPr>
          <w:spacing w:val="-4"/>
        </w:rPr>
        <w:t xml:space="preserve"> </w:t>
      </w:r>
      <w:r>
        <w:rPr>
          <w:spacing w:val="1"/>
        </w:rPr>
        <w:t>S</w:t>
      </w:r>
      <w:r>
        <w:rPr>
          <w:spacing w:val="3"/>
        </w:rPr>
        <w:t>i</w:t>
      </w:r>
      <w:r>
        <w:rPr>
          <w:spacing w:val="1"/>
        </w:rPr>
        <w:t>t</w:t>
      </w:r>
      <w:r>
        <w:rPr>
          <w:spacing w:val="-1"/>
        </w:rPr>
        <w:t>e</w:t>
      </w:r>
      <w:r>
        <w:t>s</w:t>
      </w:r>
      <w:r>
        <w:rPr>
          <w:spacing w:val="-6"/>
        </w:rPr>
        <w:t xml:space="preserve"> </w:t>
      </w:r>
      <w:r>
        <w:rPr>
          <w:spacing w:val="3"/>
        </w:rPr>
        <w:t>t</w:t>
      </w:r>
      <w:r>
        <w:t>o</w:t>
      </w:r>
      <w:r>
        <w:rPr>
          <w:spacing w:val="-3"/>
        </w:rPr>
        <w:t xml:space="preserve"> </w:t>
      </w:r>
      <w:r>
        <w:rPr>
          <w:spacing w:val="2"/>
        </w:rPr>
        <w:t>d</w:t>
      </w:r>
      <w:r>
        <w:rPr>
          <w:spacing w:val="-1"/>
        </w:rPr>
        <w:t>e</w:t>
      </w:r>
      <w:r>
        <w:rPr>
          <w:spacing w:val="1"/>
        </w:rPr>
        <w:t>te</w:t>
      </w:r>
      <w:r>
        <w:rPr>
          <w:spacing w:val="-1"/>
        </w:rPr>
        <w:t>r</w:t>
      </w:r>
      <w:r>
        <w:t>m</w:t>
      </w:r>
      <w:r>
        <w:rPr>
          <w:spacing w:val="3"/>
        </w:rPr>
        <w:t>i</w:t>
      </w:r>
      <w:r>
        <w:rPr>
          <w:spacing w:val="1"/>
        </w:rPr>
        <w:t>n</w:t>
      </w:r>
      <w:r>
        <w:t>e</w:t>
      </w:r>
      <w:r>
        <w:rPr>
          <w:spacing w:val="-10"/>
        </w:rPr>
        <w:t xml:space="preserve"> </w:t>
      </w:r>
      <w:r>
        <w:t>w</w:t>
      </w:r>
      <w:r>
        <w:rPr>
          <w:spacing w:val="1"/>
        </w:rPr>
        <w:t>h</w:t>
      </w:r>
      <w:r>
        <w:rPr>
          <w:spacing w:val="-1"/>
        </w:rPr>
        <w:t>e</w:t>
      </w:r>
      <w:r>
        <w:rPr>
          <w:spacing w:val="1"/>
        </w:rPr>
        <w:t>the</w:t>
      </w:r>
      <w:r>
        <w:t xml:space="preserve">r </w:t>
      </w:r>
      <w:r>
        <w:rPr>
          <w:spacing w:val="1"/>
        </w:rPr>
        <w:t>th</w:t>
      </w:r>
      <w:r>
        <w:rPr>
          <w:spacing w:val="-1"/>
        </w:rPr>
        <w:t>e</w:t>
      </w:r>
      <w:r>
        <w:t>y</w:t>
      </w:r>
      <w:r>
        <w:rPr>
          <w:spacing w:val="-5"/>
        </w:rPr>
        <w:t xml:space="preserve"> </w:t>
      </w:r>
      <w:r>
        <w:t>a</w:t>
      </w:r>
      <w:r>
        <w:rPr>
          <w:spacing w:val="2"/>
        </w:rPr>
        <w:t>r</w:t>
      </w:r>
      <w:r>
        <w:t>e</w:t>
      </w:r>
      <w:r>
        <w:rPr>
          <w:spacing w:val="-3"/>
        </w:rPr>
        <w:t xml:space="preserve"> </w:t>
      </w:r>
      <w:r>
        <w:t>su</w:t>
      </w:r>
      <w:r>
        <w:rPr>
          <w:spacing w:val="3"/>
        </w:rPr>
        <w:t>i</w:t>
      </w:r>
      <w:r>
        <w:rPr>
          <w:spacing w:val="1"/>
        </w:rPr>
        <w:t>t</w:t>
      </w:r>
      <w:r>
        <w:t>a</w:t>
      </w:r>
      <w:r>
        <w:rPr>
          <w:spacing w:val="-1"/>
        </w:rPr>
        <w:t>b</w:t>
      </w:r>
      <w:r>
        <w:rPr>
          <w:spacing w:val="3"/>
        </w:rPr>
        <w:t>l</w:t>
      </w:r>
      <w:r>
        <w:t>e</w:t>
      </w:r>
      <w:r>
        <w:rPr>
          <w:spacing w:val="-9"/>
        </w:rPr>
        <w:t xml:space="preserve"> </w:t>
      </w:r>
      <w:r>
        <w:rPr>
          <w:spacing w:val="-1"/>
        </w:rPr>
        <w:t>f</w:t>
      </w:r>
      <w:r>
        <w:rPr>
          <w:spacing w:val="1"/>
        </w:rPr>
        <w:t>o</w:t>
      </w:r>
      <w:r>
        <w:t>r</w:t>
      </w:r>
      <w:r>
        <w:rPr>
          <w:spacing w:val="-4"/>
        </w:rPr>
        <w:t xml:space="preserve"> </w:t>
      </w:r>
      <w:r>
        <w:t>t</w:t>
      </w:r>
      <w:r>
        <w:rPr>
          <w:spacing w:val="1"/>
        </w:rPr>
        <w:t>h</w:t>
      </w:r>
      <w:r>
        <w:t>e</w:t>
      </w:r>
      <w:r>
        <w:rPr>
          <w:spacing w:val="-2"/>
        </w:rPr>
        <w:t xml:space="preserve"> </w:t>
      </w:r>
      <w:r>
        <w:t>p</w:t>
      </w:r>
      <w:r>
        <w:rPr>
          <w:spacing w:val="-1"/>
        </w:rPr>
        <w:t>ro</w:t>
      </w:r>
      <w:r>
        <w:rPr>
          <w:spacing w:val="3"/>
        </w:rPr>
        <w:t>p</w:t>
      </w:r>
      <w:r>
        <w:rPr>
          <w:spacing w:val="-1"/>
        </w:rPr>
        <w:t>o</w:t>
      </w:r>
      <w:r>
        <w:rPr>
          <w:spacing w:val="2"/>
        </w:rPr>
        <w:t>s</w:t>
      </w:r>
      <w:r>
        <w:rPr>
          <w:spacing w:val="-1"/>
        </w:rPr>
        <w:t>e</w:t>
      </w:r>
      <w:r>
        <w:t>d</w:t>
      </w:r>
      <w:r>
        <w:rPr>
          <w:spacing w:val="-6"/>
        </w:rPr>
        <w:t xml:space="preserve"> </w:t>
      </w:r>
      <w:proofErr w:type="gramStart"/>
      <w:r>
        <w:rPr>
          <w:spacing w:val="3"/>
        </w:rPr>
        <w:t>S</w:t>
      </w:r>
      <w:r>
        <w:rPr>
          <w:spacing w:val="-1"/>
        </w:rPr>
        <w:t>e</w:t>
      </w:r>
      <w:r>
        <w:rPr>
          <w:spacing w:val="1"/>
        </w:rPr>
        <w:t>r</w:t>
      </w:r>
      <w:r>
        <w:t>v</w:t>
      </w:r>
      <w:r>
        <w:rPr>
          <w:spacing w:val="3"/>
        </w:rPr>
        <w:t>i</w:t>
      </w:r>
      <w:r>
        <w:t>c</w:t>
      </w:r>
      <w:r>
        <w:rPr>
          <w:spacing w:val="-2"/>
        </w:rPr>
        <w:t>e</w:t>
      </w:r>
      <w:r>
        <w:t>s,</w:t>
      </w:r>
      <w:r>
        <w:rPr>
          <w:spacing w:val="-8"/>
        </w:rPr>
        <w:t xml:space="preserve"> </w:t>
      </w:r>
      <w:r>
        <w:t>a</w:t>
      </w:r>
      <w:r>
        <w:rPr>
          <w:spacing w:val="1"/>
        </w:rPr>
        <w:t>n</w:t>
      </w:r>
      <w:r>
        <w:t>d</w:t>
      </w:r>
      <w:proofErr w:type="gramEnd"/>
      <w:r>
        <w:rPr>
          <w:spacing w:val="-4"/>
        </w:rPr>
        <w:t xml:space="preserve"> </w:t>
      </w:r>
      <w:r>
        <w:rPr>
          <w:spacing w:val="-2"/>
        </w:rPr>
        <w:t>e</w:t>
      </w:r>
      <w:r>
        <w:rPr>
          <w:spacing w:val="1"/>
        </w:rPr>
        <w:t>n</w:t>
      </w:r>
      <w:r>
        <w:t>su</w:t>
      </w:r>
      <w:r>
        <w:rPr>
          <w:spacing w:val="2"/>
        </w:rPr>
        <w:t>r</w:t>
      </w:r>
      <w:r>
        <w:t>e</w:t>
      </w:r>
      <w:r>
        <w:rPr>
          <w:spacing w:val="-8"/>
        </w:rPr>
        <w:t xml:space="preserve"> </w:t>
      </w:r>
      <w:r>
        <w:t>t</w:t>
      </w:r>
      <w:r>
        <w:rPr>
          <w:spacing w:val="1"/>
        </w:rPr>
        <w:t>h</w:t>
      </w:r>
      <w:r>
        <w:t>at</w:t>
      </w:r>
      <w:r>
        <w:rPr>
          <w:spacing w:val="-3"/>
        </w:rPr>
        <w:t xml:space="preserve"> </w:t>
      </w:r>
      <w:r>
        <w:t>a</w:t>
      </w:r>
      <w:r>
        <w:rPr>
          <w:spacing w:val="1"/>
        </w:rPr>
        <w:t>n</w:t>
      </w:r>
      <w:r>
        <w:t>y</w:t>
      </w:r>
      <w:r>
        <w:rPr>
          <w:spacing w:val="-2"/>
        </w:rPr>
        <w:t xml:space="preserve"> </w:t>
      </w:r>
      <w:r>
        <w:t>tas</w:t>
      </w:r>
      <w:r>
        <w:rPr>
          <w:spacing w:val="2"/>
        </w:rPr>
        <w:t>k</w:t>
      </w:r>
      <w:r>
        <w:t>s</w:t>
      </w:r>
      <w:r>
        <w:rPr>
          <w:spacing w:val="-4"/>
        </w:rPr>
        <w:t xml:space="preserve"> </w:t>
      </w:r>
      <w:r>
        <w:t>we</w:t>
      </w:r>
      <w:r>
        <w:rPr>
          <w:spacing w:val="-2"/>
        </w:rPr>
        <w:t xml:space="preserve"> </w:t>
      </w:r>
      <w:r>
        <w:rPr>
          <w:spacing w:val="-1"/>
        </w:rPr>
        <w:t>re</w:t>
      </w:r>
      <w:r>
        <w:rPr>
          <w:spacing w:val="1"/>
        </w:rPr>
        <w:t>qu</w:t>
      </w:r>
      <w:r>
        <w:rPr>
          <w:spacing w:val="3"/>
        </w:rPr>
        <w:t>i</w:t>
      </w:r>
      <w:r>
        <w:rPr>
          <w:spacing w:val="-1"/>
        </w:rPr>
        <w:t>r</w:t>
      </w:r>
      <w:r>
        <w:t>e</w:t>
      </w:r>
      <w:r>
        <w:rPr>
          <w:spacing w:val="-7"/>
        </w:rPr>
        <w:t xml:space="preserve"> </w:t>
      </w:r>
      <w:r>
        <w:t>y</w:t>
      </w:r>
      <w:r>
        <w:rPr>
          <w:spacing w:val="-1"/>
        </w:rPr>
        <w:t>o</w:t>
      </w:r>
      <w:r>
        <w:t xml:space="preserve">u </w:t>
      </w:r>
      <w:r>
        <w:rPr>
          <w:spacing w:val="1"/>
        </w:rPr>
        <w:t>t</w:t>
      </w:r>
      <w:r>
        <w:t>o</w:t>
      </w:r>
      <w:r>
        <w:rPr>
          <w:spacing w:val="-3"/>
        </w:rPr>
        <w:t xml:space="preserve"> </w:t>
      </w:r>
      <w:r>
        <w:rPr>
          <w:spacing w:val="1"/>
        </w:rPr>
        <w:t>c</w:t>
      </w:r>
      <w:r>
        <w:rPr>
          <w:spacing w:val="-1"/>
        </w:rPr>
        <w:t>o</w:t>
      </w:r>
      <w:r>
        <w:t>m</w:t>
      </w:r>
      <w:r>
        <w:rPr>
          <w:spacing w:val="1"/>
        </w:rPr>
        <w:t>p</w:t>
      </w:r>
      <w:r>
        <w:rPr>
          <w:spacing w:val="3"/>
        </w:rPr>
        <w:t>l</w:t>
      </w:r>
      <w:r>
        <w:rPr>
          <w:spacing w:val="-1"/>
        </w:rPr>
        <w:t>e</w:t>
      </w:r>
      <w:r>
        <w:rPr>
          <w:spacing w:val="1"/>
        </w:rPr>
        <w:t>t</w:t>
      </w:r>
      <w:r>
        <w:t>e</w:t>
      </w:r>
      <w:r>
        <w:rPr>
          <w:spacing w:val="-10"/>
        </w:rPr>
        <w:t xml:space="preserve"> </w:t>
      </w:r>
      <w:r>
        <w:rPr>
          <w:spacing w:val="2"/>
        </w:rPr>
        <w:t>i</w:t>
      </w:r>
      <w:r>
        <w:t>n</w:t>
      </w:r>
      <w:r>
        <w:rPr>
          <w:spacing w:val="-1"/>
        </w:rPr>
        <w:t xml:space="preserve"> or</w:t>
      </w:r>
      <w:r>
        <w:rPr>
          <w:spacing w:val="3"/>
        </w:rPr>
        <w:t>d</w:t>
      </w:r>
      <w:r>
        <w:rPr>
          <w:spacing w:val="-1"/>
        </w:rPr>
        <w:t>e</w:t>
      </w:r>
      <w:r>
        <w:t>r</w:t>
      </w:r>
      <w:r>
        <w:rPr>
          <w:spacing w:val="-6"/>
        </w:rPr>
        <w:t xml:space="preserve"> </w:t>
      </w:r>
      <w:r>
        <w:rPr>
          <w:spacing w:val="2"/>
        </w:rPr>
        <w:t>t</w:t>
      </w:r>
      <w:r>
        <w:t>o</w:t>
      </w:r>
      <w:r>
        <w:rPr>
          <w:spacing w:val="-1"/>
        </w:rPr>
        <w:t xml:space="preserve"> </w:t>
      </w:r>
      <w:r>
        <w:rPr>
          <w:spacing w:val="3"/>
        </w:rPr>
        <w:t>i</w:t>
      </w:r>
      <w:r>
        <w:t>m</w:t>
      </w:r>
      <w:r>
        <w:rPr>
          <w:spacing w:val="1"/>
        </w:rPr>
        <w:t>p</w:t>
      </w:r>
      <w:r>
        <w:rPr>
          <w:spacing w:val="3"/>
        </w:rPr>
        <w:t>l</w:t>
      </w:r>
      <w:r>
        <w:rPr>
          <w:spacing w:val="-1"/>
        </w:rPr>
        <w:t>e</w:t>
      </w:r>
      <w:r>
        <w:t>ment</w:t>
      </w:r>
      <w:r>
        <w:rPr>
          <w:spacing w:val="-10"/>
        </w:rPr>
        <w:t xml:space="preserve"> </w:t>
      </w:r>
      <w:r>
        <w:t>t</w:t>
      </w:r>
      <w:r>
        <w:rPr>
          <w:spacing w:val="1"/>
        </w:rPr>
        <w:t>h</w:t>
      </w:r>
      <w:r>
        <w:t>e</w:t>
      </w:r>
      <w:r>
        <w:rPr>
          <w:spacing w:val="-3"/>
        </w:rPr>
        <w:t xml:space="preserve"> </w:t>
      </w:r>
      <w:r>
        <w:t>S</w:t>
      </w:r>
      <w:r>
        <w:rPr>
          <w:spacing w:val="2"/>
        </w:rPr>
        <w:t>e</w:t>
      </w:r>
      <w:r>
        <w:rPr>
          <w:spacing w:val="-1"/>
        </w:rPr>
        <w:t>r</w:t>
      </w:r>
      <w:r>
        <w:t>v</w:t>
      </w:r>
      <w:r>
        <w:rPr>
          <w:spacing w:val="3"/>
        </w:rPr>
        <w:t>i</w:t>
      </w:r>
      <w:r>
        <w:t>c</w:t>
      </w:r>
      <w:r>
        <w:rPr>
          <w:spacing w:val="-2"/>
        </w:rPr>
        <w:t>e</w:t>
      </w:r>
      <w:r>
        <w:t>s</w:t>
      </w:r>
      <w:r>
        <w:rPr>
          <w:spacing w:val="-4"/>
        </w:rPr>
        <w:t xml:space="preserve"> </w:t>
      </w:r>
      <w:r>
        <w:rPr>
          <w:spacing w:val="1"/>
        </w:rPr>
        <w:t>h</w:t>
      </w:r>
      <w:r>
        <w:t>ave</w:t>
      </w:r>
      <w:r>
        <w:rPr>
          <w:spacing w:val="-6"/>
        </w:rPr>
        <w:t xml:space="preserve"> </w:t>
      </w:r>
      <w:r>
        <w:rPr>
          <w:spacing w:val="2"/>
        </w:rPr>
        <w:t>b</w:t>
      </w:r>
      <w:r>
        <w:rPr>
          <w:spacing w:val="-1"/>
        </w:rPr>
        <w:t>ee</w:t>
      </w:r>
      <w:r>
        <w:t>n</w:t>
      </w:r>
      <w:r>
        <w:rPr>
          <w:spacing w:val="-2"/>
        </w:rPr>
        <w:t xml:space="preserve"> </w:t>
      </w:r>
      <w:r>
        <w:t>c</w:t>
      </w:r>
      <w:r>
        <w:rPr>
          <w:spacing w:val="-2"/>
        </w:rPr>
        <w:t>o</w:t>
      </w:r>
      <w:r>
        <w:t>m</w:t>
      </w:r>
      <w:r>
        <w:rPr>
          <w:spacing w:val="1"/>
        </w:rPr>
        <w:t>p</w:t>
      </w:r>
      <w:r>
        <w:rPr>
          <w:spacing w:val="3"/>
        </w:rPr>
        <w:t>l</w:t>
      </w:r>
      <w:r>
        <w:rPr>
          <w:spacing w:val="-1"/>
        </w:rPr>
        <w:t>e</w:t>
      </w:r>
      <w:r>
        <w:rPr>
          <w:spacing w:val="1"/>
        </w:rPr>
        <w:t>t</w:t>
      </w:r>
      <w:r>
        <w:rPr>
          <w:spacing w:val="-1"/>
        </w:rPr>
        <w:t>e</w:t>
      </w:r>
      <w:r>
        <w:rPr>
          <w:spacing w:val="3"/>
        </w:rPr>
        <w:t>d</w:t>
      </w:r>
      <w:r>
        <w:t>.</w:t>
      </w:r>
    </w:p>
    <w:p w14:paraId="32E73A59" w14:textId="77777777" w:rsidR="00E823CB" w:rsidRDefault="00DF2BAA" w:rsidP="003E18CB">
      <w:pPr>
        <w:pStyle w:val="ListParagraph1"/>
        <w:rPr>
          <w:sz w:val="22"/>
          <w:szCs w:val="22"/>
        </w:rPr>
      </w:pPr>
      <w:r>
        <w:rPr>
          <w:spacing w:val="-2"/>
        </w:rPr>
        <w:t>I</w:t>
      </w:r>
      <w:r>
        <w:t xml:space="preserve">f </w:t>
      </w:r>
      <w:r>
        <w:rPr>
          <w:spacing w:val="1"/>
        </w:rPr>
        <w:t>y</w:t>
      </w:r>
      <w:r>
        <w:rPr>
          <w:spacing w:val="-1"/>
        </w:rPr>
        <w:t>o</w:t>
      </w:r>
      <w:r>
        <w:t>u</w:t>
      </w:r>
      <w:r>
        <w:rPr>
          <w:spacing w:val="-3"/>
        </w:rPr>
        <w:t xml:space="preserve"> </w:t>
      </w:r>
      <w:r>
        <w:t>h</w:t>
      </w:r>
      <w:r>
        <w:rPr>
          <w:spacing w:val="1"/>
        </w:rPr>
        <w:t>a</w:t>
      </w:r>
      <w:r>
        <w:t>ve</w:t>
      </w:r>
      <w:r>
        <w:rPr>
          <w:spacing w:val="-4"/>
        </w:rPr>
        <w:t xml:space="preserve"> </w:t>
      </w:r>
      <w:r>
        <w:rPr>
          <w:spacing w:val="1"/>
        </w:rPr>
        <w:t>r</w:t>
      </w:r>
      <w:r>
        <w:rPr>
          <w:spacing w:val="-1"/>
        </w:rPr>
        <w:t>e</w:t>
      </w:r>
      <w:r>
        <w:rPr>
          <w:spacing w:val="1"/>
        </w:rPr>
        <w:t>que</w:t>
      </w:r>
      <w:r>
        <w:t>st</w:t>
      </w:r>
      <w:r>
        <w:rPr>
          <w:spacing w:val="-1"/>
        </w:rPr>
        <w:t>e</w:t>
      </w:r>
      <w:r>
        <w:t>d</w:t>
      </w:r>
      <w:r>
        <w:rPr>
          <w:spacing w:val="-10"/>
        </w:rPr>
        <w:t xml:space="preserve"> </w:t>
      </w:r>
      <w:r>
        <w:rPr>
          <w:spacing w:val="2"/>
        </w:rPr>
        <w:t>d</w:t>
      </w:r>
      <w:r>
        <w:rPr>
          <w:spacing w:val="-1"/>
        </w:rPr>
        <w:t>e</w:t>
      </w:r>
      <w:r>
        <w:t>s</w:t>
      </w:r>
      <w:r>
        <w:rPr>
          <w:spacing w:val="2"/>
        </w:rPr>
        <w:t>i</w:t>
      </w:r>
      <w:r>
        <w:rPr>
          <w:spacing w:val="1"/>
        </w:rPr>
        <w:t>g</w:t>
      </w:r>
      <w:r>
        <w:t>n</w:t>
      </w:r>
      <w:r>
        <w:rPr>
          <w:spacing w:val="-6"/>
        </w:rPr>
        <w:t xml:space="preserve"> </w:t>
      </w:r>
      <w:r>
        <w:rPr>
          <w:spacing w:val="-1"/>
        </w:rPr>
        <w:t>s</w:t>
      </w:r>
      <w:r>
        <w:rPr>
          <w:spacing w:val="1"/>
        </w:rPr>
        <w:t>e</w:t>
      </w:r>
      <w:r>
        <w:rPr>
          <w:spacing w:val="-1"/>
        </w:rPr>
        <w:t>r</w:t>
      </w:r>
      <w:r>
        <w:t>v</w:t>
      </w:r>
      <w:r>
        <w:rPr>
          <w:spacing w:val="3"/>
        </w:rPr>
        <w:t>i</w:t>
      </w:r>
      <w:r>
        <w:t>c</w:t>
      </w:r>
      <w:r>
        <w:rPr>
          <w:spacing w:val="-2"/>
        </w:rPr>
        <w:t>e</w:t>
      </w:r>
      <w:r>
        <w:rPr>
          <w:spacing w:val="2"/>
        </w:rPr>
        <w:t>s</w:t>
      </w:r>
      <w:r>
        <w:t>,</w:t>
      </w:r>
      <w:r>
        <w:rPr>
          <w:spacing w:val="-10"/>
        </w:rPr>
        <w:t xml:space="preserve"> </w:t>
      </w:r>
      <w:r>
        <w:rPr>
          <w:spacing w:val="1"/>
        </w:rPr>
        <w:t>th</w:t>
      </w:r>
      <w:r>
        <w:rPr>
          <w:spacing w:val="-1"/>
        </w:rPr>
        <w:t>e</w:t>
      </w:r>
      <w:r>
        <w:rPr>
          <w:spacing w:val="2"/>
        </w:rPr>
        <w:t>s</w:t>
      </w:r>
      <w:r>
        <w:t>e</w:t>
      </w:r>
      <w:r>
        <w:rPr>
          <w:spacing w:val="-5"/>
        </w:rPr>
        <w:t xml:space="preserve"> </w:t>
      </w:r>
      <w:r>
        <w:t>will be</w:t>
      </w:r>
      <w:r>
        <w:rPr>
          <w:spacing w:val="-3"/>
        </w:rPr>
        <w:t xml:space="preserve"> </w:t>
      </w:r>
      <w:r>
        <w:rPr>
          <w:spacing w:val="2"/>
        </w:rPr>
        <w:t>i</w:t>
      </w:r>
      <w:r>
        <w:t>m</w:t>
      </w:r>
      <w:r>
        <w:rPr>
          <w:spacing w:val="-1"/>
        </w:rPr>
        <w:t>p</w:t>
      </w:r>
      <w:r>
        <w:rPr>
          <w:spacing w:val="3"/>
        </w:rPr>
        <w:t>l</w:t>
      </w:r>
      <w:r>
        <w:rPr>
          <w:spacing w:val="-1"/>
        </w:rPr>
        <w:t>e</w:t>
      </w:r>
      <w:r>
        <w:t>men</w:t>
      </w:r>
      <w:r>
        <w:rPr>
          <w:spacing w:val="1"/>
        </w:rPr>
        <w:t>t</w:t>
      </w:r>
      <w:r>
        <w:rPr>
          <w:spacing w:val="-1"/>
        </w:rPr>
        <w:t>e</w:t>
      </w:r>
      <w:r>
        <w:t>d</w:t>
      </w:r>
      <w:r>
        <w:rPr>
          <w:spacing w:val="-13"/>
        </w:rPr>
        <w:t xml:space="preserve"> </w:t>
      </w:r>
      <w:r>
        <w:rPr>
          <w:spacing w:val="-1"/>
        </w:rPr>
        <w:t>o</w:t>
      </w:r>
      <w:r>
        <w:rPr>
          <w:spacing w:val="1"/>
        </w:rPr>
        <w:t>n</w:t>
      </w:r>
      <w:r>
        <w:rPr>
          <w:spacing w:val="2"/>
        </w:rPr>
        <w:t>c</w:t>
      </w:r>
      <w:r>
        <w:t>e</w:t>
      </w:r>
      <w:r>
        <w:rPr>
          <w:spacing w:val="-5"/>
        </w:rPr>
        <w:t xml:space="preserve"> </w:t>
      </w:r>
      <w:r>
        <w:t>y</w:t>
      </w:r>
      <w:r>
        <w:rPr>
          <w:spacing w:val="-1"/>
        </w:rPr>
        <w:t>o</w:t>
      </w:r>
      <w:r>
        <w:rPr>
          <w:spacing w:val="1"/>
        </w:rPr>
        <w:t>u</w:t>
      </w:r>
      <w:r>
        <w:t>r</w:t>
      </w:r>
      <w:r>
        <w:rPr>
          <w:spacing w:val="-3"/>
        </w:rPr>
        <w:t xml:space="preserve"> </w:t>
      </w:r>
      <w:r>
        <w:rPr>
          <w:spacing w:val="-1"/>
        </w:rPr>
        <w:t>s</w:t>
      </w:r>
      <w:r>
        <w:rPr>
          <w:spacing w:val="3"/>
        </w:rPr>
        <w:t>i</w:t>
      </w:r>
      <w:r>
        <w:rPr>
          <w:spacing w:val="1"/>
        </w:rPr>
        <w:t>t</w:t>
      </w:r>
      <w:r>
        <w:t>e</w:t>
      </w:r>
      <w:r>
        <w:rPr>
          <w:spacing w:val="-5"/>
        </w:rPr>
        <w:t xml:space="preserve"> </w:t>
      </w:r>
      <w:r>
        <w:t>a</w:t>
      </w:r>
      <w:r>
        <w:rPr>
          <w:spacing w:val="1"/>
        </w:rPr>
        <w:t>ud</w:t>
      </w:r>
      <w:r>
        <w:rPr>
          <w:spacing w:val="3"/>
        </w:rPr>
        <w:t>i</w:t>
      </w:r>
      <w:r>
        <w:t xml:space="preserve">t </w:t>
      </w:r>
      <w:r>
        <w:rPr>
          <w:spacing w:val="1"/>
        </w:rPr>
        <w:t>h</w:t>
      </w:r>
      <w:r>
        <w:t>as</w:t>
      </w:r>
      <w:r>
        <w:rPr>
          <w:spacing w:val="-4"/>
        </w:rPr>
        <w:t xml:space="preserve"> </w:t>
      </w:r>
      <w:r>
        <w:rPr>
          <w:spacing w:val="1"/>
        </w:rPr>
        <w:t>be</w:t>
      </w:r>
      <w:r>
        <w:rPr>
          <w:spacing w:val="-1"/>
        </w:rPr>
        <w:t>e</w:t>
      </w:r>
      <w:r>
        <w:t>n</w:t>
      </w:r>
      <w:r>
        <w:rPr>
          <w:spacing w:val="-4"/>
        </w:rPr>
        <w:t xml:space="preserve"> </w:t>
      </w:r>
      <w:r>
        <w:rPr>
          <w:spacing w:val="1"/>
        </w:rPr>
        <w:t>c</w:t>
      </w:r>
      <w:r>
        <w:rPr>
          <w:spacing w:val="-1"/>
        </w:rPr>
        <w:t>o</w:t>
      </w:r>
      <w:r>
        <w:t>m</w:t>
      </w:r>
      <w:r>
        <w:rPr>
          <w:spacing w:val="1"/>
        </w:rPr>
        <w:t>p</w:t>
      </w:r>
      <w:r>
        <w:rPr>
          <w:spacing w:val="3"/>
        </w:rPr>
        <w:t>l</w:t>
      </w:r>
      <w:r>
        <w:rPr>
          <w:spacing w:val="-1"/>
        </w:rPr>
        <w:t>e</w:t>
      </w:r>
      <w:r>
        <w:rPr>
          <w:spacing w:val="1"/>
        </w:rPr>
        <w:t>t</w:t>
      </w:r>
      <w:r>
        <w:rPr>
          <w:spacing w:val="-1"/>
        </w:rPr>
        <w:t>e</w:t>
      </w:r>
      <w:r>
        <w:t>d</w:t>
      </w:r>
      <w:r>
        <w:rPr>
          <w:spacing w:val="-10"/>
        </w:rPr>
        <w:t xml:space="preserve"> </w:t>
      </w:r>
      <w:r>
        <w:t>a</w:t>
      </w:r>
      <w:r>
        <w:rPr>
          <w:spacing w:val="3"/>
        </w:rPr>
        <w:t>n</w:t>
      </w:r>
      <w:r>
        <w:t>d</w:t>
      </w:r>
      <w:r>
        <w:rPr>
          <w:spacing w:val="-4"/>
        </w:rPr>
        <w:t xml:space="preserve"> </w:t>
      </w:r>
      <w:r>
        <w:rPr>
          <w:spacing w:val="-1"/>
        </w:rPr>
        <w:t>yo</w:t>
      </w:r>
      <w:r>
        <w:t>u</w:t>
      </w:r>
      <w:r>
        <w:rPr>
          <w:spacing w:val="-3"/>
        </w:rPr>
        <w:t xml:space="preserve"> </w:t>
      </w:r>
      <w:r>
        <w:t>h</w:t>
      </w:r>
      <w:r>
        <w:rPr>
          <w:spacing w:val="1"/>
        </w:rPr>
        <w:t>a</w:t>
      </w:r>
      <w:r>
        <w:rPr>
          <w:spacing w:val="2"/>
        </w:rPr>
        <w:t>v</w:t>
      </w:r>
      <w:r>
        <w:t>e</w:t>
      </w:r>
      <w:r>
        <w:rPr>
          <w:spacing w:val="-6"/>
        </w:rPr>
        <w:t xml:space="preserve"> </w:t>
      </w:r>
      <w:r>
        <w:rPr>
          <w:spacing w:val="2"/>
        </w:rPr>
        <w:t>p</w:t>
      </w:r>
      <w:r>
        <w:rPr>
          <w:spacing w:val="-1"/>
        </w:rPr>
        <w:t>r</w:t>
      </w:r>
      <w:r>
        <w:rPr>
          <w:spacing w:val="1"/>
        </w:rPr>
        <w:t>o</w:t>
      </w:r>
      <w:r>
        <w:t>v</w:t>
      </w:r>
      <w:r>
        <w:rPr>
          <w:spacing w:val="3"/>
        </w:rPr>
        <w:t>i</w:t>
      </w:r>
      <w:r>
        <w:rPr>
          <w:spacing w:val="1"/>
        </w:rPr>
        <w:t>d</w:t>
      </w:r>
      <w:r>
        <w:rPr>
          <w:spacing w:val="-1"/>
        </w:rPr>
        <w:t>e</w:t>
      </w:r>
      <w:r>
        <w:t>d</w:t>
      </w:r>
      <w:r>
        <w:rPr>
          <w:spacing w:val="-9"/>
        </w:rPr>
        <w:t xml:space="preserve"> </w:t>
      </w:r>
      <w:r>
        <w:t>us w</w:t>
      </w:r>
      <w:r>
        <w:rPr>
          <w:spacing w:val="3"/>
        </w:rPr>
        <w:t>i</w:t>
      </w:r>
      <w:r>
        <w:rPr>
          <w:spacing w:val="1"/>
        </w:rPr>
        <w:t>t</w:t>
      </w:r>
      <w:r>
        <w:t>h</w:t>
      </w:r>
      <w:r>
        <w:rPr>
          <w:spacing w:val="-3"/>
        </w:rPr>
        <w:t xml:space="preserve"> a</w:t>
      </w:r>
      <w:r>
        <w:t>ll</w:t>
      </w:r>
      <w:r>
        <w:rPr>
          <w:spacing w:val="1"/>
        </w:rPr>
        <w:t xml:space="preserve"> </w:t>
      </w:r>
      <w:r>
        <w:t>ne</w:t>
      </w:r>
      <w:r>
        <w:rPr>
          <w:spacing w:val="-1"/>
        </w:rPr>
        <w:t>ce</w:t>
      </w:r>
      <w:r>
        <w:t>s</w:t>
      </w:r>
      <w:r>
        <w:rPr>
          <w:spacing w:val="-1"/>
        </w:rPr>
        <w:t>s</w:t>
      </w:r>
      <w:r>
        <w:rPr>
          <w:spacing w:val="2"/>
        </w:rPr>
        <w:t>a</w:t>
      </w:r>
      <w:r>
        <w:rPr>
          <w:spacing w:val="-1"/>
        </w:rPr>
        <w:t>r</w:t>
      </w:r>
      <w:r>
        <w:t>y</w:t>
      </w:r>
      <w:r>
        <w:rPr>
          <w:spacing w:val="-8"/>
        </w:rPr>
        <w:t xml:space="preserve"> </w:t>
      </w:r>
      <w:r>
        <w:rPr>
          <w:spacing w:val="2"/>
        </w:rPr>
        <w:t>i</w:t>
      </w:r>
      <w:r>
        <w:rPr>
          <w:spacing w:val="1"/>
        </w:rPr>
        <w:t>n</w:t>
      </w:r>
      <w:r>
        <w:t>f</w:t>
      </w:r>
      <w:r>
        <w:rPr>
          <w:spacing w:val="-1"/>
        </w:rPr>
        <w:t>o</w:t>
      </w:r>
      <w:r>
        <w:rPr>
          <w:spacing w:val="1"/>
        </w:rPr>
        <w:t>r</w:t>
      </w:r>
      <w:r>
        <w:t>m</w:t>
      </w:r>
      <w:r>
        <w:rPr>
          <w:spacing w:val="1"/>
        </w:rPr>
        <w:t>at</w:t>
      </w:r>
      <w:r>
        <w:rPr>
          <w:spacing w:val="3"/>
        </w:rPr>
        <w:t>i</w:t>
      </w:r>
      <w:r>
        <w:rPr>
          <w:spacing w:val="-1"/>
        </w:rPr>
        <w:t>o</w:t>
      </w:r>
      <w:r>
        <w:rPr>
          <w:spacing w:val="1"/>
        </w:rPr>
        <w:t>n</w:t>
      </w:r>
      <w:r>
        <w:t>.</w:t>
      </w:r>
    </w:p>
    <w:p w14:paraId="6BB62852" w14:textId="77777777" w:rsidR="00E823CB" w:rsidRPr="00592211" w:rsidRDefault="00DF2BAA" w:rsidP="003E18CB">
      <w:pPr>
        <w:pStyle w:val="ListParagraph1"/>
        <w:rPr>
          <w:sz w:val="22"/>
          <w:szCs w:val="22"/>
        </w:rPr>
      </w:pPr>
      <w:r w:rsidRPr="00592211">
        <w:t>We</w:t>
      </w:r>
      <w:r w:rsidRPr="00592211">
        <w:rPr>
          <w:spacing w:val="-4"/>
        </w:rPr>
        <w:t xml:space="preserve"> </w:t>
      </w:r>
      <w:r w:rsidRPr="00592211">
        <w:t>m</w:t>
      </w:r>
      <w:r w:rsidRPr="00592211">
        <w:rPr>
          <w:spacing w:val="3"/>
        </w:rPr>
        <w:t>a</w:t>
      </w:r>
      <w:r w:rsidRPr="00592211">
        <w:t>y</w:t>
      </w:r>
      <w:r w:rsidRPr="00592211">
        <w:rPr>
          <w:spacing w:val="-5"/>
        </w:rPr>
        <w:t xml:space="preserve"> </w:t>
      </w:r>
      <w:r w:rsidRPr="00592211">
        <w:t>m</w:t>
      </w:r>
      <w:r w:rsidRPr="00592211">
        <w:rPr>
          <w:spacing w:val="3"/>
        </w:rPr>
        <w:t>a</w:t>
      </w:r>
      <w:r w:rsidRPr="00592211">
        <w:t>ke</w:t>
      </w:r>
      <w:r w:rsidRPr="00592211">
        <w:rPr>
          <w:spacing w:val="-6"/>
        </w:rPr>
        <w:t xml:space="preserve"> </w:t>
      </w:r>
      <w:r w:rsidRPr="00592211">
        <w:t>ch</w:t>
      </w:r>
      <w:r w:rsidRPr="00592211">
        <w:rPr>
          <w:spacing w:val="1"/>
        </w:rPr>
        <w:t>ang</w:t>
      </w:r>
      <w:r w:rsidRPr="00592211">
        <w:rPr>
          <w:spacing w:val="-1"/>
        </w:rPr>
        <w:t>e</w:t>
      </w:r>
      <w:r w:rsidRPr="00592211">
        <w:t>s</w:t>
      </w:r>
      <w:r w:rsidRPr="00592211">
        <w:rPr>
          <w:spacing w:val="-5"/>
        </w:rPr>
        <w:t xml:space="preserve"> </w:t>
      </w:r>
      <w:r w:rsidRPr="00592211">
        <w:rPr>
          <w:spacing w:val="1"/>
        </w:rPr>
        <w:t>t</w:t>
      </w:r>
      <w:r w:rsidRPr="00592211">
        <w:t>o</w:t>
      </w:r>
      <w:r w:rsidRPr="00592211">
        <w:rPr>
          <w:spacing w:val="-3"/>
        </w:rPr>
        <w:t xml:space="preserve"> </w:t>
      </w:r>
      <w:r w:rsidRPr="00592211">
        <w:t>t</w:t>
      </w:r>
      <w:r w:rsidRPr="00592211">
        <w:rPr>
          <w:spacing w:val="1"/>
        </w:rPr>
        <w:t>h</w:t>
      </w:r>
      <w:r w:rsidRPr="00592211">
        <w:t>e</w:t>
      </w:r>
      <w:r w:rsidRPr="00592211">
        <w:rPr>
          <w:spacing w:val="-4"/>
        </w:rPr>
        <w:t xml:space="preserve"> </w:t>
      </w:r>
      <w:r w:rsidRPr="00592211">
        <w:rPr>
          <w:spacing w:val="2"/>
        </w:rPr>
        <w:t>d</w:t>
      </w:r>
      <w:r w:rsidRPr="00592211">
        <w:rPr>
          <w:spacing w:val="-1"/>
        </w:rPr>
        <w:t>e</w:t>
      </w:r>
      <w:r w:rsidRPr="00592211">
        <w:t>s</w:t>
      </w:r>
      <w:r w:rsidRPr="00592211">
        <w:rPr>
          <w:spacing w:val="2"/>
        </w:rPr>
        <w:t>i</w:t>
      </w:r>
      <w:r w:rsidRPr="00592211">
        <w:rPr>
          <w:spacing w:val="1"/>
        </w:rPr>
        <w:t>g</w:t>
      </w:r>
      <w:r w:rsidRPr="00592211">
        <w:t>n</w:t>
      </w:r>
      <w:r w:rsidRPr="00592211">
        <w:rPr>
          <w:spacing w:val="-6"/>
        </w:rPr>
        <w:t xml:space="preserve"> </w:t>
      </w:r>
      <w:r w:rsidRPr="00592211">
        <w:rPr>
          <w:spacing w:val="-1"/>
        </w:rPr>
        <w:t>o</w:t>
      </w:r>
      <w:r w:rsidRPr="00592211">
        <w:t>f</w:t>
      </w:r>
      <w:r w:rsidRPr="00592211">
        <w:rPr>
          <w:spacing w:val="-1"/>
        </w:rPr>
        <w:t xml:space="preserve"> </w:t>
      </w:r>
      <w:r w:rsidRPr="00592211">
        <w:t>y</w:t>
      </w:r>
      <w:r w:rsidRPr="00592211">
        <w:rPr>
          <w:spacing w:val="-1"/>
        </w:rPr>
        <w:t>o</w:t>
      </w:r>
      <w:r w:rsidRPr="00592211">
        <w:rPr>
          <w:spacing w:val="1"/>
        </w:rPr>
        <w:t>u</w:t>
      </w:r>
      <w:r w:rsidRPr="00592211">
        <w:t xml:space="preserve">r </w:t>
      </w:r>
      <w:r w:rsidRPr="00592211">
        <w:rPr>
          <w:spacing w:val="1"/>
        </w:rPr>
        <w:t>So</w:t>
      </w:r>
      <w:r w:rsidRPr="00592211">
        <w:rPr>
          <w:spacing w:val="3"/>
        </w:rPr>
        <w:t>l</w:t>
      </w:r>
      <w:r w:rsidRPr="00592211">
        <w:rPr>
          <w:spacing w:val="-1"/>
        </w:rPr>
        <w:t>u</w:t>
      </w:r>
      <w:r w:rsidRPr="00592211">
        <w:rPr>
          <w:spacing w:val="-2"/>
        </w:rPr>
        <w:t>t</w:t>
      </w:r>
      <w:r w:rsidRPr="00592211">
        <w:rPr>
          <w:spacing w:val="3"/>
        </w:rPr>
        <w:t>i</w:t>
      </w:r>
      <w:r w:rsidRPr="00592211">
        <w:t>on</w:t>
      </w:r>
      <w:r w:rsidRPr="00592211">
        <w:rPr>
          <w:spacing w:val="-7"/>
        </w:rPr>
        <w:t xml:space="preserve"> </w:t>
      </w:r>
      <w:r w:rsidRPr="00592211">
        <w:t>at</w:t>
      </w:r>
      <w:r w:rsidRPr="00592211">
        <w:rPr>
          <w:spacing w:val="-2"/>
        </w:rPr>
        <w:t xml:space="preserve"> </w:t>
      </w:r>
      <w:r w:rsidRPr="00592211">
        <w:t>a</w:t>
      </w:r>
      <w:r w:rsidRPr="00592211">
        <w:rPr>
          <w:spacing w:val="1"/>
        </w:rPr>
        <w:t>n</w:t>
      </w:r>
      <w:r w:rsidRPr="00592211">
        <w:t>y</w:t>
      </w:r>
      <w:r w:rsidRPr="00592211">
        <w:rPr>
          <w:spacing w:val="-5"/>
        </w:rPr>
        <w:t xml:space="preserve"> </w:t>
      </w:r>
      <w:r w:rsidRPr="00592211">
        <w:rPr>
          <w:spacing w:val="1"/>
        </w:rPr>
        <w:t>t</w:t>
      </w:r>
      <w:r w:rsidRPr="00592211">
        <w:rPr>
          <w:spacing w:val="3"/>
        </w:rPr>
        <w:t>i</w:t>
      </w:r>
      <w:r w:rsidRPr="00592211">
        <w:t>me</w:t>
      </w:r>
      <w:r w:rsidRPr="00592211">
        <w:rPr>
          <w:spacing w:val="-5"/>
        </w:rPr>
        <w:t xml:space="preserve"> </w:t>
      </w:r>
      <w:r w:rsidRPr="00592211">
        <w:rPr>
          <w:spacing w:val="1"/>
        </w:rPr>
        <w:t>p</w:t>
      </w:r>
      <w:r w:rsidRPr="00592211">
        <w:rPr>
          <w:spacing w:val="-1"/>
        </w:rPr>
        <w:t>r</w:t>
      </w:r>
      <w:r w:rsidRPr="00592211">
        <w:rPr>
          <w:spacing w:val="3"/>
        </w:rPr>
        <w:t>i</w:t>
      </w:r>
      <w:r w:rsidRPr="00592211">
        <w:rPr>
          <w:spacing w:val="-1"/>
        </w:rPr>
        <w:t>o</w:t>
      </w:r>
      <w:r w:rsidRPr="00592211">
        <w:t>r</w:t>
      </w:r>
      <w:r w:rsidRPr="00592211">
        <w:rPr>
          <w:spacing w:val="-5"/>
        </w:rPr>
        <w:t xml:space="preserve"> </w:t>
      </w:r>
      <w:r w:rsidRPr="00592211">
        <w:rPr>
          <w:spacing w:val="1"/>
        </w:rPr>
        <w:t>t</w:t>
      </w:r>
      <w:r w:rsidRPr="00592211">
        <w:t xml:space="preserve">o </w:t>
      </w:r>
      <w:r w:rsidRPr="00592211">
        <w:rPr>
          <w:spacing w:val="3"/>
        </w:rPr>
        <w:t>i</w:t>
      </w:r>
      <w:r w:rsidRPr="00592211">
        <w:t>m</w:t>
      </w:r>
      <w:r w:rsidRPr="00592211">
        <w:rPr>
          <w:spacing w:val="-1"/>
        </w:rPr>
        <w:t>p</w:t>
      </w:r>
      <w:r w:rsidRPr="00592211">
        <w:rPr>
          <w:spacing w:val="3"/>
        </w:rPr>
        <w:t>l</w:t>
      </w:r>
      <w:r w:rsidRPr="00592211">
        <w:rPr>
          <w:spacing w:val="-1"/>
        </w:rPr>
        <w:t>e</w:t>
      </w:r>
      <w:r w:rsidRPr="00592211">
        <w:t>men</w:t>
      </w:r>
      <w:r w:rsidRPr="00592211">
        <w:rPr>
          <w:spacing w:val="1"/>
        </w:rPr>
        <w:t>t</w:t>
      </w:r>
      <w:r w:rsidRPr="00592211">
        <w:t>a</w:t>
      </w:r>
      <w:r w:rsidRPr="00592211">
        <w:rPr>
          <w:spacing w:val="-1"/>
        </w:rPr>
        <w:t>t</w:t>
      </w:r>
      <w:r w:rsidRPr="00592211">
        <w:rPr>
          <w:spacing w:val="3"/>
        </w:rPr>
        <w:t>i</w:t>
      </w:r>
      <w:r w:rsidRPr="00592211">
        <w:rPr>
          <w:spacing w:val="-1"/>
        </w:rPr>
        <w:t>o</w:t>
      </w:r>
      <w:r w:rsidRPr="00592211">
        <w:rPr>
          <w:spacing w:val="2"/>
        </w:rPr>
        <w:t>n</w:t>
      </w:r>
      <w:r w:rsidRPr="00592211">
        <w:t>,</w:t>
      </w:r>
      <w:r w:rsidRPr="00592211">
        <w:rPr>
          <w:spacing w:val="-17"/>
        </w:rPr>
        <w:t xml:space="preserve"> </w:t>
      </w:r>
      <w:r w:rsidRPr="00592211">
        <w:t>a</w:t>
      </w:r>
      <w:r w:rsidRPr="00592211">
        <w:rPr>
          <w:spacing w:val="1"/>
        </w:rPr>
        <w:t>n</w:t>
      </w:r>
      <w:r w:rsidRPr="00592211">
        <w:t>d</w:t>
      </w:r>
      <w:r w:rsidRPr="00592211">
        <w:rPr>
          <w:spacing w:val="-4"/>
        </w:rPr>
        <w:t xml:space="preserve"> </w:t>
      </w:r>
      <w:r w:rsidRPr="00592211">
        <w:rPr>
          <w:spacing w:val="2"/>
        </w:rPr>
        <w:t>i</w:t>
      </w:r>
      <w:r w:rsidRPr="00592211">
        <w:t>f</w:t>
      </w:r>
      <w:r w:rsidRPr="00592211">
        <w:rPr>
          <w:spacing w:val="-2"/>
        </w:rPr>
        <w:t xml:space="preserve"> </w:t>
      </w:r>
      <w:r w:rsidRPr="00592211">
        <w:t>we</w:t>
      </w:r>
      <w:r w:rsidRPr="00592211">
        <w:rPr>
          <w:spacing w:val="-4"/>
        </w:rPr>
        <w:t xml:space="preserve"> </w:t>
      </w:r>
      <w:proofErr w:type="gramStart"/>
      <w:r w:rsidRPr="00592211">
        <w:rPr>
          <w:spacing w:val="2"/>
        </w:rPr>
        <w:t>d</w:t>
      </w:r>
      <w:r w:rsidRPr="00592211">
        <w:t>o</w:t>
      </w:r>
      <w:proofErr w:type="gramEnd"/>
      <w:r w:rsidRPr="00592211">
        <w:rPr>
          <w:spacing w:val="-3"/>
        </w:rPr>
        <w:t xml:space="preserve"> </w:t>
      </w:r>
      <w:r w:rsidRPr="00592211">
        <w:rPr>
          <w:spacing w:val="2"/>
        </w:rPr>
        <w:t>w</w:t>
      </w:r>
      <w:r w:rsidRPr="00592211">
        <w:t>e</w:t>
      </w:r>
      <w:r w:rsidRPr="00592211">
        <w:rPr>
          <w:spacing w:val="-4"/>
        </w:rPr>
        <w:t xml:space="preserve"> </w:t>
      </w:r>
      <w:r w:rsidRPr="00592211">
        <w:t>w</w:t>
      </w:r>
      <w:r w:rsidRPr="00592211">
        <w:rPr>
          <w:spacing w:val="2"/>
        </w:rPr>
        <w:t>i</w:t>
      </w:r>
      <w:r w:rsidRPr="00592211">
        <w:t>ll no</w:t>
      </w:r>
      <w:r w:rsidRPr="00592211">
        <w:rPr>
          <w:spacing w:val="-2"/>
        </w:rPr>
        <w:t>t</w:t>
      </w:r>
      <w:r w:rsidRPr="00592211">
        <w:rPr>
          <w:spacing w:val="3"/>
        </w:rPr>
        <w:t>i</w:t>
      </w:r>
      <w:r w:rsidRPr="00592211">
        <w:t>fy</w:t>
      </w:r>
      <w:r w:rsidRPr="00592211">
        <w:rPr>
          <w:spacing w:val="-7"/>
        </w:rPr>
        <w:t xml:space="preserve"> </w:t>
      </w:r>
      <w:r w:rsidRPr="00592211">
        <w:rPr>
          <w:spacing w:val="-1"/>
        </w:rPr>
        <w:t>yo</w:t>
      </w:r>
      <w:r w:rsidRPr="00592211">
        <w:t>u</w:t>
      </w:r>
      <w:r w:rsidRPr="00592211">
        <w:rPr>
          <w:spacing w:val="-1"/>
        </w:rPr>
        <w:t xml:space="preserve"> </w:t>
      </w:r>
      <w:r w:rsidRPr="00592211">
        <w:rPr>
          <w:spacing w:val="2"/>
        </w:rPr>
        <w:t>i</w:t>
      </w:r>
      <w:r w:rsidRPr="00592211">
        <w:t>n</w:t>
      </w:r>
      <w:r w:rsidRPr="00592211">
        <w:rPr>
          <w:spacing w:val="-1"/>
        </w:rPr>
        <w:t xml:space="preserve"> </w:t>
      </w:r>
      <w:r w:rsidRPr="00592211">
        <w:t>w</w:t>
      </w:r>
      <w:r w:rsidRPr="00592211">
        <w:rPr>
          <w:spacing w:val="-1"/>
        </w:rPr>
        <w:t>r</w:t>
      </w:r>
      <w:r w:rsidRPr="00592211">
        <w:rPr>
          <w:spacing w:val="3"/>
        </w:rPr>
        <w:t>i</w:t>
      </w:r>
      <w:r w:rsidRPr="00592211">
        <w:rPr>
          <w:spacing w:val="-2"/>
        </w:rPr>
        <w:t>t</w:t>
      </w:r>
      <w:r w:rsidRPr="00592211">
        <w:t>i</w:t>
      </w:r>
      <w:r w:rsidRPr="00592211">
        <w:rPr>
          <w:spacing w:val="1"/>
        </w:rPr>
        <w:t>ng</w:t>
      </w:r>
      <w:r w:rsidRPr="00592211">
        <w:t>.</w:t>
      </w:r>
    </w:p>
    <w:p w14:paraId="4635B046" w14:textId="77777777" w:rsidR="00E823CB" w:rsidRDefault="00DF2BAA" w:rsidP="00592211">
      <w:pPr>
        <w:pStyle w:val="Heading3Modified"/>
        <w:rPr>
          <w:sz w:val="22"/>
          <w:szCs w:val="22"/>
        </w:rPr>
      </w:pPr>
      <w:bookmarkStart w:id="12" w:name="_Toc101959535"/>
      <w:r>
        <w:rPr>
          <w:spacing w:val="-1"/>
        </w:rPr>
        <w:t>A</w:t>
      </w:r>
      <w:r>
        <w:rPr>
          <w:spacing w:val="2"/>
        </w:rPr>
        <w:t>s</w:t>
      </w:r>
      <w:r>
        <w:t>s</w:t>
      </w:r>
      <w:r>
        <w:rPr>
          <w:spacing w:val="-1"/>
        </w:rPr>
        <w:t>u</w:t>
      </w:r>
      <w:r>
        <w:t>mp</w:t>
      </w:r>
      <w:r>
        <w:rPr>
          <w:spacing w:val="3"/>
        </w:rPr>
        <w:t>t</w:t>
      </w:r>
      <w:r>
        <w:rPr>
          <w:spacing w:val="-1"/>
        </w:rPr>
        <w:t>i</w:t>
      </w:r>
      <w:r>
        <w:t>o</w:t>
      </w:r>
      <w:r>
        <w:rPr>
          <w:spacing w:val="2"/>
        </w:rPr>
        <w:t>n</w:t>
      </w:r>
      <w:r>
        <w:t>s</w:t>
      </w:r>
      <w:bookmarkEnd w:id="12"/>
    </w:p>
    <w:p w14:paraId="14B84938" w14:textId="77777777" w:rsidR="00E823CB" w:rsidRPr="00592211" w:rsidRDefault="00DF2BAA" w:rsidP="003E18CB">
      <w:pPr>
        <w:pStyle w:val="ListParagraph1"/>
        <w:rPr>
          <w:sz w:val="22"/>
          <w:szCs w:val="22"/>
        </w:rPr>
      </w:pPr>
      <w:r w:rsidRPr="00592211">
        <w:t>T</w:t>
      </w:r>
      <w:r w:rsidRPr="00592211">
        <w:rPr>
          <w:spacing w:val="1"/>
        </w:rPr>
        <w:t>h</w:t>
      </w:r>
      <w:r w:rsidRPr="00592211">
        <w:t>e</w:t>
      </w:r>
      <w:r w:rsidRPr="00592211">
        <w:rPr>
          <w:spacing w:val="-5"/>
        </w:rPr>
        <w:t xml:space="preserve"> </w:t>
      </w:r>
      <w:r w:rsidRPr="00592211">
        <w:rPr>
          <w:spacing w:val="-1"/>
        </w:rPr>
        <w:t>s</w:t>
      </w:r>
      <w:r w:rsidRPr="00592211">
        <w:rPr>
          <w:spacing w:val="3"/>
        </w:rPr>
        <w:t>i</w:t>
      </w:r>
      <w:r w:rsidRPr="00592211">
        <w:rPr>
          <w:spacing w:val="1"/>
        </w:rPr>
        <w:t>t</w:t>
      </w:r>
      <w:r w:rsidRPr="00592211">
        <w:t>e</w:t>
      </w:r>
      <w:r w:rsidRPr="00592211">
        <w:rPr>
          <w:spacing w:val="-5"/>
        </w:rPr>
        <w:t xml:space="preserve"> </w:t>
      </w:r>
      <w:r w:rsidRPr="00592211">
        <w:t>a</w:t>
      </w:r>
      <w:r w:rsidRPr="00592211">
        <w:rPr>
          <w:spacing w:val="1"/>
        </w:rPr>
        <w:t>ud</w:t>
      </w:r>
      <w:r w:rsidRPr="00592211">
        <w:rPr>
          <w:spacing w:val="3"/>
        </w:rPr>
        <w:t>i</w:t>
      </w:r>
      <w:r w:rsidRPr="00592211">
        <w:t>t</w:t>
      </w:r>
      <w:r w:rsidRPr="00592211">
        <w:rPr>
          <w:spacing w:val="-5"/>
        </w:rPr>
        <w:t xml:space="preserve"> </w:t>
      </w:r>
      <w:r w:rsidRPr="00592211">
        <w:t>a</w:t>
      </w:r>
      <w:r w:rsidRPr="00592211">
        <w:rPr>
          <w:spacing w:val="1"/>
        </w:rPr>
        <w:t>n</w:t>
      </w:r>
      <w:r w:rsidRPr="00592211">
        <w:t>d</w:t>
      </w:r>
      <w:r w:rsidRPr="00592211">
        <w:rPr>
          <w:spacing w:val="-2"/>
        </w:rPr>
        <w:t xml:space="preserve"> </w:t>
      </w:r>
      <w:r w:rsidRPr="00592211">
        <w:rPr>
          <w:spacing w:val="1"/>
        </w:rPr>
        <w:t>d</w:t>
      </w:r>
      <w:r w:rsidRPr="00592211">
        <w:rPr>
          <w:spacing w:val="-1"/>
        </w:rPr>
        <w:t>e</w:t>
      </w:r>
      <w:r w:rsidRPr="00592211">
        <w:t>s</w:t>
      </w:r>
      <w:r w:rsidRPr="00592211">
        <w:rPr>
          <w:spacing w:val="2"/>
        </w:rPr>
        <w:t>i</w:t>
      </w:r>
      <w:r w:rsidRPr="00592211">
        <w:rPr>
          <w:spacing w:val="1"/>
        </w:rPr>
        <w:t>g</w:t>
      </w:r>
      <w:r w:rsidRPr="00592211">
        <w:t>n</w:t>
      </w:r>
      <w:r w:rsidRPr="00592211">
        <w:rPr>
          <w:spacing w:val="-6"/>
        </w:rPr>
        <w:t xml:space="preserve"> </w:t>
      </w:r>
      <w:r w:rsidRPr="00592211">
        <w:rPr>
          <w:spacing w:val="-1"/>
        </w:rPr>
        <w:t>s</w:t>
      </w:r>
      <w:r w:rsidRPr="00592211">
        <w:rPr>
          <w:spacing w:val="1"/>
        </w:rPr>
        <w:t>e</w:t>
      </w:r>
      <w:r w:rsidRPr="00592211">
        <w:rPr>
          <w:spacing w:val="-1"/>
        </w:rPr>
        <w:t>r</w:t>
      </w:r>
      <w:r w:rsidRPr="00592211">
        <w:t>v</w:t>
      </w:r>
      <w:r w:rsidRPr="00592211">
        <w:rPr>
          <w:spacing w:val="3"/>
        </w:rPr>
        <w:t>i</w:t>
      </w:r>
      <w:r w:rsidRPr="00592211">
        <w:t>c</w:t>
      </w:r>
      <w:r w:rsidRPr="00592211">
        <w:rPr>
          <w:spacing w:val="-2"/>
        </w:rPr>
        <w:t>e</w:t>
      </w:r>
      <w:r w:rsidRPr="00592211">
        <w:t>s</w:t>
      </w:r>
      <w:r w:rsidRPr="00592211">
        <w:rPr>
          <w:spacing w:val="-6"/>
        </w:rPr>
        <w:t xml:space="preserve"> </w:t>
      </w:r>
      <w:r w:rsidRPr="00592211">
        <w:t>a</w:t>
      </w:r>
      <w:r w:rsidRPr="00592211">
        <w:rPr>
          <w:spacing w:val="1"/>
        </w:rPr>
        <w:t>r</w:t>
      </w:r>
      <w:r w:rsidRPr="00592211">
        <w:t>e</w:t>
      </w:r>
      <w:r w:rsidRPr="00592211">
        <w:rPr>
          <w:spacing w:val="-4"/>
        </w:rPr>
        <w:t xml:space="preserve"> </w:t>
      </w:r>
      <w:r w:rsidRPr="00592211">
        <w:t>b</w:t>
      </w:r>
      <w:r w:rsidRPr="00592211">
        <w:rPr>
          <w:spacing w:val="3"/>
        </w:rPr>
        <w:t>a</w:t>
      </w:r>
      <w:r w:rsidRPr="00592211">
        <w:t>s</w:t>
      </w:r>
      <w:r w:rsidRPr="00592211">
        <w:rPr>
          <w:spacing w:val="-2"/>
        </w:rPr>
        <w:t>e</w:t>
      </w:r>
      <w:r w:rsidRPr="00592211">
        <w:t>d</w:t>
      </w:r>
      <w:r w:rsidRPr="00592211">
        <w:rPr>
          <w:spacing w:val="-4"/>
        </w:rPr>
        <w:t xml:space="preserve"> </w:t>
      </w:r>
      <w:r w:rsidRPr="00592211">
        <w:rPr>
          <w:spacing w:val="-1"/>
        </w:rPr>
        <w:t>o</w:t>
      </w:r>
      <w:r w:rsidRPr="00592211">
        <w:t>n</w:t>
      </w:r>
      <w:r w:rsidRPr="00592211">
        <w:rPr>
          <w:spacing w:val="1"/>
        </w:rPr>
        <w:t xml:space="preserve"> th</w:t>
      </w:r>
      <w:r w:rsidRPr="00592211">
        <w:t>e</w:t>
      </w:r>
      <w:r w:rsidRPr="00592211">
        <w:rPr>
          <w:spacing w:val="-4"/>
        </w:rPr>
        <w:t xml:space="preserve"> </w:t>
      </w:r>
      <w:r w:rsidRPr="00592211">
        <w:t>us</w:t>
      </w:r>
      <w:r w:rsidRPr="00592211">
        <w:rPr>
          <w:spacing w:val="1"/>
        </w:rPr>
        <w:t>e</w:t>
      </w:r>
      <w:r w:rsidRPr="00592211">
        <w:t>r</w:t>
      </w:r>
      <w:r w:rsidRPr="00592211">
        <w:rPr>
          <w:spacing w:val="-5"/>
        </w:rPr>
        <w:t xml:space="preserve"> </w:t>
      </w:r>
      <w:r w:rsidRPr="00592211">
        <w:rPr>
          <w:spacing w:val="2"/>
        </w:rPr>
        <w:t>p</w:t>
      </w:r>
      <w:r w:rsidRPr="00592211">
        <w:rPr>
          <w:spacing w:val="-1"/>
        </w:rPr>
        <w:t>r</w:t>
      </w:r>
      <w:r w:rsidRPr="00592211">
        <w:rPr>
          <w:spacing w:val="1"/>
        </w:rPr>
        <w:t>o</w:t>
      </w:r>
      <w:r w:rsidRPr="00592211">
        <w:t>fi</w:t>
      </w:r>
      <w:r w:rsidRPr="00592211">
        <w:rPr>
          <w:spacing w:val="3"/>
        </w:rPr>
        <w:t>l</w:t>
      </w:r>
      <w:r w:rsidRPr="00592211">
        <w:rPr>
          <w:spacing w:val="-1"/>
        </w:rPr>
        <w:t>e</w:t>
      </w:r>
      <w:r w:rsidRPr="00592211">
        <w:t>s</w:t>
      </w:r>
      <w:r w:rsidRPr="00592211">
        <w:rPr>
          <w:spacing w:val="-8"/>
        </w:rPr>
        <w:t xml:space="preserve"> </w:t>
      </w:r>
      <w:r w:rsidRPr="00592211">
        <w:rPr>
          <w:spacing w:val="1"/>
        </w:rPr>
        <w:t>n</w:t>
      </w:r>
      <w:r w:rsidRPr="00592211">
        <w:rPr>
          <w:spacing w:val="-1"/>
        </w:rPr>
        <w:t>o</w:t>
      </w:r>
      <w:r w:rsidRPr="00592211">
        <w:t>m</w:t>
      </w:r>
      <w:r w:rsidRPr="00592211">
        <w:rPr>
          <w:spacing w:val="3"/>
        </w:rPr>
        <w:t>i</w:t>
      </w:r>
      <w:r w:rsidRPr="00592211">
        <w:rPr>
          <w:spacing w:val="1"/>
        </w:rPr>
        <w:t>n</w:t>
      </w:r>
      <w:r w:rsidRPr="00592211">
        <w:t>a</w:t>
      </w:r>
      <w:r w:rsidRPr="00592211">
        <w:rPr>
          <w:spacing w:val="1"/>
        </w:rPr>
        <w:t>t</w:t>
      </w:r>
      <w:r w:rsidRPr="00592211">
        <w:rPr>
          <w:spacing w:val="-1"/>
        </w:rPr>
        <w:t>e</w:t>
      </w:r>
      <w:r w:rsidRPr="00592211">
        <w:t>d</w:t>
      </w:r>
      <w:r w:rsidRPr="00592211">
        <w:rPr>
          <w:spacing w:val="-11"/>
        </w:rPr>
        <w:t xml:space="preserve"> </w:t>
      </w:r>
      <w:r w:rsidRPr="00592211">
        <w:t>by y</w:t>
      </w:r>
      <w:r w:rsidRPr="00592211">
        <w:rPr>
          <w:spacing w:val="-1"/>
        </w:rPr>
        <w:t>o</w:t>
      </w:r>
      <w:r w:rsidRPr="00592211">
        <w:t>u a</w:t>
      </w:r>
      <w:r w:rsidRPr="00592211">
        <w:rPr>
          <w:spacing w:val="1"/>
        </w:rPr>
        <w:t>n</w:t>
      </w:r>
      <w:r w:rsidRPr="00592211">
        <w:t>d</w:t>
      </w:r>
      <w:r w:rsidRPr="00592211">
        <w:rPr>
          <w:spacing w:val="-4"/>
        </w:rPr>
        <w:t xml:space="preserve"> </w:t>
      </w:r>
      <w:r w:rsidRPr="00592211">
        <w:rPr>
          <w:spacing w:val="-1"/>
        </w:rPr>
        <w:t>o</w:t>
      </w:r>
      <w:r w:rsidRPr="00592211">
        <w:rPr>
          <w:spacing w:val="1"/>
        </w:rPr>
        <w:t>th</w:t>
      </w:r>
      <w:r w:rsidRPr="00592211">
        <w:rPr>
          <w:spacing w:val="-1"/>
        </w:rPr>
        <w:t>e</w:t>
      </w:r>
      <w:r w:rsidRPr="00592211">
        <w:t>r</w:t>
      </w:r>
      <w:r w:rsidRPr="00592211">
        <w:rPr>
          <w:spacing w:val="-4"/>
        </w:rPr>
        <w:t xml:space="preserve"> </w:t>
      </w:r>
      <w:r w:rsidRPr="00592211">
        <w:rPr>
          <w:spacing w:val="1"/>
        </w:rPr>
        <w:t>e</w:t>
      </w:r>
      <w:r w:rsidRPr="00592211">
        <w:t>x</w:t>
      </w:r>
      <w:r w:rsidRPr="00592211">
        <w:rPr>
          <w:spacing w:val="3"/>
        </w:rPr>
        <w:t>i</w:t>
      </w:r>
      <w:r w:rsidRPr="00592211">
        <w:t>st</w:t>
      </w:r>
      <w:r w:rsidRPr="00592211">
        <w:rPr>
          <w:spacing w:val="1"/>
        </w:rPr>
        <w:t>in</w:t>
      </w:r>
      <w:r w:rsidRPr="00592211">
        <w:t>g</w:t>
      </w:r>
      <w:r w:rsidRPr="00592211">
        <w:rPr>
          <w:spacing w:val="-8"/>
        </w:rPr>
        <w:t xml:space="preserve"> </w:t>
      </w:r>
      <w:r w:rsidRPr="00592211">
        <w:t>us</w:t>
      </w:r>
      <w:r w:rsidRPr="00592211">
        <w:rPr>
          <w:spacing w:val="-1"/>
        </w:rPr>
        <w:t>er</w:t>
      </w:r>
      <w:r w:rsidRPr="00592211">
        <w:t>s</w:t>
      </w:r>
      <w:r w:rsidRPr="00592211">
        <w:rPr>
          <w:spacing w:val="-3"/>
        </w:rPr>
        <w:t xml:space="preserve"> </w:t>
      </w:r>
      <w:r w:rsidRPr="00592211">
        <w:rPr>
          <w:spacing w:val="-1"/>
        </w:rPr>
        <w:t>o</w:t>
      </w:r>
      <w:r w:rsidRPr="00592211">
        <w:t>f</w:t>
      </w:r>
      <w:r w:rsidRPr="00592211">
        <w:rPr>
          <w:spacing w:val="-1"/>
        </w:rPr>
        <w:t xml:space="preserve"> </w:t>
      </w:r>
      <w:r w:rsidRPr="00592211">
        <w:t>y</w:t>
      </w:r>
      <w:r w:rsidRPr="00592211">
        <w:rPr>
          <w:spacing w:val="-1"/>
        </w:rPr>
        <w:t>o</w:t>
      </w:r>
      <w:r w:rsidRPr="00592211">
        <w:rPr>
          <w:spacing w:val="3"/>
        </w:rPr>
        <w:t>u</w:t>
      </w:r>
      <w:r w:rsidRPr="00592211">
        <w:t>r</w:t>
      </w:r>
      <w:r w:rsidRPr="00592211">
        <w:rPr>
          <w:spacing w:val="-5"/>
        </w:rPr>
        <w:t xml:space="preserve"> </w:t>
      </w:r>
      <w:r w:rsidRPr="00592211">
        <w:t>u</w:t>
      </w:r>
      <w:r w:rsidRPr="00592211">
        <w:rPr>
          <w:spacing w:val="2"/>
        </w:rPr>
        <w:t>n</w:t>
      </w:r>
      <w:r w:rsidRPr="00592211">
        <w:rPr>
          <w:spacing w:val="3"/>
        </w:rPr>
        <w:t>i</w:t>
      </w:r>
      <w:r w:rsidRPr="00592211">
        <w:t>f</w:t>
      </w:r>
      <w:r w:rsidRPr="00592211">
        <w:rPr>
          <w:spacing w:val="2"/>
        </w:rPr>
        <w:t>i</w:t>
      </w:r>
      <w:r w:rsidRPr="00592211">
        <w:rPr>
          <w:spacing w:val="-1"/>
        </w:rPr>
        <w:t>e</w:t>
      </w:r>
      <w:r w:rsidRPr="00592211">
        <w:t>d</w:t>
      </w:r>
      <w:r w:rsidRPr="00592211">
        <w:rPr>
          <w:spacing w:val="-7"/>
        </w:rPr>
        <w:t xml:space="preserve"> </w:t>
      </w:r>
      <w:r w:rsidRPr="00592211">
        <w:rPr>
          <w:spacing w:val="-1"/>
        </w:rPr>
        <w:t>co</w:t>
      </w:r>
      <w:r w:rsidRPr="00592211">
        <w:t>m</w:t>
      </w:r>
      <w:r w:rsidRPr="00592211">
        <w:rPr>
          <w:spacing w:val="1"/>
        </w:rPr>
        <w:t>mun</w:t>
      </w:r>
      <w:r w:rsidRPr="00592211">
        <w:rPr>
          <w:spacing w:val="3"/>
        </w:rPr>
        <w:t>i</w:t>
      </w:r>
      <w:r w:rsidRPr="00592211">
        <w:t>ca</w:t>
      </w:r>
      <w:r w:rsidRPr="00592211">
        <w:rPr>
          <w:spacing w:val="-2"/>
        </w:rPr>
        <w:t>t</w:t>
      </w:r>
      <w:r w:rsidRPr="00592211">
        <w:rPr>
          <w:spacing w:val="3"/>
        </w:rPr>
        <w:t>i</w:t>
      </w:r>
      <w:r w:rsidRPr="00592211">
        <w:rPr>
          <w:spacing w:val="-1"/>
        </w:rPr>
        <w:t>o</w:t>
      </w:r>
      <w:r w:rsidRPr="00592211">
        <w:rPr>
          <w:spacing w:val="1"/>
        </w:rPr>
        <w:t>n</w:t>
      </w:r>
      <w:r w:rsidRPr="00592211">
        <w:t>s</w:t>
      </w:r>
      <w:r w:rsidRPr="00592211">
        <w:rPr>
          <w:spacing w:val="-17"/>
        </w:rPr>
        <w:t xml:space="preserve"> </w:t>
      </w:r>
      <w:r w:rsidRPr="00592211">
        <w:t>s</w:t>
      </w:r>
      <w:r w:rsidRPr="00592211">
        <w:rPr>
          <w:spacing w:val="-2"/>
        </w:rPr>
        <w:t>o</w:t>
      </w:r>
      <w:r w:rsidRPr="00592211">
        <w:rPr>
          <w:spacing w:val="3"/>
        </w:rPr>
        <w:t>l</w:t>
      </w:r>
      <w:r w:rsidRPr="00592211">
        <w:rPr>
          <w:spacing w:val="1"/>
        </w:rPr>
        <w:t>u</w:t>
      </w:r>
      <w:r w:rsidRPr="00592211">
        <w:rPr>
          <w:spacing w:val="-2"/>
        </w:rPr>
        <w:t>t</w:t>
      </w:r>
      <w:r w:rsidRPr="00592211">
        <w:rPr>
          <w:spacing w:val="3"/>
        </w:rPr>
        <w:t>i</w:t>
      </w:r>
      <w:r w:rsidRPr="00592211">
        <w:rPr>
          <w:spacing w:val="-1"/>
        </w:rPr>
        <w:t>o</w:t>
      </w:r>
      <w:r w:rsidRPr="00592211">
        <w:rPr>
          <w:spacing w:val="1"/>
        </w:rPr>
        <w:t>n</w:t>
      </w:r>
      <w:r w:rsidRPr="00592211">
        <w:t>,</w:t>
      </w:r>
      <w:r w:rsidRPr="00592211">
        <w:rPr>
          <w:spacing w:val="-10"/>
        </w:rPr>
        <w:t xml:space="preserve"> </w:t>
      </w:r>
      <w:r w:rsidRPr="00592211">
        <w:t>w</w:t>
      </w:r>
      <w:r w:rsidRPr="00592211">
        <w:rPr>
          <w:spacing w:val="3"/>
        </w:rPr>
        <w:t>i</w:t>
      </w:r>
      <w:r w:rsidRPr="00592211">
        <w:rPr>
          <w:spacing w:val="1"/>
        </w:rPr>
        <w:t>t</w:t>
      </w:r>
      <w:r w:rsidRPr="00592211">
        <w:t>h</w:t>
      </w:r>
      <w:r w:rsidRPr="00592211">
        <w:rPr>
          <w:spacing w:val="-6"/>
        </w:rPr>
        <w:t xml:space="preserve"> </w:t>
      </w:r>
      <w:r w:rsidRPr="00592211">
        <w:t>a</w:t>
      </w:r>
      <w:r w:rsidRPr="00592211">
        <w:rPr>
          <w:spacing w:val="-1"/>
        </w:rPr>
        <w:t xml:space="preserve"> </w:t>
      </w:r>
      <w:r w:rsidRPr="00592211">
        <w:t>to</w:t>
      </w:r>
      <w:r w:rsidRPr="00592211">
        <w:rPr>
          <w:spacing w:val="2"/>
        </w:rPr>
        <w:t>l</w:t>
      </w:r>
      <w:r w:rsidRPr="00592211">
        <w:rPr>
          <w:spacing w:val="6"/>
        </w:rPr>
        <w:t>e</w:t>
      </w:r>
      <w:r w:rsidRPr="00592211">
        <w:rPr>
          <w:spacing w:val="-1"/>
        </w:rPr>
        <w:t>r</w:t>
      </w:r>
      <w:r w:rsidRPr="00592211">
        <w:t>a</w:t>
      </w:r>
      <w:r w:rsidRPr="00592211">
        <w:rPr>
          <w:spacing w:val="1"/>
        </w:rPr>
        <w:t>n</w:t>
      </w:r>
      <w:r w:rsidRPr="00592211">
        <w:rPr>
          <w:spacing w:val="2"/>
        </w:rPr>
        <w:t>c</w:t>
      </w:r>
      <w:r w:rsidRPr="00592211">
        <w:t>e</w:t>
      </w:r>
      <w:r w:rsidRPr="00592211">
        <w:rPr>
          <w:spacing w:val="-10"/>
        </w:rPr>
        <w:t xml:space="preserve"> </w:t>
      </w:r>
      <w:r w:rsidRPr="00592211">
        <w:rPr>
          <w:spacing w:val="1"/>
        </w:rPr>
        <w:t>f</w:t>
      </w:r>
      <w:r w:rsidRPr="00592211">
        <w:rPr>
          <w:spacing w:val="-1"/>
        </w:rPr>
        <w:t>o</w:t>
      </w:r>
      <w:r w:rsidRPr="00592211">
        <w:t>r y</w:t>
      </w:r>
      <w:r w:rsidRPr="00592211">
        <w:rPr>
          <w:spacing w:val="-1"/>
        </w:rPr>
        <w:t>o</w:t>
      </w:r>
      <w:r w:rsidRPr="00592211">
        <w:rPr>
          <w:spacing w:val="1"/>
        </w:rPr>
        <w:t>u</w:t>
      </w:r>
      <w:r w:rsidRPr="00592211">
        <w:t>r</w:t>
      </w:r>
      <w:r w:rsidRPr="00592211">
        <w:rPr>
          <w:spacing w:val="-3"/>
        </w:rPr>
        <w:t xml:space="preserve"> </w:t>
      </w:r>
      <w:r w:rsidRPr="00592211">
        <w:rPr>
          <w:spacing w:val="-1"/>
        </w:rPr>
        <w:t>f</w:t>
      </w:r>
      <w:r w:rsidRPr="00592211">
        <w:rPr>
          <w:spacing w:val="1"/>
        </w:rPr>
        <w:t>utu</w:t>
      </w:r>
      <w:r w:rsidRPr="00592211">
        <w:rPr>
          <w:spacing w:val="-1"/>
        </w:rPr>
        <w:t>r</w:t>
      </w:r>
      <w:r w:rsidRPr="00592211">
        <w:t>e</w:t>
      </w:r>
      <w:r w:rsidRPr="00592211">
        <w:rPr>
          <w:spacing w:val="-5"/>
        </w:rPr>
        <w:t xml:space="preserve"> </w:t>
      </w:r>
      <w:r w:rsidRPr="00592211">
        <w:t>us</w:t>
      </w:r>
      <w:r w:rsidRPr="00592211">
        <w:rPr>
          <w:spacing w:val="1"/>
        </w:rPr>
        <w:t>e</w:t>
      </w:r>
      <w:r w:rsidRPr="00592211">
        <w:t>,</w:t>
      </w:r>
      <w:r w:rsidRPr="00592211">
        <w:rPr>
          <w:spacing w:val="-5"/>
        </w:rPr>
        <w:t xml:space="preserve"> </w:t>
      </w:r>
      <w:r w:rsidRPr="00592211">
        <w:rPr>
          <w:spacing w:val="1"/>
        </w:rPr>
        <w:t>b</w:t>
      </w:r>
      <w:r w:rsidRPr="00592211">
        <w:t>a</w:t>
      </w:r>
      <w:r w:rsidRPr="00592211">
        <w:rPr>
          <w:spacing w:val="2"/>
        </w:rPr>
        <w:t>s</w:t>
      </w:r>
      <w:r w:rsidRPr="00592211">
        <w:rPr>
          <w:spacing w:val="-1"/>
        </w:rPr>
        <w:t>e</w:t>
      </w:r>
      <w:r w:rsidRPr="00592211">
        <w:t>d</w:t>
      </w:r>
      <w:r w:rsidRPr="00592211">
        <w:rPr>
          <w:spacing w:val="-4"/>
        </w:rPr>
        <w:t xml:space="preserve"> </w:t>
      </w:r>
      <w:r w:rsidRPr="00592211">
        <w:rPr>
          <w:spacing w:val="-1"/>
        </w:rPr>
        <w:t>o</w:t>
      </w:r>
      <w:r w:rsidRPr="00592211">
        <w:t>n</w:t>
      </w:r>
      <w:r w:rsidRPr="00592211">
        <w:rPr>
          <w:spacing w:val="-1"/>
        </w:rPr>
        <w:t xml:space="preserve"> </w:t>
      </w:r>
      <w:r w:rsidRPr="00592211">
        <w:rPr>
          <w:spacing w:val="1"/>
        </w:rPr>
        <w:t>y</w:t>
      </w:r>
      <w:r w:rsidRPr="00592211">
        <w:rPr>
          <w:spacing w:val="-1"/>
        </w:rPr>
        <w:t>o</w:t>
      </w:r>
      <w:r w:rsidRPr="00592211">
        <w:rPr>
          <w:spacing w:val="1"/>
        </w:rPr>
        <w:t>u</w:t>
      </w:r>
      <w:r w:rsidRPr="00592211">
        <w:t>r</w:t>
      </w:r>
      <w:r w:rsidRPr="00592211">
        <w:rPr>
          <w:spacing w:val="-5"/>
        </w:rPr>
        <w:t xml:space="preserve"> </w:t>
      </w:r>
      <w:r w:rsidRPr="00592211">
        <w:rPr>
          <w:spacing w:val="1"/>
        </w:rPr>
        <w:t>fo</w:t>
      </w:r>
      <w:r w:rsidRPr="00592211">
        <w:rPr>
          <w:spacing w:val="-1"/>
        </w:rPr>
        <w:t>r</w:t>
      </w:r>
      <w:r w:rsidRPr="00592211">
        <w:rPr>
          <w:spacing w:val="1"/>
        </w:rPr>
        <w:t>e</w:t>
      </w:r>
      <w:r w:rsidRPr="00592211">
        <w:t>ca</w:t>
      </w:r>
      <w:r w:rsidRPr="00592211">
        <w:rPr>
          <w:spacing w:val="-1"/>
        </w:rPr>
        <w:t>s</w:t>
      </w:r>
      <w:r w:rsidRPr="00592211">
        <w:rPr>
          <w:spacing w:val="1"/>
        </w:rPr>
        <w:t>t</w:t>
      </w:r>
      <w:r w:rsidRPr="00592211">
        <w:t>s</w:t>
      </w:r>
      <w:r w:rsidRPr="00592211">
        <w:rPr>
          <w:spacing w:val="-7"/>
        </w:rPr>
        <w:t xml:space="preserve"> </w:t>
      </w:r>
      <w:r w:rsidRPr="00592211">
        <w:t>p</w:t>
      </w:r>
      <w:r w:rsidRPr="00592211">
        <w:rPr>
          <w:spacing w:val="1"/>
        </w:rPr>
        <w:t>r</w:t>
      </w:r>
      <w:r w:rsidRPr="00592211">
        <w:rPr>
          <w:spacing w:val="-1"/>
        </w:rPr>
        <w:t>o</w:t>
      </w:r>
      <w:r w:rsidRPr="00592211">
        <w:t>v</w:t>
      </w:r>
      <w:r w:rsidRPr="00592211">
        <w:rPr>
          <w:spacing w:val="3"/>
        </w:rPr>
        <w:t>i</w:t>
      </w:r>
      <w:r w:rsidRPr="00592211">
        <w:rPr>
          <w:spacing w:val="1"/>
        </w:rPr>
        <w:t>d</w:t>
      </w:r>
      <w:r w:rsidRPr="00592211">
        <w:rPr>
          <w:spacing w:val="-1"/>
        </w:rPr>
        <w:t>e</w:t>
      </w:r>
      <w:r w:rsidRPr="00592211">
        <w:t>d</w:t>
      </w:r>
      <w:r w:rsidRPr="00592211">
        <w:rPr>
          <w:spacing w:val="-9"/>
        </w:rPr>
        <w:t xml:space="preserve"> </w:t>
      </w:r>
      <w:r w:rsidRPr="00592211">
        <w:t>to</w:t>
      </w:r>
      <w:r w:rsidRPr="00592211">
        <w:rPr>
          <w:spacing w:val="-1"/>
        </w:rPr>
        <w:t xml:space="preserve"> </w:t>
      </w:r>
      <w:r w:rsidRPr="00592211">
        <w:t xml:space="preserve">us. </w:t>
      </w:r>
      <w:r w:rsidRPr="00592211">
        <w:rPr>
          <w:spacing w:val="3"/>
        </w:rPr>
        <w:t xml:space="preserve"> </w:t>
      </w:r>
      <w:r w:rsidRPr="00592211">
        <w:rPr>
          <w:spacing w:val="2"/>
        </w:rPr>
        <w:t>W</w:t>
      </w:r>
      <w:r w:rsidRPr="00592211">
        <w:t>e</w:t>
      </w:r>
      <w:r w:rsidRPr="00592211">
        <w:rPr>
          <w:spacing w:val="-4"/>
        </w:rPr>
        <w:t xml:space="preserve"> </w:t>
      </w:r>
      <w:r w:rsidRPr="00592211">
        <w:t>u</w:t>
      </w:r>
      <w:r w:rsidRPr="00592211">
        <w:rPr>
          <w:spacing w:val="2"/>
        </w:rPr>
        <w:t>s</w:t>
      </w:r>
      <w:r w:rsidRPr="00592211">
        <w:t>e</w:t>
      </w:r>
      <w:r w:rsidRPr="00592211">
        <w:rPr>
          <w:spacing w:val="-4"/>
        </w:rPr>
        <w:t xml:space="preserve"> </w:t>
      </w:r>
      <w:r w:rsidRPr="00592211">
        <w:t>t</w:t>
      </w:r>
      <w:r w:rsidRPr="00592211">
        <w:rPr>
          <w:spacing w:val="1"/>
        </w:rPr>
        <w:t>h</w:t>
      </w:r>
      <w:r w:rsidRPr="00592211">
        <w:rPr>
          <w:spacing w:val="3"/>
        </w:rPr>
        <w:t>i</w:t>
      </w:r>
      <w:r w:rsidRPr="00592211">
        <w:t>s</w:t>
      </w:r>
      <w:r w:rsidRPr="00592211">
        <w:rPr>
          <w:spacing w:val="-5"/>
        </w:rPr>
        <w:t xml:space="preserve"> </w:t>
      </w:r>
      <w:r w:rsidRPr="00592211">
        <w:rPr>
          <w:spacing w:val="3"/>
        </w:rPr>
        <w:t>i</w:t>
      </w:r>
      <w:r w:rsidRPr="00592211">
        <w:rPr>
          <w:spacing w:val="-1"/>
        </w:rPr>
        <w:t>n</w:t>
      </w:r>
      <w:r w:rsidRPr="00592211">
        <w:t>f</w:t>
      </w:r>
      <w:r w:rsidRPr="00592211">
        <w:rPr>
          <w:spacing w:val="-1"/>
        </w:rPr>
        <w:t>o</w:t>
      </w:r>
      <w:r w:rsidRPr="00592211">
        <w:rPr>
          <w:spacing w:val="1"/>
        </w:rPr>
        <w:t>r</w:t>
      </w:r>
      <w:r w:rsidRPr="00592211">
        <w:t>m</w:t>
      </w:r>
      <w:r w:rsidRPr="00592211">
        <w:rPr>
          <w:spacing w:val="1"/>
        </w:rPr>
        <w:t>at</w:t>
      </w:r>
      <w:r w:rsidRPr="00592211">
        <w:rPr>
          <w:spacing w:val="3"/>
        </w:rPr>
        <w:t>i</w:t>
      </w:r>
      <w:r w:rsidRPr="00592211">
        <w:rPr>
          <w:spacing w:val="-1"/>
        </w:rPr>
        <w:t>o</w:t>
      </w:r>
      <w:r w:rsidRPr="00592211">
        <w:t>n</w:t>
      </w:r>
      <w:r w:rsidRPr="00592211">
        <w:rPr>
          <w:spacing w:val="-11"/>
        </w:rPr>
        <w:t xml:space="preserve"> </w:t>
      </w:r>
      <w:r w:rsidRPr="00592211">
        <w:t xml:space="preserve">to </w:t>
      </w:r>
      <w:r w:rsidRPr="00592211">
        <w:rPr>
          <w:spacing w:val="1"/>
        </w:rPr>
        <w:t>d</w:t>
      </w:r>
      <w:r w:rsidRPr="00592211">
        <w:rPr>
          <w:spacing w:val="-1"/>
        </w:rPr>
        <w:t>e</w:t>
      </w:r>
      <w:r w:rsidRPr="00592211">
        <w:t>c</w:t>
      </w:r>
      <w:r w:rsidRPr="00592211">
        <w:rPr>
          <w:spacing w:val="2"/>
        </w:rPr>
        <w:t>i</w:t>
      </w:r>
      <w:r w:rsidRPr="00592211">
        <w:rPr>
          <w:spacing w:val="1"/>
        </w:rPr>
        <w:t>d</w:t>
      </w:r>
      <w:r w:rsidRPr="00592211">
        <w:t>e</w:t>
      </w:r>
      <w:r w:rsidRPr="00592211">
        <w:rPr>
          <w:spacing w:val="-7"/>
        </w:rPr>
        <w:t xml:space="preserve"> </w:t>
      </w:r>
      <w:r w:rsidRPr="00592211">
        <w:t>w</w:t>
      </w:r>
      <w:r w:rsidRPr="00592211">
        <w:rPr>
          <w:spacing w:val="1"/>
        </w:rPr>
        <w:t>h</w:t>
      </w:r>
      <w:r w:rsidRPr="00592211">
        <w:t>at</w:t>
      </w:r>
      <w:r w:rsidRPr="00592211">
        <w:rPr>
          <w:spacing w:val="-3"/>
        </w:rPr>
        <w:t xml:space="preserve"> </w:t>
      </w:r>
      <w:r w:rsidRPr="00592211">
        <w:rPr>
          <w:spacing w:val="-1"/>
        </w:rPr>
        <w:t>e</w:t>
      </w:r>
      <w:r w:rsidRPr="00592211">
        <w:rPr>
          <w:spacing w:val="1"/>
        </w:rPr>
        <w:t>qu</w:t>
      </w:r>
      <w:r w:rsidRPr="00592211">
        <w:rPr>
          <w:spacing w:val="3"/>
        </w:rPr>
        <w:t>i</w:t>
      </w:r>
      <w:r w:rsidRPr="00592211">
        <w:rPr>
          <w:spacing w:val="1"/>
        </w:rPr>
        <w:t>p</w:t>
      </w:r>
      <w:r w:rsidRPr="00592211">
        <w:t>ment</w:t>
      </w:r>
      <w:r w:rsidRPr="00592211">
        <w:rPr>
          <w:spacing w:val="-10"/>
        </w:rPr>
        <w:t xml:space="preserve"> </w:t>
      </w:r>
      <w:r w:rsidRPr="00592211">
        <w:t>a</w:t>
      </w:r>
      <w:r w:rsidRPr="00592211">
        <w:rPr>
          <w:spacing w:val="1"/>
        </w:rPr>
        <w:t>n</w:t>
      </w:r>
      <w:r w:rsidRPr="00592211">
        <w:t>d</w:t>
      </w:r>
      <w:r w:rsidRPr="00592211">
        <w:rPr>
          <w:spacing w:val="-4"/>
        </w:rPr>
        <w:t xml:space="preserve"> </w:t>
      </w:r>
      <w:r w:rsidRPr="00592211">
        <w:rPr>
          <w:spacing w:val="-1"/>
        </w:rPr>
        <w:t>so</w:t>
      </w:r>
      <w:r w:rsidRPr="00592211">
        <w:t>ftw</w:t>
      </w:r>
      <w:r w:rsidRPr="00592211">
        <w:rPr>
          <w:spacing w:val="3"/>
        </w:rPr>
        <w:t>a</w:t>
      </w:r>
      <w:r w:rsidRPr="00592211">
        <w:rPr>
          <w:spacing w:val="1"/>
        </w:rPr>
        <w:t>r</w:t>
      </w:r>
      <w:r w:rsidRPr="00592211">
        <w:t>e</w:t>
      </w:r>
      <w:r w:rsidRPr="00592211">
        <w:rPr>
          <w:spacing w:val="-10"/>
        </w:rPr>
        <w:t xml:space="preserve"> </w:t>
      </w:r>
      <w:r w:rsidRPr="00592211">
        <w:rPr>
          <w:spacing w:val="1"/>
        </w:rPr>
        <w:t>y</w:t>
      </w:r>
      <w:r w:rsidRPr="00592211">
        <w:rPr>
          <w:spacing w:val="-1"/>
        </w:rPr>
        <w:t>o</w:t>
      </w:r>
      <w:r w:rsidRPr="00592211">
        <w:t>u</w:t>
      </w:r>
      <w:r w:rsidRPr="00592211">
        <w:rPr>
          <w:spacing w:val="1"/>
        </w:rPr>
        <w:t xml:space="preserve"> ne</w:t>
      </w:r>
      <w:r w:rsidRPr="00592211">
        <w:rPr>
          <w:spacing w:val="-1"/>
        </w:rPr>
        <w:t>e</w:t>
      </w:r>
      <w:r w:rsidRPr="00592211">
        <w:t>d</w:t>
      </w:r>
      <w:r w:rsidRPr="00592211">
        <w:rPr>
          <w:spacing w:val="-3"/>
        </w:rPr>
        <w:t xml:space="preserve"> </w:t>
      </w:r>
      <w:r w:rsidRPr="00592211">
        <w:t>as</w:t>
      </w:r>
      <w:r w:rsidRPr="00592211">
        <w:rPr>
          <w:spacing w:val="-3"/>
        </w:rPr>
        <w:t xml:space="preserve"> </w:t>
      </w:r>
      <w:r w:rsidRPr="00592211">
        <w:rPr>
          <w:spacing w:val="1"/>
        </w:rPr>
        <w:t>p</w:t>
      </w:r>
      <w:r w:rsidRPr="00592211">
        <w:t>a</w:t>
      </w:r>
      <w:r w:rsidRPr="00592211">
        <w:rPr>
          <w:spacing w:val="-1"/>
        </w:rPr>
        <w:t>r</w:t>
      </w:r>
      <w:r w:rsidRPr="00592211">
        <w:t>t</w:t>
      </w:r>
      <w:r w:rsidRPr="00592211">
        <w:rPr>
          <w:spacing w:val="-2"/>
        </w:rPr>
        <w:t xml:space="preserve"> </w:t>
      </w:r>
      <w:r w:rsidRPr="00592211">
        <w:rPr>
          <w:spacing w:val="-1"/>
        </w:rPr>
        <w:t>o</w:t>
      </w:r>
      <w:r w:rsidRPr="00592211">
        <w:t xml:space="preserve">f </w:t>
      </w:r>
      <w:r w:rsidRPr="00592211">
        <w:rPr>
          <w:spacing w:val="1"/>
        </w:rPr>
        <w:t>y</w:t>
      </w:r>
      <w:r w:rsidRPr="00592211">
        <w:rPr>
          <w:spacing w:val="-1"/>
        </w:rPr>
        <w:t>o</w:t>
      </w:r>
      <w:r w:rsidRPr="00592211">
        <w:rPr>
          <w:spacing w:val="1"/>
        </w:rPr>
        <w:t>u</w:t>
      </w:r>
      <w:r w:rsidRPr="00592211">
        <w:t>r</w:t>
      </w:r>
      <w:r w:rsidRPr="00592211">
        <w:rPr>
          <w:spacing w:val="-5"/>
        </w:rPr>
        <w:t xml:space="preserve"> </w:t>
      </w:r>
      <w:r w:rsidRPr="00592211">
        <w:rPr>
          <w:spacing w:val="2"/>
        </w:rPr>
        <w:t>S</w:t>
      </w:r>
      <w:r w:rsidRPr="00592211">
        <w:rPr>
          <w:spacing w:val="-1"/>
        </w:rPr>
        <w:t>e</w:t>
      </w:r>
      <w:r w:rsidRPr="00592211">
        <w:rPr>
          <w:spacing w:val="1"/>
        </w:rPr>
        <w:t>r</w:t>
      </w:r>
      <w:r w:rsidRPr="00592211">
        <w:t>v</w:t>
      </w:r>
      <w:r w:rsidRPr="00592211">
        <w:rPr>
          <w:spacing w:val="3"/>
        </w:rPr>
        <w:t>i</w:t>
      </w:r>
      <w:r w:rsidRPr="00592211">
        <w:t>c</w:t>
      </w:r>
      <w:r w:rsidRPr="00592211">
        <w:rPr>
          <w:spacing w:val="2"/>
        </w:rPr>
        <w:t>e</w:t>
      </w:r>
      <w:r w:rsidRPr="00592211">
        <w:t>.</w:t>
      </w:r>
    </w:p>
    <w:p w14:paraId="7CDDB05F" w14:textId="77777777" w:rsidR="00E823CB" w:rsidRDefault="00DF2BAA" w:rsidP="00592211">
      <w:pPr>
        <w:pStyle w:val="Heading3Modified"/>
        <w:rPr>
          <w:sz w:val="24"/>
          <w:szCs w:val="24"/>
        </w:rPr>
      </w:pPr>
      <w:bookmarkStart w:id="13" w:name="_Toc101959536"/>
      <w:r>
        <w:rPr>
          <w:spacing w:val="-1"/>
        </w:rPr>
        <w:t>I</w:t>
      </w:r>
      <w:r>
        <w:t>nf</w:t>
      </w:r>
      <w:r>
        <w:rPr>
          <w:spacing w:val="2"/>
        </w:rPr>
        <w:t>o</w:t>
      </w:r>
      <w:r>
        <w:rPr>
          <w:spacing w:val="-1"/>
        </w:rPr>
        <w:t>r</w:t>
      </w:r>
      <w:r>
        <w:rPr>
          <w:spacing w:val="3"/>
        </w:rPr>
        <w:t>m</w:t>
      </w:r>
      <w:r>
        <w:rPr>
          <w:spacing w:val="-1"/>
        </w:rPr>
        <w:t>a</w:t>
      </w:r>
      <w:r>
        <w:t>ti</w:t>
      </w:r>
      <w:r>
        <w:rPr>
          <w:spacing w:val="2"/>
        </w:rPr>
        <w:t>o</w:t>
      </w:r>
      <w:r>
        <w:t>n</w:t>
      </w:r>
      <w:r>
        <w:rPr>
          <w:spacing w:val="-14"/>
        </w:rPr>
        <w:t xml:space="preserve"> </w:t>
      </w:r>
      <w:r>
        <w:rPr>
          <w:spacing w:val="2"/>
        </w:rPr>
        <w:t>y</w:t>
      </w:r>
      <w:r>
        <w:t>ou</w:t>
      </w:r>
      <w:r>
        <w:rPr>
          <w:spacing w:val="-3"/>
        </w:rPr>
        <w:t xml:space="preserve"> </w:t>
      </w:r>
      <w:proofErr w:type="gramStart"/>
      <w:r>
        <w:t>p</w:t>
      </w:r>
      <w:r>
        <w:rPr>
          <w:spacing w:val="-1"/>
        </w:rPr>
        <w:t>r</w:t>
      </w:r>
      <w:r>
        <w:t>o</w:t>
      </w:r>
      <w:r>
        <w:rPr>
          <w:spacing w:val="2"/>
        </w:rPr>
        <w:t>v</w:t>
      </w:r>
      <w:r>
        <w:rPr>
          <w:spacing w:val="-1"/>
        </w:rPr>
        <w:t>i</w:t>
      </w:r>
      <w:r>
        <w:t>de</w:t>
      </w:r>
      <w:bookmarkEnd w:id="13"/>
      <w:proofErr w:type="gramEnd"/>
    </w:p>
    <w:p w14:paraId="5FC43435" w14:textId="77777777" w:rsidR="00E823CB" w:rsidRPr="00592211" w:rsidRDefault="00DF2BAA" w:rsidP="003E18CB">
      <w:pPr>
        <w:pStyle w:val="ListParagraph1"/>
      </w:pPr>
      <w:r>
        <w:t>Y</w:t>
      </w:r>
      <w:r>
        <w:rPr>
          <w:spacing w:val="-1"/>
        </w:rPr>
        <w:t>o</w:t>
      </w:r>
      <w:r>
        <w:t>u</w:t>
      </w:r>
      <w:r>
        <w:rPr>
          <w:spacing w:val="-3"/>
        </w:rPr>
        <w:t xml:space="preserve"> </w:t>
      </w:r>
      <w:r>
        <w:t>m</w:t>
      </w:r>
      <w:r>
        <w:rPr>
          <w:spacing w:val="1"/>
        </w:rPr>
        <w:t>u</w:t>
      </w:r>
      <w:r>
        <w:t>st</w:t>
      </w:r>
      <w:r>
        <w:rPr>
          <w:spacing w:val="-3"/>
        </w:rPr>
        <w:t xml:space="preserve"> </w:t>
      </w:r>
      <w:r>
        <w:rPr>
          <w:spacing w:val="-1"/>
        </w:rPr>
        <w:t>e</w:t>
      </w:r>
      <w:r>
        <w:rPr>
          <w:spacing w:val="1"/>
        </w:rPr>
        <w:t>n</w:t>
      </w:r>
      <w:r>
        <w:t>su</w:t>
      </w:r>
      <w:r>
        <w:rPr>
          <w:spacing w:val="2"/>
        </w:rPr>
        <w:t>r</w:t>
      </w:r>
      <w:r>
        <w:t>e</w:t>
      </w:r>
      <w:r>
        <w:rPr>
          <w:spacing w:val="-8"/>
        </w:rPr>
        <w:t xml:space="preserve"> </w:t>
      </w:r>
      <w:r>
        <w:t>t</w:t>
      </w:r>
      <w:r>
        <w:rPr>
          <w:spacing w:val="1"/>
        </w:rPr>
        <w:t>h</w:t>
      </w:r>
      <w:r>
        <w:t>at</w:t>
      </w:r>
      <w:r>
        <w:rPr>
          <w:spacing w:val="-3"/>
        </w:rPr>
        <w:t xml:space="preserve"> </w:t>
      </w:r>
      <w:r>
        <w:t>a</w:t>
      </w:r>
      <w:r>
        <w:rPr>
          <w:spacing w:val="3"/>
        </w:rPr>
        <w:t>l</w:t>
      </w:r>
      <w:r>
        <w:t>l</w:t>
      </w:r>
      <w:r>
        <w:rPr>
          <w:spacing w:val="1"/>
        </w:rPr>
        <w:t xml:space="preserve"> </w:t>
      </w:r>
      <w:r>
        <w:t>t</w:t>
      </w:r>
      <w:r>
        <w:rPr>
          <w:spacing w:val="1"/>
        </w:rPr>
        <w:t>h</w:t>
      </w:r>
      <w:r>
        <w:t>e</w:t>
      </w:r>
      <w:r>
        <w:rPr>
          <w:spacing w:val="-4"/>
        </w:rPr>
        <w:t xml:space="preserve"> </w:t>
      </w:r>
      <w:r>
        <w:t>i</w:t>
      </w:r>
      <w:r>
        <w:rPr>
          <w:spacing w:val="1"/>
        </w:rPr>
        <w:t>n</w:t>
      </w:r>
      <w:r>
        <w:t>f</w:t>
      </w:r>
      <w:r>
        <w:rPr>
          <w:spacing w:val="-1"/>
        </w:rPr>
        <w:t>or</w:t>
      </w:r>
      <w:r>
        <w:t>m</w:t>
      </w:r>
      <w:r>
        <w:rPr>
          <w:spacing w:val="1"/>
        </w:rPr>
        <w:t>at</w:t>
      </w:r>
      <w:r>
        <w:rPr>
          <w:spacing w:val="3"/>
        </w:rPr>
        <w:t>i</w:t>
      </w:r>
      <w:r>
        <w:rPr>
          <w:spacing w:val="-1"/>
        </w:rPr>
        <w:t>o</w:t>
      </w:r>
      <w:r>
        <w:t>n</w:t>
      </w:r>
      <w:r>
        <w:rPr>
          <w:spacing w:val="-11"/>
        </w:rPr>
        <w:t xml:space="preserve"> </w:t>
      </w:r>
      <w:r>
        <w:rPr>
          <w:spacing w:val="-1"/>
        </w:rPr>
        <w:t>yo</w:t>
      </w:r>
      <w:r>
        <w:t>u</w:t>
      </w:r>
      <w:r>
        <w:rPr>
          <w:spacing w:val="-3"/>
        </w:rPr>
        <w:t xml:space="preserve"> </w:t>
      </w:r>
      <w:r>
        <w:rPr>
          <w:spacing w:val="2"/>
        </w:rPr>
        <w:t>p</w:t>
      </w:r>
      <w:r>
        <w:rPr>
          <w:spacing w:val="1"/>
        </w:rPr>
        <w:t>r</w:t>
      </w:r>
      <w:r>
        <w:rPr>
          <w:spacing w:val="-1"/>
        </w:rPr>
        <w:t>o</w:t>
      </w:r>
      <w:r>
        <w:t>v</w:t>
      </w:r>
      <w:r>
        <w:rPr>
          <w:spacing w:val="3"/>
        </w:rPr>
        <w:t>i</w:t>
      </w:r>
      <w:r>
        <w:rPr>
          <w:spacing w:val="1"/>
        </w:rPr>
        <w:t>d</w:t>
      </w:r>
      <w:r>
        <w:t>e</w:t>
      </w:r>
      <w:r>
        <w:rPr>
          <w:spacing w:val="-8"/>
        </w:rPr>
        <w:t xml:space="preserve"> </w:t>
      </w:r>
      <w:r>
        <w:t>us</w:t>
      </w:r>
      <w:r>
        <w:rPr>
          <w:spacing w:val="-2"/>
        </w:rPr>
        <w:t xml:space="preserve"> </w:t>
      </w:r>
      <w:r>
        <w:rPr>
          <w:spacing w:val="2"/>
        </w:rPr>
        <w:t>i</w:t>
      </w:r>
      <w:r>
        <w:t>s</w:t>
      </w:r>
      <w:r>
        <w:rPr>
          <w:spacing w:val="-3"/>
        </w:rPr>
        <w:t xml:space="preserve"> </w:t>
      </w:r>
      <w:r>
        <w:t>a</w:t>
      </w:r>
      <w:r>
        <w:rPr>
          <w:spacing w:val="2"/>
        </w:rPr>
        <w:t>c</w:t>
      </w:r>
      <w:r>
        <w:t>cur</w:t>
      </w:r>
      <w:r>
        <w:rPr>
          <w:spacing w:val="5"/>
        </w:rPr>
        <w:t>a</w:t>
      </w:r>
      <w:r>
        <w:rPr>
          <w:spacing w:val="1"/>
        </w:rPr>
        <w:t>t</w:t>
      </w:r>
      <w:r>
        <w:t>e</w:t>
      </w:r>
      <w:r>
        <w:rPr>
          <w:spacing w:val="-8"/>
        </w:rPr>
        <w:t xml:space="preserve"> </w:t>
      </w:r>
      <w:r>
        <w:t>a</w:t>
      </w:r>
      <w:r>
        <w:rPr>
          <w:spacing w:val="1"/>
        </w:rPr>
        <w:t>n</w:t>
      </w:r>
      <w:r>
        <w:t>d</w:t>
      </w:r>
      <w:r>
        <w:rPr>
          <w:spacing w:val="-3"/>
        </w:rPr>
        <w:t xml:space="preserve"> </w:t>
      </w:r>
      <w:r>
        <w:t>c</w:t>
      </w:r>
      <w:r>
        <w:rPr>
          <w:spacing w:val="-2"/>
        </w:rPr>
        <w:t>o</w:t>
      </w:r>
      <w:r>
        <w:t>m</w:t>
      </w:r>
      <w:r>
        <w:rPr>
          <w:spacing w:val="1"/>
        </w:rPr>
        <w:t>p</w:t>
      </w:r>
      <w:r>
        <w:rPr>
          <w:spacing w:val="3"/>
        </w:rPr>
        <w:t>l</w:t>
      </w:r>
      <w:r>
        <w:rPr>
          <w:spacing w:val="-1"/>
        </w:rPr>
        <w:t>e</w:t>
      </w:r>
      <w:r>
        <w:rPr>
          <w:spacing w:val="1"/>
        </w:rPr>
        <w:t>te</w:t>
      </w:r>
      <w:r>
        <w:t>.</w:t>
      </w:r>
      <w:r>
        <w:rPr>
          <w:spacing w:val="-11"/>
        </w:rPr>
        <w:t xml:space="preserve"> </w:t>
      </w:r>
      <w:r>
        <w:rPr>
          <w:spacing w:val="2"/>
        </w:rPr>
        <w:t>Y</w:t>
      </w:r>
      <w:r>
        <w:rPr>
          <w:spacing w:val="-1"/>
        </w:rPr>
        <w:t>o</w:t>
      </w:r>
      <w:r>
        <w:t>u m</w:t>
      </w:r>
      <w:r>
        <w:rPr>
          <w:spacing w:val="2"/>
        </w:rPr>
        <w:t>u</w:t>
      </w:r>
      <w:r>
        <w:t>st</w:t>
      </w:r>
      <w:r>
        <w:rPr>
          <w:spacing w:val="-5"/>
        </w:rPr>
        <w:t xml:space="preserve"> </w:t>
      </w:r>
      <w:r>
        <w:t>p</w:t>
      </w:r>
      <w:r>
        <w:rPr>
          <w:spacing w:val="-1"/>
        </w:rPr>
        <w:t>r</w:t>
      </w:r>
      <w:r>
        <w:rPr>
          <w:spacing w:val="1"/>
        </w:rPr>
        <w:t>o</w:t>
      </w:r>
      <w:r>
        <w:t>v</w:t>
      </w:r>
      <w:r>
        <w:rPr>
          <w:spacing w:val="3"/>
        </w:rPr>
        <w:t>i</w:t>
      </w:r>
      <w:r>
        <w:rPr>
          <w:spacing w:val="1"/>
        </w:rPr>
        <w:t>d</w:t>
      </w:r>
      <w:r>
        <w:t>e</w:t>
      </w:r>
      <w:r>
        <w:rPr>
          <w:spacing w:val="-8"/>
        </w:rPr>
        <w:t xml:space="preserve"> </w:t>
      </w:r>
      <w:r>
        <w:t>us</w:t>
      </w:r>
      <w:r>
        <w:rPr>
          <w:spacing w:val="-2"/>
        </w:rPr>
        <w:t xml:space="preserve"> </w:t>
      </w:r>
      <w:r>
        <w:rPr>
          <w:spacing w:val="2"/>
        </w:rPr>
        <w:t>i</w:t>
      </w:r>
      <w:r>
        <w:t>n</w:t>
      </w:r>
      <w:r>
        <w:rPr>
          <w:spacing w:val="-1"/>
        </w:rPr>
        <w:t xml:space="preserve"> </w:t>
      </w:r>
      <w:r>
        <w:t>a</w:t>
      </w:r>
      <w:r>
        <w:rPr>
          <w:spacing w:val="-2"/>
        </w:rPr>
        <w:t xml:space="preserve"> </w:t>
      </w:r>
      <w:r>
        <w:rPr>
          <w:spacing w:val="1"/>
        </w:rPr>
        <w:t>t</w:t>
      </w:r>
      <w:r>
        <w:t>ime</w:t>
      </w:r>
      <w:r>
        <w:rPr>
          <w:spacing w:val="2"/>
        </w:rPr>
        <w:t>l</w:t>
      </w:r>
      <w:r>
        <w:t>y</w:t>
      </w:r>
      <w:r>
        <w:rPr>
          <w:spacing w:val="-7"/>
        </w:rPr>
        <w:t xml:space="preserve"> </w:t>
      </w:r>
      <w:r>
        <w:t>m</w:t>
      </w:r>
      <w:r>
        <w:rPr>
          <w:spacing w:val="1"/>
        </w:rPr>
        <w:t>ann</w:t>
      </w:r>
      <w:r>
        <w:rPr>
          <w:spacing w:val="-1"/>
        </w:rPr>
        <w:t>e</w:t>
      </w:r>
      <w:r>
        <w:t>r</w:t>
      </w:r>
      <w:r>
        <w:rPr>
          <w:spacing w:val="-9"/>
        </w:rPr>
        <w:t xml:space="preserve"> </w:t>
      </w:r>
      <w:r>
        <w:t>w</w:t>
      </w:r>
      <w:r>
        <w:rPr>
          <w:spacing w:val="2"/>
        </w:rPr>
        <w:t>i</w:t>
      </w:r>
      <w:r>
        <w:rPr>
          <w:spacing w:val="1"/>
        </w:rPr>
        <w:t>t</w:t>
      </w:r>
      <w:r>
        <w:t>h</w:t>
      </w:r>
      <w:r>
        <w:rPr>
          <w:spacing w:val="-3"/>
        </w:rPr>
        <w:t xml:space="preserve"> </w:t>
      </w:r>
      <w:r>
        <w:rPr>
          <w:spacing w:val="2"/>
        </w:rPr>
        <w:t>i</w:t>
      </w:r>
      <w:r>
        <w:rPr>
          <w:spacing w:val="1"/>
        </w:rPr>
        <w:t>n</w:t>
      </w:r>
      <w:r>
        <w:t>f</w:t>
      </w:r>
      <w:r>
        <w:rPr>
          <w:spacing w:val="-1"/>
        </w:rPr>
        <w:t>or</w:t>
      </w:r>
      <w:r>
        <w:t>m</w:t>
      </w:r>
      <w:r>
        <w:rPr>
          <w:spacing w:val="1"/>
        </w:rPr>
        <w:t>at</w:t>
      </w:r>
      <w:r>
        <w:rPr>
          <w:spacing w:val="3"/>
        </w:rPr>
        <w:t>i</w:t>
      </w:r>
      <w:r>
        <w:rPr>
          <w:spacing w:val="-1"/>
        </w:rPr>
        <w:t>o</w:t>
      </w:r>
      <w:r>
        <w:rPr>
          <w:spacing w:val="6"/>
        </w:rPr>
        <w:t>n</w:t>
      </w:r>
      <w:r>
        <w:t>:</w:t>
      </w:r>
    </w:p>
    <w:p w14:paraId="0513AD4C" w14:textId="77777777" w:rsidR="00E823CB" w:rsidRPr="00592211" w:rsidRDefault="00DF2BAA" w:rsidP="00592211">
      <w:pPr>
        <w:pStyle w:val="ListParagraph2"/>
      </w:pPr>
      <w:r>
        <w:t>a</w:t>
      </w:r>
      <w:r>
        <w:rPr>
          <w:spacing w:val="1"/>
        </w:rPr>
        <w:t>b</w:t>
      </w:r>
      <w:r>
        <w:rPr>
          <w:spacing w:val="-1"/>
        </w:rPr>
        <w:t>o</w:t>
      </w:r>
      <w:r>
        <w:rPr>
          <w:spacing w:val="1"/>
        </w:rPr>
        <w:t>u</w:t>
      </w:r>
      <w:r>
        <w:t>t</w:t>
      </w:r>
      <w:r>
        <w:rPr>
          <w:spacing w:val="-6"/>
        </w:rPr>
        <w:t xml:space="preserve"> </w:t>
      </w:r>
      <w:r>
        <w:t>a</w:t>
      </w:r>
      <w:r>
        <w:rPr>
          <w:spacing w:val="1"/>
        </w:rPr>
        <w:t>n</w:t>
      </w:r>
      <w:r>
        <w:t>y</w:t>
      </w:r>
      <w:r>
        <w:rPr>
          <w:spacing w:val="-5"/>
        </w:rPr>
        <w:t xml:space="preserve"> </w:t>
      </w:r>
      <w:r>
        <w:rPr>
          <w:spacing w:val="2"/>
        </w:rPr>
        <w:t>w</w:t>
      </w:r>
      <w:r>
        <w:rPr>
          <w:spacing w:val="-1"/>
        </w:rPr>
        <w:t>o</w:t>
      </w:r>
      <w:r>
        <w:rPr>
          <w:spacing w:val="1"/>
        </w:rPr>
        <w:t>r</w:t>
      </w:r>
      <w:r>
        <w:t>ks</w:t>
      </w:r>
      <w:r>
        <w:rPr>
          <w:spacing w:val="-7"/>
        </w:rPr>
        <w:t xml:space="preserve"> </w:t>
      </w:r>
      <w:r>
        <w:t>t</w:t>
      </w:r>
      <w:r>
        <w:rPr>
          <w:spacing w:val="1"/>
        </w:rPr>
        <w:t>h</w:t>
      </w:r>
      <w:r>
        <w:t>at</w:t>
      </w:r>
      <w:r>
        <w:rPr>
          <w:spacing w:val="-3"/>
        </w:rPr>
        <w:t xml:space="preserve"> </w:t>
      </w:r>
      <w:r>
        <w:rPr>
          <w:spacing w:val="2"/>
        </w:rPr>
        <w:t>m</w:t>
      </w:r>
      <w:r>
        <w:t>ay</w:t>
      </w:r>
      <w:r>
        <w:rPr>
          <w:spacing w:val="-4"/>
        </w:rPr>
        <w:t xml:space="preserve"> </w:t>
      </w:r>
      <w:r>
        <w:rPr>
          <w:spacing w:val="2"/>
        </w:rPr>
        <w:t>i</w:t>
      </w:r>
      <w:r>
        <w:t>m</w:t>
      </w:r>
      <w:r>
        <w:rPr>
          <w:spacing w:val="1"/>
        </w:rPr>
        <w:t>p</w:t>
      </w:r>
      <w:r>
        <w:t>act</w:t>
      </w:r>
      <w:r>
        <w:rPr>
          <w:spacing w:val="-7"/>
        </w:rPr>
        <w:t xml:space="preserve"> </w:t>
      </w:r>
      <w:r>
        <w:rPr>
          <w:spacing w:val="-1"/>
        </w:rPr>
        <w:t>o</w:t>
      </w:r>
      <w:r>
        <w:rPr>
          <w:spacing w:val="1"/>
        </w:rPr>
        <w:t>u</w:t>
      </w:r>
      <w:r>
        <w:t>r</w:t>
      </w:r>
      <w:r>
        <w:rPr>
          <w:spacing w:val="-4"/>
        </w:rPr>
        <w:t xml:space="preserve"> </w:t>
      </w:r>
      <w:r>
        <w:rPr>
          <w:spacing w:val="2"/>
        </w:rPr>
        <w:t>a</w:t>
      </w:r>
      <w:r>
        <w:t>ct</w:t>
      </w:r>
      <w:r>
        <w:rPr>
          <w:spacing w:val="3"/>
        </w:rPr>
        <w:t>i</w:t>
      </w:r>
      <w:r>
        <w:t>v</w:t>
      </w:r>
      <w:r>
        <w:rPr>
          <w:spacing w:val="3"/>
        </w:rPr>
        <w:t>i</w:t>
      </w:r>
      <w:r>
        <w:rPr>
          <w:spacing w:val="-2"/>
        </w:rPr>
        <w:t>t</w:t>
      </w:r>
      <w:r>
        <w:rPr>
          <w:spacing w:val="3"/>
        </w:rPr>
        <w:t>i</w:t>
      </w:r>
      <w:r>
        <w:rPr>
          <w:spacing w:val="-1"/>
        </w:rPr>
        <w:t>e</w:t>
      </w:r>
      <w:r>
        <w:t>s;</w:t>
      </w:r>
      <w:r>
        <w:rPr>
          <w:spacing w:val="-12"/>
        </w:rPr>
        <w:t xml:space="preserve"> </w:t>
      </w:r>
      <w:r>
        <w:rPr>
          <w:spacing w:val="-1"/>
        </w:rPr>
        <w:t>o</w:t>
      </w:r>
      <w:r>
        <w:t>r</w:t>
      </w:r>
    </w:p>
    <w:p w14:paraId="5EEC007E" w14:textId="77777777" w:rsidR="00E823CB" w:rsidRDefault="00DF2BAA" w:rsidP="00592211">
      <w:pPr>
        <w:pStyle w:val="ListParagraph2"/>
      </w:pPr>
      <w:r>
        <w:rPr>
          <w:spacing w:val="1"/>
        </w:rPr>
        <w:t>th</w:t>
      </w:r>
      <w:r>
        <w:t>at</w:t>
      </w:r>
      <w:r>
        <w:rPr>
          <w:spacing w:val="-3"/>
        </w:rPr>
        <w:t xml:space="preserve"> </w:t>
      </w:r>
      <w:r>
        <w:t>we</w:t>
      </w:r>
      <w:r>
        <w:rPr>
          <w:spacing w:val="-4"/>
        </w:rPr>
        <w:t xml:space="preserve"> </w:t>
      </w:r>
      <w:r>
        <w:rPr>
          <w:spacing w:val="1"/>
        </w:rPr>
        <w:t>r</w:t>
      </w:r>
      <w:r>
        <w:rPr>
          <w:spacing w:val="-1"/>
        </w:rPr>
        <w:t>e</w:t>
      </w:r>
      <w:r>
        <w:rPr>
          <w:spacing w:val="2"/>
        </w:rPr>
        <w:t>a</w:t>
      </w:r>
      <w:r>
        <w:t>s</w:t>
      </w:r>
      <w:r>
        <w:rPr>
          <w:spacing w:val="-2"/>
        </w:rPr>
        <w:t>o</w:t>
      </w:r>
      <w:r>
        <w:rPr>
          <w:spacing w:val="1"/>
        </w:rPr>
        <w:t>n</w:t>
      </w:r>
      <w:r>
        <w:t>a</w:t>
      </w:r>
      <w:r>
        <w:rPr>
          <w:spacing w:val="1"/>
        </w:rPr>
        <w:t>b</w:t>
      </w:r>
      <w:r>
        <w:rPr>
          <w:spacing w:val="3"/>
        </w:rPr>
        <w:t>l</w:t>
      </w:r>
      <w:r>
        <w:t>y</w:t>
      </w:r>
      <w:r>
        <w:rPr>
          <w:spacing w:val="-12"/>
        </w:rPr>
        <w:t xml:space="preserve"> </w:t>
      </w:r>
      <w:r>
        <w:rPr>
          <w:spacing w:val="1"/>
        </w:rPr>
        <w:t>r</w:t>
      </w:r>
      <w:r>
        <w:rPr>
          <w:spacing w:val="-1"/>
        </w:rPr>
        <w:t>e</w:t>
      </w:r>
      <w:r>
        <w:rPr>
          <w:spacing w:val="1"/>
        </w:rPr>
        <w:t>qu</w:t>
      </w:r>
      <w:r>
        <w:rPr>
          <w:spacing w:val="-1"/>
        </w:rPr>
        <w:t>e</w:t>
      </w:r>
      <w:r>
        <w:t>st</w:t>
      </w:r>
      <w:r>
        <w:rPr>
          <w:spacing w:val="-3"/>
        </w:rPr>
        <w:t xml:space="preserve"> </w:t>
      </w:r>
      <w:r>
        <w:t>f</w:t>
      </w:r>
      <w:r>
        <w:rPr>
          <w:spacing w:val="1"/>
        </w:rPr>
        <w:t>o</w:t>
      </w:r>
      <w:r>
        <w:t>r</w:t>
      </w:r>
      <w:r>
        <w:rPr>
          <w:spacing w:val="-4"/>
        </w:rPr>
        <w:t xml:space="preserve"> </w:t>
      </w:r>
      <w:r>
        <w:t>t</w:t>
      </w:r>
      <w:r>
        <w:rPr>
          <w:spacing w:val="1"/>
        </w:rPr>
        <w:t>h</w:t>
      </w:r>
      <w:r>
        <w:t>e</w:t>
      </w:r>
      <w:r>
        <w:rPr>
          <w:spacing w:val="-4"/>
        </w:rPr>
        <w:t xml:space="preserve"> </w:t>
      </w:r>
      <w:r>
        <w:t>p</w:t>
      </w:r>
      <w:r>
        <w:rPr>
          <w:spacing w:val="4"/>
        </w:rPr>
        <w:t>u</w:t>
      </w:r>
      <w:r>
        <w:rPr>
          <w:spacing w:val="-1"/>
        </w:rPr>
        <w:t>r</w:t>
      </w:r>
      <w:r>
        <w:rPr>
          <w:spacing w:val="1"/>
        </w:rPr>
        <w:t>po</w:t>
      </w:r>
      <w:r>
        <w:t>ses</w:t>
      </w:r>
      <w:r>
        <w:rPr>
          <w:spacing w:val="-8"/>
        </w:rPr>
        <w:t xml:space="preserve"> </w:t>
      </w:r>
      <w:r>
        <w:rPr>
          <w:spacing w:val="-1"/>
        </w:rPr>
        <w:t>o</w:t>
      </w:r>
      <w:r>
        <w:t>f</w:t>
      </w:r>
      <w:r>
        <w:rPr>
          <w:spacing w:val="-1"/>
        </w:rPr>
        <w:t xml:space="preserve"> </w:t>
      </w:r>
      <w:r>
        <w:rPr>
          <w:spacing w:val="1"/>
        </w:rPr>
        <w:t>u</w:t>
      </w:r>
      <w:r>
        <w:t>s</w:t>
      </w:r>
      <w:r>
        <w:rPr>
          <w:spacing w:val="-2"/>
        </w:rPr>
        <w:t xml:space="preserve"> </w:t>
      </w:r>
      <w:r>
        <w:rPr>
          <w:spacing w:val="1"/>
        </w:rPr>
        <w:t>pr</w:t>
      </w:r>
      <w:r>
        <w:rPr>
          <w:spacing w:val="-1"/>
        </w:rPr>
        <w:t>o</w:t>
      </w:r>
      <w:r>
        <w:t>v</w:t>
      </w:r>
      <w:r>
        <w:rPr>
          <w:spacing w:val="3"/>
        </w:rPr>
        <w:t>i</w:t>
      </w:r>
      <w:r>
        <w:rPr>
          <w:spacing w:val="1"/>
        </w:rPr>
        <w:t>d</w:t>
      </w:r>
      <w:r>
        <w:t>i</w:t>
      </w:r>
      <w:r>
        <w:rPr>
          <w:spacing w:val="1"/>
        </w:rPr>
        <w:t>n</w:t>
      </w:r>
      <w:r>
        <w:t>g</w:t>
      </w:r>
      <w:r>
        <w:rPr>
          <w:spacing w:val="-9"/>
        </w:rPr>
        <w:t xml:space="preserve"> </w:t>
      </w:r>
      <w:r>
        <w:t>t</w:t>
      </w:r>
      <w:r>
        <w:rPr>
          <w:spacing w:val="1"/>
        </w:rPr>
        <w:t>h</w:t>
      </w:r>
      <w:r>
        <w:t>e</w:t>
      </w:r>
      <w:r>
        <w:rPr>
          <w:spacing w:val="-3"/>
        </w:rPr>
        <w:t xml:space="preserve"> </w:t>
      </w:r>
      <w:r>
        <w:t>Se</w:t>
      </w:r>
      <w:r>
        <w:rPr>
          <w:spacing w:val="1"/>
        </w:rPr>
        <w:t>r</w:t>
      </w:r>
      <w:r>
        <w:t>v</w:t>
      </w:r>
      <w:r>
        <w:rPr>
          <w:spacing w:val="3"/>
        </w:rPr>
        <w:t>i</w:t>
      </w:r>
      <w:r>
        <w:t>c</w:t>
      </w:r>
      <w:r>
        <w:rPr>
          <w:spacing w:val="-2"/>
        </w:rPr>
        <w:t>e</w:t>
      </w:r>
      <w:r>
        <w:t>s.</w:t>
      </w:r>
    </w:p>
    <w:p w14:paraId="1EDBD158" w14:textId="77777777" w:rsidR="00E823CB" w:rsidRDefault="00DF2BAA" w:rsidP="003E18CB">
      <w:pPr>
        <w:pStyle w:val="ListParagraph1"/>
      </w:pPr>
      <w:r>
        <w:t>Y</w:t>
      </w:r>
      <w:r>
        <w:rPr>
          <w:spacing w:val="-1"/>
        </w:rPr>
        <w:t>o</w:t>
      </w:r>
      <w:r>
        <w:t>u</w:t>
      </w:r>
      <w:r>
        <w:rPr>
          <w:spacing w:val="-3"/>
        </w:rPr>
        <w:t xml:space="preserve"> </w:t>
      </w:r>
      <w:r>
        <w:t>u</w:t>
      </w:r>
      <w:r>
        <w:rPr>
          <w:spacing w:val="2"/>
        </w:rPr>
        <w:t>n</w:t>
      </w:r>
      <w:r>
        <w:rPr>
          <w:spacing w:val="1"/>
        </w:rPr>
        <w:t>de</w:t>
      </w:r>
      <w:r>
        <w:rPr>
          <w:spacing w:val="-1"/>
        </w:rPr>
        <w:t>r</w:t>
      </w:r>
      <w:r>
        <w:t>sta</w:t>
      </w:r>
      <w:r>
        <w:rPr>
          <w:spacing w:val="2"/>
        </w:rPr>
        <w:t>n</w:t>
      </w:r>
      <w:r>
        <w:t>d</w:t>
      </w:r>
      <w:r>
        <w:rPr>
          <w:spacing w:val="-11"/>
        </w:rPr>
        <w:t xml:space="preserve"> </w:t>
      </w:r>
      <w:r>
        <w:t>t</w:t>
      </w:r>
      <w:r>
        <w:rPr>
          <w:spacing w:val="1"/>
        </w:rPr>
        <w:t>h</w:t>
      </w:r>
      <w:r>
        <w:t>at</w:t>
      </w:r>
      <w:r>
        <w:rPr>
          <w:spacing w:val="-3"/>
        </w:rPr>
        <w:t xml:space="preserve"> </w:t>
      </w:r>
      <w:r>
        <w:rPr>
          <w:spacing w:val="-1"/>
        </w:rPr>
        <w:t>y</w:t>
      </w:r>
      <w:r>
        <w:rPr>
          <w:spacing w:val="1"/>
        </w:rPr>
        <w:t>ou</w:t>
      </w:r>
      <w:r>
        <w:t>r</w:t>
      </w:r>
      <w:r>
        <w:rPr>
          <w:spacing w:val="-4"/>
        </w:rPr>
        <w:t xml:space="preserve"> </w:t>
      </w:r>
      <w:r>
        <w:t>S</w:t>
      </w:r>
      <w:r>
        <w:rPr>
          <w:spacing w:val="2"/>
        </w:rPr>
        <w:t>e</w:t>
      </w:r>
      <w:r>
        <w:rPr>
          <w:spacing w:val="-1"/>
        </w:rPr>
        <w:t>r</w:t>
      </w:r>
      <w:r>
        <w:t>v</w:t>
      </w:r>
      <w:r>
        <w:rPr>
          <w:spacing w:val="3"/>
        </w:rPr>
        <w:t>i</w:t>
      </w:r>
      <w:r>
        <w:t>c</w:t>
      </w:r>
      <w:r>
        <w:rPr>
          <w:spacing w:val="-2"/>
        </w:rPr>
        <w:t>e</w:t>
      </w:r>
      <w:r>
        <w:t>s</w:t>
      </w:r>
      <w:r>
        <w:rPr>
          <w:spacing w:val="-6"/>
        </w:rPr>
        <w:t xml:space="preserve"> </w:t>
      </w:r>
      <w:r>
        <w:t>m</w:t>
      </w:r>
      <w:r>
        <w:rPr>
          <w:spacing w:val="1"/>
        </w:rPr>
        <w:t>a</w:t>
      </w:r>
      <w:r>
        <w:t>y</w:t>
      </w:r>
      <w:r>
        <w:rPr>
          <w:spacing w:val="-5"/>
        </w:rPr>
        <w:t xml:space="preserve"> </w:t>
      </w:r>
      <w:r>
        <w:rPr>
          <w:spacing w:val="3"/>
        </w:rPr>
        <w:t>b</w:t>
      </w:r>
      <w:r>
        <w:t>e</w:t>
      </w:r>
      <w:r>
        <w:rPr>
          <w:spacing w:val="-3"/>
        </w:rPr>
        <w:t xml:space="preserve"> </w:t>
      </w:r>
      <w:r>
        <w:t>u</w:t>
      </w:r>
      <w:r>
        <w:rPr>
          <w:spacing w:val="2"/>
        </w:rPr>
        <w:t>ns</w:t>
      </w:r>
      <w:r>
        <w:rPr>
          <w:spacing w:val="1"/>
        </w:rPr>
        <w:t>u</w:t>
      </w:r>
      <w:r>
        <w:t>i</w:t>
      </w:r>
      <w:r>
        <w:rPr>
          <w:spacing w:val="1"/>
        </w:rPr>
        <w:t>t</w:t>
      </w:r>
      <w:r>
        <w:t>a</w:t>
      </w:r>
      <w:r>
        <w:rPr>
          <w:spacing w:val="-1"/>
        </w:rPr>
        <w:t>b</w:t>
      </w:r>
      <w:r>
        <w:rPr>
          <w:spacing w:val="3"/>
        </w:rPr>
        <w:t>l</w:t>
      </w:r>
      <w:r>
        <w:rPr>
          <w:spacing w:val="-1"/>
        </w:rPr>
        <w:t>e</w:t>
      </w:r>
      <w:r>
        <w:t>,</w:t>
      </w:r>
      <w:r>
        <w:rPr>
          <w:spacing w:val="-12"/>
        </w:rPr>
        <w:t xml:space="preserve"> </w:t>
      </w:r>
      <w:r>
        <w:t>m</w:t>
      </w:r>
      <w:r>
        <w:rPr>
          <w:spacing w:val="1"/>
        </w:rPr>
        <w:t>a</w:t>
      </w:r>
      <w:r>
        <w:t>y</w:t>
      </w:r>
      <w:r>
        <w:rPr>
          <w:spacing w:val="-3"/>
        </w:rPr>
        <w:t xml:space="preserve"> </w:t>
      </w:r>
      <w:r>
        <w:rPr>
          <w:spacing w:val="1"/>
        </w:rPr>
        <w:t>h</w:t>
      </w:r>
      <w:r>
        <w:t>a</w:t>
      </w:r>
      <w:r>
        <w:rPr>
          <w:spacing w:val="2"/>
        </w:rPr>
        <w:t>v</w:t>
      </w:r>
      <w:r>
        <w:t>e</w:t>
      </w:r>
      <w:r>
        <w:rPr>
          <w:spacing w:val="-5"/>
        </w:rPr>
        <w:t xml:space="preserve"> </w:t>
      </w:r>
      <w:r>
        <w:rPr>
          <w:spacing w:val="1"/>
        </w:rPr>
        <w:t>e</w:t>
      </w:r>
      <w:r>
        <w:rPr>
          <w:spacing w:val="-1"/>
        </w:rPr>
        <w:t>r</w:t>
      </w:r>
      <w:r>
        <w:rPr>
          <w:spacing w:val="1"/>
        </w:rPr>
        <w:t>r</w:t>
      </w:r>
      <w:r>
        <w:rPr>
          <w:spacing w:val="-1"/>
        </w:rPr>
        <w:t>o</w:t>
      </w:r>
      <w:r>
        <w:rPr>
          <w:spacing w:val="1"/>
        </w:rPr>
        <w:t>r</w:t>
      </w:r>
      <w:r>
        <w:t>s</w:t>
      </w:r>
      <w:r>
        <w:rPr>
          <w:spacing w:val="-7"/>
        </w:rPr>
        <w:t xml:space="preserve"> </w:t>
      </w:r>
      <w:r>
        <w:t>a</w:t>
      </w:r>
      <w:r>
        <w:rPr>
          <w:spacing w:val="1"/>
        </w:rPr>
        <w:t>nd/</w:t>
      </w:r>
      <w:r>
        <w:rPr>
          <w:spacing w:val="-1"/>
        </w:rPr>
        <w:t>o</w:t>
      </w:r>
      <w:r>
        <w:t>r</w:t>
      </w:r>
      <w:r>
        <w:rPr>
          <w:spacing w:val="-6"/>
        </w:rPr>
        <w:t xml:space="preserve"> </w:t>
      </w:r>
      <w:r>
        <w:t xml:space="preserve">may </w:t>
      </w:r>
      <w:r>
        <w:rPr>
          <w:spacing w:val="1"/>
        </w:rPr>
        <w:t>b</w:t>
      </w:r>
      <w:r>
        <w:t>e</w:t>
      </w:r>
      <w:r>
        <w:rPr>
          <w:spacing w:val="-3"/>
        </w:rPr>
        <w:t xml:space="preserve"> </w:t>
      </w:r>
      <w:r>
        <w:t>d</w:t>
      </w:r>
      <w:r>
        <w:rPr>
          <w:spacing w:val="-1"/>
        </w:rPr>
        <w:t>e</w:t>
      </w:r>
      <w:r>
        <w:rPr>
          <w:spacing w:val="3"/>
        </w:rPr>
        <w:t>l</w:t>
      </w:r>
      <w:r>
        <w:t>ay</w:t>
      </w:r>
      <w:r>
        <w:rPr>
          <w:spacing w:val="-1"/>
        </w:rPr>
        <w:t>e</w:t>
      </w:r>
      <w:r>
        <w:t>d</w:t>
      </w:r>
      <w:r>
        <w:rPr>
          <w:spacing w:val="-5"/>
        </w:rPr>
        <w:t xml:space="preserve"> </w:t>
      </w:r>
      <w:r>
        <w:rPr>
          <w:spacing w:val="2"/>
        </w:rPr>
        <w:t>i</w:t>
      </w:r>
      <w:r>
        <w:t>f</w:t>
      </w:r>
      <w:r>
        <w:rPr>
          <w:spacing w:val="-2"/>
        </w:rPr>
        <w:t xml:space="preserve"> </w:t>
      </w:r>
      <w:r>
        <w:t>y</w:t>
      </w:r>
      <w:r>
        <w:rPr>
          <w:spacing w:val="-1"/>
        </w:rPr>
        <w:t>o</w:t>
      </w:r>
      <w:r>
        <w:t>u</w:t>
      </w:r>
      <w:r>
        <w:rPr>
          <w:spacing w:val="-3"/>
        </w:rPr>
        <w:t xml:space="preserve"> </w:t>
      </w:r>
      <w:r>
        <w:t>p</w:t>
      </w:r>
      <w:r>
        <w:rPr>
          <w:spacing w:val="1"/>
        </w:rPr>
        <w:t>r</w:t>
      </w:r>
      <w:r>
        <w:rPr>
          <w:spacing w:val="-1"/>
        </w:rPr>
        <w:t>o</w:t>
      </w:r>
      <w:r>
        <w:t>v</w:t>
      </w:r>
      <w:r>
        <w:rPr>
          <w:spacing w:val="3"/>
        </w:rPr>
        <w:t>i</w:t>
      </w:r>
      <w:r>
        <w:rPr>
          <w:spacing w:val="1"/>
        </w:rPr>
        <w:t>d</w:t>
      </w:r>
      <w:r>
        <w:t>e</w:t>
      </w:r>
      <w:r>
        <w:rPr>
          <w:spacing w:val="-8"/>
        </w:rPr>
        <w:t xml:space="preserve"> </w:t>
      </w:r>
      <w:r>
        <w:t>us w</w:t>
      </w:r>
      <w:r>
        <w:rPr>
          <w:spacing w:val="3"/>
        </w:rPr>
        <w:t>i</w:t>
      </w:r>
      <w:r>
        <w:rPr>
          <w:spacing w:val="1"/>
        </w:rPr>
        <w:t>t</w:t>
      </w:r>
      <w:r>
        <w:t>h</w:t>
      </w:r>
      <w:r>
        <w:rPr>
          <w:spacing w:val="-6"/>
        </w:rPr>
        <w:t xml:space="preserve"> </w:t>
      </w:r>
      <w:r>
        <w:rPr>
          <w:spacing w:val="3"/>
        </w:rPr>
        <w:t>i</w:t>
      </w:r>
      <w:r>
        <w:rPr>
          <w:spacing w:val="1"/>
        </w:rPr>
        <w:t>n</w:t>
      </w:r>
      <w:r>
        <w:t>ac</w:t>
      </w:r>
      <w:r>
        <w:rPr>
          <w:spacing w:val="-1"/>
        </w:rPr>
        <w:t>c</w:t>
      </w:r>
      <w:r>
        <w:rPr>
          <w:spacing w:val="1"/>
        </w:rPr>
        <w:t>u</w:t>
      </w:r>
      <w:r>
        <w:rPr>
          <w:spacing w:val="-1"/>
        </w:rPr>
        <w:t>r</w:t>
      </w:r>
      <w:r>
        <w:t>a</w:t>
      </w:r>
      <w:r>
        <w:rPr>
          <w:spacing w:val="1"/>
        </w:rPr>
        <w:t>t</w:t>
      </w:r>
      <w:r>
        <w:t>e</w:t>
      </w:r>
      <w:r>
        <w:rPr>
          <w:spacing w:val="-10"/>
        </w:rPr>
        <w:t xml:space="preserve"> </w:t>
      </w:r>
      <w:r>
        <w:rPr>
          <w:spacing w:val="-1"/>
        </w:rPr>
        <w:t>o</w:t>
      </w:r>
      <w:r>
        <w:t>r</w:t>
      </w:r>
      <w:r>
        <w:rPr>
          <w:spacing w:val="-3"/>
        </w:rPr>
        <w:t xml:space="preserve"> </w:t>
      </w:r>
      <w:r>
        <w:rPr>
          <w:spacing w:val="2"/>
        </w:rPr>
        <w:t>i</w:t>
      </w:r>
      <w:r>
        <w:rPr>
          <w:spacing w:val="1"/>
        </w:rPr>
        <w:t>n</w:t>
      </w:r>
      <w:r>
        <w:t>c</w:t>
      </w:r>
      <w:r>
        <w:rPr>
          <w:spacing w:val="-2"/>
        </w:rPr>
        <w:t>o</w:t>
      </w:r>
      <w:r>
        <w:t>m</w:t>
      </w:r>
      <w:r>
        <w:rPr>
          <w:spacing w:val="1"/>
        </w:rPr>
        <w:t>p</w:t>
      </w:r>
      <w:r>
        <w:rPr>
          <w:spacing w:val="3"/>
        </w:rPr>
        <w:t>l</w:t>
      </w:r>
      <w:r>
        <w:rPr>
          <w:spacing w:val="-1"/>
        </w:rPr>
        <w:t>e</w:t>
      </w:r>
      <w:r>
        <w:rPr>
          <w:spacing w:val="1"/>
        </w:rPr>
        <w:t>t</w:t>
      </w:r>
      <w:r>
        <w:t>e</w:t>
      </w:r>
      <w:r>
        <w:rPr>
          <w:spacing w:val="-12"/>
        </w:rPr>
        <w:t xml:space="preserve"> </w:t>
      </w:r>
      <w:r>
        <w:rPr>
          <w:spacing w:val="2"/>
        </w:rPr>
        <w:t>i</w:t>
      </w:r>
      <w:r>
        <w:rPr>
          <w:spacing w:val="1"/>
        </w:rPr>
        <w:t>n</w:t>
      </w:r>
      <w:r>
        <w:t>f</w:t>
      </w:r>
      <w:r>
        <w:rPr>
          <w:spacing w:val="-1"/>
        </w:rPr>
        <w:t>or</w:t>
      </w:r>
      <w:r>
        <w:t>m</w:t>
      </w:r>
      <w:r>
        <w:rPr>
          <w:spacing w:val="1"/>
        </w:rPr>
        <w:t>at</w:t>
      </w:r>
      <w:r>
        <w:rPr>
          <w:spacing w:val="3"/>
        </w:rPr>
        <w:t>i</w:t>
      </w:r>
      <w:r>
        <w:rPr>
          <w:spacing w:val="-1"/>
        </w:rPr>
        <w:t>o</w:t>
      </w:r>
      <w:r>
        <w:rPr>
          <w:spacing w:val="1"/>
        </w:rPr>
        <w:t>n</w:t>
      </w:r>
      <w:r>
        <w:t>.</w:t>
      </w:r>
    </w:p>
    <w:p w14:paraId="71FAE233" w14:textId="77777777" w:rsidR="00E823CB" w:rsidRDefault="00DF2BAA" w:rsidP="003E18CB">
      <w:pPr>
        <w:pStyle w:val="ListParagraph1"/>
        <w:sectPr w:rsidR="00E823CB" w:rsidSect="002B51ED">
          <w:pgSz w:w="11909" w:h="16834" w:code="9"/>
          <w:pgMar w:top="1454" w:right="576" w:bottom="763" w:left="706" w:header="0" w:footer="288" w:gutter="0"/>
          <w:cols w:space="720"/>
        </w:sectPr>
      </w:pPr>
      <w:r>
        <w:lastRenderedPageBreak/>
        <w:t>We</w:t>
      </w:r>
      <w:r>
        <w:rPr>
          <w:spacing w:val="-4"/>
        </w:rPr>
        <w:t xml:space="preserve"> </w:t>
      </w:r>
      <w:r>
        <w:t>m</w:t>
      </w:r>
      <w:r>
        <w:rPr>
          <w:spacing w:val="3"/>
        </w:rPr>
        <w:t>a</w:t>
      </w:r>
      <w:r>
        <w:t>y</w:t>
      </w:r>
      <w:r>
        <w:rPr>
          <w:spacing w:val="-3"/>
        </w:rPr>
        <w:t xml:space="preserve"> </w:t>
      </w:r>
      <w:r>
        <w:t>ch</w:t>
      </w:r>
      <w:r>
        <w:rPr>
          <w:spacing w:val="1"/>
        </w:rPr>
        <w:t>a</w:t>
      </w:r>
      <w:r>
        <w:rPr>
          <w:spacing w:val="-1"/>
        </w:rPr>
        <w:t>r</w:t>
      </w:r>
      <w:r>
        <w:rPr>
          <w:spacing w:val="1"/>
        </w:rPr>
        <w:t>g</w:t>
      </w:r>
      <w:r>
        <w:t>e</w:t>
      </w:r>
      <w:r>
        <w:rPr>
          <w:spacing w:val="-6"/>
        </w:rPr>
        <w:t xml:space="preserve"> </w:t>
      </w:r>
      <w:r>
        <w:rPr>
          <w:spacing w:val="1"/>
        </w:rPr>
        <w:t>y</w:t>
      </w:r>
      <w:r>
        <w:rPr>
          <w:spacing w:val="-1"/>
        </w:rPr>
        <w:t>o</w:t>
      </w:r>
      <w:r>
        <w:t>u</w:t>
      </w:r>
      <w:r>
        <w:rPr>
          <w:spacing w:val="-3"/>
        </w:rPr>
        <w:t xml:space="preserve"> </w:t>
      </w:r>
      <w:r>
        <w:t>an a</w:t>
      </w:r>
      <w:r>
        <w:rPr>
          <w:spacing w:val="1"/>
        </w:rPr>
        <w:t>dd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1"/>
        </w:rPr>
        <w:t>fe</w:t>
      </w:r>
      <w:r>
        <w:t>e</w:t>
      </w:r>
      <w:r>
        <w:rPr>
          <w:spacing w:val="-4"/>
        </w:rPr>
        <w:t xml:space="preserve"> </w:t>
      </w:r>
      <w:r>
        <w:rPr>
          <w:spacing w:val="1"/>
        </w:rPr>
        <w:t>f</w:t>
      </w:r>
      <w:r>
        <w:rPr>
          <w:spacing w:val="-1"/>
        </w:rPr>
        <w:t>o</w:t>
      </w:r>
      <w:r>
        <w:t>r</w:t>
      </w:r>
      <w:r>
        <w:rPr>
          <w:spacing w:val="-2"/>
        </w:rPr>
        <w:t xml:space="preserve"> </w:t>
      </w:r>
      <w:r>
        <w:t>a</w:t>
      </w:r>
      <w:r>
        <w:rPr>
          <w:spacing w:val="1"/>
        </w:rPr>
        <w:t>n</w:t>
      </w:r>
      <w:r>
        <w:t>y</w:t>
      </w:r>
      <w:r>
        <w:rPr>
          <w:spacing w:val="-5"/>
        </w:rPr>
        <w:t xml:space="preserve"> </w:t>
      </w:r>
      <w:r>
        <w:rPr>
          <w:spacing w:val="3"/>
        </w:rPr>
        <w:t>d</w:t>
      </w:r>
      <w:r>
        <w:rPr>
          <w:spacing w:val="-1"/>
        </w:rPr>
        <w:t>e</w:t>
      </w:r>
      <w:r>
        <w:rPr>
          <w:spacing w:val="3"/>
        </w:rPr>
        <w:t>l</w:t>
      </w:r>
      <w:r>
        <w:t>ay</w:t>
      </w:r>
      <w:r>
        <w:rPr>
          <w:spacing w:val="-5"/>
        </w:rPr>
        <w:t xml:space="preserve"> </w:t>
      </w:r>
      <w:r>
        <w:rPr>
          <w:spacing w:val="-1"/>
        </w:rPr>
        <w:t>o</w:t>
      </w:r>
      <w:r>
        <w:t>r</w:t>
      </w:r>
      <w:r>
        <w:rPr>
          <w:spacing w:val="-1"/>
        </w:rPr>
        <w:t xml:space="preserve"> </w:t>
      </w:r>
      <w:r>
        <w:t>ad</w:t>
      </w:r>
      <w:r>
        <w:rPr>
          <w:spacing w:val="1"/>
        </w:rPr>
        <w:t>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t>w</w:t>
      </w:r>
      <w:r>
        <w:rPr>
          <w:spacing w:val="-1"/>
        </w:rPr>
        <w:t>or</w:t>
      </w:r>
      <w:r>
        <w:t>k</w:t>
      </w:r>
      <w:r>
        <w:rPr>
          <w:spacing w:val="-2"/>
        </w:rPr>
        <w:t xml:space="preserve"> </w:t>
      </w:r>
      <w:r>
        <w:t>we</w:t>
      </w:r>
      <w:r>
        <w:rPr>
          <w:spacing w:val="-4"/>
        </w:rPr>
        <w:t xml:space="preserve"> </w:t>
      </w:r>
      <w:r>
        <w:rPr>
          <w:spacing w:val="2"/>
        </w:rPr>
        <w:t>a</w:t>
      </w:r>
      <w:r>
        <w:rPr>
          <w:spacing w:val="-1"/>
        </w:rPr>
        <w:t>r</w:t>
      </w:r>
      <w:r>
        <w:t>e</w:t>
      </w:r>
      <w:r>
        <w:rPr>
          <w:spacing w:val="-2"/>
        </w:rPr>
        <w:t xml:space="preserve"> </w:t>
      </w:r>
      <w:r>
        <w:rPr>
          <w:spacing w:val="1"/>
        </w:rPr>
        <w:t>r</w:t>
      </w:r>
      <w:r>
        <w:rPr>
          <w:spacing w:val="-1"/>
        </w:rPr>
        <w:t>e</w:t>
      </w:r>
      <w:r>
        <w:rPr>
          <w:spacing w:val="1"/>
        </w:rPr>
        <w:t>qu</w:t>
      </w:r>
      <w:r>
        <w:rPr>
          <w:spacing w:val="3"/>
        </w:rPr>
        <w:t>i</w:t>
      </w:r>
      <w:r>
        <w:rPr>
          <w:spacing w:val="-1"/>
        </w:rPr>
        <w:t>re</w:t>
      </w:r>
      <w:r>
        <w:t xml:space="preserve">d </w:t>
      </w:r>
      <w:r>
        <w:rPr>
          <w:spacing w:val="1"/>
        </w:rPr>
        <w:t>t</w:t>
      </w:r>
      <w:r>
        <w:t>o</w:t>
      </w:r>
      <w:r>
        <w:rPr>
          <w:spacing w:val="-3"/>
        </w:rPr>
        <w:t xml:space="preserve"> </w:t>
      </w:r>
      <w:r>
        <w:t>p</w:t>
      </w:r>
      <w:r>
        <w:rPr>
          <w:spacing w:val="1"/>
        </w:rPr>
        <w:t>e</w:t>
      </w:r>
      <w:r>
        <w:rPr>
          <w:spacing w:val="-1"/>
        </w:rPr>
        <w:t>r</w:t>
      </w:r>
      <w:r>
        <w:rPr>
          <w:spacing w:val="2"/>
        </w:rPr>
        <w:t>f</w:t>
      </w:r>
      <w:r>
        <w:rPr>
          <w:spacing w:val="-1"/>
        </w:rPr>
        <w:t>or</w:t>
      </w:r>
      <w:r>
        <w:t>m</w:t>
      </w:r>
      <w:r>
        <w:rPr>
          <w:spacing w:val="-5"/>
        </w:rPr>
        <w:t xml:space="preserve"> </w:t>
      </w:r>
      <w:r>
        <w:t>b</w:t>
      </w:r>
      <w:r>
        <w:rPr>
          <w:spacing w:val="1"/>
        </w:rPr>
        <w:t>e</w:t>
      </w:r>
      <w:r>
        <w:t>ca</w:t>
      </w:r>
      <w:r>
        <w:rPr>
          <w:spacing w:val="1"/>
        </w:rPr>
        <w:t>u</w:t>
      </w:r>
      <w:r>
        <w:rPr>
          <w:spacing w:val="2"/>
        </w:rPr>
        <w:t>s</w:t>
      </w:r>
      <w:r>
        <w:t>e</w:t>
      </w:r>
      <w:r>
        <w:rPr>
          <w:spacing w:val="-9"/>
        </w:rPr>
        <w:t xml:space="preserve"> </w:t>
      </w:r>
      <w:r>
        <w:rPr>
          <w:spacing w:val="1"/>
        </w:rPr>
        <w:t>o</w:t>
      </w:r>
      <w:r>
        <w:t>f</w:t>
      </w:r>
      <w:r>
        <w:rPr>
          <w:spacing w:val="-3"/>
        </w:rPr>
        <w:t xml:space="preserve"> </w:t>
      </w:r>
      <w:r>
        <w:rPr>
          <w:spacing w:val="2"/>
        </w:rPr>
        <w:t>y</w:t>
      </w:r>
      <w:r>
        <w:rPr>
          <w:spacing w:val="-1"/>
        </w:rPr>
        <w:t>o</w:t>
      </w:r>
      <w:r>
        <w:rPr>
          <w:spacing w:val="1"/>
        </w:rPr>
        <w:t>u</w:t>
      </w:r>
      <w:r>
        <w:t>r</w:t>
      </w:r>
      <w:r>
        <w:rPr>
          <w:spacing w:val="-5"/>
        </w:rPr>
        <w:t xml:space="preserve"> </w:t>
      </w:r>
      <w:r>
        <w:rPr>
          <w:spacing w:val="2"/>
        </w:rPr>
        <w:t>i</w:t>
      </w:r>
      <w:r>
        <w:rPr>
          <w:spacing w:val="1"/>
        </w:rPr>
        <w:t>n</w:t>
      </w:r>
      <w:r>
        <w:t>ac</w:t>
      </w:r>
      <w:r>
        <w:rPr>
          <w:spacing w:val="-1"/>
        </w:rPr>
        <w:t>c</w:t>
      </w:r>
      <w:r>
        <w:rPr>
          <w:spacing w:val="1"/>
        </w:rPr>
        <w:t>u</w:t>
      </w:r>
      <w:r>
        <w:rPr>
          <w:spacing w:val="-1"/>
        </w:rPr>
        <w:t>r</w:t>
      </w:r>
      <w:r>
        <w:t>a</w:t>
      </w:r>
      <w:r>
        <w:rPr>
          <w:spacing w:val="3"/>
        </w:rPr>
        <w:t>t</w:t>
      </w:r>
      <w:r>
        <w:t>e</w:t>
      </w:r>
      <w:r>
        <w:rPr>
          <w:spacing w:val="-11"/>
        </w:rPr>
        <w:t xml:space="preserve"> </w:t>
      </w:r>
      <w:r>
        <w:rPr>
          <w:spacing w:val="1"/>
        </w:rPr>
        <w:t>o</w:t>
      </w:r>
      <w:r>
        <w:t>r</w:t>
      </w:r>
      <w:r>
        <w:rPr>
          <w:spacing w:val="-3"/>
        </w:rPr>
        <w:t xml:space="preserve"> </w:t>
      </w:r>
      <w:r>
        <w:rPr>
          <w:spacing w:val="2"/>
        </w:rPr>
        <w:t>i</w:t>
      </w:r>
      <w:r>
        <w:rPr>
          <w:spacing w:val="1"/>
        </w:rPr>
        <w:t>n</w:t>
      </w:r>
      <w:r>
        <w:t>c</w:t>
      </w:r>
      <w:r>
        <w:rPr>
          <w:spacing w:val="-2"/>
        </w:rPr>
        <w:t>o</w:t>
      </w:r>
      <w:r>
        <w:rPr>
          <w:spacing w:val="3"/>
        </w:rPr>
        <w:t>m</w:t>
      </w:r>
      <w:r>
        <w:rPr>
          <w:spacing w:val="1"/>
        </w:rPr>
        <w:t>p</w:t>
      </w:r>
      <w:r>
        <w:rPr>
          <w:spacing w:val="3"/>
        </w:rPr>
        <w:t>l</w:t>
      </w:r>
      <w:r>
        <w:rPr>
          <w:spacing w:val="-1"/>
        </w:rPr>
        <w:t>e</w:t>
      </w:r>
      <w:r>
        <w:rPr>
          <w:spacing w:val="1"/>
        </w:rPr>
        <w:t>t</w:t>
      </w:r>
      <w:r>
        <w:t>e</w:t>
      </w:r>
      <w:r>
        <w:rPr>
          <w:spacing w:val="-12"/>
        </w:rPr>
        <w:t xml:space="preserve"> </w:t>
      </w:r>
      <w:r>
        <w:rPr>
          <w:spacing w:val="2"/>
        </w:rPr>
        <w:t>i</w:t>
      </w:r>
      <w:r>
        <w:rPr>
          <w:spacing w:val="1"/>
        </w:rPr>
        <w:t>n</w:t>
      </w:r>
      <w:r>
        <w:t>f</w:t>
      </w:r>
      <w:r>
        <w:rPr>
          <w:spacing w:val="-1"/>
        </w:rPr>
        <w:t>or</w:t>
      </w:r>
      <w:r>
        <w:t>m</w:t>
      </w:r>
      <w:r>
        <w:rPr>
          <w:spacing w:val="1"/>
        </w:rPr>
        <w:t>at</w:t>
      </w:r>
      <w:r>
        <w:rPr>
          <w:spacing w:val="3"/>
        </w:rPr>
        <w:t>i</w:t>
      </w:r>
      <w:r>
        <w:rPr>
          <w:spacing w:val="-1"/>
        </w:rPr>
        <w:t>o</w:t>
      </w:r>
      <w:r>
        <w:rPr>
          <w:spacing w:val="1"/>
        </w:rPr>
        <w:t>n</w:t>
      </w:r>
      <w:r>
        <w:t>.</w:t>
      </w:r>
    </w:p>
    <w:p w14:paraId="40C4B870" w14:textId="77777777" w:rsidR="00E823CB" w:rsidRPr="00C8101F" w:rsidRDefault="00DF2BAA" w:rsidP="003F044E">
      <w:pPr>
        <w:pStyle w:val="Heading2Modified"/>
        <w:spacing w:before="2" w:after="0" w:line="240" w:lineRule="exact"/>
        <w:rPr>
          <w:sz w:val="24"/>
          <w:szCs w:val="24"/>
        </w:rPr>
      </w:pPr>
      <w:bookmarkStart w:id="14" w:name="_Toc101959537"/>
      <w:r w:rsidRPr="00C8101F">
        <w:lastRenderedPageBreak/>
        <w:t>IN</w:t>
      </w:r>
      <w:r w:rsidRPr="00C8101F">
        <w:rPr>
          <w:spacing w:val="-1"/>
        </w:rPr>
        <w:t>S</w:t>
      </w:r>
      <w:r w:rsidRPr="00C8101F">
        <w:t>TA</w:t>
      </w:r>
      <w:r w:rsidRPr="00C8101F">
        <w:rPr>
          <w:spacing w:val="-2"/>
        </w:rPr>
        <w:t>L</w:t>
      </w:r>
      <w:r w:rsidRPr="00C8101F">
        <w:rPr>
          <w:spacing w:val="1"/>
        </w:rPr>
        <w:t>L</w:t>
      </w:r>
      <w:r w:rsidRPr="00C8101F">
        <w:rPr>
          <w:spacing w:val="-1"/>
        </w:rPr>
        <w:t>A</w:t>
      </w:r>
      <w:r w:rsidRPr="00C8101F">
        <w:t>TION</w:t>
      </w:r>
      <w:r w:rsidRPr="00C8101F">
        <w:rPr>
          <w:spacing w:val="-1"/>
        </w:rPr>
        <w:t xml:space="preserve"> S</w:t>
      </w:r>
      <w:r w:rsidRPr="00C8101F">
        <w:rPr>
          <w:spacing w:val="-2"/>
        </w:rPr>
        <w:t>ER</w:t>
      </w:r>
      <w:r w:rsidRPr="00C8101F">
        <w:rPr>
          <w:spacing w:val="-1"/>
        </w:rPr>
        <w:t>V</w:t>
      </w:r>
      <w:r w:rsidRPr="00C8101F">
        <w:t>IC</w:t>
      </w:r>
      <w:r w:rsidRPr="00C8101F">
        <w:rPr>
          <w:spacing w:val="1"/>
        </w:rPr>
        <w:t>E</w:t>
      </w:r>
      <w:r w:rsidRPr="00C8101F">
        <w:t>S</w:t>
      </w:r>
      <w:bookmarkEnd w:id="14"/>
    </w:p>
    <w:p w14:paraId="55E4688B" w14:textId="77777777" w:rsidR="00E823CB" w:rsidRDefault="00DF2BAA" w:rsidP="00C8101F">
      <w:pPr>
        <w:pStyle w:val="Heading3Modified"/>
        <w:rPr>
          <w:sz w:val="24"/>
          <w:szCs w:val="24"/>
        </w:rPr>
      </w:pPr>
      <w:bookmarkStart w:id="15" w:name="_Toc101959538"/>
      <w:r>
        <w:rPr>
          <w:spacing w:val="-1"/>
        </w:rPr>
        <w:t>I</w:t>
      </w:r>
      <w:r>
        <w:t>n</w:t>
      </w:r>
      <w:r>
        <w:rPr>
          <w:spacing w:val="-1"/>
        </w:rPr>
        <w:t>s</w:t>
      </w:r>
      <w:r>
        <w:rPr>
          <w:spacing w:val="3"/>
        </w:rPr>
        <w:t>t</w:t>
      </w:r>
      <w:r>
        <w:rPr>
          <w:spacing w:val="-1"/>
        </w:rPr>
        <w:t>a</w:t>
      </w:r>
      <w:r>
        <w:rPr>
          <w:spacing w:val="1"/>
        </w:rPr>
        <w:t>ll</w:t>
      </w:r>
      <w:r>
        <w:rPr>
          <w:spacing w:val="-1"/>
        </w:rPr>
        <w:t>a</w:t>
      </w:r>
      <w:r>
        <w:t>ti</w:t>
      </w:r>
      <w:r>
        <w:rPr>
          <w:spacing w:val="2"/>
        </w:rPr>
        <w:t>o</w:t>
      </w:r>
      <w:r>
        <w:t>n</w:t>
      </w:r>
      <w:r>
        <w:rPr>
          <w:spacing w:val="-14"/>
        </w:rPr>
        <w:t xml:space="preserve"> </w:t>
      </w:r>
      <w:r>
        <w:rPr>
          <w:spacing w:val="2"/>
        </w:rPr>
        <w:t>o</w:t>
      </w:r>
      <w:r>
        <w:t>f</w:t>
      </w:r>
      <w:r>
        <w:rPr>
          <w:spacing w:val="-3"/>
        </w:rPr>
        <w:t xml:space="preserve"> </w:t>
      </w:r>
      <w:r>
        <w:rPr>
          <w:spacing w:val="1"/>
        </w:rPr>
        <w:t>E</w:t>
      </w:r>
      <w:r>
        <w:rPr>
          <w:spacing w:val="2"/>
        </w:rPr>
        <w:t>q</w:t>
      </w:r>
      <w:r>
        <w:t>u</w:t>
      </w:r>
      <w:r>
        <w:rPr>
          <w:spacing w:val="-1"/>
        </w:rPr>
        <w:t>i</w:t>
      </w:r>
      <w:r>
        <w:rPr>
          <w:spacing w:val="2"/>
        </w:rPr>
        <w:t>p</w:t>
      </w:r>
      <w:r>
        <w:t>ment</w:t>
      </w:r>
      <w:bookmarkEnd w:id="15"/>
    </w:p>
    <w:p w14:paraId="368B7DC1" w14:textId="77777777" w:rsidR="00E823CB" w:rsidRDefault="00DF2BAA" w:rsidP="003E18CB">
      <w:pPr>
        <w:pStyle w:val="ListParagraph1"/>
      </w:pPr>
      <w:r>
        <w:t>We</w:t>
      </w:r>
      <w:r>
        <w:rPr>
          <w:spacing w:val="-3"/>
        </w:rPr>
        <w:t xml:space="preserve"> </w:t>
      </w:r>
      <w:r>
        <w:t>will</w:t>
      </w:r>
      <w:r>
        <w:rPr>
          <w:spacing w:val="-3"/>
        </w:rPr>
        <w:t xml:space="preserve"> </w:t>
      </w:r>
      <w:r>
        <w:rPr>
          <w:spacing w:val="3"/>
        </w:rPr>
        <w:t>i</w:t>
      </w:r>
      <w:r>
        <w:rPr>
          <w:spacing w:val="1"/>
        </w:rPr>
        <w:t>n</w:t>
      </w:r>
      <w:r>
        <w:t>st</w:t>
      </w:r>
      <w:r>
        <w:rPr>
          <w:spacing w:val="-2"/>
        </w:rPr>
        <w:t>a</w:t>
      </w:r>
      <w:r>
        <w:t>ll</w:t>
      </w:r>
      <w:r>
        <w:rPr>
          <w:spacing w:val="-3"/>
        </w:rPr>
        <w:t xml:space="preserve"> </w:t>
      </w:r>
      <w:r>
        <w:t>t</w:t>
      </w:r>
      <w:r>
        <w:rPr>
          <w:spacing w:val="1"/>
        </w:rPr>
        <w:t>h</w:t>
      </w:r>
      <w:r>
        <w:t>e</w:t>
      </w:r>
      <w:r>
        <w:rPr>
          <w:spacing w:val="-4"/>
        </w:rPr>
        <w:t xml:space="preserve"> </w:t>
      </w:r>
      <w:r>
        <w:t>S</w:t>
      </w:r>
      <w:r>
        <w:rPr>
          <w:spacing w:val="1"/>
        </w:rPr>
        <w:t>up</w:t>
      </w:r>
      <w:r>
        <w:rPr>
          <w:spacing w:val="-2"/>
        </w:rPr>
        <w:t>p</w:t>
      </w:r>
      <w:r>
        <w:t>l</w:t>
      </w:r>
      <w:r>
        <w:rPr>
          <w:spacing w:val="3"/>
        </w:rPr>
        <w:t>i</w:t>
      </w:r>
      <w:r>
        <w:rPr>
          <w:spacing w:val="-1"/>
        </w:rPr>
        <w:t>e</w:t>
      </w:r>
      <w:r>
        <w:t>d</w:t>
      </w:r>
      <w:r>
        <w:rPr>
          <w:spacing w:val="-9"/>
        </w:rPr>
        <w:t xml:space="preserve"> </w:t>
      </w:r>
      <w:r>
        <w:rPr>
          <w:spacing w:val="-2"/>
        </w:rPr>
        <w:t>E</w:t>
      </w:r>
      <w:r>
        <w:rPr>
          <w:spacing w:val="1"/>
        </w:rPr>
        <w:t>qu</w:t>
      </w:r>
      <w:r>
        <w:rPr>
          <w:spacing w:val="3"/>
        </w:rPr>
        <w:t>i</w:t>
      </w:r>
      <w:r>
        <w:rPr>
          <w:spacing w:val="1"/>
        </w:rPr>
        <w:t>p</w:t>
      </w:r>
      <w:r>
        <w:t>ment</w:t>
      </w:r>
      <w:r>
        <w:rPr>
          <w:spacing w:val="-10"/>
        </w:rPr>
        <w:t xml:space="preserve"> </w:t>
      </w:r>
      <w:r>
        <w:t>a</w:t>
      </w:r>
      <w:r>
        <w:rPr>
          <w:spacing w:val="1"/>
        </w:rPr>
        <w:t>n</w:t>
      </w:r>
      <w:r>
        <w:t>d</w:t>
      </w:r>
      <w:r>
        <w:rPr>
          <w:spacing w:val="-4"/>
        </w:rPr>
        <w:t xml:space="preserve"> </w:t>
      </w:r>
      <w:r>
        <w:t>S</w:t>
      </w:r>
      <w:r>
        <w:rPr>
          <w:spacing w:val="1"/>
        </w:rPr>
        <w:t>u</w:t>
      </w:r>
      <w:r>
        <w:rPr>
          <w:spacing w:val="-2"/>
        </w:rPr>
        <w:t>p</w:t>
      </w:r>
      <w:r>
        <w:rPr>
          <w:spacing w:val="1"/>
        </w:rPr>
        <w:t>p</w:t>
      </w:r>
      <w:r>
        <w:t>l</w:t>
      </w:r>
      <w:r>
        <w:rPr>
          <w:spacing w:val="3"/>
        </w:rPr>
        <w:t>i</w:t>
      </w:r>
      <w:r>
        <w:rPr>
          <w:spacing w:val="-1"/>
        </w:rPr>
        <w:t>e</w:t>
      </w:r>
      <w:r>
        <w:t>d</w:t>
      </w:r>
      <w:r>
        <w:rPr>
          <w:spacing w:val="-9"/>
        </w:rPr>
        <w:t xml:space="preserve"> </w:t>
      </w:r>
      <w:r>
        <w:t>S</w:t>
      </w:r>
      <w:r>
        <w:rPr>
          <w:spacing w:val="-1"/>
        </w:rPr>
        <w:t>o</w:t>
      </w:r>
      <w:r>
        <w:t>ftw</w:t>
      </w:r>
      <w:r>
        <w:rPr>
          <w:spacing w:val="1"/>
        </w:rPr>
        <w:t>ar</w:t>
      </w:r>
      <w:r>
        <w:t>e</w:t>
      </w:r>
      <w:r>
        <w:rPr>
          <w:spacing w:val="-10"/>
        </w:rPr>
        <w:t xml:space="preserve"> </w:t>
      </w:r>
      <w:r>
        <w:t xml:space="preserve">at </w:t>
      </w:r>
      <w:r>
        <w:rPr>
          <w:spacing w:val="-1"/>
        </w:rPr>
        <w:t>e</w:t>
      </w:r>
      <w:r>
        <w:t>ach</w:t>
      </w:r>
      <w:r>
        <w:rPr>
          <w:spacing w:val="-3"/>
        </w:rPr>
        <w:t xml:space="preserve"> </w:t>
      </w:r>
      <w:r>
        <w:rPr>
          <w:spacing w:val="1"/>
        </w:rPr>
        <w:t>o</w:t>
      </w:r>
      <w:r>
        <w:t>f</w:t>
      </w:r>
      <w:r>
        <w:rPr>
          <w:spacing w:val="-3"/>
        </w:rPr>
        <w:t xml:space="preserve"> </w:t>
      </w:r>
      <w:r>
        <w:rPr>
          <w:spacing w:val="2"/>
        </w:rPr>
        <w:t>y</w:t>
      </w:r>
      <w:r>
        <w:rPr>
          <w:spacing w:val="-1"/>
        </w:rPr>
        <w:t>o</w:t>
      </w:r>
      <w:r>
        <w:rPr>
          <w:spacing w:val="1"/>
        </w:rPr>
        <w:t>u</w:t>
      </w:r>
      <w:r>
        <w:t>r</w:t>
      </w:r>
      <w:r>
        <w:rPr>
          <w:spacing w:val="2"/>
        </w:rPr>
        <w:t xml:space="preserve"> </w:t>
      </w:r>
      <w:r>
        <w:rPr>
          <w:spacing w:val="1"/>
        </w:rPr>
        <w:t>S</w:t>
      </w:r>
      <w:r>
        <w:rPr>
          <w:spacing w:val="3"/>
        </w:rPr>
        <w:t>i</w:t>
      </w:r>
      <w:r>
        <w:rPr>
          <w:spacing w:val="1"/>
        </w:rPr>
        <w:t>t</w:t>
      </w:r>
      <w:r>
        <w:rPr>
          <w:spacing w:val="-1"/>
        </w:rPr>
        <w:t>e</w:t>
      </w:r>
      <w:r>
        <w:t>s.</w:t>
      </w:r>
    </w:p>
    <w:p w14:paraId="2064261D" w14:textId="77777777" w:rsidR="00E823CB" w:rsidRDefault="00DF2BAA" w:rsidP="003E18CB">
      <w:pPr>
        <w:pStyle w:val="ListParagraph1"/>
      </w:pPr>
      <w:r>
        <w:t>T</w:t>
      </w:r>
      <w:r>
        <w:rPr>
          <w:spacing w:val="1"/>
        </w:rPr>
        <w:t>h</w:t>
      </w:r>
      <w:r>
        <w:t>e</w:t>
      </w:r>
      <w:r>
        <w:rPr>
          <w:spacing w:val="-5"/>
        </w:rPr>
        <w:t xml:space="preserve"> </w:t>
      </w:r>
      <w:r>
        <w:rPr>
          <w:spacing w:val="3"/>
        </w:rPr>
        <w:t>i</w:t>
      </w:r>
      <w:r>
        <w:rPr>
          <w:spacing w:val="1"/>
        </w:rPr>
        <w:t>n</w:t>
      </w:r>
      <w:r>
        <w:t>sta</w:t>
      </w:r>
      <w:r>
        <w:rPr>
          <w:spacing w:val="1"/>
        </w:rPr>
        <w:t>l</w:t>
      </w:r>
      <w:r>
        <w:rPr>
          <w:spacing w:val="3"/>
        </w:rPr>
        <w:t>l</w:t>
      </w:r>
      <w:r>
        <w:t>a</w:t>
      </w:r>
      <w:r>
        <w:rPr>
          <w:spacing w:val="-1"/>
        </w:rPr>
        <w:t>t</w:t>
      </w:r>
      <w:r>
        <w:rPr>
          <w:spacing w:val="3"/>
        </w:rPr>
        <w:t>i</w:t>
      </w:r>
      <w:r>
        <w:rPr>
          <w:spacing w:val="-1"/>
        </w:rPr>
        <w:t>o</w:t>
      </w:r>
      <w:r>
        <w:t>n</w:t>
      </w:r>
      <w:r>
        <w:rPr>
          <w:spacing w:val="-10"/>
        </w:rPr>
        <w:t xml:space="preserve"> </w:t>
      </w:r>
      <w:r>
        <w:rPr>
          <w:spacing w:val="-1"/>
        </w:rPr>
        <w:t>ser</w:t>
      </w:r>
      <w:r>
        <w:t>v</w:t>
      </w:r>
      <w:r>
        <w:rPr>
          <w:spacing w:val="3"/>
        </w:rPr>
        <w:t>i</w:t>
      </w:r>
      <w:r>
        <w:t>c</w:t>
      </w:r>
      <w:r>
        <w:rPr>
          <w:spacing w:val="-2"/>
        </w:rPr>
        <w:t>e</w:t>
      </w:r>
      <w:r>
        <w:t>s</w:t>
      </w:r>
      <w:r>
        <w:rPr>
          <w:spacing w:val="-6"/>
        </w:rPr>
        <w:t xml:space="preserve"> </w:t>
      </w:r>
      <w:r>
        <w:t>wi</w:t>
      </w:r>
      <w:r>
        <w:rPr>
          <w:spacing w:val="1"/>
        </w:rPr>
        <w:t>l</w:t>
      </w:r>
      <w:r>
        <w:t>l be</w:t>
      </w:r>
      <w:r>
        <w:rPr>
          <w:spacing w:val="-3"/>
        </w:rPr>
        <w:t xml:space="preserve"> </w:t>
      </w:r>
      <w:r>
        <w:rPr>
          <w:spacing w:val="-1"/>
        </w:rPr>
        <w:t>co</w:t>
      </w:r>
      <w:r>
        <w:rPr>
          <w:spacing w:val="1"/>
        </w:rPr>
        <w:t>ndu</w:t>
      </w:r>
      <w:r>
        <w:t>c</w:t>
      </w:r>
      <w:r>
        <w:rPr>
          <w:spacing w:val="2"/>
        </w:rPr>
        <w:t>t</w:t>
      </w:r>
      <w:r>
        <w:rPr>
          <w:spacing w:val="-1"/>
        </w:rPr>
        <w:t>e</w:t>
      </w:r>
      <w:r>
        <w:t>d</w:t>
      </w:r>
      <w:r>
        <w:rPr>
          <w:spacing w:val="-10"/>
        </w:rPr>
        <w:t xml:space="preserve"> </w:t>
      </w:r>
      <w:r>
        <w:t>as</w:t>
      </w:r>
      <w:r>
        <w:rPr>
          <w:spacing w:val="-1"/>
        </w:rPr>
        <w:t xml:space="preserve"> </w:t>
      </w:r>
      <w:r>
        <w:t>a s</w:t>
      </w:r>
      <w:r>
        <w:rPr>
          <w:spacing w:val="-2"/>
        </w:rPr>
        <w:t>e</w:t>
      </w:r>
      <w:r>
        <w:rPr>
          <w:spacing w:val="1"/>
        </w:rPr>
        <w:t>p</w:t>
      </w:r>
      <w:r>
        <w:rPr>
          <w:spacing w:val="2"/>
        </w:rPr>
        <w:t>a</w:t>
      </w:r>
      <w:r>
        <w:rPr>
          <w:spacing w:val="-1"/>
        </w:rPr>
        <w:t>r</w:t>
      </w:r>
      <w:r>
        <w:t>a</w:t>
      </w:r>
      <w:r>
        <w:rPr>
          <w:spacing w:val="1"/>
        </w:rPr>
        <w:t>t</w:t>
      </w:r>
      <w:r>
        <w:t>e</w:t>
      </w:r>
      <w:r>
        <w:rPr>
          <w:spacing w:val="-10"/>
        </w:rPr>
        <w:t xml:space="preserve"> </w:t>
      </w:r>
      <w:r>
        <w:rPr>
          <w:spacing w:val="2"/>
        </w:rPr>
        <w:t>p</w:t>
      </w:r>
      <w:r>
        <w:rPr>
          <w:spacing w:val="1"/>
        </w:rPr>
        <w:t>r</w:t>
      </w:r>
      <w:r>
        <w:rPr>
          <w:spacing w:val="-1"/>
        </w:rPr>
        <w:t>o</w:t>
      </w:r>
      <w:r>
        <w:rPr>
          <w:spacing w:val="1"/>
        </w:rPr>
        <w:t>j</w:t>
      </w:r>
      <w:r>
        <w:rPr>
          <w:spacing w:val="-1"/>
        </w:rPr>
        <w:t>e</w:t>
      </w:r>
      <w:r>
        <w:t>ct</w:t>
      </w:r>
      <w:r>
        <w:rPr>
          <w:spacing w:val="-7"/>
        </w:rPr>
        <w:t xml:space="preserve"> </w:t>
      </w:r>
      <w:r>
        <w:t>a</w:t>
      </w:r>
      <w:r>
        <w:rPr>
          <w:spacing w:val="1"/>
        </w:rPr>
        <w:t>n</w:t>
      </w:r>
      <w:r>
        <w:t>d</w:t>
      </w:r>
      <w:r>
        <w:rPr>
          <w:spacing w:val="-2"/>
        </w:rPr>
        <w:t xml:space="preserve"> </w:t>
      </w:r>
      <w:r>
        <w:t>will be</w:t>
      </w:r>
      <w:r>
        <w:rPr>
          <w:spacing w:val="-3"/>
        </w:rPr>
        <w:t xml:space="preserve"> </w:t>
      </w:r>
      <w:r>
        <w:rPr>
          <w:spacing w:val="-1"/>
        </w:rPr>
        <w:t>f</w:t>
      </w:r>
      <w:r>
        <w:rPr>
          <w:spacing w:val="1"/>
        </w:rPr>
        <w:t>u</w:t>
      </w:r>
      <w:r>
        <w:rPr>
          <w:spacing w:val="-1"/>
        </w:rPr>
        <w:t>r</w:t>
      </w:r>
      <w:r>
        <w:rPr>
          <w:spacing w:val="1"/>
        </w:rPr>
        <w:t>th</w:t>
      </w:r>
      <w:r>
        <w:rPr>
          <w:spacing w:val="-1"/>
        </w:rPr>
        <w:t>e</w:t>
      </w:r>
      <w:r>
        <w:t xml:space="preserve">r </w:t>
      </w:r>
      <w:r>
        <w:rPr>
          <w:spacing w:val="1"/>
        </w:rPr>
        <w:t>d</w:t>
      </w:r>
      <w:r>
        <w:rPr>
          <w:spacing w:val="-1"/>
        </w:rPr>
        <w:t>e</w:t>
      </w:r>
      <w:r>
        <w:rPr>
          <w:spacing w:val="1"/>
        </w:rPr>
        <w:t>t</w:t>
      </w:r>
      <w:r>
        <w:t>a</w:t>
      </w:r>
      <w:r>
        <w:rPr>
          <w:spacing w:val="1"/>
        </w:rPr>
        <w:t>i</w:t>
      </w:r>
      <w:r>
        <w:rPr>
          <w:spacing w:val="3"/>
        </w:rPr>
        <w:t>l</w:t>
      </w:r>
      <w:r>
        <w:rPr>
          <w:spacing w:val="-1"/>
        </w:rPr>
        <w:t>e</w:t>
      </w:r>
      <w:r>
        <w:t>d</w:t>
      </w:r>
      <w:r>
        <w:rPr>
          <w:spacing w:val="-8"/>
        </w:rPr>
        <w:t xml:space="preserve"> </w:t>
      </w:r>
      <w:r>
        <w:rPr>
          <w:spacing w:val="2"/>
        </w:rPr>
        <w:t>i</w:t>
      </w:r>
      <w:r>
        <w:t>n</w:t>
      </w:r>
      <w:r>
        <w:rPr>
          <w:spacing w:val="-1"/>
        </w:rPr>
        <w:t xml:space="preserve"> yo</w:t>
      </w:r>
      <w:r>
        <w:rPr>
          <w:spacing w:val="1"/>
        </w:rPr>
        <w:t>u</w:t>
      </w:r>
      <w:r>
        <w:t>r</w:t>
      </w:r>
      <w:r>
        <w:rPr>
          <w:spacing w:val="-5"/>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8"/>
        </w:rPr>
        <w:t xml:space="preserve"> </w:t>
      </w:r>
      <w:r>
        <w:t>F</w:t>
      </w:r>
      <w:r>
        <w:rPr>
          <w:spacing w:val="-1"/>
        </w:rPr>
        <w:t>or</w:t>
      </w:r>
      <w:r>
        <w:t>m</w:t>
      </w:r>
      <w:r>
        <w:rPr>
          <w:spacing w:val="-5"/>
        </w:rPr>
        <w:t xml:space="preserve"> </w:t>
      </w:r>
      <w:r>
        <w:rPr>
          <w:spacing w:val="1"/>
        </w:rPr>
        <w:t>o</w:t>
      </w:r>
      <w:r>
        <w:t>r</w:t>
      </w:r>
      <w:r>
        <w:rPr>
          <w:spacing w:val="-2"/>
        </w:rPr>
        <w:t xml:space="preserve"> </w:t>
      </w:r>
      <w:r>
        <w:t>s</w:t>
      </w:r>
      <w:r>
        <w:rPr>
          <w:spacing w:val="-2"/>
        </w:rPr>
        <w:t>e</w:t>
      </w:r>
      <w:r>
        <w:rPr>
          <w:spacing w:val="1"/>
        </w:rPr>
        <w:t>p</w:t>
      </w:r>
      <w:r>
        <w:rPr>
          <w:spacing w:val="2"/>
        </w:rPr>
        <w:t>a</w:t>
      </w:r>
      <w:r>
        <w:rPr>
          <w:spacing w:val="-1"/>
        </w:rPr>
        <w:t>r</w:t>
      </w:r>
      <w:r>
        <w:t>a</w:t>
      </w:r>
      <w:r>
        <w:rPr>
          <w:spacing w:val="1"/>
        </w:rPr>
        <w:t>t</w:t>
      </w:r>
      <w:r>
        <w:t>e</w:t>
      </w:r>
      <w:r>
        <w:rPr>
          <w:spacing w:val="-7"/>
        </w:rPr>
        <w:t xml:space="preserve"> </w:t>
      </w:r>
      <w:r>
        <w:t>a</w:t>
      </w:r>
      <w:r>
        <w:rPr>
          <w:spacing w:val="3"/>
        </w:rPr>
        <w:t>g</w:t>
      </w:r>
      <w:r>
        <w:rPr>
          <w:spacing w:val="-1"/>
        </w:rPr>
        <w:t>r</w:t>
      </w:r>
      <w:r>
        <w:rPr>
          <w:spacing w:val="1"/>
        </w:rPr>
        <w:t>e</w:t>
      </w:r>
      <w:r>
        <w:rPr>
          <w:spacing w:val="-1"/>
        </w:rPr>
        <w:t>e</w:t>
      </w:r>
      <w:r>
        <w:rPr>
          <w:spacing w:val="3"/>
        </w:rPr>
        <w:t>m</w:t>
      </w:r>
      <w:r>
        <w:rPr>
          <w:spacing w:val="-1"/>
        </w:rPr>
        <w:t>e</w:t>
      </w:r>
      <w:r>
        <w:rPr>
          <w:spacing w:val="1"/>
        </w:rPr>
        <w:t>n</w:t>
      </w:r>
      <w:r>
        <w:t>t</w:t>
      </w:r>
      <w:r>
        <w:rPr>
          <w:spacing w:val="-11"/>
        </w:rPr>
        <w:t xml:space="preserve"> </w:t>
      </w:r>
      <w:r>
        <w:t>w</w:t>
      </w:r>
      <w:r>
        <w:rPr>
          <w:spacing w:val="2"/>
        </w:rPr>
        <w:t>i</w:t>
      </w:r>
      <w:r>
        <w:rPr>
          <w:spacing w:val="1"/>
        </w:rPr>
        <w:t>t</w:t>
      </w:r>
      <w:r>
        <w:t>h</w:t>
      </w:r>
      <w:r>
        <w:rPr>
          <w:spacing w:val="-3"/>
        </w:rPr>
        <w:t xml:space="preserve"> </w:t>
      </w:r>
      <w:r>
        <w:t>u</w:t>
      </w:r>
      <w:r>
        <w:rPr>
          <w:spacing w:val="1"/>
        </w:rPr>
        <w:t>s</w:t>
      </w:r>
      <w:r>
        <w:t>.</w:t>
      </w:r>
    </w:p>
    <w:p w14:paraId="3D16E793" w14:textId="77777777" w:rsidR="00E823CB" w:rsidRDefault="00DF2BAA" w:rsidP="00C8101F">
      <w:pPr>
        <w:pStyle w:val="Heading3Modified"/>
        <w:rPr>
          <w:sz w:val="24"/>
          <w:szCs w:val="24"/>
        </w:rPr>
      </w:pPr>
      <w:bookmarkStart w:id="16" w:name="_Toc101959539"/>
      <w:r>
        <w:rPr>
          <w:spacing w:val="1"/>
        </w:rPr>
        <w:t>Ex</w:t>
      </w:r>
      <w:r>
        <w:t>cl</w:t>
      </w:r>
      <w:r>
        <w:rPr>
          <w:spacing w:val="-1"/>
        </w:rPr>
        <w:t>u</w:t>
      </w:r>
      <w:r>
        <w:t>s</w:t>
      </w:r>
      <w:r>
        <w:rPr>
          <w:spacing w:val="1"/>
        </w:rPr>
        <w:t>i</w:t>
      </w:r>
      <w:r>
        <w:t>o</w:t>
      </w:r>
      <w:r>
        <w:rPr>
          <w:spacing w:val="2"/>
        </w:rPr>
        <w:t>n</w:t>
      </w:r>
      <w:r>
        <w:t>s</w:t>
      </w:r>
      <w:bookmarkEnd w:id="16"/>
    </w:p>
    <w:p w14:paraId="32BEBF5B" w14:textId="77777777" w:rsidR="00C8101F" w:rsidRDefault="00DF2BAA" w:rsidP="003E18CB">
      <w:pPr>
        <w:pStyle w:val="ListParagraph1"/>
      </w:pPr>
      <w:r>
        <w:t>U</w:t>
      </w:r>
      <w:r>
        <w:rPr>
          <w:spacing w:val="1"/>
        </w:rPr>
        <w:t>n</w:t>
      </w:r>
      <w:r>
        <w:rPr>
          <w:spacing w:val="3"/>
        </w:rPr>
        <w:t>l</w:t>
      </w:r>
      <w:r>
        <w:rPr>
          <w:spacing w:val="-1"/>
        </w:rPr>
        <w:t>e</w:t>
      </w:r>
      <w:r>
        <w:t>ss</w:t>
      </w:r>
      <w:r>
        <w:rPr>
          <w:spacing w:val="-8"/>
        </w:rPr>
        <w:t xml:space="preserve"> </w:t>
      </w:r>
      <w:r>
        <w:t>we</w:t>
      </w:r>
      <w:r>
        <w:rPr>
          <w:spacing w:val="-2"/>
        </w:rPr>
        <w:t xml:space="preserve"> </w:t>
      </w:r>
      <w:r>
        <w:rPr>
          <w:spacing w:val="-1"/>
        </w:rPr>
        <w:t>o</w:t>
      </w:r>
      <w:r>
        <w:rPr>
          <w:spacing w:val="1"/>
        </w:rPr>
        <w:t>the</w:t>
      </w:r>
      <w:r>
        <w:rPr>
          <w:spacing w:val="-1"/>
        </w:rPr>
        <w:t>r</w:t>
      </w:r>
      <w:r>
        <w:t>w</w:t>
      </w:r>
      <w:r>
        <w:rPr>
          <w:spacing w:val="3"/>
        </w:rPr>
        <w:t>i</w:t>
      </w:r>
      <w:r>
        <w:t>se</w:t>
      </w:r>
      <w:r>
        <w:rPr>
          <w:spacing w:val="-12"/>
        </w:rPr>
        <w:t xml:space="preserve"> </w:t>
      </w:r>
      <w:r>
        <w:t>a</w:t>
      </w:r>
      <w:r>
        <w:rPr>
          <w:spacing w:val="3"/>
        </w:rPr>
        <w:t>g</w:t>
      </w:r>
      <w:r>
        <w:rPr>
          <w:spacing w:val="1"/>
        </w:rPr>
        <w:t>r</w:t>
      </w:r>
      <w:r>
        <w:rPr>
          <w:spacing w:val="-1"/>
        </w:rPr>
        <w:t>e</w:t>
      </w:r>
      <w:r>
        <w:t>e</w:t>
      </w:r>
      <w:r>
        <w:rPr>
          <w:spacing w:val="-5"/>
        </w:rPr>
        <w:t xml:space="preserve"> </w:t>
      </w:r>
      <w:r>
        <w:t>w</w:t>
      </w:r>
      <w:r>
        <w:rPr>
          <w:spacing w:val="2"/>
        </w:rPr>
        <w:t>i</w:t>
      </w:r>
      <w:r>
        <w:rPr>
          <w:spacing w:val="1"/>
        </w:rPr>
        <w:t>t</w:t>
      </w:r>
      <w:r>
        <w:t>h</w:t>
      </w:r>
      <w:r>
        <w:rPr>
          <w:spacing w:val="-3"/>
        </w:rPr>
        <w:t xml:space="preserve"> </w:t>
      </w:r>
      <w:r>
        <w:rPr>
          <w:spacing w:val="-1"/>
        </w:rPr>
        <w:t>yo</w:t>
      </w:r>
      <w:r>
        <w:t>u</w:t>
      </w:r>
      <w:r>
        <w:rPr>
          <w:spacing w:val="-3"/>
        </w:rPr>
        <w:t xml:space="preserve"> </w:t>
      </w:r>
      <w:r>
        <w:rPr>
          <w:spacing w:val="2"/>
        </w:rPr>
        <w:t>i</w:t>
      </w:r>
      <w:r>
        <w:t>n</w:t>
      </w:r>
      <w:r>
        <w:rPr>
          <w:spacing w:val="-1"/>
        </w:rPr>
        <w:t xml:space="preserve"> </w:t>
      </w:r>
      <w:r>
        <w:t>w</w:t>
      </w:r>
      <w:r>
        <w:rPr>
          <w:spacing w:val="-1"/>
        </w:rPr>
        <w:t>r</w:t>
      </w:r>
      <w:r>
        <w:rPr>
          <w:spacing w:val="3"/>
        </w:rPr>
        <w:t>i</w:t>
      </w:r>
      <w:r>
        <w:rPr>
          <w:spacing w:val="-2"/>
        </w:rPr>
        <w:t>t</w:t>
      </w:r>
      <w:r>
        <w:t>i</w:t>
      </w:r>
      <w:r>
        <w:rPr>
          <w:spacing w:val="1"/>
        </w:rPr>
        <w:t>n</w:t>
      </w:r>
      <w:r>
        <w:t>g</w:t>
      </w:r>
      <w:r>
        <w:rPr>
          <w:spacing w:val="-7"/>
        </w:rPr>
        <w:t xml:space="preserve"> </w:t>
      </w:r>
      <w:r>
        <w:t>we</w:t>
      </w:r>
      <w:r>
        <w:rPr>
          <w:spacing w:val="-4"/>
        </w:rPr>
        <w:t xml:space="preserve"> </w:t>
      </w:r>
      <w:r>
        <w:rPr>
          <w:spacing w:val="2"/>
        </w:rPr>
        <w:t>a</w:t>
      </w:r>
      <w:r>
        <w:rPr>
          <w:spacing w:val="-1"/>
        </w:rPr>
        <w:t>r</w:t>
      </w:r>
      <w:r>
        <w:t>e</w:t>
      </w:r>
      <w:r>
        <w:rPr>
          <w:spacing w:val="-2"/>
        </w:rPr>
        <w:t xml:space="preserve"> </w:t>
      </w:r>
      <w:r>
        <w:t>not</w:t>
      </w:r>
      <w:r>
        <w:rPr>
          <w:spacing w:val="-1"/>
        </w:rPr>
        <w:t xml:space="preserve"> r</w:t>
      </w:r>
      <w:r>
        <w:rPr>
          <w:spacing w:val="1"/>
        </w:rPr>
        <w:t>e</w:t>
      </w:r>
      <w:r>
        <w:t>sp</w:t>
      </w:r>
      <w:r>
        <w:rPr>
          <w:spacing w:val="-1"/>
        </w:rPr>
        <w:t>o</w:t>
      </w:r>
      <w:r>
        <w:rPr>
          <w:spacing w:val="1"/>
        </w:rPr>
        <w:t>n</w:t>
      </w:r>
      <w:r>
        <w:t>s</w:t>
      </w:r>
      <w:r>
        <w:rPr>
          <w:spacing w:val="2"/>
        </w:rPr>
        <w:t>i</w:t>
      </w:r>
      <w:r>
        <w:rPr>
          <w:spacing w:val="1"/>
        </w:rPr>
        <w:t>b</w:t>
      </w:r>
      <w:r>
        <w:rPr>
          <w:spacing w:val="3"/>
        </w:rPr>
        <w:t>l</w:t>
      </w:r>
      <w:r>
        <w:t>e</w:t>
      </w:r>
      <w:r>
        <w:rPr>
          <w:spacing w:val="-12"/>
        </w:rPr>
        <w:t xml:space="preserve"> </w:t>
      </w:r>
      <w:r>
        <w:rPr>
          <w:spacing w:val="-1"/>
        </w:rPr>
        <w:t>f</w:t>
      </w:r>
      <w:r>
        <w:rPr>
          <w:spacing w:val="1"/>
        </w:rPr>
        <w:t>o</w:t>
      </w:r>
      <w:r>
        <w:rPr>
          <w:spacing w:val="-1"/>
        </w:rPr>
        <w:t>r</w:t>
      </w:r>
      <w:r>
        <w:t>:</w:t>
      </w:r>
    </w:p>
    <w:p w14:paraId="5ABFCE70" w14:textId="77777777" w:rsidR="00E823CB" w:rsidRDefault="00DF2BAA" w:rsidP="00C8101F">
      <w:pPr>
        <w:pStyle w:val="ListParagraph2"/>
      </w:pPr>
      <w:r>
        <w:rPr>
          <w:spacing w:val="3"/>
        </w:rPr>
        <w:t>i</w:t>
      </w:r>
      <w:r>
        <w:rPr>
          <w:spacing w:val="1"/>
        </w:rPr>
        <w:t>n</w:t>
      </w:r>
      <w:r>
        <w:t>st</w:t>
      </w:r>
      <w:r>
        <w:rPr>
          <w:spacing w:val="-2"/>
        </w:rPr>
        <w:t>a</w:t>
      </w:r>
      <w:r>
        <w:t>l</w:t>
      </w:r>
      <w:r>
        <w:rPr>
          <w:spacing w:val="3"/>
        </w:rPr>
        <w:t>l</w:t>
      </w:r>
      <w:r>
        <w:t>a</w:t>
      </w:r>
      <w:r>
        <w:rPr>
          <w:spacing w:val="-1"/>
        </w:rPr>
        <w:t>t</w:t>
      </w:r>
      <w:r>
        <w:rPr>
          <w:spacing w:val="3"/>
        </w:rPr>
        <w:t>i</w:t>
      </w:r>
      <w:r>
        <w:rPr>
          <w:spacing w:val="-1"/>
        </w:rPr>
        <w:t>o</w:t>
      </w:r>
      <w:r>
        <w:t>n</w:t>
      </w:r>
      <w:r>
        <w:rPr>
          <w:spacing w:val="-10"/>
        </w:rPr>
        <w:t xml:space="preserve"> </w:t>
      </w:r>
      <w:r>
        <w:rPr>
          <w:spacing w:val="-1"/>
        </w:rPr>
        <w:t>o</w:t>
      </w:r>
      <w:r>
        <w:t>f</w:t>
      </w:r>
      <w:r>
        <w:rPr>
          <w:spacing w:val="-3"/>
        </w:rPr>
        <w:t xml:space="preserve"> </w:t>
      </w:r>
      <w:r>
        <w:t>cab</w:t>
      </w:r>
      <w:r>
        <w:rPr>
          <w:spacing w:val="1"/>
        </w:rPr>
        <w:t>l</w:t>
      </w:r>
      <w:r>
        <w:rPr>
          <w:spacing w:val="3"/>
        </w:rPr>
        <w:t>i</w:t>
      </w:r>
      <w:r>
        <w:rPr>
          <w:spacing w:val="1"/>
        </w:rPr>
        <w:t>n</w:t>
      </w:r>
      <w:r>
        <w:t>g</w:t>
      </w:r>
      <w:r>
        <w:rPr>
          <w:spacing w:val="-7"/>
        </w:rPr>
        <w:t xml:space="preserve"> </w:t>
      </w:r>
      <w:r>
        <w:t>b</w:t>
      </w:r>
      <w:r>
        <w:rPr>
          <w:spacing w:val="-1"/>
        </w:rPr>
        <w:t>e</w:t>
      </w:r>
      <w:r>
        <w:rPr>
          <w:spacing w:val="1"/>
        </w:rPr>
        <w:t>t</w:t>
      </w:r>
      <w:r>
        <w:t>w</w:t>
      </w:r>
      <w:r>
        <w:rPr>
          <w:spacing w:val="-1"/>
        </w:rPr>
        <w:t>ee</w:t>
      </w:r>
      <w:r>
        <w:t>n</w:t>
      </w:r>
      <w:r>
        <w:rPr>
          <w:spacing w:val="-6"/>
        </w:rPr>
        <w:t xml:space="preserve"> </w:t>
      </w:r>
      <w:proofErr w:type="gramStart"/>
      <w:r>
        <w:rPr>
          <w:spacing w:val="-1"/>
        </w:rPr>
        <w:t>e</w:t>
      </w:r>
      <w:r>
        <w:rPr>
          <w:spacing w:val="1"/>
        </w:rPr>
        <w:t>qu</w:t>
      </w:r>
      <w:r>
        <w:rPr>
          <w:spacing w:val="3"/>
        </w:rPr>
        <w:t>i</w:t>
      </w:r>
      <w:r>
        <w:rPr>
          <w:spacing w:val="1"/>
        </w:rPr>
        <w:t>p</w:t>
      </w:r>
      <w:r>
        <w:t>men</w:t>
      </w:r>
      <w:r>
        <w:rPr>
          <w:spacing w:val="1"/>
        </w:rPr>
        <w:t>t</w:t>
      </w:r>
      <w:r>
        <w:t>;</w:t>
      </w:r>
      <w:proofErr w:type="gramEnd"/>
    </w:p>
    <w:p w14:paraId="0B5F8A5D" w14:textId="77777777" w:rsidR="00C8101F" w:rsidRDefault="00DF2BAA" w:rsidP="00C8101F">
      <w:pPr>
        <w:pStyle w:val="ListParagraph2"/>
      </w:pPr>
      <w:r>
        <w:t>su</w:t>
      </w:r>
      <w:r>
        <w:rPr>
          <w:spacing w:val="1"/>
        </w:rPr>
        <w:t>pp</w:t>
      </w:r>
      <w:r>
        <w:rPr>
          <w:spacing w:val="3"/>
        </w:rPr>
        <w:t>l</w:t>
      </w:r>
      <w:r>
        <w:t>y</w:t>
      </w:r>
      <w:r>
        <w:rPr>
          <w:spacing w:val="-8"/>
        </w:rPr>
        <w:t xml:space="preserve"> </w:t>
      </w:r>
      <w:r>
        <w:rPr>
          <w:spacing w:val="-1"/>
        </w:rPr>
        <w:t>o</w:t>
      </w:r>
      <w:r>
        <w:t>f</w:t>
      </w:r>
      <w:r>
        <w:rPr>
          <w:spacing w:val="-3"/>
        </w:rPr>
        <w:t xml:space="preserve"> </w:t>
      </w:r>
      <w:r>
        <w:t>a</w:t>
      </w:r>
      <w:r>
        <w:rPr>
          <w:spacing w:val="1"/>
        </w:rPr>
        <w:t>n</w:t>
      </w:r>
      <w:r>
        <w:t>y</w:t>
      </w:r>
      <w:r>
        <w:rPr>
          <w:spacing w:val="-5"/>
        </w:rPr>
        <w:t xml:space="preserve"> </w:t>
      </w:r>
      <w:r>
        <w:rPr>
          <w:spacing w:val="1"/>
        </w:rPr>
        <w:t>p</w:t>
      </w:r>
      <w:r>
        <w:t>a</w:t>
      </w:r>
      <w:r>
        <w:rPr>
          <w:spacing w:val="1"/>
        </w:rPr>
        <w:t>t</w:t>
      </w:r>
      <w:r>
        <w:t>ch</w:t>
      </w:r>
      <w:r>
        <w:rPr>
          <w:spacing w:val="3"/>
        </w:rPr>
        <w:t>i</w:t>
      </w:r>
      <w:r>
        <w:rPr>
          <w:spacing w:val="1"/>
        </w:rPr>
        <w:t>n</w:t>
      </w:r>
      <w:r>
        <w:t>g</w:t>
      </w:r>
      <w:r>
        <w:rPr>
          <w:spacing w:val="-9"/>
        </w:rPr>
        <w:t xml:space="preserve"> </w:t>
      </w:r>
      <w:proofErr w:type="gramStart"/>
      <w:r>
        <w:rPr>
          <w:spacing w:val="-1"/>
        </w:rPr>
        <w:t>c</w:t>
      </w:r>
      <w:r>
        <w:t>a</w:t>
      </w:r>
      <w:r>
        <w:rPr>
          <w:spacing w:val="1"/>
        </w:rPr>
        <w:t>b</w:t>
      </w:r>
      <w:r>
        <w:rPr>
          <w:spacing w:val="3"/>
        </w:rPr>
        <w:t>l</w:t>
      </w:r>
      <w:r>
        <w:rPr>
          <w:spacing w:val="-1"/>
        </w:rPr>
        <w:t>e</w:t>
      </w:r>
      <w:r>
        <w:t>s;</w:t>
      </w:r>
      <w:proofErr w:type="gramEnd"/>
    </w:p>
    <w:p w14:paraId="6B4BC5EF" w14:textId="77777777" w:rsidR="00E823CB" w:rsidRDefault="00DF2BAA" w:rsidP="00C8101F">
      <w:pPr>
        <w:pStyle w:val="ListParagraph2"/>
      </w:pPr>
      <w:r>
        <w:rPr>
          <w:spacing w:val="1"/>
        </w:rPr>
        <w:t>h</w:t>
      </w:r>
      <w:r>
        <w:t>a</w:t>
      </w:r>
      <w:r>
        <w:rPr>
          <w:spacing w:val="-1"/>
        </w:rPr>
        <w:t>r</w:t>
      </w:r>
      <w:r>
        <w:rPr>
          <w:spacing w:val="1"/>
        </w:rPr>
        <w:t>d</w:t>
      </w:r>
      <w:r>
        <w:t>wa</w:t>
      </w:r>
      <w:r>
        <w:rPr>
          <w:spacing w:val="2"/>
        </w:rPr>
        <w:t>r</w:t>
      </w:r>
      <w:r>
        <w:t>e</w:t>
      </w:r>
      <w:r>
        <w:rPr>
          <w:spacing w:val="-10"/>
        </w:rPr>
        <w:t xml:space="preserve"> </w:t>
      </w:r>
      <w:proofErr w:type="gramStart"/>
      <w:r>
        <w:rPr>
          <w:spacing w:val="2"/>
        </w:rPr>
        <w:t>p</w:t>
      </w:r>
      <w:r>
        <w:rPr>
          <w:spacing w:val="-1"/>
        </w:rPr>
        <w:t>re</w:t>
      </w:r>
      <w:r>
        <w:rPr>
          <w:spacing w:val="1"/>
        </w:rPr>
        <w:t>p</w:t>
      </w:r>
      <w:r>
        <w:rPr>
          <w:spacing w:val="2"/>
        </w:rPr>
        <w:t>a</w:t>
      </w:r>
      <w:r>
        <w:rPr>
          <w:spacing w:val="-1"/>
        </w:rPr>
        <w:t>r</w:t>
      </w:r>
      <w:r>
        <w:t>a</w:t>
      </w:r>
      <w:r>
        <w:rPr>
          <w:spacing w:val="1"/>
        </w:rPr>
        <w:t>t</w:t>
      </w:r>
      <w:r>
        <w:rPr>
          <w:spacing w:val="3"/>
        </w:rPr>
        <w:t>i</w:t>
      </w:r>
      <w:r>
        <w:rPr>
          <w:spacing w:val="-1"/>
        </w:rPr>
        <w:t>o</w:t>
      </w:r>
      <w:r>
        <w:rPr>
          <w:spacing w:val="1"/>
        </w:rPr>
        <w:t>n</w:t>
      </w:r>
      <w:r>
        <w:t>;</w:t>
      </w:r>
      <w:proofErr w:type="gramEnd"/>
    </w:p>
    <w:p w14:paraId="54F54BD9" w14:textId="77777777" w:rsidR="00E823CB" w:rsidRDefault="00DF2BAA" w:rsidP="00C8101F">
      <w:pPr>
        <w:pStyle w:val="ListParagraph2"/>
      </w:pPr>
      <w:r>
        <w:t>su</w:t>
      </w:r>
      <w:r>
        <w:rPr>
          <w:spacing w:val="1"/>
        </w:rPr>
        <w:t>pp</w:t>
      </w:r>
      <w:r>
        <w:rPr>
          <w:spacing w:val="3"/>
        </w:rPr>
        <w:t>l</w:t>
      </w:r>
      <w:r>
        <w:t>y</w:t>
      </w:r>
      <w:r>
        <w:rPr>
          <w:spacing w:val="-8"/>
        </w:rPr>
        <w:t xml:space="preserve"> </w:t>
      </w:r>
      <w:r>
        <w:rPr>
          <w:spacing w:val="-1"/>
        </w:rPr>
        <w:t>o</w:t>
      </w:r>
      <w:r>
        <w:t>r</w:t>
      </w:r>
      <w:r>
        <w:rPr>
          <w:spacing w:val="-3"/>
        </w:rPr>
        <w:t xml:space="preserve"> </w:t>
      </w:r>
      <w:r>
        <w:rPr>
          <w:spacing w:val="2"/>
        </w:rPr>
        <w:t>i</w:t>
      </w:r>
      <w:r>
        <w:rPr>
          <w:spacing w:val="1"/>
        </w:rPr>
        <w:t>n</w:t>
      </w:r>
      <w:r>
        <w:t>sta</w:t>
      </w:r>
      <w:r>
        <w:rPr>
          <w:spacing w:val="1"/>
        </w:rPr>
        <w:t>l</w:t>
      </w:r>
      <w:r>
        <w:rPr>
          <w:spacing w:val="3"/>
        </w:rPr>
        <w:t>l</w:t>
      </w:r>
      <w:r>
        <w:rPr>
          <w:spacing w:val="-2"/>
        </w:rPr>
        <w:t>at</w:t>
      </w:r>
      <w:r>
        <w:rPr>
          <w:spacing w:val="3"/>
        </w:rPr>
        <w:t>i</w:t>
      </w:r>
      <w:r>
        <w:rPr>
          <w:spacing w:val="-1"/>
        </w:rPr>
        <w:t>o</w:t>
      </w:r>
      <w:r>
        <w:t>n</w:t>
      </w:r>
      <w:r>
        <w:rPr>
          <w:spacing w:val="-10"/>
        </w:rPr>
        <w:t xml:space="preserve"> </w:t>
      </w:r>
      <w:r>
        <w:rPr>
          <w:spacing w:val="-1"/>
        </w:rPr>
        <w:t>o</w:t>
      </w:r>
      <w:r>
        <w:t>f</w:t>
      </w:r>
      <w:r>
        <w:rPr>
          <w:spacing w:val="-1"/>
        </w:rPr>
        <w:t xml:space="preserve"> </w:t>
      </w:r>
      <w:r>
        <w:rPr>
          <w:spacing w:val="1"/>
        </w:rPr>
        <w:t>p</w:t>
      </w:r>
      <w:r>
        <w:rPr>
          <w:spacing w:val="-1"/>
        </w:rPr>
        <w:t>o</w:t>
      </w:r>
      <w:r>
        <w:t>w</w:t>
      </w:r>
      <w:r>
        <w:rPr>
          <w:spacing w:val="1"/>
        </w:rPr>
        <w:t>e</w:t>
      </w:r>
      <w:r>
        <w:rPr>
          <w:spacing w:val="-1"/>
        </w:rPr>
        <w:t>r</w:t>
      </w:r>
      <w:r>
        <w:t>,</w:t>
      </w:r>
      <w:r>
        <w:rPr>
          <w:spacing w:val="-5"/>
        </w:rPr>
        <w:t xml:space="preserve"> </w:t>
      </w:r>
      <w:r>
        <w:t>g</w:t>
      </w:r>
      <w:r>
        <w:rPr>
          <w:spacing w:val="-1"/>
        </w:rPr>
        <w:t>e</w:t>
      </w:r>
      <w:r>
        <w:rPr>
          <w:spacing w:val="1"/>
        </w:rPr>
        <w:t>ne</w:t>
      </w:r>
      <w:r>
        <w:rPr>
          <w:spacing w:val="-1"/>
        </w:rPr>
        <w:t>r</w:t>
      </w:r>
      <w:r>
        <w:t>al</w:t>
      </w:r>
      <w:r>
        <w:rPr>
          <w:spacing w:val="-4"/>
        </w:rPr>
        <w:t xml:space="preserve"> </w:t>
      </w:r>
      <w:r>
        <w:t>p</w:t>
      </w:r>
      <w:r>
        <w:rPr>
          <w:spacing w:val="1"/>
        </w:rPr>
        <w:t>u</w:t>
      </w:r>
      <w:r>
        <w:rPr>
          <w:spacing w:val="-1"/>
        </w:rPr>
        <w:t>r</w:t>
      </w:r>
      <w:r>
        <w:rPr>
          <w:spacing w:val="1"/>
        </w:rPr>
        <w:t>p</w:t>
      </w:r>
      <w:r>
        <w:rPr>
          <w:spacing w:val="-1"/>
        </w:rPr>
        <w:t>o</w:t>
      </w:r>
      <w:r>
        <w:rPr>
          <w:spacing w:val="2"/>
        </w:rPr>
        <w:t>s</w:t>
      </w:r>
      <w:r>
        <w:t>e</w:t>
      </w:r>
      <w:r>
        <w:rPr>
          <w:spacing w:val="-8"/>
        </w:rPr>
        <w:t xml:space="preserve"> </w:t>
      </w:r>
      <w:r>
        <w:rPr>
          <w:spacing w:val="-1"/>
        </w:rPr>
        <w:t>o</w:t>
      </w:r>
      <w:r>
        <w:rPr>
          <w:spacing w:val="1"/>
        </w:rPr>
        <w:t>u</w:t>
      </w:r>
      <w:r>
        <w:rPr>
          <w:spacing w:val="6"/>
        </w:rPr>
        <w:t>t</w:t>
      </w:r>
      <w:r>
        <w:rPr>
          <w:spacing w:val="3"/>
        </w:rPr>
        <w:t>l</w:t>
      </w:r>
      <w:r>
        <w:rPr>
          <w:spacing w:val="-1"/>
        </w:rPr>
        <w:t>e</w:t>
      </w:r>
      <w:r>
        <w:rPr>
          <w:spacing w:val="1"/>
        </w:rPr>
        <w:t>t</w:t>
      </w:r>
      <w:r>
        <w:t>s</w:t>
      </w:r>
      <w:r>
        <w:rPr>
          <w:spacing w:val="-8"/>
        </w:rPr>
        <w:t xml:space="preserve"> </w:t>
      </w:r>
      <w:r>
        <w:rPr>
          <w:spacing w:val="-1"/>
        </w:rPr>
        <w:t>o</w:t>
      </w:r>
      <w:r>
        <w:t>r</w:t>
      </w:r>
      <w:r>
        <w:rPr>
          <w:spacing w:val="-1"/>
        </w:rPr>
        <w:t xml:space="preserve"> </w:t>
      </w:r>
      <w:r>
        <w:t>a</w:t>
      </w:r>
      <w:r>
        <w:rPr>
          <w:spacing w:val="1"/>
        </w:rPr>
        <w:t>n</w:t>
      </w:r>
      <w:r>
        <w:t>y</w:t>
      </w:r>
      <w:r>
        <w:rPr>
          <w:spacing w:val="-5"/>
        </w:rPr>
        <w:t xml:space="preserve"> </w:t>
      </w:r>
      <w:r>
        <w:t>UPS</w:t>
      </w:r>
      <w:r>
        <w:rPr>
          <w:spacing w:val="-1"/>
        </w:rPr>
        <w:t xml:space="preserve"> </w:t>
      </w:r>
      <w:r>
        <w:rPr>
          <w:spacing w:val="1"/>
        </w:rPr>
        <w:t>o</w:t>
      </w:r>
      <w:r>
        <w:t>r</w:t>
      </w:r>
      <w:r>
        <w:rPr>
          <w:spacing w:val="-3"/>
        </w:rPr>
        <w:t xml:space="preserve"> </w:t>
      </w:r>
      <w:r>
        <w:rPr>
          <w:spacing w:val="2"/>
        </w:rPr>
        <w:t>b</w:t>
      </w:r>
      <w:r>
        <w:t>a</w:t>
      </w:r>
      <w:r>
        <w:rPr>
          <w:spacing w:val="1"/>
        </w:rPr>
        <w:t>tt</w:t>
      </w:r>
      <w:r>
        <w:rPr>
          <w:spacing w:val="-1"/>
        </w:rPr>
        <w:t>er</w:t>
      </w:r>
      <w:r>
        <w:t>y</w:t>
      </w:r>
      <w:r>
        <w:rPr>
          <w:spacing w:val="-5"/>
        </w:rPr>
        <w:t xml:space="preserve"> </w:t>
      </w:r>
      <w:r>
        <w:t>back</w:t>
      </w:r>
      <w:r>
        <w:rPr>
          <w:spacing w:val="1"/>
        </w:rPr>
        <w:t>u</w:t>
      </w:r>
      <w:r>
        <w:t xml:space="preserve">p </w:t>
      </w:r>
      <w:proofErr w:type="gramStart"/>
      <w:r>
        <w:rPr>
          <w:spacing w:val="1"/>
        </w:rPr>
        <w:t>u</w:t>
      </w:r>
      <w:r>
        <w:rPr>
          <w:spacing w:val="-1"/>
        </w:rPr>
        <w:t>n</w:t>
      </w:r>
      <w:r>
        <w:rPr>
          <w:spacing w:val="3"/>
        </w:rPr>
        <w:t>i</w:t>
      </w:r>
      <w:r>
        <w:rPr>
          <w:spacing w:val="1"/>
        </w:rPr>
        <w:t>t</w:t>
      </w:r>
      <w:r>
        <w:t>;</w:t>
      </w:r>
      <w:proofErr w:type="gramEnd"/>
    </w:p>
    <w:p w14:paraId="616B9E92" w14:textId="77777777" w:rsidR="00E823CB" w:rsidRDefault="00DF2BAA" w:rsidP="00C8101F">
      <w:pPr>
        <w:pStyle w:val="ListParagraph2"/>
      </w:pPr>
      <w:r>
        <w:rPr>
          <w:spacing w:val="3"/>
        </w:rPr>
        <w:t>l</w:t>
      </w:r>
      <w:r>
        <w:rPr>
          <w:spacing w:val="-1"/>
        </w:rPr>
        <w:t>o</w:t>
      </w:r>
      <w:r>
        <w:t>a</w:t>
      </w:r>
      <w:r>
        <w:rPr>
          <w:spacing w:val="-1"/>
        </w:rPr>
        <w:t>d</w:t>
      </w:r>
      <w:r>
        <w:rPr>
          <w:spacing w:val="3"/>
        </w:rPr>
        <w:t>i</w:t>
      </w:r>
      <w:r>
        <w:rPr>
          <w:spacing w:val="1"/>
        </w:rPr>
        <w:t>n</w:t>
      </w:r>
      <w:r>
        <w:t>g</w:t>
      </w:r>
      <w:r>
        <w:rPr>
          <w:spacing w:val="-7"/>
        </w:rPr>
        <w:t xml:space="preserve"> </w:t>
      </w:r>
      <w:r>
        <w:rPr>
          <w:spacing w:val="-1"/>
        </w:rPr>
        <w:t>so</w:t>
      </w:r>
      <w:r>
        <w:t>ftw</w:t>
      </w:r>
      <w:r>
        <w:rPr>
          <w:spacing w:val="1"/>
        </w:rPr>
        <w:t>ar</w:t>
      </w:r>
      <w:r>
        <w:t>e</w:t>
      </w:r>
      <w:r>
        <w:rPr>
          <w:spacing w:val="-9"/>
        </w:rPr>
        <w:t xml:space="preserve"> </w:t>
      </w:r>
      <w:r>
        <w:rPr>
          <w:spacing w:val="-1"/>
        </w:rPr>
        <w:t>o</w:t>
      </w:r>
      <w:r>
        <w:rPr>
          <w:spacing w:val="1"/>
        </w:rPr>
        <w:t>nt</w:t>
      </w:r>
      <w:r>
        <w:t>o</w:t>
      </w:r>
      <w:r>
        <w:rPr>
          <w:spacing w:val="-4"/>
        </w:rPr>
        <w:t xml:space="preserve"> </w:t>
      </w:r>
      <w:r>
        <w:rPr>
          <w:spacing w:val="2"/>
        </w:rPr>
        <w:t>s</w:t>
      </w:r>
      <w:r>
        <w:rPr>
          <w:spacing w:val="-1"/>
        </w:rPr>
        <w:t>e</w:t>
      </w:r>
      <w:r>
        <w:rPr>
          <w:spacing w:val="1"/>
        </w:rPr>
        <w:t>r</w:t>
      </w:r>
      <w:r>
        <w:t>v</w:t>
      </w:r>
      <w:r>
        <w:rPr>
          <w:spacing w:val="1"/>
        </w:rPr>
        <w:t>e</w:t>
      </w:r>
      <w:r>
        <w:rPr>
          <w:spacing w:val="-1"/>
        </w:rPr>
        <w:t>r</w:t>
      </w:r>
      <w:r>
        <w:t>s</w:t>
      </w:r>
      <w:r>
        <w:rPr>
          <w:spacing w:val="-6"/>
        </w:rPr>
        <w:t xml:space="preserve"> </w:t>
      </w:r>
      <w:r>
        <w:t>y</w:t>
      </w:r>
      <w:r>
        <w:rPr>
          <w:spacing w:val="-1"/>
        </w:rPr>
        <w:t>o</w:t>
      </w:r>
      <w:r>
        <w:t>u</w:t>
      </w:r>
      <w:r>
        <w:rPr>
          <w:spacing w:val="-3"/>
        </w:rPr>
        <w:t xml:space="preserve"> </w:t>
      </w:r>
      <w:r>
        <w:rPr>
          <w:spacing w:val="2"/>
        </w:rPr>
        <w:t>a</w:t>
      </w:r>
      <w:r>
        <w:rPr>
          <w:spacing w:val="1"/>
        </w:rPr>
        <w:t>r</w:t>
      </w:r>
      <w:r>
        <w:t>e</w:t>
      </w:r>
      <w:r>
        <w:rPr>
          <w:spacing w:val="-3"/>
        </w:rPr>
        <w:t xml:space="preserve"> </w:t>
      </w:r>
      <w:r>
        <w:rPr>
          <w:spacing w:val="-1"/>
        </w:rPr>
        <w:t>r</w:t>
      </w:r>
      <w:r>
        <w:rPr>
          <w:spacing w:val="1"/>
        </w:rPr>
        <w:t>e</w:t>
      </w:r>
      <w:r>
        <w:t>sp</w:t>
      </w:r>
      <w:r>
        <w:rPr>
          <w:spacing w:val="-1"/>
        </w:rPr>
        <w:t>o</w:t>
      </w:r>
      <w:r>
        <w:rPr>
          <w:spacing w:val="1"/>
        </w:rPr>
        <w:t>n</w:t>
      </w:r>
      <w:r>
        <w:t>s</w:t>
      </w:r>
      <w:r>
        <w:rPr>
          <w:spacing w:val="2"/>
        </w:rPr>
        <w:t>i</w:t>
      </w:r>
      <w:r>
        <w:rPr>
          <w:spacing w:val="1"/>
        </w:rPr>
        <w:t>b</w:t>
      </w:r>
      <w:r>
        <w:rPr>
          <w:spacing w:val="3"/>
        </w:rPr>
        <w:t>l</w:t>
      </w:r>
      <w:r>
        <w:t>e</w:t>
      </w:r>
      <w:r>
        <w:rPr>
          <w:spacing w:val="-12"/>
        </w:rPr>
        <w:t xml:space="preserve"> </w:t>
      </w:r>
      <w:r>
        <w:rPr>
          <w:spacing w:val="-1"/>
        </w:rPr>
        <w:t>fo</w:t>
      </w:r>
      <w:r>
        <w:t>r</w:t>
      </w:r>
      <w:r>
        <w:rPr>
          <w:spacing w:val="-3"/>
        </w:rPr>
        <w:t xml:space="preserve"> </w:t>
      </w:r>
      <w:r>
        <w:rPr>
          <w:spacing w:val="1"/>
        </w:rPr>
        <w:t>o</w:t>
      </w:r>
      <w:r>
        <w:t>r</w:t>
      </w:r>
      <w:r>
        <w:rPr>
          <w:spacing w:val="-3"/>
        </w:rPr>
        <w:t xml:space="preserve"> </w:t>
      </w:r>
      <w:proofErr w:type="gramStart"/>
      <w:r>
        <w:t>p</w:t>
      </w:r>
      <w:r>
        <w:rPr>
          <w:spacing w:val="1"/>
        </w:rPr>
        <w:t>r</w:t>
      </w:r>
      <w:r>
        <w:rPr>
          <w:spacing w:val="-1"/>
        </w:rPr>
        <w:t>o</w:t>
      </w:r>
      <w:r>
        <w:t>v</w:t>
      </w:r>
      <w:r>
        <w:rPr>
          <w:spacing w:val="3"/>
        </w:rPr>
        <w:t>i</w:t>
      </w:r>
      <w:r>
        <w:rPr>
          <w:spacing w:val="1"/>
        </w:rPr>
        <w:t>d</w:t>
      </w:r>
      <w:r>
        <w:rPr>
          <w:spacing w:val="3"/>
        </w:rPr>
        <w:t>i</w:t>
      </w:r>
      <w:r>
        <w:rPr>
          <w:spacing w:val="1"/>
        </w:rPr>
        <w:t>n</w:t>
      </w:r>
      <w:r>
        <w:rPr>
          <w:spacing w:val="-2"/>
        </w:rPr>
        <w:t>g</w:t>
      </w:r>
      <w:r>
        <w:t>;</w:t>
      </w:r>
      <w:proofErr w:type="gramEnd"/>
    </w:p>
    <w:p w14:paraId="78AF1F9A" w14:textId="77777777" w:rsidR="00C8101F" w:rsidRDefault="00DF2BAA" w:rsidP="00C8101F">
      <w:pPr>
        <w:pStyle w:val="ListParagraph2"/>
      </w:pPr>
      <w:r>
        <w:rPr>
          <w:spacing w:val="1"/>
        </w:rPr>
        <w:t>p</w:t>
      </w:r>
      <w:r>
        <w:rPr>
          <w:spacing w:val="-1"/>
        </w:rPr>
        <w:t>ro</w:t>
      </w:r>
      <w:r>
        <w:t>v</w:t>
      </w:r>
      <w:r>
        <w:rPr>
          <w:spacing w:val="3"/>
        </w:rPr>
        <w:t>i</w:t>
      </w:r>
      <w:r>
        <w:t>s</w:t>
      </w:r>
      <w:r>
        <w:rPr>
          <w:spacing w:val="2"/>
        </w:rPr>
        <w:t>i</w:t>
      </w:r>
      <w:r>
        <w:rPr>
          <w:spacing w:val="-1"/>
        </w:rPr>
        <w:t>o</w:t>
      </w:r>
      <w:r>
        <w:t>n</w:t>
      </w:r>
      <w:r>
        <w:rPr>
          <w:spacing w:val="-8"/>
        </w:rPr>
        <w:t xml:space="preserve"> </w:t>
      </w:r>
      <w:r>
        <w:rPr>
          <w:spacing w:val="-1"/>
        </w:rPr>
        <w:t>o</w:t>
      </w:r>
      <w:r>
        <w:t>f</w:t>
      </w:r>
      <w:r>
        <w:rPr>
          <w:spacing w:val="-3"/>
        </w:rPr>
        <w:t xml:space="preserve"> </w:t>
      </w:r>
      <w:r>
        <w:t>a</w:t>
      </w:r>
      <w:r>
        <w:rPr>
          <w:spacing w:val="1"/>
        </w:rPr>
        <w:t>n</w:t>
      </w:r>
      <w:r>
        <w:t>y</w:t>
      </w:r>
      <w:r>
        <w:rPr>
          <w:spacing w:val="-2"/>
        </w:rPr>
        <w:t xml:space="preserve"> r</w:t>
      </w:r>
      <w:r>
        <w:rPr>
          <w:spacing w:val="2"/>
        </w:rPr>
        <w:t>a</w:t>
      </w:r>
      <w:r>
        <w:t>ck</w:t>
      </w:r>
      <w:r>
        <w:rPr>
          <w:spacing w:val="-5"/>
        </w:rPr>
        <w:t xml:space="preserve"> </w:t>
      </w:r>
      <w:r>
        <w:rPr>
          <w:spacing w:val="2"/>
        </w:rPr>
        <w:t>(</w:t>
      </w:r>
      <w:r>
        <w:rPr>
          <w:spacing w:val="1"/>
        </w:rPr>
        <w:t>r</w:t>
      </w:r>
      <w:r>
        <w:t>ack</w:t>
      </w:r>
      <w:r>
        <w:rPr>
          <w:spacing w:val="-5"/>
        </w:rPr>
        <w:t xml:space="preserve"> </w:t>
      </w:r>
      <w:r>
        <w:t>u</w:t>
      </w:r>
      <w:r>
        <w:rPr>
          <w:spacing w:val="2"/>
        </w:rPr>
        <w:t>n</w:t>
      </w:r>
      <w:r>
        <w:rPr>
          <w:spacing w:val="3"/>
        </w:rPr>
        <w:t>i</w:t>
      </w:r>
      <w:r>
        <w:rPr>
          <w:spacing w:val="1"/>
        </w:rPr>
        <w:t>t</w:t>
      </w:r>
      <w:r>
        <w:t>)</w:t>
      </w:r>
      <w:r>
        <w:rPr>
          <w:spacing w:val="-5"/>
        </w:rPr>
        <w:t xml:space="preserve"> </w:t>
      </w:r>
      <w:r>
        <w:rPr>
          <w:spacing w:val="-1"/>
        </w:rPr>
        <w:t>o</w:t>
      </w:r>
      <w:r>
        <w:t>r</w:t>
      </w:r>
      <w:r>
        <w:rPr>
          <w:spacing w:val="-3"/>
        </w:rPr>
        <w:t xml:space="preserve"> </w:t>
      </w:r>
      <w:r>
        <w:rPr>
          <w:spacing w:val="-1"/>
        </w:rPr>
        <w:t>s</w:t>
      </w:r>
      <w:r>
        <w:rPr>
          <w:spacing w:val="1"/>
        </w:rPr>
        <w:t>uppo</w:t>
      </w:r>
      <w:r>
        <w:rPr>
          <w:spacing w:val="-1"/>
        </w:rPr>
        <w:t>r</w:t>
      </w:r>
      <w:r>
        <w:rPr>
          <w:spacing w:val="1"/>
        </w:rPr>
        <w:t>t</w:t>
      </w:r>
      <w:r>
        <w:rPr>
          <w:spacing w:val="3"/>
        </w:rPr>
        <w:t>i</w:t>
      </w:r>
      <w:r>
        <w:rPr>
          <w:spacing w:val="1"/>
        </w:rPr>
        <w:t>n</w:t>
      </w:r>
      <w:r>
        <w:t>g</w:t>
      </w:r>
      <w:r>
        <w:rPr>
          <w:spacing w:val="-11"/>
        </w:rPr>
        <w:t xml:space="preserve"> </w:t>
      </w:r>
      <w:r>
        <w:rPr>
          <w:spacing w:val="-1"/>
        </w:rPr>
        <w:t>s</w:t>
      </w:r>
      <w:r>
        <w:rPr>
          <w:spacing w:val="1"/>
        </w:rPr>
        <w:t>t</w:t>
      </w:r>
      <w:r>
        <w:rPr>
          <w:spacing w:val="-1"/>
        </w:rPr>
        <w:t>r</w:t>
      </w:r>
      <w:r>
        <w:rPr>
          <w:spacing w:val="1"/>
        </w:rPr>
        <w:t>u</w:t>
      </w:r>
      <w:r>
        <w:t>ct</w:t>
      </w:r>
      <w:r>
        <w:rPr>
          <w:spacing w:val="1"/>
        </w:rPr>
        <w:t>ur</w:t>
      </w:r>
      <w:r>
        <w:t>e</w:t>
      </w:r>
      <w:r>
        <w:rPr>
          <w:spacing w:val="-10"/>
        </w:rPr>
        <w:t xml:space="preserve"> </w:t>
      </w:r>
      <w:r>
        <w:t>to</w:t>
      </w:r>
      <w:r>
        <w:rPr>
          <w:spacing w:val="-1"/>
        </w:rPr>
        <w:t xml:space="preserve"> </w:t>
      </w:r>
      <w:r>
        <w:t>ho</w:t>
      </w:r>
      <w:r>
        <w:rPr>
          <w:spacing w:val="1"/>
        </w:rPr>
        <w:t>u</w:t>
      </w:r>
      <w:r>
        <w:rPr>
          <w:spacing w:val="2"/>
        </w:rPr>
        <w:t>s</w:t>
      </w:r>
      <w:r>
        <w:t>e</w:t>
      </w:r>
      <w:r>
        <w:rPr>
          <w:spacing w:val="-7"/>
        </w:rPr>
        <w:t xml:space="preserve"> </w:t>
      </w:r>
      <w:r>
        <w:t>t</w:t>
      </w:r>
      <w:r>
        <w:rPr>
          <w:spacing w:val="1"/>
        </w:rPr>
        <w:t>h</w:t>
      </w:r>
      <w:r>
        <w:t>e</w:t>
      </w:r>
      <w:r>
        <w:rPr>
          <w:spacing w:val="-2"/>
        </w:rPr>
        <w:t xml:space="preserve"> </w:t>
      </w:r>
      <w:proofErr w:type="gramStart"/>
      <w:r>
        <w:rPr>
          <w:spacing w:val="1"/>
        </w:rPr>
        <w:t>equ</w:t>
      </w:r>
      <w:r>
        <w:t>i</w:t>
      </w:r>
      <w:r>
        <w:rPr>
          <w:spacing w:val="1"/>
        </w:rPr>
        <w:t>p</w:t>
      </w:r>
      <w:r>
        <w:t>men</w:t>
      </w:r>
      <w:r>
        <w:rPr>
          <w:spacing w:val="1"/>
        </w:rPr>
        <w:t>t</w:t>
      </w:r>
      <w:r>
        <w:t>;</w:t>
      </w:r>
      <w:proofErr w:type="gramEnd"/>
    </w:p>
    <w:p w14:paraId="715C4B9B" w14:textId="77777777" w:rsidR="00E823CB" w:rsidRPr="00C8101F" w:rsidRDefault="00DF2BAA" w:rsidP="00006F2E">
      <w:pPr>
        <w:pStyle w:val="ListParagraph2"/>
        <w:ind w:right="1050"/>
      </w:pPr>
      <w:r>
        <w:rPr>
          <w:spacing w:val="1"/>
        </w:rPr>
        <w:t>th</w:t>
      </w:r>
      <w:r>
        <w:t>e</w:t>
      </w:r>
      <w:r>
        <w:rPr>
          <w:spacing w:val="-4"/>
        </w:rPr>
        <w:t xml:space="preserve"> </w:t>
      </w:r>
      <w:r>
        <w:rPr>
          <w:spacing w:val="-1"/>
        </w:rPr>
        <w:t>s</w:t>
      </w:r>
      <w:r>
        <w:rPr>
          <w:spacing w:val="1"/>
        </w:rPr>
        <w:t>upp</w:t>
      </w:r>
      <w:r>
        <w:rPr>
          <w:spacing w:val="3"/>
        </w:rPr>
        <w:t>l</w:t>
      </w:r>
      <w:r>
        <w:t>y</w:t>
      </w:r>
      <w:r>
        <w:rPr>
          <w:spacing w:val="-8"/>
        </w:rPr>
        <w:t xml:space="preserve"> </w:t>
      </w:r>
      <w:r>
        <w:rPr>
          <w:spacing w:val="-1"/>
        </w:rPr>
        <w:t>o</w:t>
      </w:r>
      <w:r>
        <w:t>r</w:t>
      </w:r>
      <w:r>
        <w:rPr>
          <w:spacing w:val="-3"/>
        </w:rPr>
        <w:t xml:space="preserve"> </w:t>
      </w:r>
      <w:r>
        <w:rPr>
          <w:spacing w:val="2"/>
        </w:rPr>
        <w:t>i</w:t>
      </w:r>
      <w:r>
        <w:rPr>
          <w:spacing w:val="1"/>
        </w:rPr>
        <w:t>n</w:t>
      </w:r>
      <w:r>
        <w:t>sta</w:t>
      </w:r>
      <w:r>
        <w:rPr>
          <w:spacing w:val="1"/>
        </w:rPr>
        <w:t>l</w:t>
      </w:r>
      <w:r>
        <w:rPr>
          <w:spacing w:val="3"/>
        </w:rPr>
        <w:t>l</w:t>
      </w:r>
      <w:r>
        <w:t>a</w:t>
      </w:r>
      <w:r>
        <w:rPr>
          <w:spacing w:val="-1"/>
        </w:rPr>
        <w:t>t</w:t>
      </w:r>
      <w:r>
        <w:rPr>
          <w:spacing w:val="3"/>
        </w:rPr>
        <w:t>i</w:t>
      </w:r>
      <w:r>
        <w:rPr>
          <w:spacing w:val="-3"/>
        </w:rPr>
        <w:t>o</w:t>
      </w:r>
      <w:r>
        <w:t>n</w:t>
      </w:r>
      <w:r>
        <w:rPr>
          <w:spacing w:val="-10"/>
        </w:rPr>
        <w:t xml:space="preserve"> </w:t>
      </w:r>
      <w:r>
        <w:rPr>
          <w:spacing w:val="-1"/>
        </w:rPr>
        <w:t>o</w:t>
      </w:r>
      <w:r>
        <w:t>f</w:t>
      </w:r>
      <w:r>
        <w:rPr>
          <w:spacing w:val="-3"/>
        </w:rPr>
        <w:t xml:space="preserve"> </w:t>
      </w:r>
      <w:r>
        <w:t>a</w:t>
      </w:r>
      <w:r>
        <w:rPr>
          <w:spacing w:val="1"/>
        </w:rPr>
        <w:t>n</w:t>
      </w:r>
      <w:r>
        <w:t>y</w:t>
      </w:r>
      <w:r>
        <w:rPr>
          <w:spacing w:val="-2"/>
        </w:rPr>
        <w:t xml:space="preserve"> </w:t>
      </w:r>
      <w:r>
        <w:rPr>
          <w:spacing w:val="-1"/>
        </w:rPr>
        <w:t>c</w:t>
      </w:r>
      <w:r>
        <w:t>a</w:t>
      </w:r>
      <w:r>
        <w:rPr>
          <w:spacing w:val="1"/>
        </w:rPr>
        <w:t>b</w:t>
      </w:r>
      <w:r>
        <w:rPr>
          <w:spacing w:val="3"/>
        </w:rPr>
        <w:t>li</w:t>
      </w:r>
      <w:r>
        <w:rPr>
          <w:spacing w:val="-1"/>
        </w:rPr>
        <w:t>n</w:t>
      </w:r>
      <w:r>
        <w:t>g</w:t>
      </w:r>
      <w:r>
        <w:rPr>
          <w:spacing w:val="-7"/>
        </w:rPr>
        <w:t xml:space="preserve"> </w:t>
      </w:r>
      <w:r>
        <w:rPr>
          <w:spacing w:val="-1"/>
        </w:rPr>
        <w:t>fr</w:t>
      </w:r>
      <w:r>
        <w:t>a</w:t>
      </w:r>
      <w:r>
        <w:rPr>
          <w:spacing w:val="1"/>
        </w:rPr>
        <w:t>me</w:t>
      </w:r>
      <w:r>
        <w:t>s</w:t>
      </w:r>
      <w:r>
        <w:rPr>
          <w:spacing w:val="-6"/>
        </w:rPr>
        <w:t xml:space="preserve"> </w:t>
      </w:r>
      <w:r>
        <w:rPr>
          <w:spacing w:val="3"/>
        </w:rPr>
        <w:t>i</w:t>
      </w:r>
      <w:r>
        <w:rPr>
          <w:spacing w:val="1"/>
        </w:rPr>
        <w:t>n</w:t>
      </w:r>
      <w:r>
        <w:rPr>
          <w:spacing w:val="-3"/>
        </w:rPr>
        <w:t>c</w:t>
      </w:r>
      <w:r>
        <w:rPr>
          <w:spacing w:val="3"/>
        </w:rPr>
        <w:t>l</w:t>
      </w:r>
      <w:r>
        <w:rPr>
          <w:spacing w:val="1"/>
        </w:rPr>
        <w:t>u</w:t>
      </w:r>
      <w:r>
        <w:rPr>
          <w:spacing w:val="-2"/>
        </w:rPr>
        <w:t>d</w:t>
      </w:r>
      <w:r>
        <w:t>i</w:t>
      </w:r>
      <w:r>
        <w:rPr>
          <w:spacing w:val="1"/>
        </w:rPr>
        <w:t>n</w:t>
      </w:r>
      <w:r>
        <w:t>g</w:t>
      </w:r>
      <w:r>
        <w:rPr>
          <w:spacing w:val="-9"/>
        </w:rPr>
        <w:t xml:space="preserve"> </w:t>
      </w:r>
      <w:r>
        <w:t>b</w:t>
      </w:r>
      <w:r>
        <w:rPr>
          <w:spacing w:val="1"/>
        </w:rPr>
        <w:t>u</w:t>
      </w:r>
      <w:r>
        <w:t>t</w:t>
      </w:r>
      <w:r>
        <w:rPr>
          <w:spacing w:val="-3"/>
        </w:rPr>
        <w:t xml:space="preserve"> </w:t>
      </w:r>
      <w:r>
        <w:t>not</w:t>
      </w:r>
      <w:r>
        <w:rPr>
          <w:spacing w:val="3"/>
        </w:rPr>
        <w:t xml:space="preserve"> </w:t>
      </w:r>
      <w:r>
        <w:t>li</w:t>
      </w:r>
      <w:r>
        <w:rPr>
          <w:spacing w:val="-2"/>
        </w:rPr>
        <w:t>m</w:t>
      </w:r>
      <w:r>
        <w:rPr>
          <w:spacing w:val="3"/>
        </w:rPr>
        <w:t>i</w:t>
      </w:r>
      <w:r>
        <w:rPr>
          <w:spacing w:val="1"/>
        </w:rPr>
        <w:t>t</w:t>
      </w:r>
      <w:r>
        <w:rPr>
          <w:spacing w:val="-1"/>
        </w:rPr>
        <w:t>e</w:t>
      </w:r>
      <w:r>
        <w:t>d</w:t>
      </w:r>
      <w:r>
        <w:rPr>
          <w:spacing w:val="-7"/>
        </w:rPr>
        <w:t xml:space="preserve"> </w:t>
      </w:r>
      <w:r>
        <w:t>to</w:t>
      </w:r>
      <w:r>
        <w:rPr>
          <w:spacing w:val="-3"/>
        </w:rPr>
        <w:t xml:space="preserve"> </w:t>
      </w:r>
      <w:r>
        <w:t>Ma</w:t>
      </w:r>
      <w:r>
        <w:rPr>
          <w:spacing w:val="3"/>
        </w:rPr>
        <w:t>i</w:t>
      </w:r>
      <w:r>
        <w:t>n</w:t>
      </w:r>
      <w:r w:rsidR="00C8101F">
        <w:t xml:space="preserve"> </w:t>
      </w:r>
      <w:r>
        <w:rPr>
          <w:position w:val="-1"/>
        </w:rPr>
        <w:t>D</w:t>
      </w:r>
      <w:r>
        <w:rPr>
          <w:spacing w:val="3"/>
          <w:position w:val="-1"/>
        </w:rPr>
        <w:t>i</w:t>
      </w:r>
      <w:r>
        <w:rPr>
          <w:position w:val="-1"/>
        </w:rPr>
        <w:t>st</w:t>
      </w:r>
      <w:r>
        <w:rPr>
          <w:spacing w:val="-1"/>
          <w:position w:val="-1"/>
        </w:rPr>
        <w:t>r</w:t>
      </w:r>
      <w:r>
        <w:rPr>
          <w:spacing w:val="3"/>
          <w:position w:val="-1"/>
        </w:rPr>
        <w:t>i</w:t>
      </w:r>
      <w:r>
        <w:rPr>
          <w:spacing w:val="-2"/>
          <w:position w:val="-1"/>
        </w:rPr>
        <w:t>b</w:t>
      </w:r>
      <w:r>
        <w:rPr>
          <w:spacing w:val="1"/>
          <w:position w:val="-1"/>
        </w:rPr>
        <w:t>u</w:t>
      </w:r>
      <w:r>
        <w:rPr>
          <w:spacing w:val="-2"/>
          <w:position w:val="-1"/>
        </w:rPr>
        <w:t>t</w:t>
      </w:r>
      <w:r>
        <w:rPr>
          <w:spacing w:val="3"/>
          <w:position w:val="-1"/>
        </w:rPr>
        <w:t>i</w:t>
      </w:r>
      <w:r>
        <w:rPr>
          <w:spacing w:val="-1"/>
          <w:position w:val="-1"/>
        </w:rPr>
        <w:t>o</w:t>
      </w:r>
      <w:r>
        <w:rPr>
          <w:position w:val="-1"/>
        </w:rPr>
        <w:t>n</w:t>
      </w:r>
      <w:r>
        <w:rPr>
          <w:spacing w:val="-11"/>
          <w:position w:val="-1"/>
        </w:rPr>
        <w:t xml:space="preserve"> </w:t>
      </w:r>
      <w:r>
        <w:rPr>
          <w:position w:val="-1"/>
        </w:rPr>
        <w:t>F</w:t>
      </w:r>
      <w:r>
        <w:rPr>
          <w:spacing w:val="-1"/>
          <w:position w:val="-1"/>
        </w:rPr>
        <w:t>r</w:t>
      </w:r>
      <w:r>
        <w:rPr>
          <w:position w:val="-1"/>
        </w:rPr>
        <w:t>a</w:t>
      </w:r>
      <w:r>
        <w:rPr>
          <w:spacing w:val="1"/>
          <w:position w:val="-1"/>
        </w:rPr>
        <w:t>m</w:t>
      </w:r>
      <w:r>
        <w:rPr>
          <w:position w:val="-1"/>
        </w:rPr>
        <w:t>e</w:t>
      </w:r>
      <w:r>
        <w:rPr>
          <w:spacing w:val="-7"/>
          <w:position w:val="-1"/>
        </w:rPr>
        <w:t xml:space="preserve"> </w:t>
      </w:r>
      <w:r>
        <w:rPr>
          <w:position w:val="-1"/>
        </w:rPr>
        <w:t>(</w:t>
      </w:r>
      <w:r>
        <w:rPr>
          <w:spacing w:val="3"/>
          <w:position w:val="-1"/>
        </w:rPr>
        <w:t>M</w:t>
      </w:r>
      <w:r>
        <w:rPr>
          <w:spacing w:val="2"/>
          <w:position w:val="-1"/>
        </w:rPr>
        <w:t>D</w:t>
      </w:r>
      <w:r>
        <w:rPr>
          <w:position w:val="-1"/>
        </w:rPr>
        <w:t>F</w:t>
      </w:r>
      <w:r>
        <w:rPr>
          <w:spacing w:val="1"/>
          <w:position w:val="-1"/>
        </w:rPr>
        <w:t>)</w:t>
      </w:r>
      <w:r>
        <w:rPr>
          <w:position w:val="-1"/>
        </w:rPr>
        <w:t>,</w:t>
      </w:r>
      <w:r>
        <w:rPr>
          <w:spacing w:val="-8"/>
          <w:position w:val="-1"/>
        </w:rPr>
        <w:t xml:space="preserve"> </w:t>
      </w:r>
      <w:r>
        <w:rPr>
          <w:position w:val="-1"/>
        </w:rPr>
        <w:t>T</w:t>
      </w:r>
      <w:r>
        <w:rPr>
          <w:spacing w:val="1"/>
          <w:position w:val="-1"/>
        </w:rPr>
        <w:t>e</w:t>
      </w:r>
      <w:r>
        <w:rPr>
          <w:position w:val="-1"/>
        </w:rPr>
        <w:t>st</w:t>
      </w:r>
      <w:r>
        <w:rPr>
          <w:spacing w:val="-4"/>
          <w:position w:val="-1"/>
        </w:rPr>
        <w:t xml:space="preserve"> </w:t>
      </w:r>
      <w:r>
        <w:rPr>
          <w:spacing w:val="2"/>
          <w:position w:val="-1"/>
        </w:rPr>
        <w:t>P</w:t>
      </w:r>
      <w:r>
        <w:rPr>
          <w:spacing w:val="-1"/>
          <w:position w:val="-1"/>
        </w:rPr>
        <w:t>o</w:t>
      </w:r>
      <w:r>
        <w:rPr>
          <w:spacing w:val="3"/>
          <w:position w:val="-1"/>
        </w:rPr>
        <w:t>i</w:t>
      </w:r>
      <w:r>
        <w:rPr>
          <w:spacing w:val="1"/>
          <w:position w:val="-1"/>
        </w:rPr>
        <w:t>n</w:t>
      </w:r>
      <w:r>
        <w:rPr>
          <w:position w:val="-1"/>
        </w:rPr>
        <w:t>t</w:t>
      </w:r>
      <w:r>
        <w:rPr>
          <w:spacing w:val="-5"/>
          <w:position w:val="-1"/>
        </w:rPr>
        <w:t xml:space="preserve"> </w:t>
      </w:r>
      <w:r>
        <w:rPr>
          <w:position w:val="-1"/>
        </w:rPr>
        <w:t>F</w:t>
      </w:r>
      <w:r>
        <w:rPr>
          <w:spacing w:val="-1"/>
          <w:position w:val="-1"/>
        </w:rPr>
        <w:t>r</w:t>
      </w:r>
      <w:r>
        <w:rPr>
          <w:position w:val="-1"/>
        </w:rPr>
        <w:t>a</w:t>
      </w:r>
      <w:r>
        <w:rPr>
          <w:spacing w:val="1"/>
          <w:position w:val="-1"/>
        </w:rPr>
        <w:t>m</w:t>
      </w:r>
      <w:r>
        <w:rPr>
          <w:position w:val="-1"/>
        </w:rPr>
        <w:t>e</w:t>
      </w:r>
      <w:r>
        <w:rPr>
          <w:spacing w:val="-7"/>
          <w:position w:val="-1"/>
        </w:rPr>
        <w:t xml:space="preserve"> </w:t>
      </w:r>
      <w:r>
        <w:rPr>
          <w:position w:val="-1"/>
        </w:rPr>
        <w:t>(T</w:t>
      </w:r>
      <w:r>
        <w:rPr>
          <w:spacing w:val="2"/>
          <w:position w:val="-1"/>
        </w:rPr>
        <w:t>P</w:t>
      </w:r>
      <w:r>
        <w:rPr>
          <w:position w:val="-1"/>
        </w:rPr>
        <w:t>F</w:t>
      </w:r>
      <w:r>
        <w:rPr>
          <w:spacing w:val="1"/>
          <w:position w:val="-1"/>
        </w:rPr>
        <w:t>)</w:t>
      </w:r>
      <w:r>
        <w:rPr>
          <w:position w:val="-1"/>
        </w:rPr>
        <w:t>,</w:t>
      </w:r>
      <w:r>
        <w:rPr>
          <w:spacing w:val="-7"/>
          <w:position w:val="-1"/>
        </w:rPr>
        <w:t xml:space="preserve"> </w:t>
      </w:r>
      <w:r>
        <w:rPr>
          <w:spacing w:val="-2"/>
          <w:position w:val="-1"/>
        </w:rPr>
        <w:t>I</w:t>
      </w:r>
      <w:r>
        <w:rPr>
          <w:spacing w:val="1"/>
          <w:position w:val="-1"/>
        </w:rPr>
        <w:t>n</w:t>
      </w:r>
      <w:r>
        <w:rPr>
          <w:spacing w:val="3"/>
          <w:position w:val="-1"/>
        </w:rPr>
        <w:t>t</w:t>
      </w:r>
      <w:r>
        <w:rPr>
          <w:spacing w:val="-1"/>
          <w:position w:val="-1"/>
        </w:rPr>
        <w:t>er</w:t>
      </w:r>
      <w:r>
        <w:rPr>
          <w:spacing w:val="3"/>
          <w:position w:val="-1"/>
        </w:rPr>
        <w:t>m</w:t>
      </w:r>
      <w:r>
        <w:rPr>
          <w:spacing w:val="-1"/>
          <w:position w:val="-1"/>
        </w:rPr>
        <w:t>e</w:t>
      </w:r>
      <w:r>
        <w:rPr>
          <w:spacing w:val="1"/>
          <w:position w:val="-1"/>
        </w:rPr>
        <w:t>d</w:t>
      </w:r>
      <w:r>
        <w:rPr>
          <w:spacing w:val="3"/>
          <w:position w:val="-1"/>
        </w:rPr>
        <w:t>i</w:t>
      </w:r>
      <w:r>
        <w:rPr>
          <w:position w:val="-1"/>
        </w:rPr>
        <w:t>a</w:t>
      </w:r>
      <w:r>
        <w:rPr>
          <w:spacing w:val="1"/>
          <w:position w:val="-1"/>
        </w:rPr>
        <w:t>t</w:t>
      </w:r>
      <w:r>
        <w:rPr>
          <w:position w:val="-1"/>
        </w:rPr>
        <w:t>e</w:t>
      </w:r>
      <w:r>
        <w:rPr>
          <w:spacing w:val="-14"/>
          <w:position w:val="-1"/>
        </w:rPr>
        <w:t xml:space="preserve"> </w:t>
      </w:r>
      <w:r>
        <w:rPr>
          <w:spacing w:val="1"/>
          <w:position w:val="-1"/>
        </w:rPr>
        <w:t>o</w:t>
      </w:r>
      <w:r>
        <w:rPr>
          <w:position w:val="-1"/>
        </w:rPr>
        <w:t>r</w:t>
      </w:r>
      <w:r>
        <w:rPr>
          <w:spacing w:val="-3"/>
          <w:position w:val="-1"/>
        </w:rPr>
        <w:t xml:space="preserve"> </w:t>
      </w:r>
      <w:r>
        <w:rPr>
          <w:position w:val="-1"/>
        </w:rPr>
        <w:t>D</w:t>
      </w:r>
      <w:r>
        <w:rPr>
          <w:spacing w:val="2"/>
          <w:position w:val="-1"/>
        </w:rPr>
        <w:t>i</w:t>
      </w:r>
      <w:r>
        <w:rPr>
          <w:position w:val="-1"/>
        </w:rPr>
        <w:t>st</w:t>
      </w:r>
      <w:r>
        <w:rPr>
          <w:spacing w:val="-1"/>
          <w:position w:val="-1"/>
        </w:rPr>
        <w:t>r</w:t>
      </w:r>
      <w:r>
        <w:rPr>
          <w:spacing w:val="3"/>
          <w:position w:val="-1"/>
        </w:rPr>
        <w:t>i</w:t>
      </w:r>
      <w:r>
        <w:rPr>
          <w:spacing w:val="1"/>
          <w:position w:val="-1"/>
        </w:rPr>
        <w:t>bu</w:t>
      </w:r>
      <w:r>
        <w:rPr>
          <w:spacing w:val="-2"/>
          <w:position w:val="-1"/>
        </w:rPr>
        <w:t>t</w:t>
      </w:r>
      <w:r>
        <w:rPr>
          <w:spacing w:val="3"/>
          <w:position w:val="-1"/>
        </w:rPr>
        <w:t>i</w:t>
      </w:r>
      <w:r>
        <w:rPr>
          <w:spacing w:val="-1"/>
          <w:position w:val="-1"/>
        </w:rPr>
        <w:t>o</w:t>
      </w:r>
      <w:r>
        <w:rPr>
          <w:position w:val="-1"/>
        </w:rPr>
        <w:t>n</w:t>
      </w:r>
      <w:r w:rsidR="00C8101F">
        <w:t xml:space="preserve"> </w:t>
      </w:r>
      <w:r>
        <w:t>F</w:t>
      </w:r>
      <w:r>
        <w:rPr>
          <w:spacing w:val="-1"/>
        </w:rPr>
        <w:t>r</w:t>
      </w:r>
      <w:r>
        <w:t>a</w:t>
      </w:r>
      <w:r>
        <w:rPr>
          <w:spacing w:val="1"/>
        </w:rPr>
        <w:t>me</w:t>
      </w:r>
      <w:r>
        <w:t>s</w:t>
      </w:r>
      <w:r>
        <w:rPr>
          <w:spacing w:val="-8"/>
        </w:rPr>
        <w:t xml:space="preserve"> </w:t>
      </w:r>
      <w:r>
        <w:rPr>
          <w:spacing w:val="3"/>
        </w:rPr>
        <w:t>(</w:t>
      </w:r>
      <w:r>
        <w:rPr>
          <w:spacing w:val="-2"/>
        </w:rPr>
        <w:t>I</w:t>
      </w:r>
      <w:r>
        <w:t>D</w:t>
      </w:r>
      <w:r>
        <w:rPr>
          <w:spacing w:val="1"/>
        </w:rPr>
        <w:t>F</w:t>
      </w:r>
      <w:proofErr w:type="gramStart"/>
      <w:r>
        <w:rPr>
          <w:spacing w:val="1"/>
        </w:rPr>
        <w:t>)</w:t>
      </w:r>
      <w:r>
        <w:t>;</w:t>
      </w:r>
      <w:proofErr w:type="gramEnd"/>
    </w:p>
    <w:p w14:paraId="7CCD7277" w14:textId="77777777" w:rsidR="00E823CB" w:rsidRPr="00C8101F" w:rsidRDefault="00DF2BAA" w:rsidP="00C8101F">
      <w:pPr>
        <w:pStyle w:val="ListParagraph2"/>
      </w:pPr>
      <w:r>
        <w:t>a</w:t>
      </w:r>
      <w:r>
        <w:rPr>
          <w:spacing w:val="1"/>
        </w:rPr>
        <w:t>n</w:t>
      </w:r>
      <w:r>
        <w:t>y</w:t>
      </w:r>
      <w:r>
        <w:rPr>
          <w:spacing w:val="-5"/>
        </w:rPr>
        <w:t xml:space="preserve"> </w:t>
      </w:r>
      <w:r>
        <w:rPr>
          <w:spacing w:val="1"/>
        </w:rPr>
        <w:t>h</w:t>
      </w:r>
      <w:r>
        <w:rPr>
          <w:spacing w:val="-1"/>
        </w:rPr>
        <w:t>or</w:t>
      </w:r>
      <w:r>
        <w:rPr>
          <w:spacing w:val="3"/>
        </w:rPr>
        <w:t>i</w:t>
      </w:r>
      <w:r>
        <w:rPr>
          <w:spacing w:val="1"/>
        </w:rPr>
        <w:t>z</w:t>
      </w:r>
      <w:r>
        <w:rPr>
          <w:spacing w:val="-1"/>
        </w:rPr>
        <w:t>o</w:t>
      </w:r>
      <w:r>
        <w:rPr>
          <w:spacing w:val="1"/>
        </w:rPr>
        <w:t>nt</w:t>
      </w:r>
      <w:r>
        <w:t>al</w:t>
      </w:r>
      <w:r>
        <w:rPr>
          <w:spacing w:val="-7"/>
        </w:rPr>
        <w:t xml:space="preserve"> </w:t>
      </w:r>
      <w:r>
        <w:rPr>
          <w:spacing w:val="-1"/>
        </w:rPr>
        <w:t>o</w:t>
      </w:r>
      <w:r>
        <w:t>r</w:t>
      </w:r>
      <w:r>
        <w:rPr>
          <w:spacing w:val="-3"/>
        </w:rPr>
        <w:t xml:space="preserve"> </w:t>
      </w:r>
      <w:r>
        <w:rPr>
          <w:spacing w:val="1"/>
        </w:rPr>
        <w:t>v</w:t>
      </w:r>
      <w:r>
        <w:rPr>
          <w:spacing w:val="-1"/>
        </w:rPr>
        <w:t>er</w:t>
      </w:r>
      <w:r>
        <w:rPr>
          <w:spacing w:val="1"/>
        </w:rPr>
        <w:t>t</w:t>
      </w:r>
      <w:r>
        <w:rPr>
          <w:spacing w:val="3"/>
        </w:rPr>
        <w:t>i</w:t>
      </w:r>
      <w:r>
        <w:t>cal</w:t>
      </w:r>
      <w:r>
        <w:rPr>
          <w:spacing w:val="-4"/>
        </w:rPr>
        <w:t xml:space="preserve"> </w:t>
      </w:r>
      <w:r>
        <w:t>(</w:t>
      </w:r>
      <w:r>
        <w:rPr>
          <w:spacing w:val="-1"/>
        </w:rPr>
        <w:t>d</w:t>
      </w:r>
      <w:r>
        <w:rPr>
          <w:spacing w:val="3"/>
        </w:rPr>
        <w:t>i</w:t>
      </w:r>
      <w:r>
        <w:t>st</w:t>
      </w:r>
      <w:r>
        <w:rPr>
          <w:spacing w:val="-1"/>
        </w:rPr>
        <w:t>r</w:t>
      </w:r>
      <w:r>
        <w:t>i</w:t>
      </w:r>
      <w:r>
        <w:rPr>
          <w:spacing w:val="1"/>
        </w:rPr>
        <w:t>bu</w:t>
      </w:r>
      <w:r>
        <w:rPr>
          <w:spacing w:val="-2"/>
        </w:rPr>
        <w:t>t</w:t>
      </w:r>
      <w:r>
        <w:rPr>
          <w:spacing w:val="3"/>
        </w:rPr>
        <w:t>i</w:t>
      </w:r>
      <w:r>
        <w:rPr>
          <w:spacing w:val="-1"/>
        </w:rPr>
        <w:t>o</w:t>
      </w:r>
      <w:r>
        <w:rPr>
          <w:spacing w:val="1"/>
        </w:rPr>
        <w:t>n</w:t>
      </w:r>
      <w:r>
        <w:t>)</w:t>
      </w:r>
      <w:r>
        <w:rPr>
          <w:spacing w:val="-13"/>
        </w:rPr>
        <w:t xml:space="preserve"> </w:t>
      </w:r>
      <w:proofErr w:type="gramStart"/>
      <w:r>
        <w:rPr>
          <w:spacing w:val="-1"/>
        </w:rPr>
        <w:t>c</w:t>
      </w:r>
      <w:r>
        <w:t>a</w:t>
      </w:r>
      <w:r>
        <w:rPr>
          <w:spacing w:val="1"/>
        </w:rPr>
        <w:t>b</w:t>
      </w:r>
      <w:r>
        <w:t>li</w:t>
      </w:r>
      <w:r>
        <w:rPr>
          <w:spacing w:val="1"/>
        </w:rPr>
        <w:t>ng</w:t>
      </w:r>
      <w:r>
        <w:t>;</w:t>
      </w:r>
      <w:proofErr w:type="gramEnd"/>
    </w:p>
    <w:p w14:paraId="70AD347E" w14:textId="77777777" w:rsidR="00E823CB" w:rsidRPr="00C8101F" w:rsidRDefault="00DF2BAA" w:rsidP="00C8101F">
      <w:pPr>
        <w:pStyle w:val="ListParagraph2"/>
      </w:pPr>
      <w:r>
        <w:t>a</w:t>
      </w:r>
      <w:r>
        <w:rPr>
          <w:spacing w:val="1"/>
        </w:rPr>
        <w:t>n</w:t>
      </w:r>
      <w:r>
        <w:t>y</w:t>
      </w:r>
      <w:r>
        <w:rPr>
          <w:spacing w:val="-5"/>
        </w:rPr>
        <w:t xml:space="preserve"> </w:t>
      </w:r>
      <w:r>
        <w:t>M</w:t>
      </w:r>
      <w:r>
        <w:rPr>
          <w:spacing w:val="1"/>
        </w:rPr>
        <w:t>A</w:t>
      </w:r>
      <w:r>
        <w:t>N,</w:t>
      </w:r>
      <w:r>
        <w:rPr>
          <w:spacing w:val="-4"/>
        </w:rPr>
        <w:t xml:space="preserve"> </w:t>
      </w:r>
      <w:r>
        <w:rPr>
          <w:spacing w:val="-1"/>
        </w:rPr>
        <w:t>W</w:t>
      </w:r>
      <w:r>
        <w:t>AN</w:t>
      </w:r>
      <w:r>
        <w:rPr>
          <w:spacing w:val="-2"/>
        </w:rPr>
        <w:t xml:space="preserve"> </w:t>
      </w:r>
      <w:r>
        <w:rPr>
          <w:spacing w:val="1"/>
        </w:rPr>
        <w:t>o</w:t>
      </w:r>
      <w:r>
        <w:t>r</w:t>
      </w:r>
      <w:r>
        <w:rPr>
          <w:spacing w:val="-3"/>
        </w:rPr>
        <w:t xml:space="preserve"> </w:t>
      </w:r>
      <w:r>
        <w:rPr>
          <w:spacing w:val="-1"/>
        </w:rPr>
        <w:t>L</w:t>
      </w:r>
      <w:r>
        <w:rPr>
          <w:spacing w:val="3"/>
        </w:rPr>
        <w:t>A</w:t>
      </w:r>
      <w:r>
        <w:t>N</w:t>
      </w:r>
      <w:r>
        <w:rPr>
          <w:spacing w:val="-5"/>
        </w:rPr>
        <w:t xml:space="preserve"> </w:t>
      </w:r>
      <w:r>
        <w:rPr>
          <w:spacing w:val="2"/>
        </w:rPr>
        <w:t>c</w:t>
      </w:r>
      <w:r>
        <w:t>a</w:t>
      </w:r>
      <w:r>
        <w:rPr>
          <w:spacing w:val="1"/>
        </w:rPr>
        <w:t>b</w:t>
      </w:r>
      <w:r>
        <w:t>li</w:t>
      </w:r>
      <w:r>
        <w:rPr>
          <w:spacing w:val="1"/>
        </w:rPr>
        <w:t>n</w:t>
      </w:r>
      <w:r>
        <w:t>g</w:t>
      </w:r>
      <w:r>
        <w:rPr>
          <w:spacing w:val="-7"/>
        </w:rPr>
        <w:t xml:space="preserve"> </w:t>
      </w:r>
      <w:r>
        <w:rPr>
          <w:spacing w:val="-1"/>
        </w:rPr>
        <w:t>o</w:t>
      </w:r>
      <w:r>
        <w:t>r</w:t>
      </w:r>
      <w:r>
        <w:rPr>
          <w:spacing w:val="-2"/>
        </w:rPr>
        <w:t xml:space="preserve"> </w:t>
      </w:r>
      <w:r>
        <w:rPr>
          <w:spacing w:val="-1"/>
        </w:rPr>
        <w:t>e</w:t>
      </w:r>
      <w:r>
        <w:rPr>
          <w:spacing w:val="1"/>
        </w:rPr>
        <w:t>qu</w:t>
      </w:r>
      <w:r>
        <w:rPr>
          <w:spacing w:val="3"/>
        </w:rPr>
        <w:t>i</w:t>
      </w:r>
      <w:r>
        <w:rPr>
          <w:spacing w:val="1"/>
        </w:rPr>
        <w:t>p</w:t>
      </w:r>
      <w:r>
        <w:t>ment</w:t>
      </w:r>
      <w:r>
        <w:rPr>
          <w:spacing w:val="-10"/>
        </w:rPr>
        <w:t xml:space="preserve"> </w:t>
      </w:r>
      <w:proofErr w:type="gramStart"/>
      <w:r>
        <w:t>u</w:t>
      </w:r>
      <w:r>
        <w:rPr>
          <w:spacing w:val="-1"/>
        </w:rPr>
        <w:t>p</w:t>
      </w:r>
      <w:r>
        <w:rPr>
          <w:spacing w:val="1"/>
        </w:rPr>
        <w:t>g</w:t>
      </w:r>
      <w:r>
        <w:rPr>
          <w:spacing w:val="-1"/>
        </w:rPr>
        <w:t>r</w:t>
      </w:r>
      <w:r>
        <w:t>a</w:t>
      </w:r>
      <w:r>
        <w:rPr>
          <w:spacing w:val="1"/>
        </w:rPr>
        <w:t>de</w:t>
      </w:r>
      <w:r>
        <w:t>s;</w:t>
      </w:r>
      <w:proofErr w:type="gramEnd"/>
    </w:p>
    <w:p w14:paraId="3FC3A9F4" w14:textId="77777777" w:rsidR="00E823CB" w:rsidRPr="00C8101F" w:rsidRDefault="00DF2BAA" w:rsidP="00C8101F">
      <w:pPr>
        <w:pStyle w:val="ListParagraph2"/>
        <w:ind w:right="780"/>
      </w:pPr>
      <w:r>
        <w:t>a</w:t>
      </w:r>
      <w:r>
        <w:rPr>
          <w:spacing w:val="1"/>
        </w:rPr>
        <w:t>n</w:t>
      </w:r>
      <w:r>
        <w:t>y</w:t>
      </w:r>
      <w:r>
        <w:rPr>
          <w:spacing w:val="-5"/>
        </w:rPr>
        <w:t xml:space="preserve"> </w:t>
      </w:r>
      <w:r>
        <w:rPr>
          <w:spacing w:val="1"/>
        </w:rPr>
        <w:t>n</w:t>
      </w:r>
      <w:r>
        <w:rPr>
          <w:spacing w:val="-1"/>
        </w:rPr>
        <w:t>e</w:t>
      </w:r>
      <w:r>
        <w:rPr>
          <w:spacing w:val="1"/>
        </w:rPr>
        <w:t>t</w:t>
      </w:r>
      <w:r>
        <w:t>w</w:t>
      </w:r>
      <w:r>
        <w:rPr>
          <w:spacing w:val="2"/>
        </w:rPr>
        <w:t>o</w:t>
      </w:r>
      <w:r>
        <w:rPr>
          <w:spacing w:val="-1"/>
        </w:rPr>
        <w:t>r</w:t>
      </w:r>
      <w:r>
        <w:t>k</w:t>
      </w:r>
      <w:r>
        <w:rPr>
          <w:spacing w:val="-6"/>
        </w:rPr>
        <w:t xml:space="preserve"> </w:t>
      </w:r>
      <w:r>
        <w:rPr>
          <w:spacing w:val="-2"/>
        </w:rPr>
        <w:t>r</w:t>
      </w:r>
      <w:r>
        <w:t>a</w:t>
      </w:r>
      <w:r>
        <w:rPr>
          <w:spacing w:val="1"/>
        </w:rPr>
        <w:t>t</w:t>
      </w:r>
      <w:r>
        <w:rPr>
          <w:spacing w:val="3"/>
        </w:rPr>
        <w:t>i</w:t>
      </w:r>
      <w:r>
        <w:rPr>
          <w:spacing w:val="-1"/>
        </w:rPr>
        <w:t>o</w:t>
      </w:r>
      <w:r>
        <w:rPr>
          <w:spacing w:val="1"/>
        </w:rPr>
        <w:t>n</w:t>
      </w:r>
      <w:r>
        <w:t>a</w:t>
      </w:r>
      <w:r>
        <w:rPr>
          <w:spacing w:val="1"/>
        </w:rPr>
        <w:t>l</w:t>
      </w:r>
      <w:r>
        <w:rPr>
          <w:spacing w:val="3"/>
        </w:rPr>
        <w:t>i</w:t>
      </w:r>
      <w:r>
        <w:t>sa</w:t>
      </w:r>
      <w:r>
        <w:rPr>
          <w:spacing w:val="-2"/>
        </w:rPr>
        <w:t>t</w:t>
      </w:r>
      <w:r>
        <w:rPr>
          <w:spacing w:val="3"/>
        </w:rPr>
        <w:t>i</w:t>
      </w:r>
      <w:r>
        <w:rPr>
          <w:spacing w:val="-1"/>
        </w:rPr>
        <w:t>o</w:t>
      </w:r>
      <w:r>
        <w:rPr>
          <w:spacing w:val="1"/>
        </w:rPr>
        <w:t>n</w:t>
      </w:r>
      <w:r>
        <w:t>,</w:t>
      </w:r>
      <w:r>
        <w:rPr>
          <w:spacing w:val="-16"/>
        </w:rPr>
        <w:t xml:space="preserve"> </w:t>
      </w:r>
      <w:r>
        <w:rPr>
          <w:spacing w:val="1"/>
        </w:rPr>
        <w:t>upg</w:t>
      </w:r>
      <w:r>
        <w:rPr>
          <w:spacing w:val="-1"/>
        </w:rPr>
        <w:t>r</w:t>
      </w:r>
      <w:r>
        <w:t>a</w:t>
      </w:r>
      <w:r>
        <w:rPr>
          <w:spacing w:val="1"/>
        </w:rPr>
        <w:t>d</w:t>
      </w:r>
      <w:r>
        <w:rPr>
          <w:spacing w:val="-1"/>
        </w:rPr>
        <w:t>e</w:t>
      </w:r>
      <w:r>
        <w:t>,</w:t>
      </w:r>
      <w:r>
        <w:rPr>
          <w:spacing w:val="-8"/>
        </w:rPr>
        <w:t xml:space="preserve"> </w:t>
      </w:r>
      <w:r>
        <w:t>c</w:t>
      </w:r>
      <w:r>
        <w:rPr>
          <w:spacing w:val="-2"/>
        </w:rPr>
        <w:t>o</w:t>
      </w:r>
      <w:r>
        <w:rPr>
          <w:spacing w:val="1"/>
        </w:rPr>
        <w:t>nd</w:t>
      </w:r>
      <w:r>
        <w:rPr>
          <w:spacing w:val="3"/>
        </w:rPr>
        <w:t>iti</w:t>
      </w:r>
      <w:r>
        <w:rPr>
          <w:spacing w:val="-1"/>
        </w:rPr>
        <w:t>o</w:t>
      </w:r>
      <w:r>
        <w:rPr>
          <w:spacing w:val="1"/>
        </w:rPr>
        <w:t>n</w:t>
      </w:r>
      <w:r>
        <w:t>i</w:t>
      </w:r>
      <w:r>
        <w:rPr>
          <w:spacing w:val="1"/>
        </w:rPr>
        <w:t>n</w:t>
      </w:r>
      <w:r>
        <w:t>g</w:t>
      </w:r>
      <w:r>
        <w:rPr>
          <w:spacing w:val="-12"/>
        </w:rPr>
        <w:t xml:space="preserve"> </w:t>
      </w:r>
      <w:r>
        <w:rPr>
          <w:spacing w:val="-1"/>
        </w:rPr>
        <w:t>o</w:t>
      </w:r>
      <w:r>
        <w:t>r</w:t>
      </w:r>
      <w:r>
        <w:rPr>
          <w:spacing w:val="-2"/>
        </w:rPr>
        <w:t xml:space="preserve"> </w:t>
      </w:r>
      <w:r>
        <w:rPr>
          <w:spacing w:val="-1"/>
        </w:rPr>
        <w:t>o</w:t>
      </w:r>
      <w:r>
        <w:rPr>
          <w:spacing w:val="1"/>
        </w:rPr>
        <w:t>the</w:t>
      </w:r>
      <w:r>
        <w:rPr>
          <w:spacing w:val="-1"/>
        </w:rPr>
        <w:t>r</w:t>
      </w:r>
      <w:r>
        <w:t>w</w:t>
      </w:r>
      <w:r>
        <w:rPr>
          <w:spacing w:val="3"/>
        </w:rPr>
        <w:t>i</w:t>
      </w:r>
      <w:r>
        <w:t>se</w:t>
      </w:r>
      <w:r>
        <w:rPr>
          <w:spacing w:val="-10"/>
        </w:rPr>
        <w:t xml:space="preserve"> </w:t>
      </w:r>
      <w:r>
        <w:rPr>
          <w:spacing w:val="-1"/>
        </w:rPr>
        <w:t>e</w:t>
      </w:r>
      <w:r>
        <w:rPr>
          <w:spacing w:val="1"/>
        </w:rPr>
        <w:t>n</w:t>
      </w:r>
      <w:r>
        <w:t>sur</w:t>
      </w:r>
      <w:r>
        <w:rPr>
          <w:spacing w:val="2"/>
        </w:rPr>
        <w:t>i</w:t>
      </w:r>
      <w:r>
        <w:rPr>
          <w:spacing w:val="1"/>
        </w:rPr>
        <w:t>n</w:t>
      </w:r>
      <w:r>
        <w:t>g</w:t>
      </w:r>
      <w:r>
        <w:rPr>
          <w:spacing w:val="-9"/>
        </w:rPr>
        <w:t xml:space="preserve"> </w:t>
      </w:r>
      <w:r>
        <w:t>t</w:t>
      </w:r>
      <w:r>
        <w:rPr>
          <w:spacing w:val="1"/>
        </w:rPr>
        <w:t>h</w:t>
      </w:r>
      <w:r>
        <w:t>at</w:t>
      </w:r>
      <w:r>
        <w:rPr>
          <w:spacing w:val="-3"/>
        </w:rPr>
        <w:t xml:space="preserve"> </w:t>
      </w:r>
      <w:r>
        <w:rPr>
          <w:spacing w:val="-1"/>
        </w:rPr>
        <w:t>yo</w:t>
      </w:r>
      <w:r>
        <w:rPr>
          <w:spacing w:val="1"/>
        </w:rPr>
        <w:t>u</w:t>
      </w:r>
      <w:r>
        <w:t xml:space="preserve">r </w:t>
      </w:r>
      <w:r>
        <w:rPr>
          <w:spacing w:val="1"/>
        </w:rPr>
        <w:t>n</w:t>
      </w:r>
      <w:r>
        <w:rPr>
          <w:spacing w:val="-1"/>
        </w:rPr>
        <w:t>e</w:t>
      </w:r>
      <w:r>
        <w:rPr>
          <w:spacing w:val="1"/>
        </w:rPr>
        <w:t>t</w:t>
      </w:r>
      <w:r>
        <w:t>w</w:t>
      </w:r>
      <w:r>
        <w:rPr>
          <w:spacing w:val="2"/>
        </w:rPr>
        <w:t>o</w:t>
      </w:r>
      <w:r>
        <w:rPr>
          <w:spacing w:val="-1"/>
        </w:rPr>
        <w:t>r</w:t>
      </w:r>
      <w:r>
        <w:t>k</w:t>
      </w:r>
      <w:r>
        <w:rPr>
          <w:spacing w:val="-9"/>
        </w:rPr>
        <w:t xml:space="preserve"> </w:t>
      </w:r>
      <w:r>
        <w:rPr>
          <w:spacing w:val="3"/>
        </w:rPr>
        <w:t>i</w:t>
      </w:r>
      <w:r>
        <w:t>s</w:t>
      </w:r>
      <w:r>
        <w:rPr>
          <w:spacing w:val="-3"/>
        </w:rPr>
        <w:t xml:space="preserve"> </w:t>
      </w:r>
      <w:r>
        <w:t>su</w:t>
      </w:r>
      <w:r>
        <w:rPr>
          <w:spacing w:val="3"/>
        </w:rPr>
        <w:t>i</w:t>
      </w:r>
      <w:r>
        <w:rPr>
          <w:spacing w:val="1"/>
        </w:rPr>
        <w:t>t</w:t>
      </w:r>
      <w:r>
        <w:t>a</w:t>
      </w:r>
      <w:r>
        <w:rPr>
          <w:spacing w:val="-1"/>
        </w:rPr>
        <w:t>b</w:t>
      </w:r>
      <w:r>
        <w:rPr>
          <w:spacing w:val="3"/>
        </w:rPr>
        <w:t>l</w:t>
      </w:r>
      <w:r>
        <w:t>e</w:t>
      </w:r>
      <w:r>
        <w:rPr>
          <w:spacing w:val="-9"/>
        </w:rPr>
        <w:t xml:space="preserve"> </w:t>
      </w:r>
      <w:r>
        <w:rPr>
          <w:spacing w:val="-1"/>
        </w:rPr>
        <w:t>f</w:t>
      </w:r>
      <w:r>
        <w:rPr>
          <w:spacing w:val="1"/>
        </w:rPr>
        <w:t>o</w:t>
      </w:r>
      <w:r>
        <w:t>r</w:t>
      </w:r>
      <w:r>
        <w:rPr>
          <w:spacing w:val="-4"/>
        </w:rPr>
        <w:t xml:space="preserve"> </w:t>
      </w:r>
      <w:r>
        <w:rPr>
          <w:spacing w:val="2"/>
        </w:rPr>
        <w:t>t</w:t>
      </w:r>
      <w:r>
        <w:rPr>
          <w:spacing w:val="1"/>
        </w:rPr>
        <w:t>h</w:t>
      </w:r>
      <w:r>
        <w:t>e</w:t>
      </w:r>
      <w:r>
        <w:rPr>
          <w:spacing w:val="-4"/>
        </w:rPr>
        <w:t xml:space="preserve"> </w:t>
      </w:r>
      <w:proofErr w:type="gramStart"/>
      <w:r>
        <w:rPr>
          <w:spacing w:val="2"/>
        </w:rPr>
        <w:t>i</w:t>
      </w:r>
      <w:r>
        <w:rPr>
          <w:spacing w:val="1"/>
        </w:rPr>
        <w:t>n</w:t>
      </w:r>
      <w:r>
        <w:t>st</w:t>
      </w:r>
      <w:r>
        <w:rPr>
          <w:spacing w:val="-2"/>
        </w:rPr>
        <w:t>a</w:t>
      </w:r>
      <w:r>
        <w:t>l</w:t>
      </w:r>
      <w:r>
        <w:rPr>
          <w:spacing w:val="3"/>
        </w:rPr>
        <w:t>l</w:t>
      </w:r>
      <w:r>
        <w:t>a</w:t>
      </w:r>
      <w:r>
        <w:rPr>
          <w:spacing w:val="-1"/>
        </w:rPr>
        <w:t>t</w:t>
      </w:r>
      <w:r>
        <w:rPr>
          <w:spacing w:val="3"/>
        </w:rPr>
        <w:t>i</w:t>
      </w:r>
      <w:r>
        <w:rPr>
          <w:spacing w:val="-1"/>
        </w:rPr>
        <w:t>o</w:t>
      </w:r>
      <w:r>
        <w:rPr>
          <w:spacing w:val="1"/>
        </w:rPr>
        <w:t>n</w:t>
      </w:r>
      <w:r>
        <w:t>;</w:t>
      </w:r>
      <w:proofErr w:type="gramEnd"/>
    </w:p>
    <w:p w14:paraId="505BC9EF" w14:textId="77777777" w:rsidR="00C8101F" w:rsidRDefault="00DF2BAA" w:rsidP="00C8101F">
      <w:pPr>
        <w:pStyle w:val="ListParagraph2"/>
      </w:pPr>
      <w:r>
        <w:rPr>
          <w:spacing w:val="1"/>
        </w:rPr>
        <w:t>b</w:t>
      </w:r>
      <w:r>
        <w:t>ack</w:t>
      </w:r>
      <w:r>
        <w:rPr>
          <w:spacing w:val="1"/>
        </w:rPr>
        <w:t>up</w:t>
      </w:r>
      <w:r>
        <w:t>,</w:t>
      </w:r>
      <w:r>
        <w:rPr>
          <w:spacing w:val="-7"/>
        </w:rPr>
        <w:t xml:space="preserve"> </w:t>
      </w:r>
      <w:r>
        <w:rPr>
          <w:spacing w:val="-1"/>
        </w:rPr>
        <w:t>e</w:t>
      </w:r>
      <w:r>
        <w:t>xt</w:t>
      </w:r>
      <w:r>
        <w:rPr>
          <w:spacing w:val="1"/>
        </w:rPr>
        <w:t>e</w:t>
      </w:r>
      <w:r>
        <w:rPr>
          <w:spacing w:val="-1"/>
        </w:rPr>
        <w:t>r</w:t>
      </w:r>
      <w:r>
        <w:rPr>
          <w:spacing w:val="1"/>
        </w:rPr>
        <w:t>n</w:t>
      </w:r>
      <w:r>
        <w:t>al</w:t>
      </w:r>
      <w:r>
        <w:rPr>
          <w:spacing w:val="-5"/>
        </w:rPr>
        <w:t xml:space="preserve"> </w:t>
      </w:r>
      <w:r>
        <w:rPr>
          <w:spacing w:val="-1"/>
        </w:rPr>
        <w:t>s</w:t>
      </w:r>
      <w:r>
        <w:rPr>
          <w:spacing w:val="1"/>
        </w:rPr>
        <w:t>t</w:t>
      </w:r>
      <w:r>
        <w:rPr>
          <w:spacing w:val="-1"/>
        </w:rPr>
        <w:t>or</w:t>
      </w:r>
      <w:r>
        <w:t>a</w:t>
      </w:r>
      <w:r>
        <w:rPr>
          <w:spacing w:val="3"/>
        </w:rPr>
        <w:t>g</w:t>
      </w:r>
      <w:r>
        <w:t>e</w:t>
      </w:r>
      <w:r>
        <w:rPr>
          <w:spacing w:val="-8"/>
        </w:rPr>
        <w:t xml:space="preserve"> </w:t>
      </w:r>
      <w:r>
        <w:rPr>
          <w:spacing w:val="-1"/>
        </w:rPr>
        <w:t>o</w:t>
      </w:r>
      <w:r>
        <w:t>r</w:t>
      </w:r>
      <w:r>
        <w:rPr>
          <w:spacing w:val="-3"/>
        </w:rPr>
        <w:t xml:space="preserve"> </w:t>
      </w:r>
      <w:r>
        <w:rPr>
          <w:spacing w:val="2"/>
        </w:rPr>
        <w:t>a</w:t>
      </w:r>
      <w:r>
        <w:rPr>
          <w:spacing w:val="-1"/>
        </w:rPr>
        <w:t>r</w:t>
      </w:r>
      <w:r>
        <w:t>ch</w:t>
      </w:r>
      <w:r>
        <w:rPr>
          <w:spacing w:val="3"/>
        </w:rPr>
        <w:t>i</w:t>
      </w:r>
      <w:r>
        <w:t>val</w:t>
      </w:r>
      <w:r>
        <w:rPr>
          <w:spacing w:val="-5"/>
        </w:rPr>
        <w:t xml:space="preserve"> </w:t>
      </w:r>
      <w:r>
        <w:rPr>
          <w:spacing w:val="-1"/>
        </w:rPr>
        <w:t>o</w:t>
      </w:r>
      <w:r>
        <w:t>f</w:t>
      </w:r>
      <w:r>
        <w:rPr>
          <w:spacing w:val="-3"/>
        </w:rPr>
        <w:t xml:space="preserve"> </w:t>
      </w:r>
      <w:r>
        <w:t>med</w:t>
      </w:r>
      <w:r>
        <w:rPr>
          <w:spacing w:val="3"/>
        </w:rPr>
        <w:t>i</w:t>
      </w:r>
      <w:r>
        <w:t>a</w:t>
      </w:r>
      <w:r>
        <w:rPr>
          <w:spacing w:val="-6"/>
        </w:rPr>
        <w:t xml:space="preserve"> </w:t>
      </w:r>
      <w:r>
        <w:t>(</w:t>
      </w:r>
      <w:r>
        <w:rPr>
          <w:spacing w:val="1"/>
        </w:rPr>
        <w:t>aud</w:t>
      </w:r>
      <w:r>
        <w:rPr>
          <w:spacing w:val="3"/>
        </w:rPr>
        <w:t>i</w:t>
      </w:r>
      <w:r>
        <w:t>o</w:t>
      </w:r>
      <w:r>
        <w:rPr>
          <w:spacing w:val="-7"/>
        </w:rPr>
        <w:t xml:space="preserve"> </w:t>
      </w:r>
      <w:r>
        <w:rPr>
          <w:spacing w:val="-1"/>
        </w:rPr>
        <w:t>o</w:t>
      </w:r>
      <w:r>
        <w:t>r</w:t>
      </w:r>
      <w:r>
        <w:rPr>
          <w:spacing w:val="-3"/>
        </w:rPr>
        <w:t xml:space="preserve"> </w:t>
      </w:r>
      <w:r>
        <w:rPr>
          <w:spacing w:val="1"/>
        </w:rPr>
        <w:t>s</w:t>
      </w:r>
      <w:r>
        <w:t>c</w:t>
      </w:r>
      <w:r>
        <w:rPr>
          <w:spacing w:val="1"/>
        </w:rPr>
        <w:t>re</w:t>
      </w:r>
      <w:r>
        <w:rPr>
          <w:spacing w:val="-1"/>
        </w:rPr>
        <w:t>e</w:t>
      </w:r>
      <w:r>
        <w:t>n</w:t>
      </w:r>
      <w:r>
        <w:rPr>
          <w:spacing w:val="-6"/>
        </w:rPr>
        <w:t xml:space="preserve"> </w:t>
      </w:r>
      <w:r>
        <w:rPr>
          <w:spacing w:val="-1"/>
        </w:rPr>
        <w:t>c</w:t>
      </w:r>
      <w:r>
        <w:t>a</w:t>
      </w:r>
      <w:r>
        <w:rPr>
          <w:spacing w:val="1"/>
        </w:rPr>
        <w:t>pture</w:t>
      </w:r>
      <w:r>
        <w:t>)</w:t>
      </w:r>
      <w:r>
        <w:rPr>
          <w:spacing w:val="-8"/>
        </w:rPr>
        <w:t xml:space="preserve"> </w:t>
      </w:r>
      <w:proofErr w:type="gramStart"/>
      <w:r>
        <w:rPr>
          <w:spacing w:val="-1"/>
        </w:rPr>
        <w:t>f</w:t>
      </w:r>
      <w:r>
        <w:t>i</w:t>
      </w:r>
      <w:r>
        <w:rPr>
          <w:spacing w:val="3"/>
        </w:rPr>
        <w:t>l</w:t>
      </w:r>
      <w:r>
        <w:rPr>
          <w:spacing w:val="-1"/>
        </w:rPr>
        <w:t>e</w:t>
      </w:r>
      <w:r>
        <w:t>s;</w:t>
      </w:r>
      <w:proofErr w:type="gramEnd"/>
    </w:p>
    <w:p w14:paraId="6C5EBCEC" w14:textId="77777777" w:rsidR="00E823CB" w:rsidRDefault="00DF2BAA" w:rsidP="00C8101F">
      <w:pPr>
        <w:pStyle w:val="ListParagraph2"/>
      </w:pPr>
      <w:r>
        <w:t>a</w:t>
      </w:r>
      <w:r>
        <w:rPr>
          <w:spacing w:val="1"/>
        </w:rPr>
        <w:t>n</w:t>
      </w:r>
      <w:r>
        <w:t>y</w:t>
      </w:r>
      <w:r>
        <w:rPr>
          <w:spacing w:val="-5"/>
        </w:rPr>
        <w:t xml:space="preserve"> </w:t>
      </w:r>
      <w:r>
        <w:t>s</w:t>
      </w:r>
      <w:r>
        <w:rPr>
          <w:spacing w:val="1"/>
        </w:rPr>
        <w:t>y</w:t>
      </w:r>
      <w:r>
        <w:t>st</w:t>
      </w:r>
      <w:r>
        <w:rPr>
          <w:spacing w:val="-1"/>
        </w:rPr>
        <w:t>e</w:t>
      </w:r>
      <w:r>
        <w:t>m</w:t>
      </w:r>
      <w:r>
        <w:rPr>
          <w:spacing w:val="-7"/>
        </w:rPr>
        <w:t xml:space="preserve"> </w:t>
      </w:r>
      <w:r>
        <w:t>a</w:t>
      </w:r>
      <w:r>
        <w:rPr>
          <w:spacing w:val="1"/>
        </w:rPr>
        <w:t>d</w:t>
      </w:r>
      <w:r>
        <w:t>m</w:t>
      </w:r>
      <w:r>
        <w:rPr>
          <w:spacing w:val="3"/>
        </w:rPr>
        <w:t>i</w:t>
      </w:r>
      <w:r>
        <w:rPr>
          <w:spacing w:val="1"/>
        </w:rPr>
        <w:t>n</w:t>
      </w:r>
      <w:r>
        <w:rPr>
          <w:spacing w:val="3"/>
        </w:rPr>
        <w:t>i</w:t>
      </w:r>
      <w:r>
        <w:t>st</w:t>
      </w:r>
      <w:r>
        <w:rPr>
          <w:spacing w:val="-1"/>
        </w:rPr>
        <w:t>r</w:t>
      </w:r>
      <w:r>
        <w:t>a</w:t>
      </w:r>
      <w:r>
        <w:rPr>
          <w:spacing w:val="1"/>
        </w:rPr>
        <w:t>t</w:t>
      </w:r>
      <w:r>
        <w:t>i</w:t>
      </w:r>
      <w:r>
        <w:rPr>
          <w:spacing w:val="-1"/>
        </w:rPr>
        <w:t>o</w:t>
      </w:r>
      <w:r>
        <w:t>n</w:t>
      </w:r>
      <w:r>
        <w:rPr>
          <w:spacing w:val="-13"/>
        </w:rPr>
        <w:t xml:space="preserve"> </w:t>
      </w:r>
      <w:r>
        <w:t>t</w:t>
      </w:r>
      <w:r>
        <w:rPr>
          <w:spacing w:val="-1"/>
        </w:rPr>
        <w:t>r</w:t>
      </w:r>
      <w:r>
        <w:t>a</w:t>
      </w:r>
      <w:r>
        <w:rPr>
          <w:spacing w:val="3"/>
        </w:rPr>
        <w:t>i</w:t>
      </w:r>
      <w:r>
        <w:rPr>
          <w:spacing w:val="1"/>
        </w:rPr>
        <w:t>n</w:t>
      </w:r>
      <w:r>
        <w:t>i</w:t>
      </w:r>
      <w:r>
        <w:rPr>
          <w:spacing w:val="1"/>
        </w:rPr>
        <w:t>n</w:t>
      </w:r>
      <w:r>
        <w:t>g</w:t>
      </w:r>
      <w:r>
        <w:rPr>
          <w:spacing w:val="-8"/>
        </w:rPr>
        <w:t xml:space="preserve"> </w:t>
      </w:r>
      <w:r>
        <w:t>u</w:t>
      </w:r>
      <w:r>
        <w:rPr>
          <w:spacing w:val="-1"/>
        </w:rPr>
        <w:t>n</w:t>
      </w:r>
      <w:r>
        <w:rPr>
          <w:spacing w:val="3"/>
        </w:rPr>
        <w:t>l</w:t>
      </w:r>
      <w:r>
        <w:rPr>
          <w:spacing w:val="-1"/>
        </w:rPr>
        <w:t>e</w:t>
      </w:r>
      <w:r>
        <w:t>ss</w:t>
      </w:r>
      <w:r>
        <w:rPr>
          <w:spacing w:val="-7"/>
        </w:rPr>
        <w:t xml:space="preserve"> </w:t>
      </w:r>
      <w:proofErr w:type="gramStart"/>
      <w:r>
        <w:rPr>
          <w:spacing w:val="-1"/>
        </w:rPr>
        <w:t>s</w:t>
      </w:r>
      <w:r>
        <w:rPr>
          <w:spacing w:val="3"/>
        </w:rPr>
        <w:t>p</w:t>
      </w:r>
      <w:r>
        <w:rPr>
          <w:spacing w:val="-1"/>
        </w:rPr>
        <w:t>e</w:t>
      </w:r>
      <w:r>
        <w:t>c</w:t>
      </w:r>
      <w:r>
        <w:rPr>
          <w:spacing w:val="2"/>
        </w:rPr>
        <w:t>i</w:t>
      </w:r>
      <w:r>
        <w:t>f</w:t>
      </w:r>
      <w:r>
        <w:rPr>
          <w:spacing w:val="2"/>
        </w:rPr>
        <w:t>i</w:t>
      </w:r>
      <w:r>
        <w:rPr>
          <w:spacing w:val="-1"/>
        </w:rPr>
        <w:t>e</w:t>
      </w:r>
      <w:r>
        <w:rPr>
          <w:spacing w:val="1"/>
        </w:rPr>
        <w:t>d</w:t>
      </w:r>
      <w:r>
        <w:t>;</w:t>
      </w:r>
      <w:proofErr w:type="gramEnd"/>
    </w:p>
    <w:p w14:paraId="0982A78B" w14:textId="77777777" w:rsidR="00E823CB" w:rsidRPr="00006F2E" w:rsidRDefault="00DF2BAA" w:rsidP="00006F2E">
      <w:pPr>
        <w:pStyle w:val="ListParagraph2"/>
        <w:ind w:right="870"/>
      </w:pPr>
      <w:r>
        <w:t>a</w:t>
      </w:r>
      <w:r>
        <w:rPr>
          <w:spacing w:val="1"/>
        </w:rPr>
        <w:t>n</w:t>
      </w:r>
      <w:r>
        <w:t>y</w:t>
      </w:r>
      <w:r>
        <w:rPr>
          <w:spacing w:val="-5"/>
        </w:rPr>
        <w:t xml:space="preserve"> </w:t>
      </w:r>
      <w:r>
        <w:t>c</w:t>
      </w:r>
      <w:r>
        <w:rPr>
          <w:spacing w:val="-2"/>
        </w:rPr>
        <w:t>o</w:t>
      </w:r>
      <w:r>
        <w:rPr>
          <w:spacing w:val="1"/>
        </w:rPr>
        <w:t>n</w:t>
      </w:r>
      <w:r>
        <w:t>f</w:t>
      </w:r>
      <w:r>
        <w:rPr>
          <w:spacing w:val="2"/>
        </w:rPr>
        <w:t>i</w:t>
      </w:r>
      <w:r>
        <w:rPr>
          <w:spacing w:val="1"/>
        </w:rPr>
        <w:t>gu</w:t>
      </w:r>
      <w:r>
        <w:rPr>
          <w:spacing w:val="-1"/>
        </w:rPr>
        <w:t>r</w:t>
      </w:r>
      <w:r>
        <w:t>a</w:t>
      </w:r>
      <w:r>
        <w:rPr>
          <w:spacing w:val="1"/>
        </w:rPr>
        <w:t>t</w:t>
      </w:r>
      <w:r>
        <w:rPr>
          <w:spacing w:val="3"/>
        </w:rPr>
        <w:t>i</w:t>
      </w:r>
      <w:r>
        <w:rPr>
          <w:spacing w:val="-1"/>
        </w:rPr>
        <w:t>o</w:t>
      </w:r>
      <w:r>
        <w:t>n</w:t>
      </w:r>
      <w:r>
        <w:rPr>
          <w:spacing w:val="-12"/>
        </w:rPr>
        <w:t xml:space="preserve"> </w:t>
      </w:r>
      <w:r>
        <w:rPr>
          <w:spacing w:val="-1"/>
        </w:rPr>
        <w:t>o</w:t>
      </w:r>
      <w:r>
        <w:t>r</w:t>
      </w:r>
      <w:r>
        <w:rPr>
          <w:spacing w:val="-3"/>
        </w:rPr>
        <w:t xml:space="preserve"> </w:t>
      </w:r>
      <w:r>
        <w:rPr>
          <w:spacing w:val="2"/>
        </w:rPr>
        <w:t>i</w:t>
      </w:r>
      <w:r>
        <w:rPr>
          <w:spacing w:val="1"/>
        </w:rPr>
        <w:t>nt</w:t>
      </w:r>
      <w:r>
        <w:rPr>
          <w:spacing w:val="-1"/>
        </w:rPr>
        <w:t>e</w:t>
      </w:r>
      <w:r>
        <w:rPr>
          <w:spacing w:val="1"/>
        </w:rPr>
        <w:t>g</w:t>
      </w:r>
      <w:r>
        <w:rPr>
          <w:spacing w:val="-1"/>
        </w:rPr>
        <w:t>r</w:t>
      </w:r>
      <w:r>
        <w:t>a</w:t>
      </w:r>
      <w:r>
        <w:rPr>
          <w:spacing w:val="1"/>
        </w:rPr>
        <w:t>t</w:t>
      </w:r>
      <w:r>
        <w:rPr>
          <w:spacing w:val="3"/>
        </w:rPr>
        <w:t>i</w:t>
      </w:r>
      <w:r>
        <w:rPr>
          <w:spacing w:val="-1"/>
        </w:rPr>
        <w:t>o</w:t>
      </w:r>
      <w:r>
        <w:t>n</w:t>
      </w:r>
      <w:r>
        <w:rPr>
          <w:spacing w:val="-10"/>
        </w:rPr>
        <w:t xml:space="preserve"> </w:t>
      </w:r>
      <w:r>
        <w:t>a</w:t>
      </w:r>
      <w:r>
        <w:rPr>
          <w:spacing w:val="-1"/>
        </w:rPr>
        <w:t>c</w:t>
      </w:r>
      <w:r>
        <w:rPr>
          <w:spacing w:val="1"/>
        </w:rPr>
        <w:t>t</w:t>
      </w:r>
      <w:r>
        <w:rPr>
          <w:spacing w:val="3"/>
        </w:rPr>
        <w:t>i</w:t>
      </w:r>
      <w:r>
        <w:t>v</w:t>
      </w:r>
      <w:r>
        <w:rPr>
          <w:spacing w:val="3"/>
        </w:rPr>
        <w:t>i</w:t>
      </w:r>
      <w:r>
        <w:rPr>
          <w:spacing w:val="1"/>
        </w:rPr>
        <w:t>t</w:t>
      </w:r>
      <w:r>
        <w:t>y</w:t>
      </w:r>
      <w:r>
        <w:rPr>
          <w:spacing w:val="-5"/>
        </w:rPr>
        <w:t xml:space="preserve"> </w:t>
      </w:r>
      <w:r>
        <w:rPr>
          <w:spacing w:val="-1"/>
        </w:rPr>
        <w:t>o</w:t>
      </w:r>
      <w:r>
        <w:t>f</w:t>
      </w:r>
      <w:r>
        <w:rPr>
          <w:spacing w:val="-3"/>
        </w:rPr>
        <w:t xml:space="preserve"> </w:t>
      </w:r>
      <w:r>
        <w:t>y</w:t>
      </w:r>
      <w:r>
        <w:rPr>
          <w:spacing w:val="-1"/>
        </w:rPr>
        <w:t>o</w:t>
      </w:r>
      <w:r>
        <w:rPr>
          <w:spacing w:val="3"/>
        </w:rPr>
        <w:t>u</w:t>
      </w:r>
      <w:r>
        <w:t>r</w:t>
      </w:r>
      <w:r>
        <w:rPr>
          <w:spacing w:val="-3"/>
        </w:rPr>
        <w:t xml:space="preserve"> </w:t>
      </w:r>
      <w:r>
        <w:rPr>
          <w:spacing w:val="-2"/>
        </w:rPr>
        <w:t>e</w:t>
      </w:r>
      <w:r>
        <w:t>x</w:t>
      </w:r>
      <w:r>
        <w:rPr>
          <w:spacing w:val="3"/>
        </w:rPr>
        <w:t>i</w:t>
      </w:r>
      <w:r>
        <w:t>st</w:t>
      </w:r>
      <w:r>
        <w:rPr>
          <w:spacing w:val="3"/>
        </w:rPr>
        <w:t>i</w:t>
      </w:r>
      <w:r>
        <w:rPr>
          <w:spacing w:val="1"/>
        </w:rPr>
        <w:t>n</w:t>
      </w:r>
      <w:r>
        <w:t>g</w:t>
      </w:r>
      <w:r>
        <w:rPr>
          <w:spacing w:val="-8"/>
        </w:rPr>
        <w:t xml:space="preserve"> </w:t>
      </w:r>
      <w:r>
        <w:rPr>
          <w:spacing w:val="-2"/>
        </w:rPr>
        <w:t>e</w:t>
      </w:r>
      <w:r>
        <w:rPr>
          <w:spacing w:val="1"/>
        </w:rPr>
        <w:t>q</w:t>
      </w:r>
      <w:r>
        <w:rPr>
          <w:spacing w:val="-1"/>
        </w:rPr>
        <w:t>u</w:t>
      </w:r>
      <w:r>
        <w:rPr>
          <w:spacing w:val="3"/>
        </w:rPr>
        <w:t>i</w:t>
      </w:r>
      <w:r>
        <w:rPr>
          <w:spacing w:val="1"/>
        </w:rPr>
        <w:t>p</w:t>
      </w:r>
      <w:r>
        <w:t>men</w:t>
      </w:r>
      <w:r>
        <w:rPr>
          <w:spacing w:val="1"/>
        </w:rPr>
        <w:t>t</w:t>
      </w:r>
      <w:r>
        <w:t>,</w:t>
      </w:r>
      <w:r>
        <w:rPr>
          <w:spacing w:val="-12"/>
        </w:rPr>
        <w:t xml:space="preserve"> </w:t>
      </w:r>
      <w:r>
        <w:t>s</w:t>
      </w:r>
      <w:r>
        <w:rPr>
          <w:spacing w:val="1"/>
        </w:rPr>
        <w:t>o</w:t>
      </w:r>
      <w:r>
        <w:rPr>
          <w:spacing w:val="2"/>
        </w:rPr>
        <w:t>f</w:t>
      </w:r>
      <w:r>
        <w:rPr>
          <w:spacing w:val="1"/>
        </w:rPr>
        <w:t>t</w:t>
      </w:r>
      <w:r>
        <w:t>ware</w:t>
      </w:r>
      <w:r>
        <w:rPr>
          <w:spacing w:val="-9"/>
        </w:rPr>
        <w:t xml:space="preserve"> </w:t>
      </w:r>
      <w:r>
        <w:rPr>
          <w:spacing w:val="1"/>
        </w:rPr>
        <w:t>o</w:t>
      </w:r>
      <w:r>
        <w:t xml:space="preserve">r </w:t>
      </w:r>
      <w:proofErr w:type="gramStart"/>
      <w:r>
        <w:t>a</w:t>
      </w:r>
      <w:r>
        <w:rPr>
          <w:spacing w:val="1"/>
        </w:rPr>
        <w:t>pp</w:t>
      </w:r>
      <w:r>
        <w:t>l</w:t>
      </w:r>
      <w:r>
        <w:rPr>
          <w:spacing w:val="3"/>
        </w:rPr>
        <w:t>i</w:t>
      </w:r>
      <w:r>
        <w:t>ca</w:t>
      </w:r>
      <w:r>
        <w:rPr>
          <w:spacing w:val="-2"/>
        </w:rPr>
        <w:t>t</w:t>
      </w:r>
      <w:r>
        <w:rPr>
          <w:spacing w:val="3"/>
        </w:rPr>
        <w:t>i</w:t>
      </w:r>
      <w:r>
        <w:rPr>
          <w:spacing w:val="-1"/>
        </w:rPr>
        <w:t>o</w:t>
      </w:r>
      <w:r>
        <w:rPr>
          <w:spacing w:val="1"/>
        </w:rPr>
        <w:t>n</w:t>
      </w:r>
      <w:r>
        <w:t>;</w:t>
      </w:r>
      <w:proofErr w:type="gramEnd"/>
    </w:p>
    <w:p w14:paraId="74623212" w14:textId="77777777" w:rsidR="00E823CB" w:rsidRPr="00006F2E" w:rsidRDefault="00DF2BAA" w:rsidP="00006F2E">
      <w:pPr>
        <w:pStyle w:val="ListParagraph2"/>
      </w:pPr>
      <w:r>
        <w:t>s</w:t>
      </w:r>
      <w:r>
        <w:rPr>
          <w:spacing w:val="2"/>
        </w:rPr>
        <w:t>i</w:t>
      </w:r>
      <w:r>
        <w:rPr>
          <w:spacing w:val="1"/>
        </w:rPr>
        <w:t>t</w:t>
      </w:r>
      <w:r>
        <w:t>e</w:t>
      </w:r>
      <w:r>
        <w:rPr>
          <w:spacing w:val="-5"/>
        </w:rPr>
        <w:t xml:space="preserve"> </w:t>
      </w:r>
      <w:proofErr w:type="gramStart"/>
      <w:r>
        <w:rPr>
          <w:spacing w:val="-1"/>
        </w:rPr>
        <w:t>s</w:t>
      </w:r>
      <w:r>
        <w:rPr>
          <w:spacing w:val="1"/>
        </w:rPr>
        <w:t>u</w:t>
      </w:r>
      <w:r>
        <w:rPr>
          <w:spacing w:val="-1"/>
        </w:rPr>
        <w:t>r</w:t>
      </w:r>
      <w:r>
        <w:rPr>
          <w:spacing w:val="2"/>
        </w:rPr>
        <w:t>v</w:t>
      </w:r>
      <w:r>
        <w:rPr>
          <w:spacing w:val="-1"/>
        </w:rPr>
        <w:t>e</w:t>
      </w:r>
      <w:r>
        <w:t>y;</w:t>
      </w:r>
      <w:proofErr w:type="gramEnd"/>
    </w:p>
    <w:p w14:paraId="7627CDAE" w14:textId="77777777" w:rsidR="00E823CB" w:rsidRDefault="00DF2BAA" w:rsidP="00006F2E">
      <w:pPr>
        <w:pStyle w:val="ListParagraph2"/>
      </w:pPr>
      <w:r>
        <w:t>ca</w:t>
      </w:r>
      <w:r>
        <w:rPr>
          <w:spacing w:val="1"/>
        </w:rPr>
        <w:t>r</w:t>
      </w:r>
      <w:r>
        <w:rPr>
          <w:spacing w:val="-1"/>
        </w:rPr>
        <w:t>r</w:t>
      </w:r>
      <w:r>
        <w:rPr>
          <w:spacing w:val="3"/>
        </w:rPr>
        <w:t>i</w:t>
      </w:r>
      <w:r>
        <w:t>a</w:t>
      </w:r>
      <w:r>
        <w:rPr>
          <w:spacing w:val="1"/>
        </w:rPr>
        <w:t>g</w:t>
      </w:r>
      <w:r>
        <w:t>e</w:t>
      </w:r>
      <w:r>
        <w:rPr>
          <w:spacing w:val="-9"/>
        </w:rPr>
        <w:t xml:space="preserve"> </w:t>
      </w:r>
      <w:proofErr w:type="gramStart"/>
      <w:r>
        <w:rPr>
          <w:spacing w:val="-1"/>
        </w:rPr>
        <w:t>s</w:t>
      </w:r>
      <w:r>
        <w:rPr>
          <w:spacing w:val="1"/>
        </w:rPr>
        <w:t>e</w:t>
      </w:r>
      <w:r>
        <w:rPr>
          <w:spacing w:val="-1"/>
        </w:rPr>
        <w:t>r</w:t>
      </w:r>
      <w:r>
        <w:t>v</w:t>
      </w:r>
      <w:r>
        <w:rPr>
          <w:spacing w:val="3"/>
        </w:rPr>
        <w:t>i</w:t>
      </w:r>
      <w:r>
        <w:t>ces;</w:t>
      </w:r>
      <w:proofErr w:type="gramEnd"/>
    </w:p>
    <w:p w14:paraId="700A70D6" w14:textId="77777777" w:rsidR="00006F2E" w:rsidRDefault="00DF2BAA" w:rsidP="00006F2E">
      <w:pPr>
        <w:pStyle w:val="ListParagraph2"/>
      </w:pPr>
      <w:r>
        <w:t>m</w:t>
      </w:r>
      <w:r>
        <w:rPr>
          <w:spacing w:val="1"/>
        </w:rPr>
        <w:t>an</w:t>
      </w:r>
      <w:r>
        <w:t>a</w:t>
      </w:r>
      <w:r>
        <w:rPr>
          <w:spacing w:val="1"/>
        </w:rPr>
        <w:t>g</w:t>
      </w:r>
      <w:r>
        <w:rPr>
          <w:spacing w:val="-1"/>
        </w:rPr>
        <w:t>e</w:t>
      </w:r>
      <w:r>
        <w:t>men</w:t>
      </w:r>
      <w:r>
        <w:rPr>
          <w:spacing w:val="1"/>
        </w:rPr>
        <w:t>t</w:t>
      </w:r>
      <w:r>
        <w:t>,</w:t>
      </w:r>
      <w:r>
        <w:rPr>
          <w:spacing w:val="-13"/>
        </w:rPr>
        <w:t xml:space="preserve"> </w:t>
      </w:r>
      <w:r>
        <w:t>su</w:t>
      </w:r>
      <w:r>
        <w:rPr>
          <w:spacing w:val="1"/>
        </w:rPr>
        <w:t>ppo</w:t>
      </w:r>
      <w:r>
        <w:rPr>
          <w:spacing w:val="-1"/>
        </w:rPr>
        <w:t>r</w:t>
      </w:r>
      <w:r>
        <w:rPr>
          <w:spacing w:val="1"/>
        </w:rPr>
        <w:t>t</w:t>
      </w:r>
      <w:r>
        <w:t>,</w:t>
      </w:r>
      <w:r>
        <w:rPr>
          <w:spacing w:val="-7"/>
        </w:rPr>
        <w:t xml:space="preserve"> </w:t>
      </w:r>
      <w:r>
        <w:t>c</w:t>
      </w:r>
      <w:r>
        <w:rPr>
          <w:spacing w:val="-2"/>
        </w:rPr>
        <w:t>o</w:t>
      </w:r>
      <w:r>
        <w:rPr>
          <w:spacing w:val="1"/>
        </w:rPr>
        <w:t>n</w:t>
      </w:r>
      <w:r>
        <w:t>f</w:t>
      </w:r>
      <w:r>
        <w:rPr>
          <w:spacing w:val="2"/>
        </w:rPr>
        <w:t>i</w:t>
      </w:r>
      <w:r>
        <w:rPr>
          <w:spacing w:val="1"/>
        </w:rPr>
        <w:t>gu</w:t>
      </w:r>
      <w:r>
        <w:rPr>
          <w:spacing w:val="-1"/>
        </w:rPr>
        <w:t>r</w:t>
      </w:r>
      <w:r>
        <w:t>a</w:t>
      </w:r>
      <w:r>
        <w:rPr>
          <w:spacing w:val="1"/>
        </w:rPr>
        <w:t>t</w:t>
      </w:r>
      <w:r>
        <w:rPr>
          <w:spacing w:val="3"/>
        </w:rPr>
        <w:t>i</w:t>
      </w:r>
      <w:r>
        <w:rPr>
          <w:spacing w:val="-1"/>
        </w:rPr>
        <w:t>o</w:t>
      </w:r>
      <w:r>
        <w:t>n</w:t>
      </w:r>
      <w:r>
        <w:rPr>
          <w:spacing w:val="-12"/>
        </w:rPr>
        <w:t xml:space="preserve"> </w:t>
      </w:r>
      <w:r>
        <w:t>a</w:t>
      </w:r>
      <w:r>
        <w:rPr>
          <w:spacing w:val="1"/>
        </w:rPr>
        <w:t>n</w:t>
      </w:r>
      <w:r>
        <w:t>d</w:t>
      </w:r>
      <w:r>
        <w:rPr>
          <w:spacing w:val="-4"/>
        </w:rPr>
        <w:t xml:space="preserve"> </w:t>
      </w:r>
      <w:r>
        <w:t>ma</w:t>
      </w:r>
      <w:r>
        <w:rPr>
          <w:spacing w:val="1"/>
        </w:rPr>
        <w:t>in</w:t>
      </w:r>
      <w:r>
        <w:rPr>
          <w:spacing w:val="-2"/>
        </w:rPr>
        <w:t>t</w:t>
      </w:r>
      <w:r>
        <w:rPr>
          <w:spacing w:val="-1"/>
        </w:rPr>
        <w:t>e</w:t>
      </w:r>
      <w:r>
        <w:rPr>
          <w:spacing w:val="1"/>
        </w:rPr>
        <w:t>n</w:t>
      </w:r>
      <w:r>
        <w:t>a</w:t>
      </w:r>
      <w:r>
        <w:rPr>
          <w:spacing w:val="1"/>
        </w:rPr>
        <w:t>n</w:t>
      </w:r>
      <w:r>
        <w:t>ce</w:t>
      </w:r>
      <w:r>
        <w:rPr>
          <w:spacing w:val="-13"/>
        </w:rPr>
        <w:t xml:space="preserve"> </w:t>
      </w:r>
      <w:r>
        <w:rPr>
          <w:spacing w:val="-1"/>
        </w:rPr>
        <w:t>o</w:t>
      </w:r>
      <w:r>
        <w:t xml:space="preserve">f </w:t>
      </w:r>
      <w:r>
        <w:rPr>
          <w:spacing w:val="1"/>
        </w:rPr>
        <w:t>y</w:t>
      </w:r>
      <w:r>
        <w:rPr>
          <w:spacing w:val="-1"/>
        </w:rPr>
        <w:t>o</w:t>
      </w:r>
      <w:r>
        <w:rPr>
          <w:spacing w:val="1"/>
        </w:rPr>
        <w:t>u</w:t>
      </w:r>
      <w:r>
        <w:t>r</w:t>
      </w:r>
      <w:r>
        <w:rPr>
          <w:spacing w:val="-4"/>
        </w:rPr>
        <w:t xml:space="preserve"> </w:t>
      </w:r>
      <w:r>
        <w:rPr>
          <w:spacing w:val="-1"/>
        </w:rPr>
        <w:t>e</w:t>
      </w:r>
      <w:r>
        <w:t>x</w:t>
      </w:r>
      <w:r>
        <w:rPr>
          <w:spacing w:val="3"/>
        </w:rPr>
        <w:t>i</w:t>
      </w:r>
      <w:r>
        <w:t>st</w:t>
      </w:r>
      <w:r>
        <w:rPr>
          <w:spacing w:val="3"/>
        </w:rPr>
        <w:t>i</w:t>
      </w:r>
      <w:r>
        <w:rPr>
          <w:spacing w:val="1"/>
        </w:rPr>
        <w:t>n</w:t>
      </w:r>
      <w:r>
        <w:t>g</w:t>
      </w:r>
      <w:r>
        <w:rPr>
          <w:spacing w:val="-10"/>
        </w:rPr>
        <w:t xml:space="preserve"> </w:t>
      </w:r>
      <w:proofErr w:type="gramStart"/>
      <w:r>
        <w:rPr>
          <w:spacing w:val="3"/>
        </w:rPr>
        <w:t>i</w:t>
      </w:r>
      <w:r>
        <w:rPr>
          <w:spacing w:val="1"/>
        </w:rPr>
        <w:t>n</w:t>
      </w:r>
      <w:r>
        <w:t>f</w:t>
      </w:r>
      <w:r>
        <w:rPr>
          <w:spacing w:val="-1"/>
        </w:rPr>
        <w:t>r</w:t>
      </w:r>
      <w:r>
        <w:t>astr</w:t>
      </w:r>
      <w:r>
        <w:rPr>
          <w:spacing w:val="1"/>
        </w:rPr>
        <w:t>u</w:t>
      </w:r>
      <w:r>
        <w:t>ct</w:t>
      </w:r>
      <w:r>
        <w:rPr>
          <w:spacing w:val="1"/>
        </w:rPr>
        <w:t>u</w:t>
      </w:r>
      <w:r>
        <w:rPr>
          <w:spacing w:val="-1"/>
        </w:rPr>
        <w:t>re</w:t>
      </w:r>
      <w:r>
        <w:t>;</w:t>
      </w:r>
      <w:proofErr w:type="gramEnd"/>
    </w:p>
    <w:p w14:paraId="5B97BFD8" w14:textId="77777777" w:rsidR="00E823CB" w:rsidRPr="00006F2E" w:rsidRDefault="00DF2BAA" w:rsidP="00006F2E">
      <w:pPr>
        <w:pStyle w:val="ListParagraph2"/>
        <w:ind w:right="600"/>
      </w:pPr>
      <w:r>
        <w:rPr>
          <w:spacing w:val="1"/>
        </w:rPr>
        <w:t>d</w:t>
      </w:r>
      <w:r>
        <w:rPr>
          <w:spacing w:val="-1"/>
        </w:rPr>
        <w:t>e</w:t>
      </w:r>
      <w:r>
        <w:rPr>
          <w:spacing w:val="2"/>
        </w:rPr>
        <w:t>c</w:t>
      </w:r>
      <w:r>
        <w:rPr>
          <w:spacing w:val="-1"/>
        </w:rPr>
        <w:t>o</w:t>
      </w:r>
      <w:r>
        <w:t>m</w:t>
      </w:r>
      <w:r>
        <w:rPr>
          <w:spacing w:val="1"/>
        </w:rPr>
        <w:t>m</w:t>
      </w:r>
      <w:r>
        <w:rPr>
          <w:spacing w:val="3"/>
        </w:rPr>
        <w:t>i</w:t>
      </w:r>
      <w:r>
        <w:t>s</w:t>
      </w:r>
      <w:r>
        <w:rPr>
          <w:spacing w:val="-1"/>
        </w:rPr>
        <w:t>s</w:t>
      </w:r>
      <w:r>
        <w:rPr>
          <w:spacing w:val="3"/>
        </w:rPr>
        <w:t>i</w:t>
      </w:r>
      <w:r>
        <w:rPr>
          <w:spacing w:val="-1"/>
        </w:rPr>
        <w:t>on</w:t>
      </w:r>
      <w:r>
        <w:rPr>
          <w:spacing w:val="3"/>
        </w:rPr>
        <w:t>i</w:t>
      </w:r>
      <w:r>
        <w:rPr>
          <w:spacing w:val="1"/>
        </w:rPr>
        <w:t>ng</w:t>
      </w:r>
      <w:r>
        <w:t>,</w:t>
      </w:r>
      <w:r>
        <w:rPr>
          <w:spacing w:val="-19"/>
        </w:rPr>
        <w:t xml:space="preserve"> </w:t>
      </w:r>
      <w:r>
        <w:rPr>
          <w:spacing w:val="-1"/>
        </w:rPr>
        <w:t>re</w:t>
      </w:r>
      <w:r>
        <w:rPr>
          <w:spacing w:val="3"/>
        </w:rPr>
        <w:t>m</w:t>
      </w:r>
      <w:r>
        <w:rPr>
          <w:spacing w:val="1"/>
        </w:rPr>
        <w:t>o</w:t>
      </w:r>
      <w:r>
        <w:t>val</w:t>
      </w:r>
      <w:r>
        <w:rPr>
          <w:spacing w:val="-5"/>
        </w:rPr>
        <w:t xml:space="preserve"> </w:t>
      </w:r>
      <w:r>
        <w:t>a</w:t>
      </w:r>
      <w:r>
        <w:rPr>
          <w:spacing w:val="1"/>
        </w:rPr>
        <w:t>n</w:t>
      </w:r>
      <w:r>
        <w:t>d</w:t>
      </w:r>
      <w:r>
        <w:rPr>
          <w:spacing w:val="-4"/>
        </w:rPr>
        <w:t xml:space="preserve"> </w:t>
      </w:r>
      <w:r>
        <w:rPr>
          <w:spacing w:val="-2"/>
        </w:rPr>
        <w:t>d</w:t>
      </w:r>
      <w:r>
        <w:rPr>
          <w:spacing w:val="3"/>
        </w:rPr>
        <w:t>i</w:t>
      </w:r>
      <w:r>
        <w:t>sp</w:t>
      </w:r>
      <w:r>
        <w:rPr>
          <w:spacing w:val="-1"/>
        </w:rPr>
        <w:t>o</w:t>
      </w:r>
      <w:r>
        <w:t>sa</w:t>
      </w:r>
      <w:r>
        <w:rPr>
          <w:spacing w:val="3"/>
        </w:rPr>
        <w:t>l</w:t>
      </w:r>
      <w:r>
        <w:t>,</w:t>
      </w:r>
      <w:r>
        <w:rPr>
          <w:spacing w:val="-10"/>
        </w:rPr>
        <w:t xml:space="preserve"> </w:t>
      </w:r>
      <w:r>
        <w:rPr>
          <w:spacing w:val="3"/>
        </w:rPr>
        <w:t>i</w:t>
      </w:r>
      <w:r>
        <w:rPr>
          <w:spacing w:val="1"/>
        </w:rPr>
        <w:t>n</w:t>
      </w:r>
      <w:r>
        <w:rPr>
          <w:spacing w:val="-3"/>
        </w:rPr>
        <w:t>c</w:t>
      </w:r>
      <w:r>
        <w:rPr>
          <w:spacing w:val="3"/>
        </w:rPr>
        <w:t>l</w:t>
      </w:r>
      <w:r>
        <w:rPr>
          <w:spacing w:val="1"/>
        </w:rPr>
        <w:t>u</w:t>
      </w:r>
      <w:r>
        <w:rPr>
          <w:spacing w:val="-2"/>
        </w:rPr>
        <w:t>d</w:t>
      </w:r>
      <w:r>
        <w:t>i</w:t>
      </w:r>
      <w:r>
        <w:rPr>
          <w:spacing w:val="1"/>
        </w:rPr>
        <w:t>n</w:t>
      </w:r>
      <w:r>
        <w:t>g</w:t>
      </w:r>
      <w:r>
        <w:rPr>
          <w:spacing w:val="-9"/>
        </w:rPr>
        <w:t xml:space="preserve"> </w:t>
      </w:r>
      <w:r>
        <w:t>p</w:t>
      </w:r>
      <w:r>
        <w:rPr>
          <w:spacing w:val="-1"/>
        </w:rPr>
        <w:t>o</w:t>
      </w:r>
      <w:r>
        <w:t>w</w:t>
      </w:r>
      <w:r>
        <w:rPr>
          <w:spacing w:val="1"/>
        </w:rPr>
        <w:t>e</w:t>
      </w:r>
      <w:r>
        <w:t>r</w:t>
      </w:r>
      <w:r>
        <w:rPr>
          <w:spacing w:val="-6"/>
        </w:rPr>
        <w:t xml:space="preserve"> </w:t>
      </w:r>
      <w:r>
        <w:rPr>
          <w:spacing w:val="-1"/>
        </w:rPr>
        <w:t>e</w:t>
      </w:r>
      <w:r>
        <w:rPr>
          <w:spacing w:val="1"/>
        </w:rPr>
        <w:t>qu</w:t>
      </w:r>
      <w:r>
        <w:rPr>
          <w:spacing w:val="3"/>
        </w:rPr>
        <w:t>i</w:t>
      </w:r>
      <w:r>
        <w:rPr>
          <w:spacing w:val="1"/>
        </w:rPr>
        <w:t>p</w:t>
      </w:r>
      <w:r>
        <w:t>ment</w:t>
      </w:r>
      <w:r>
        <w:rPr>
          <w:spacing w:val="-10"/>
        </w:rPr>
        <w:t xml:space="preserve"> </w:t>
      </w:r>
      <w:r>
        <w:t>a</w:t>
      </w:r>
      <w:r>
        <w:rPr>
          <w:spacing w:val="1"/>
        </w:rPr>
        <w:t>n</w:t>
      </w:r>
      <w:r>
        <w:t>d</w:t>
      </w:r>
      <w:r>
        <w:rPr>
          <w:spacing w:val="-4"/>
        </w:rPr>
        <w:t xml:space="preserve"> </w:t>
      </w:r>
      <w:r>
        <w:t>ba</w:t>
      </w:r>
      <w:r>
        <w:rPr>
          <w:spacing w:val="1"/>
        </w:rPr>
        <w:t>tt</w:t>
      </w:r>
      <w:r>
        <w:rPr>
          <w:spacing w:val="-1"/>
        </w:rPr>
        <w:t>er</w:t>
      </w:r>
      <w:r>
        <w:rPr>
          <w:spacing w:val="3"/>
        </w:rPr>
        <w:t>i</w:t>
      </w:r>
      <w:r>
        <w:rPr>
          <w:spacing w:val="-1"/>
        </w:rPr>
        <w:t>e</w:t>
      </w:r>
      <w:r>
        <w:t>s,</w:t>
      </w:r>
      <w:r>
        <w:rPr>
          <w:spacing w:val="-9"/>
        </w:rPr>
        <w:t xml:space="preserve"> </w:t>
      </w:r>
      <w:r>
        <w:rPr>
          <w:spacing w:val="1"/>
        </w:rPr>
        <w:t>o</w:t>
      </w:r>
      <w:r>
        <w:t>f</w:t>
      </w:r>
      <w:r w:rsidR="00006F2E">
        <w:t xml:space="preserve"> </w:t>
      </w:r>
      <w:r>
        <w:rPr>
          <w:spacing w:val="-1"/>
        </w:rPr>
        <w:t>e</w:t>
      </w:r>
      <w:r>
        <w:t>x</w:t>
      </w:r>
      <w:r>
        <w:rPr>
          <w:spacing w:val="3"/>
        </w:rPr>
        <w:t>i</w:t>
      </w:r>
      <w:r>
        <w:t>st</w:t>
      </w:r>
      <w:r>
        <w:rPr>
          <w:spacing w:val="3"/>
        </w:rPr>
        <w:t>i</w:t>
      </w:r>
      <w:r>
        <w:rPr>
          <w:spacing w:val="1"/>
        </w:rPr>
        <w:t>n</w:t>
      </w:r>
      <w:r>
        <w:t>g</w:t>
      </w:r>
      <w:r>
        <w:rPr>
          <w:spacing w:val="-8"/>
        </w:rPr>
        <w:t xml:space="preserve"> </w:t>
      </w:r>
      <w:proofErr w:type="gramStart"/>
      <w:r>
        <w:rPr>
          <w:spacing w:val="-2"/>
        </w:rPr>
        <w:t>e</w:t>
      </w:r>
      <w:r>
        <w:rPr>
          <w:spacing w:val="1"/>
        </w:rPr>
        <w:t>q</w:t>
      </w:r>
      <w:r>
        <w:rPr>
          <w:spacing w:val="-1"/>
        </w:rPr>
        <w:t>u</w:t>
      </w:r>
      <w:r>
        <w:rPr>
          <w:spacing w:val="3"/>
        </w:rPr>
        <w:t>i</w:t>
      </w:r>
      <w:r>
        <w:rPr>
          <w:spacing w:val="1"/>
        </w:rPr>
        <w:t>p</w:t>
      </w:r>
      <w:r>
        <w:t>men</w:t>
      </w:r>
      <w:r>
        <w:rPr>
          <w:spacing w:val="1"/>
        </w:rPr>
        <w:t>t</w:t>
      </w:r>
      <w:r>
        <w:t>;</w:t>
      </w:r>
      <w:proofErr w:type="gramEnd"/>
    </w:p>
    <w:p w14:paraId="67A7B648" w14:textId="77777777" w:rsidR="00E823CB" w:rsidRDefault="00DF2BAA" w:rsidP="00006F2E">
      <w:pPr>
        <w:pStyle w:val="ListParagraph2"/>
        <w:ind w:right="1230"/>
      </w:pPr>
      <w:r>
        <w:t>s</w:t>
      </w:r>
      <w:r>
        <w:rPr>
          <w:spacing w:val="-2"/>
        </w:rPr>
        <w:t>o</w:t>
      </w:r>
      <w:r>
        <w:t>ftw</w:t>
      </w:r>
      <w:r>
        <w:rPr>
          <w:spacing w:val="3"/>
        </w:rPr>
        <w:t>a</w:t>
      </w:r>
      <w:r>
        <w:rPr>
          <w:spacing w:val="1"/>
        </w:rPr>
        <w:t>r</w:t>
      </w:r>
      <w:r>
        <w:t>e</w:t>
      </w:r>
      <w:r>
        <w:rPr>
          <w:spacing w:val="-10"/>
        </w:rPr>
        <w:t xml:space="preserve"> </w:t>
      </w:r>
      <w:r>
        <w:rPr>
          <w:spacing w:val="1"/>
        </w:rPr>
        <w:t>o</w:t>
      </w:r>
      <w:r>
        <w:t>r</w:t>
      </w:r>
      <w:r>
        <w:rPr>
          <w:spacing w:val="-3"/>
        </w:rPr>
        <w:t xml:space="preserve"> </w:t>
      </w:r>
      <w:r>
        <w:t>h</w:t>
      </w:r>
      <w:r>
        <w:rPr>
          <w:spacing w:val="3"/>
        </w:rPr>
        <w:t>a</w:t>
      </w:r>
      <w:r>
        <w:rPr>
          <w:spacing w:val="-1"/>
        </w:rPr>
        <w:t>r</w:t>
      </w:r>
      <w:r>
        <w:rPr>
          <w:spacing w:val="1"/>
        </w:rPr>
        <w:t>d</w:t>
      </w:r>
      <w:r>
        <w:t>wa</w:t>
      </w:r>
      <w:r>
        <w:rPr>
          <w:spacing w:val="2"/>
        </w:rPr>
        <w:t>r</w:t>
      </w:r>
      <w:r>
        <w:t>e</w:t>
      </w:r>
      <w:r>
        <w:rPr>
          <w:spacing w:val="-10"/>
        </w:rPr>
        <w:t xml:space="preserve"> </w:t>
      </w:r>
      <w:r>
        <w:rPr>
          <w:spacing w:val="2"/>
        </w:rPr>
        <w:t>p</w:t>
      </w:r>
      <w:r>
        <w:rPr>
          <w:spacing w:val="1"/>
        </w:rPr>
        <w:t>r</w:t>
      </w:r>
      <w:r>
        <w:rPr>
          <w:spacing w:val="-1"/>
        </w:rPr>
        <w:t>o</w:t>
      </w:r>
      <w:r>
        <w:rPr>
          <w:spacing w:val="1"/>
        </w:rPr>
        <w:t>b</w:t>
      </w:r>
      <w:r>
        <w:rPr>
          <w:spacing w:val="3"/>
        </w:rPr>
        <w:t>l</w:t>
      </w:r>
      <w:r>
        <w:rPr>
          <w:spacing w:val="-1"/>
        </w:rPr>
        <w:t>e</w:t>
      </w:r>
      <w:r>
        <w:t>ms</w:t>
      </w:r>
      <w:r>
        <w:rPr>
          <w:spacing w:val="-9"/>
        </w:rPr>
        <w:t xml:space="preserve"> </w:t>
      </w:r>
      <w:r>
        <w:rPr>
          <w:spacing w:val="1"/>
        </w:rPr>
        <w:t>r</w:t>
      </w:r>
      <w:r>
        <w:rPr>
          <w:spacing w:val="-1"/>
        </w:rPr>
        <w:t>e</w:t>
      </w:r>
      <w:r>
        <w:t>su</w:t>
      </w:r>
      <w:r>
        <w:rPr>
          <w:spacing w:val="3"/>
        </w:rPr>
        <w:t>l</w:t>
      </w:r>
      <w:r>
        <w:rPr>
          <w:spacing w:val="1"/>
        </w:rPr>
        <w:t>t</w:t>
      </w:r>
      <w:r>
        <w:t>i</w:t>
      </w:r>
      <w:r>
        <w:rPr>
          <w:spacing w:val="1"/>
        </w:rPr>
        <w:t>n</w:t>
      </w:r>
      <w:r>
        <w:t>g</w:t>
      </w:r>
      <w:r>
        <w:rPr>
          <w:spacing w:val="-9"/>
        </w:rPr>
        <w:t xml:space="preserve"> </w:t>
      </w:r>
      <w:r>
        <w:rPr>
          <w:spacing w:val="-1"/>
        </w:rPr>
        <w:t>fro</w:t>
      </w:r>
      <w:r>
        <w:t>m</w:t>
      </w:r>
      <w:r>
        <w:rPr>
          <w:spacing w:val="-2"/>
        </w:rPr>
        <w:t xml:space="preserve"> </w:t>
      </w:r>
      <w:r>
        <w:rPr>
          <w:spacing w:val="1"/>
        </w:rPr>
        <w:t>y</w:t>
      </w:r>
      <w:r>
        <w:rPr>
          <w:spacing w:val="-1"/>
        </w:rPr>
        <w:t>o</w:t>
      </w:r>
      <w:r>
        <w:rPr>
          <w:spacing w:val="1"/>
        </w:rPr>
        <w:t>u</w:t>
      </w:r>
      <w:r>
        <w:t>r</w:t>
      </w:r>
      <w:r>
        <w:rPr>
          <w:spacing w:val="-4"/>
        </w:rPr>
        <w:t xml:space="preserve"> </w:t>
      </w:r>
      <w:r>
        <w:rPr>
          <w:spacing w:val="-1"/>
        </w:rPr>
        <w:t>e</w:t>
      </w:r>
      <w:r>
        <w:rPr>
          <w:spacing w:val="1"/>
        </w:rPr>
        <w:t>qu</w:t>
      </w:r>
      <w:r>
        <w:rPr>
          <w:spacing w:val="3"/>
        </w:rPr>
        <w:t>i</w:t>
      </w:r>
      <w:r>
        <w:rPr>
          <w:spacing w:val="1"/>
        </w:rPr>
        <w:t>p</w:t>
      </w:r>
      <w:r>
        <w:t>ment</w:t>
      </w:r>
      <w:r>
        <w:rPr>
          <w:spacing w:val="-10"/>
        </w:rPr>
        <w:t xml:space="preserve"> </w:t>
      </w:r>
      <w:r>
        <w:rPr>
          <w:spacing w:val="-1"/>
        </w:rPr>
        <w:t>o</w:t>
      </w:r>
      <w:r>
        <w:t>r</w:t>
      </w:r>
      <w:r>
        <w:rPr>
          <w:spacing w:val="-2"/>
        </w:rPr>
        <w:t xml:space="preserve"> </w:t>
      </w:r>
      <w:r>
        <w:t>se</w:t>
      </w:r>
      <w:r>
        <w:rPr>
          <w:spacing w:val="-1"/>
        </w:rPr>
        <w:t>r</w:t>
      </w:r>
      <w:r>
        <w:t>v</w:t>
      </w:r>
      <w:r>
        <w:rPr>
          <w:spacing w:val="3"/>
        </w:rPr>
        <w:t>i</w:t>
      </w:r>
      <w:r>
        <w:rPr>
          <w:spacing w:val="2"/>
        </w:rPr>
        <w:t>c</w:t>
      </w:r>
      <w:r>
        <w:rPr>
          <w:spacing w:val="-1"/>
        </w:rPr>
        <w:t>e</w:t>
      </w:r>
      <w:r>
        <w:t>s</w:t>
      </w:r>
      <w:r>
        <w:rPr>
          <w:spacing w:val="-7"/>
        </w:rPr>
        <w:t xml:space="preserve"> </w:t>
      </w:r>
      <w:r>
        <w:rPr>
          <w:spacing w:val="1"/>
        </w:rPr>
        <w:t>o</w:t>
      </w:r>
      <w:r>
        <w:t xml:space="preserve">r </w:t>
      </w:r>
      <w:r>
        <w:rPr>
          <w:spacing w:val="1"/>
        </w:rPr>
        <w:t>p</w:t>
      </w:r>
      <w:r>
        <w:rPr>
          <w:spacing w:val="-1"/>
        </w:rPr>
        <w:t>ro</w:t>
      </w:r>
      <w:r>
        <w:rPr>
          <w:spacing w:val="1"/>
        </w:rPr>
        <w:t>b</w:t>
      </w:r>
      <w:r>
        <w:rPr>
          <w:spacing w:val="3"/>
        </w:rPr>
        <w:t>l</w:t>
      </w:r>
      <w:r>
        <w:rPr>
          <w:spacing w:val="-1"/>
        </w:rPr>
        <w:t>e</w:t>
      </w:r>
      <w:r>
        <w:t>ms</w:t>
      </w:r>
      <w:r>
        <w:rPr>
          <w:spacing w:val="-9"/>
        </w:rPr>
        <w:t xml:space="preserve"> </w:t>
      </w:r>
      <w:r>
        <w:rPr>
          <w:spacing w:val="2"/>
        </w:rPr>
        <w:t>b</w:t>
      </w:r>
      <w:r>
        <w:rPr>
          <w:spacing w:val="-1"/>
        </w:rPr>
        <w:t>e</w:t>
      </w:r>
      <w:r>
        <w:rPr>
          <w:spacing w:val="2"/>
        </w:rPr>
        <w:t>y</w:t>
      </w:r>
      <w:r>
        <w:rPr>
          <w:spacing w:val="-1"/>
        </w:rPr>
        <w:t>o</w:t>
      </w:r>
      <w:r>
        <w:rPr>
          <w:spacing w:val="1"/>
        </w:rPr>
        <w:t>n</w:t>
      </w:r>
      <w:r>
        <w:t>d</w:t>
      </w:r>
      <w:r>
        <w:rPr>
          <w:spacing w:val="-7"/>
        </w:rPr>
        <w:t xml:space="preserve"> </w:t>
      </w:r>
      <w:r>
        <w:rPr>
          <w:spacing w:val="-1"/>
        </w:rPr>
        <w:t>o</w:t>
      </w:r>
      <w:r>
        <w:rPr>
          <w:spacing w:val="3"/>
        </w:rPr>
        <w:t>u</w:t>
      </w:r>
      <w:r>
        <w:t>r</w:t>
      </w:r>
      <w:r>
        <w:rPr>
          <w:spacing w:val="-4"/>
        </w:rPr>
        <w:t xml:space="preserve"> </w:t>
      </w:r>
      <w:r>
        <w:rPr>
          <w:spacing w:val="1"/>
        </w:rPr>
        <w:t>cont</w:t>
      </w:r>
      <w:r>
        <w:rPr>
          <w:spacing w:val="-1"/>
        </w:rPr>
        <w:t>ro</w:t>
      </w:r>
      <w:r>
        <w:rPr>
          <w:spacing w:val="3"/>
        </w:rPr>
        <w:t>l</w:t>
      </w:r>
      <w:r>
        <w:t>,</w:t>
      </w:r>
      <w:r>
        <w:rPr>
          <w:spacing w:val="-9"/>
        </w:rPr>
        <w:t xml:space="preserve"> </w:t>
      </w:r>
      <w:r>
        <w:rPr>
          <w:spacing w:val="3"/>
        </w:rPr>
        <w:t>i</w:t>
      </w:r>
      <w:r>
        <w:rPr>
          <w:spacing w:val="1"/>
        </w:rPr>
        <w:t>n</w:t>
      </w:r>
      <w:r>
        <w:rPr>
          <w:spacing w:val="-3"/>
        </w:rPr>
        <w:t>c</w:t>
      </w:r>
      <w:r>
        <w:rPr>
          <w:spacing w:val="3"/>
        </w:rPr>
        <w:t>l</w:t>
      </w:r>
      <w:r>
        <w:rPr>
          <w:spacing w:val="1"/>
        </w:rPr>
        <w:t>u</w:t>
      </w:r>
      <w:r>
        <w:rPr>
          <w:spacing w:val="-2"/>
        </w:rPr>
        <w:t>d</w:t>
      </w:r>
      <w:r>
        <w:t>i</w:t>
      </w:r>
      <w:r>
        <w:rPr>
          <w:spacing w:val="1"/>
        </w:rPr>
        <w:t>n</w:t>
      </w:r>
      <w:r>
        <w:t>g</w:t>
      </w:r>
      <w:r>
        <w:rPr>
          <w:spacing w:val="-9"/>
        </w:rPr>
        <w:t xml:space="preserve"> </w:t>
      </w:r>
      <w:r>
        <w:t>ma</w:t>
      </w:r>
      <w:r>
        <w:rPr>
          <w:spacing w:val="1"/>
        </w:rPr>
        <w:t>j</w:t>
      </w:r>
      <w:r>
        <w:rPr>
          <w:spacing w:val="-1"/>
        </w:rPr>
        <w:t>o</w:t>
      </w:r>
      <w:r>
        <w:t>r</w:t>
      </w:r>
      <w:r>
        <w:rPr>
          <w:spacing w:val="-7"/>
        </w:rPr>
        <w:t xml:space="preserve"> </w:t>
      </w:r>
      <w:r>
        <w:rPr>
          <w:spacing w:val="1"/>
        </w:rPr>
        <w:t>s</w:t>
      </w:r>
      <w:r>
        <w:rPr>
          <w:spacing w:val="-1"/>
        </w:rPr>
        <w:t>o</w:t>
      </w:r>
      <w:r>
        <w:t>ftw</w:t>
      </w:r>
      <w:r>
        <w:rPr>
          <w:spacing w:val="3"/>
        </w:rPr>
        <w:t>a</w:t>
      </w:r>
      <w:r>
        <w:rPr>
          <w:spacing w:val="-1"/>
        </w:rPr>
        <w:t>r</w:t>
      </w:r>
      <w:r>
        <w:t>e</w:t>
      </w:r>
      <w:r>
        <w:rPr>
          <w:spacing w:val="-10"/>
        </w:rPr>
        <w:t xml:space="preserve"> </w:t>
      </w:r>
      <w:r>
        <w:t>u</w:t>
      </w:r>
      <w:r>
        <w:rPr>
          <w:spacing w:val="1"/>
        </w:rPr>
        <w:t>p</w:t>
      </w:r>
      <w:r>
        <w:rPr>
          <w:spacing w:val="3"/>
        </w:rPr>
        <w:t>g</w:t>
      </w:r>
      <w:r>
        <w:rPr>
          <w:spacing w:val="-1"/>
        </w:rPr>
        <w:t>r</w:t>
      </w:r>
      <w:r>
        <w:t>a</w:t>
      </w:r>
      <w:r>
        <w:rPr>
          <w:spacing w:val="1"/>
        </w:rPr>
        <w:t>de</w:t>
      </w:r>
      <w:r>
        <w:t>s;</w:t>
      </w:r>
      <w:r>
        <w:rPr>
          <w:spacing w:val="-10"/>
        </w:rPr>
        <w:t xml:space="preserve"> </w:t>
      </w:r>
      <w:r>
        <w:rPr>
          <w:spacing w:val="1"/>
        </w:rPr>
        <w:t>o</w:t>
      </w:r>
      <w:r>
        <w:t>r</w:t>
      </w:r>
    </w:p>
    <w:p w14:paraId="2808C8D1" w14:textId="77777777" w:rsidR="00E823CB" w:rsidRDefault="00DF2BAA" w:rsidP="00006F2E">
      <w:pPr>
        <w:pStyle w:val="ListParagraph2"/>
      </w:pPr>
      <w:r>
        <w:t>V</w:t>
      </w:r>
      <w:r>
        <w:rPr>
          <w:spacing w:val="2"/>
        </w:rPr>
        <w:t>o</w:t>
      </w:r>
      <w:r>
        <w:rPr>
          <w:spacing w:val="-2"/>
        </w:rPr>
        <w:t>I</w:t>
      </w:r>
      <w:r>
        <w:t>P</w:t>
      </w:r>
      <w:r>
        <w:rPr>
          <w:spacing w:val="-3"/>
        </w:rPr>
        <w:t xml:space="preserve"> </w:t>
      </w:r>
      <w:r>
        <w:t>N</w:t>
      </w:r>
      <w:r>
        <w:rPr>
          <w:spacing w:val="-1"/>
        </w:rPr>
        <w:t>e</w:t>
      </w:r>
      <w:r>
        <w:rPr>
          <w:spacing w:val="1"/>
        </w:rPr>
        <w:t>t</w:t>
      </w:r>
      <w:r>
        <w:rPr>
          <w:spacing w:val="2"/>
        </w:rPr>
        <w:t>w</w:t>
      </w:r>
      <w:r>
        <w:rPr>
          <w:spacing w:val="-1"/>
        </w:rPr>
        <w:t>o</w:t>
      </w:r>
      <w:r>
        <w:rPr>
          <w:spacing w:val="1"/>
        </w:rPr>
        <w:t>r</w:t>
      </w:r>
      <w:r>
        <w:t>k</w:t>
      </w:r>
      <w:r>
        <w:rPr>
          <w:spacing w:val="-9"/>
        </w:rPr>
        <w:t xml:space="preserve"> </w:t>
      </w:r>
      <w:r>
        <w:t>A</w:t>
      </w:r>
      <w:r>
        <w:rPr>
          <w:spacing w:val="2"/>
        </w:rPr>
        <w:t>s</w:t>
      </w:r>
      <w:r>
        <w:t>ses</w:t>
      </w:r>
      <w:r>
        <w:rPr>
          <w:spacing w:val="-1"/>
        </w:rPr>
        <w:t>s</w:t>
      </w:r>
      <w:r>
        <w:rPr>
          <w:spacing w:val="3"/>
        </w:rPr>
        <w:t>m</w:t>
      </w:r>
      <w:r>
        <w:rPr>
          <w:spacing w:val="1"/>
        </w:rPr>
        <w:t>en</w:t>
      </w:r>
      <w:r>
        <w:t>t</w:t>
      </w:r>
      <w:r>
        <w:rPr>
          <w:spacing w:val="-12"/>
        </w:rPr>
        <w:t xml:space="preserve"> </w:t>
      </w:r>
      <w:r>
        <w:t>(</w:t>
      </w:r>
      <w:r>
        <w:rPr>
          <w:spacing w:val="1"/>
        </w:rPr>
        <w:t>V</w:t>
      </w:r>
      <w:r>
        <w:t>NA</w:t>
      </w:r>
      <w:r>
        <w:rPr>
          <w:spacing w:val="1"/>
        </w:rPr>
        <w:t>)</w:t>
      </w:r>
      <w:r>
        <w:t>.</w:t>
      </w:r>
    </w:p>
    <w:p w14:paraId="740CB989" w14:textId="77777777" w:rsidR="00E823CB" w:rsidRPr="00006F2E" w:rsidRDefault="00DF2BAA" w:rsidP="003E18CB">
      <w:pPr>
        <w:pStyle w:val="ListParagraph1"/>
        <w:rPr>
          <w:sz w:val="22"/>
          <w:szCs w:val="22"/>
        </w:rPr>
      </w:pPr>
      <w:r w:rsidRPr="00006F2E">
        <w:lastRenderedPageBreak/>
        <w:t>We</w:t>
      </w:r>
      <w:r w:rsidRPr="00006F2E">
        <w:rPr>
          <w:spacing w:val="-4"/>
        </w:rPr>
        <w:t xml:space="preserve"> </w:t>
      </w:r>
      <w:r w:rsidRPr="00006F2E">
        <w:rPr>
          <w:spacing w:val="2"/>
        </w:rPr>
        <w:t>a</w:t>
      </w:r>
      <w:r w:rsidRPr="00006F2E">
        <w:rPr>
          <w:spacing w:val="1"/>
        </w:rPr>
        <w:t>r</w:t>
      </w:r>
      <w:r w:rsidRPr="00006F2E">
        <w:t>e</w:t>
      </w:r>
      <w:r w:rsidRPr="00006F2E">
        <w:rPr>
          <w:spacing w:val="-4"/>
        </w:rPr>
        <w:t xml:space="preserve"> </w:t>
      </w:r>
      <w:r w:rsidRPr="00006F2E">
        <w:t>not</w:t>
      </w:r>
      <w:r w:rsidRPr="00006F2E">
        <w:rPr>
          <w:spacing w:val="-1"/>
        </w:rPr>
        <w:t xml:space="preserve"> </w:t>
      </w:r>
      <w:r w:rsidRPr="00006F2E">
        <w:rPr>
          <w:spacing w:val="1"/>
        </w:rPr>
        <w:t>r</w:t>
      </w:r>
      <w:r w:rsidRPr="00006F2E">
        <w:rPr>
          <w:spacing w:val="-1"/>
        </w:rPr>
        <w:t>e</w:t>
      </w:r>
      <w:r w:rsidRPr="00006F2E">
        <w:t>s</w:t>
      </w:r>
      <w:r w:rsidRPr="00006F2E">
        <w:rPr>
          <w:spacing w:val="2"/>
        </w:rPr>
        <w:t>p</w:t>
      </w:r>
      <w:r w:rsidRPr="00006F2E">
        <w:rPr>
          <w:spacing w:val="-1"/>
        </w:rPr>
        <w:t>o</w:t>
      </w:r>
      <w:r w:rsidRPr="00006F2E">
        <w:rPr>
          <w:spacing w:val="1"/>
        </w:rPr>
        <w:t>n</w:t>
      </w:r>
      <w:r w:rsidRPr="00006F2E">
        <w:t>s</w:t>
      </w:r>
      <w:r w:rsidRPr="00006F2E">
        <w:rPr>
          <w:spacing w:val="2"/>
        </w:rPr>
        <w:t>i</w:t>
      </w:r>
      <w:r w:rsidRPr="00006F2E">
        <w:rPr>
          <w:spacing w:val="-2"/>
        </w:rPr>
        <w:t>b</w:t>
      </w:r>
      <w:r w:rsidRPr="00006F2E">
        <w:rPr>
          <w:spacing w:val="3"/>
        </w:rPr>
        <w:t>l</w:t>
      </w:r>
      <w:r w:rsidRPr="00006F2E">
        <w:t>e</w:t>
      </w:r>
      <w:r w:rsidRPr="00006F2E">
        <w:rPr>
          <w:spacing w:val="-12"/>
        </w:rPr>
        <w:t xml:space="preserve"> </w:t>
      </w:r>
      <w:r w:rsidRPr="00006F2E">
        <w:rPr>
          <w:spacing w:val="-1"/>
        </w:rPr>
        <w:t>fo</w:t>
      </w:r>
      <w:r w:rsidRPr="00006F2E">
        <w:t>r</w:t>
      </w:r>
      <w:r w:rsidRPr="00006F2E">
        <w:rPr>
          <w:spacing w:val="-2"/>
        </w:rPr>
        <w:t xml:space="preserve"> </w:t>
      </w:r>
      <w:r w:rsidRPr="00006F2E">
        <w:t>a</w:t>
      </w:r>
      <w:r w:rsidRPr="00006F2E">
        <w:rPr>
          <w:spacing w:val="1"/>
        </w:rPr>
        <w:t>n</w:t>
      </w:r>
      <w:r w:rsidRPr="00006F2E">
        <w:t>y</w:t>
      </w:r>
      <w:r w:rsidRPr="00006F2E">
        <w:rPr>
          <w:spacing w:val="-5"/>
        </w:rPr>
        <w:t xml:space="preserve"> </w:t>
      </w:r>
      <w:r w:rsidRPr="00006F2E">
        <w:rPr>
          <w:spacing w:val="3"/>
        </w:rPr>
        <w:t>p</w:t>
      </w:r>
      <w:r w:rsidRPr="00006F2E">
        <w:rPr>
          <w:spacing w:val="-1"/>
        </w:rPr>
        <w:t>ro</w:t>
      </w:r>
      <w:r w:rsidRPr="00006F2E">
        <w:rPr>
          <w:spacing w:val="1"/>
        </w:rPr>
        <w:t>b</w:t>
      </w:r>
      <w:r w:rsidRPr="00006F2E">
        <w:rPr>
          <w:spacing w:val="3"/>
        </w:rPr>
        <w:t>l</w:t>
      </w:r>
      <w:r w:rsidRPr="00006F2E">
        <w:rPr>
          <w:spacing w:val="-1"/>
        </w:rPr>
        <w:t>e</w:t>
      </w:r>
      <w:r w:rsidRPr="00006F2E">
        <w:t>m</w:t>
      </w:r>
      <w:r w:rsidRPr="00006F2E">
        <w:rPr>
          <w:spacing w:val="-8"/>
        </w:rPr>
        <w:t xml:space="preserve"> </w:t>
      </w:r>
      <w:r w:rsidRPr="00006F2E">
        <w:rPr>
          <w:spacing w:val="1"/>
        </w:rPr>
        <w:t>th</w:t>
      </w:r>
      <w:r w:rsidRPr="00006F2E">
        <w:t>at</w:t>
      </w:r>
      <w:r w:rsidRPr="00006F2E">
        <w:rPr>
          <w:spacing w:val="-3"/>
        </w:rPr>
        <w:t xml:space="preserve"> </w:t>
      </w:r>
      <w:r w:rsidRPr="00006F2E">
        <w:rPr>
          <w:spacing w:val="1"/>
        </w:rPr>
        <w:t>o</w:t>
      </w:r>
      <w:r w:rsidRPr="00006F2E">
        <w:rPr>
          <w:spacing w:val="2"/>
        </w:rPr>
        <w:t>c</w:t>
      </w:r>
      <w:r w:rsidRPr="00006F2E">
        <w:t>curs</w:t>
      </w:r>
      <w:r w:rsidRPr="00006F2E">
        <w:rPr>
          <w:spacing w:val="-7"/>
        </w:rPr>
        <w:t xml:space="preserve"> </w:t>
      </w:r>
      <w:r w:rsidRPr="00006F2E">
        <w:t>d</w:t>
      </w:r>
      <w:r w:rsidRPr="00006F2E">
        <w:rPr>
          <w:spacing w:val="4"/>
        </w:rPr>
        <w:t>u</w:t>
      </w:r>
      <w:r w:rsidRPr="00006F2E">
        <w:rPr>
          <w:spacing w:val="-1"/>
        </w:rPr>
        <w:t>r</w:t>
      </w:r>
      <w:r w:rsidRPr="00006F2E">
        <w:rPr>
          <w:spacing w:val="3"/>
        </w:rPr>
        <w:t>i</w:t>
      </w:r>
      <w:r w:rsidRPr="00006F2E">
        <w:rPr>
          <w:spacing w:val="1"/>
        </w:rPr>
        <w:t>n</w:t>
      </w:r>
      <w:r w:rsidRPr="00006F2E">
        <w:t>g</w:t>
      </w:r>
      <w:r w:rsidRPr="00006F2E">
        <w:rPr>
          <w:spacing w:val="-8"/>
        </w:rPr>
        <w:t xml:space="preserve"> </w:t>
      </w:r>
      <w:r w:rsidRPr="00006F2E">
        <w:rPr>
          <w:spacing w:val="3"/>
        </w:rPr>
        <w:t>i</w:t>
      </w:r>
      <w:r w:rsidRPr="00006F2E">
        <w:rPr>
          <w:spacing w:val="1"/>
        </w:rPr>
        <w:t>n</w:t>
      </w:r>
      <w:r w:rsidRPr="00006F2E">
        <w:t>st</w:t>
      </w:r>
      <w:r w:rsidRPr="00006F2E">
        <w:rPr>
          <w:spacing w:val="-2"/>
        </w:rPr>
        <w:t>a</w:t>
      </w:r>
      <w:r w:rsidRPr="00006F2E">
        <w:t>l</w:t>
      </w:r>
      <w:r w:rsidRPr="00006F2E">
        <w:rPr>
          <w:spacing w:val="3"/>
        </w:rPr>
        <w:t>l</w:t>
      </w:r>
      <w:r w:rsidRPr="00006F2E">
        <w:rPr>
          <w:spacing w:val="7"/>
        </w:rPr>
        <w:t>a</w:t>
      </w:r>
      <w:r w:rsidRPr="00006F2E">
        <w:rPr>
          <w:spacing w:val="-2"/>
        </w:rPr>
        <w:t>t</w:t>
      </w:r>
      <w:r w:rsidRPr="00006F2E">
        <w:rPr>
          <w:spacing w:val="3"/>
        </w:rPr>
        <w:t>i</w:t>
      </w:r>
      <w:r w:rsidRPr="00006F2E">
        <w:rPr>
          <w:spacing w:val="-1"/>
        </w:rPr>
        <w:t>o</w:t>
      </w:r>
      <w:r w:rsidRPr="00006F2E">
        <w:t>n</w:t>
      </w:r>
      <w:r w:rsidRPr="00006F2E">
        <w:rPr>
          <w:spacing w:val="-10"/>
        </w:rPr>
        <w:t xml:space="preserve"> </w:t>
      </w:r>
      <w:r w:rsidRPr="00006F2E">
        <w:t>u</w:t>
      </w:r>
      <w:r w:rsidRPr="00006F2E">
        <w:rPr>
          <w:spacing w:val="-1"/>
        </w:rPr>
        <w:t>n</w:t>
      </w:r>
      <w:r w:rsidRPr="00006F2E">
        <w:rPr>
          <w:spacing w:val="3"/>
        </w:rPr>
        <w:t>l</w:t>
      </w:r>
      <w:r w:rsidRPr="00006F2E">
        <w:rPr>
          <w:spacing w:val="-1"/>
        </w:rPr>
        <w:t>e</w:t>
      </w:r>
      <w:r w:rsidRPr="00006F2E">
        <w:t>ss</w:t>
      </w:r>
      <w:r w:rsidRPr="00006F2E">
        <w:rPr>
          <w:spacing w:val="-7"/>
        </w:rPr>
        <w:t xml:space="preserve"> </w:t>
      </w:r>
      <w:r w:rsidRPr="00006F2E">
        <w:rPr>
          <w:spacing w:val="2"/>
        </w:rPr>
        <w:t>w</w:t>
      </w:r>
      <w:r w:rsidRPr="00006F2E">
        <w:t>e</w:t>
      </w:r>
      <w:r w:rsidR="00006F2E" w:rsidRPr="00006F2E">
        <w:t xml:space="preserve"> </w:t>
      </w:r>
      <w:r w:rsidRPr="00006F2E">
        <w:t>ca</w:t>
      </w:r>
      <w:r w:rsidRPr="00006F2E">
        <w:rPr>
          <w:spacing w:val="1"/>
        </w:rPr>
        <w:t>u</w:t>
      </w:r>
      <w:r w:rsidRPr="00006F2E">
        <w:t>se</w:t>
      </w:r>
      <w:r w:rsidRPr="00006F2E">
        <w:rPr>
          <w:spacing w:val="-6"/>
        </w:rPr>
        <w:t xml:space="preserve"> </w:t>
      </w:r>
      <w:r w:rsidRPr="00006F2E">
        <w:t>t</w:t>
      </w:r>
      <w:r w:rsidRPr="00006F2E">
        <w:rPr>
          <w:spacing w:val="1"/>
        </w:rPr>
        <w:t>h</w:t>
      </w:r>
      <w:r w:rsidRPr="00006F2E">
        <w:t>e</w:t>
      </w:r>
      <w:r w:rsidRPr="00006F2E">
        <w:rPr>
          <w:spacing w:val="-4"/>
        </w:rPr>
        <w:t xml:space="preserve"> </w:t>
      </w:r>
      <w:r w:rsidRPr="00006F2E">
        <w:rPr>
          <w:spacing w:val="2"/>
        </w:rPr>
        <w:t>p</w:t>
      </w:r>
      <w:r w:rsidRPr="00006F2E">
        <w:rPr>
          <w:spacing w:val="-1"/>
        </w:rPr>
        <w:t>ro</w:t>
      </w:r>
      <w:r w:rsidRPr="00006F2E">
        <w:rPr>
          <w:spacing w:val="1"/>
        </w:rPr>
        <w:t>b</w:t>
      </w:r>
      <w:r w:rsidRPr="00006F2E">
        <w:rPr>
          <w:spacing w:val="3"/>
        </w:rPr>
        <w:t>l</w:t>
      </w:r>
      <w:r w:rsidRPr="00006F2E">
        <w:rPr>
          <w:spacing w:val="-1"/>
        </w:rPr>
        <w:t>e</w:t>
      </w:r>
      <w:r w:rsidRPr="00006F2E">
        <w:t>m.</w:t>
      </w:r>
      <w:r w:rsidRPr="00006F2E">
        <w:rPr>
          <w:spacing w:val="64"/>
        </w:rPr>
        <w:t xml:space="preserve"> </w:t>
      </w:r>
      <w:r w:rsidRPr="00006F2E">
        <w:rPr>
          <w:spacing w:val="-2"/>
        </w:rPr>
        <w:t>I</w:t>
      </w:r>
      <w:r w:rsidRPr="00006F2E">
        <w:t>f</w:t>
      </w:r>
      <w:r w:rsidRPr="00006F2E">
        <w:rPr>
          <w:spacing w:val="-3"/>
        </w:rPr>
        <w:t xml:space="preserve"> </w:t>
      </w:r>
      <w:r w:rsidRPr="00006F2E">
        <w:t>a</w:t>
      </w:r>
      <w:r w:rsidRPr="00006F2E">
        <w:rPr>
          <w:spacing w:val="1"/>
        </w:rPr>
        <w:t xml:space="preserve"> </w:t>
      </w:r>
      <w:r w:rsidRPr="00006F2E">
        <w:t>p</w:t>
      </w:r>
      <w:r w:rsidRPr="00006F2E">
        <w:rPr>
          <w:spacing w:val="-1"/>
        </w:rPr>
        <w:t>ro</w:t>
      </w:r>
      <w:r w:rsidRPr="00006F2E">
        <w:rPr>
          <w:spacing w:val="1"/>
        </w:rPr>
        <w:t>b</w:t>
      </w:r>
      <w:r w:rsidRPr="00006F2E">
        <w:rPr>
          <w:spacing w:val="3"/>
        </w:rPr>
        <w:t>l</w:t>
      </w:r>
      <w:r w:rsidRPr="00006F2E">
        <w:rPr>
          <w:spacing w:val="-1"/>
        </w:rPr>
        <w:t>e</w:t>
      </w:r>
      <w:r w:rsidRPr="00006F2E">
        <w:t>m</w:t>
      </w:r>
      <w:r w:rsidRPr="00006F2E">
        <w:rPr>
          <w:spacing w:val="-6"/>
        </w:rPr>
        <w:t xml:space="preserve"> </w:t>
      </w:r>
      <w:r w:rsidRPr="00006F2E">
        <w:rPr>
          <w:spacing w:val="-1"/>
        </w:rPr>
        <w:t>o</w:t>
      </w:r>
      <w:r w:rsidRPr="00006F2E">
        <w:rPr>
          <w:spacing w:val="2"/>
        </w:rPr>
        <w:t>c</w:t>
      </w:r>
      <w:r w:rsidRPr="00006F2E">
        <w:t>curs</w:t>
      </w:r>
      <w:r w:rsidRPr="00006F2E">
        <w:rPr>
          <w:spacing w:val="-5"/>
        </w:rPr>
        <w:t xml:space="preserve"> </w:t>
      </w:r>
      <w:r w:rsidRPr="00006F2E">
        <w:t>w</w:t>
      </w:r>
      <w:r w:rsidRPr="00006F2E">
        <w:rPr>
          <w:spacing w:val="1"/>
        </w:rPr>
        <w:t>h</w:t>
      </w:r>
      <w:r w:rsidRPr="00006F2E">
        <w:rPr>
          <w:spacing w:val="3"/>
        </w:rPr>
        <w:t>i</w:t>
      </w:r>
      <w:r w:rsidRPr="00006F2E">
        <w:t>ch</w:t>
      </w:r>
      <w:r w:rsidRPr="00006F2E">
        <w:rPr>
          <w:spacing w:val="-6"/>
        </w:rPr>
        <w:t xml:space="preserve"> </w:t>
      </w:r>
      <w:r w:rsidRPr="00006F2E">
        <w:t>we</w:t>
      </w:r>
      <w:r w:rsidRPr="00006F2E">
        <w:rPr>
          <w:spacing w:val="-4"/>
        </w:rPr>
        <w:t xml:space="preserve"> </w:t>
      </w:r>
      <w:r w:rsidRPr="00006F2E">
        <w:t>d</w:t>
      </w:r>
      <w:r w:rsidRPr="00006F2E">
        <w:rPr>
          <w:spacing w:val="3"/>
        </w:rPr>
        <w:t>i</w:t>
      </w:r>
      <w:r w:rsidRPr="00006F2E">
        <w:t>d</w:t>
      </w:r>
      <w:r w:rsidRPr="00006F2E">
        <w:rPr>
          <w:spacing w:val="-3"/>
        </w:rPr>
        <w:t xml:space="preserve"> </w:t>
      </w:r>
      <w:r w:rsidRPr="00006F2E">
        <w:t>not</w:t>
      </w:r>
      <w:r w:rsidRPr="00006F2E">
        <w:rPr>
          <w:spacing w:val="-3"/>
        </w:rPr>
        <w:t xml:space="preserve"> </w:t>
      </w:r>
      <w:r w:rsidRPr="00006F2E">
        <w:rPr>
          <w:spacing w:val="-1"/>
        </w:rPr>
        <w:t>c</w:t>
      </w:r>
      <w:r w:rsidRPr="00006F2E">
        <w:t>a</w:t>
      </w:r>
      <w:r w:rsidRPr="00006F2E">
        <w:rPr>
          <w:spacing w:val="1"/>
        </w:rPr>
        <w:t>u</w:t>
      </w:r>
      <w:r w:rsidRPr="00006F2E">
        <w:rPr>
          <w:spacing w:val="2"/>
        </w:rPr>
        <w:t>s</w:t>
      </w:r>
      <w:r w:rsidRPr="00006F2E">
        <w:rPr>
          <w:spacing w:val="-1"/>
        </w:rPr>
        <w:t>e</w:t>
      </w:r>
      <w:r w:rsidRPr="00006F2E">
        <w:t>,</w:t>
      </w:r>
      <w:r w:rsidRPr="00006F2E">
        <w:rPr>
          <w:spacing w:val="-4"/>
        </w:rPr>
        <w:t xml:space="preserve"> </w:t>
      </w:r>
      <w:r w:rsidRPr="00006F2E">
        <w:t>a</w:t>
      </w:r>
      <w:r w:rsidRPr="00006F2E">
        <w:rPr>
          <w:spacing w:val="1"/>
        </w:rPr>
        <w:t>n</w:t>
      </w:r>
      <w:r w:rsidRPr="00006F2E">
        <w:t>d</w:t>
      </w:r>
      <w:r w:rsidRPr="00006F2E">
        <w:rPr>
          <w:spacing w:val="-4"/>
        </w:rPr>
        <w:t xml:space="preserve"> </w:t>
      </w:r>
      <w:r w:rsidRPr="00006F2E">
        <w:rPr>
          <w:spacing w:val="1"/>
        </w:rPr>
        <w:t>y</w:t>
      </w:r>
      <w:r w:rsidRPr="00006F2E">
        <w:rPr>
          <w:spacing w:val="-1"/>
        </w:rPr>
        <w:t>o</w:t>
      </w:r>
      <w:r w:rsidRPr="00006F2E">
        <w:t>u</w:t>
      </w:r>
      <w:r w:rsidRPr="00006F2E">
        <w:rPr>
          <w:spacing w:val="-3"/>
        </w:rPr>
        <w:t xml:space="preserve"> </w:t>
      </w:r>
      <w:r w:rsidRPr="00006F2E">
        <w:t>a</w:t>
      </w:r>
      <w:r w:rsidRPr="00006F2E">
        <w:rPr>
          <w:spacing w:val="-1"/>
        </w:rPr>
        <w:t>s</w:t>
      </w:r>
      <w:r w:rsidRPr="00006F2E">
        <w:t>k</w:t>
      </w:r>
      <w:r w:rsidRPr="00006F2E">
        <w:rPr>
          <w:spacing w:val="-1"/>
        </w:rPr>
        <w:t xml:space="preserve"> </w:t>
      </w:r>
      <w:r w:rsidRPr="00006F2E">
        <w:t>us</w:t>
      </w:r>
      <w:r w:rsidRPr="00006F2E">
        <w:rPr>
          <w:spacing w:val="-2"/>
        </w:rPr>
        <w:t xml:space="preserve"> </w:t>
      </w:r>
      <w:r w:rsidRPr="00006F2E">
        <w:rPr>
          <w:spacing w:val="2"/>
        </w:rPr>
        <w:t>t</w:t>
      </w:r>
      <w:r w:rsidRPr="00006F2E">
        <w:t>o</w:t>
      </w:r>
      <w:r w:rsidRPr="00006F2E">
        <w:rPr>
          <w:spacing w:val="-3"/>
        </w:rPr>
        <w:t xml:space="preserve"> </w:t>
      </w:r>
      <w:r w:rsidRPr="00006F2E">
        <w:rPr>
          <w:spacing w:val="-1"/>
        </w:rPr>
        <w:t>f</w:t>
      </w:r>
      <w:r w:rsidRPr="00006F2E">
        <w:rPr>
          <w:spacing w:val="3"/>
        </w:rPr>
        <w:t>i</w:t>
      </w:r>
      <w:r w:rsidRPr="00006F2E">
        <w:t xml:space="preserve">x </w:t>
      </w:r>
      <w:r w:rsidRPr="00006F2E">
        <w:rPr>
          <w:spacing w:val="3"/>
        </w:rPr>
        <w:t>i</w:t>
      </w:r>
      <w:r w:rsidRPr="00006F2E">
        <w:rPr>
          <w:spacing w:val="1"/>
        </w:rPr>
        <w:t>t</w:t>
      </w:r>
      <w:r w:rsidRPr="00006F2E">
        <w:t>,</w:t>
      </w:r>
      <w:r w:rsidRPr="00006F2E">
        <w:rPr>
          <w:spacing w:val="-3"/>
        </w:rPr>
        <w:t xml:space="preserve"> </w:t>
      </w:r>
      <w:r w:rsidRPr="00006F2E">
        <w:rPr>
          <w:spacing w:val="1"/>
        </w:rPr>
        <w:t>th</w:t>
      </w:r>
      <w:r w:rsidRPr="00006F2E">
        <w:rPr>
          <w:spacing w:val="-1"/>
        </w:rPr>
        <w:t>er</w:t>
      </w:r>
      <w:r w:rsidRPr="00006F2E">
        <w:t>e</w:t>
      </w:r>
      <w:r w:rsidRPr="00006F2E">
        <w:rPr>
          <w:spacing w:val="-6"/>
        </w:rPr>
        <w:t xml:space="preserve"> </w:t>
      </w:r>
      <w:r w:rsidRPr="00006F2E">
        <w:t>may</w:t>
      </w:r>
      <w:r w:rsidRPr="00006F2E">
        <w:rPr>
          <w:spacing w:val="-2"/>
        </w:rPr>
        <w:t xml:space="preserve"> </w:t>
      </w:r>
      <w:r w:rsidRPr="00006F2E">
        <w:t>be</w:t>
      </w:r>
      <w:r w:rsidRPr="00006F2E">
        <w:rPr>
          <w:spacing w:val="-1"/>
        </w:rPr>
        <w:t xml:space="preserve"> </w:t>
      </w:r>
      <w:r w:rsidRPr="00006F2E">
        <w:rPr>
          <w:spacing w:val="1"/>
        </w:rPr>
        <w:t>e</w:t>
      </w:r>
      <w:r w:rsidRPr="00006F2E">
        <w:t>xt</w:t>
      </w:r>
      <w:r w:rsidRPr="00006F2E">
        <w:rPr>
          <w:spacing w:val="-1"/>
        </w:rPr>
        <w:t>r</w:t>
      </w:r>
      <w:r w:rsidRPr="00006F2E">
        <w:t>a</w:t>
      </w:r>
      <w:r w:rsidRPr="00006F2E">
        <w:rPr>
          <w:spacing w:val="-3"/>
        </w:rPr>
        <w:t xml:space="preserve"> </w:t>
      </w:r>
      <w:r w:rsidRPr="00006F2E">
        <w:rPr>
          <w:spacing w:val="2"/>
        </w:rPr>
        <w:t>c</w:t>
      </w:r>
      <w:r w:rsidRPr="00006F2E">
        <w:rPr>
          <w:spacing w:val="1"/>
        </w:rPr>
        <w:t>h</w:t>
      </w:r>
      <w:r w:rsidRPr="00006F2E">
        <w:t>a</w:t>
      </w:r>
      <w:r w:rsidRPr="00006F2E">
        <w:rPr>
          <w:spacing w:val="-1"/>
        </w:rPr>
        <w:t>r</w:t>
      </w:r>
      <w:r w:rsidRPr="00006F2E">
        <w:rPr>
          <w:spacing w:val="1"/>
        </w:rPr>
        <w:t>g</w:t>
      </w:r>
      <w:r w:rsidRPr="00006F2E">
        <w:rPr>
          <w:spacing w:val="-1"/>
        </w:rPr>
        <w:t>e</w:t>
      </w:r>
      <w:r w:rsidRPr="00006F2E">
        <w:t>s</w:t>
      </w:r>
      <w:r w:rsidRPr="00006F2E">
        <w:rPr>
          <w:spacing w:val="-6"/>
        </w:rPr>
        <w:t xml:space="preserve"> </w:t>
      </w:r>
      <w:r w:rsidRPr="00006F2E">
        <w:t>w</w:t>
      </w:r>
      <w:r w:rsidRPr="00006F2E">
        <w:rPr>
          <w:spacing w:val="1"/>
        </w:rPr>
        <w:t>h</w:t>
      </w:r>
      <w:r w:rsidRPr="00006F2E">
        <w:rPr>
          <w:spacing w:val="3"/>
        </w:rPr>
        <w:t>i</w:t>
      </w:r>
      <w:r w:rsidRPr="00006F2E">
        <w:t>ch</w:t>
      </w:r>
      <w:r w:rsidRPr="00006F2E">
        <w:rPr>
          <w:spacing w:val="-6"/>
        </w:rPr>
        <w:t xml:space="preserve"> </w:t>
      </w:r>
      <w:r w:rsidRPr="00006F2E">
        <w:t>we</w:t>
      </w:r>
      <w:r w:rsidRPr="00006F2E">
        <w:rPr>
          <w:spacing w:val="-4"/>
        </w:rPr>
        <w:t xml:space="preserve"> </w:t>
      </w:r>
      <w:r w:rsidRPr="00006F2E">
        <w:t>w</w:t>
      </w:r>
      <w:r w:rsidRPr="00006F2E">
        <w:rPr>
          <w:spacing w:val="2"/>
        </w:rPr>
        <w:t>i</w:t>
      </w:r>
      <w:r w:rsidRPr="00006F2E">
        <w:t>ll a</w:t>
      </w:r>
      <w:r w:rsidRPr="00006F2E">
        <w:rPr>
          <w:spacing w:val="-2"/>
        </w:rPr>
        <w:t>d</w:t>
      </w:r>
      <w:r w:rsidRPr="00006F2E">
        <w:t>v</w:t>
      </w:r>
      <w:r w:rsidRPr="00006F2E">
        <w:rPr>
          <w:spacing w:val="3"/>
        </w:rPr>
        <w:t>i</w:t>
      </w:r>
      <w:r w:rsidRPr="00006F2E">
        <w:t>se</w:t>
      </w:r>
      <w:r w:rsidRPr="00006F2E">
        <w:rPr>
          <w:spacing w:val="-8"/>
        </w:rPr>
        <w:t xml:space="preserve"> </w:t>
      </w:r>
      <w:r w:rsidRPr="00006F2E">
        <w:rPr>
          <w:spacing w:val="-1"/>
        </w:rPr>
        <w:t>yo</w:t>
      </w:r>
      <w:r w:rsidRPr="00006F2E">
        <w:t>u</w:t>
      </w:r>
      <w:r w:rsidRPr="00006F2E">
        <w:rPr>
          <w:spacing w:val="-1"/>
        </w:rPr>
        <w:t xml:space="preserve"> o</w:t>
      </w:r>
      <w:r w:rsidRPr="00006F2E">
        <w:rPr>
          <w:spacing w:val="2"/>
        </w:rPr>
        <w:t>f</w:t>
      </w:r>
      <w:r w:rsidRPr="00006F2E">
        <w:t>.</w:t>
      </w:r>
      <w:r w:rsidRPr="00006F2E">
        <w:rPr>
          <w:spacing w:val="1"/>
        </w:rPr>
        <w:t xml:space="preserve"> </w:t>
      </w:r>
      <w:r w:rsidRPr="00006F2E">
        <w:t>F</w:t>
      </w:r>
      <w:r w:rsidRPr="00006F2E">
        <w:rPr>
          <w:spacing w:val="1"/>
        </w:rPr>
        <w:t>o</w:t>
      </w:r>
      <w:r w:rsidRPr="00006F2E">
        <w:t>r</w:t>
      </w:r>
      <w:r w:rsidRPr="00006F2E">
        <w:rPr>
          <w:spacing w:val="-3"/>
        </w:rPr>
        <w:t xml:space="preserve"> </w:t>
      </w:r>
      <w:r w:rsidRPr="00006F2E">
        <w:t>c</w:t>
      </w:r>
      <w:r w:rsidRPr="00006F2E">
        <w:rPr>
          <w:spacing w:val="2"/>
        </w:rPr>
        <w:t>l</w:t>
      </w:r>
      <w:r w:rsidRPr="00006F2E">
        <w:t>a</w:t>
      </w:r>
      <w:r w:rsidRPr="00006F2E">
        <w:rPr>
          <w:spacing w:val="-1"/>
        </w:rPr>
        <w:t>r</w:t>
      </w:r>
      <w:r w:rsidRPr="00006F2E">
        <w:rPr>
          <w:spacing w:val="3"/>
        </w:rPr>
        <w:t>i</w:t>
      </w:r>
      <w:r w:rsidRPr="00006F2E">
        <w:rPr>
          <w:spacing w:val="1"/>
        </w:rPr>
        <w:t>t</w:t>
      </w:r>
      <w:r w:rsidRPr="00006F2E">
        <w:t>y,</w:t>
      </w:r>
      <w:r w:rsidRPr="00006F2E">
        <w:rPr>
          <w:spacing w:val="-8"/>
        </w:rPr>
        <w:t xml:space="preserve"> </w:t>
      </w:r>
      <w:r w:rsidRPr="00006F2E">
        <w:t>t</w:t>
      </w:r>
      <w:r w:rsidRPr="00006F2E">
        <w:rPr>
          <w:spacing w:val="-1"/>
        </w:rPr>
        <w:t>h</w:t>
      </w:r>
      <w:r w:rsidRPr="00006F2E">
        <w:rPr>
          <w:spacing w:val="3"/>
        </w:rPr>
        <w:t>i</w:t>
      </w:r>
      <w:r w:rsidRPr="00006F2E">
        <w:t>s</w:t>
      </w:r>
      <w:r w:rsidRPr="00006F2E">
        <w:rPr>
          <w:spacing w:val="-5"/>
        </w:rPr>
        <w:t xml:space="preserve"> </w:t>
      </w:r>
      <w:r w:rsidRPr="00006F2E">
        <w:t>a</w:t>
      </w:r>
      <w:r w:rsidRPr="00006F2E">
        <w:rPr>
          <w:spacing w:val="1"/>
        </w:rPr>
        <w:t>pp</w:t>
      </w:r>
      <w:r w:rsidRPr="00006F2E">
        <w:t>l</w:t>
      </w:r>
      <w:r w:rsidRPr="00006F2E">
        <w:rPr>
          <w:spacing w:val="3"/>
        </w:rPr>
        <w:t>i</w:t>
      </w:r>
      <w:r w:rsidRPr="00006F2E">
        <w:rPr>
          <w:spacing w:val="-1"/>
        </w:rPr>
        <w:t>e</w:t>
      </w:r>
      <w:r w:rsidRPr="00006F2E">
        <w:t>s</w:t>
      </w:r>
      <w:r w:rsidRPr="00006F2E">
        <w:rPr>
          <w:spacing w:val="-8"/>
        </w:rPr>
        <w:t xml:space="preserve"> </w:t>
      </w:r>
      <w:r w:rsidRPr="00006F2E">
        <w:rPr>
          <w:spacing w:val="1"/>
        </w:rPr>
        <w:t>t</w:t>
      </w:r>
      <w:r w:rsidRPr="00006F2E">
        <w:t>o</w:t>
      </w:r>
      <w:r w:rsidR="00006F2E" w:rsidRPr="00006F2E">
        <w:t xml:space="preserve"> </w:t>
      </w:r>
      <w:r w:rsidRPr="00006F2E">
        <w:t>a</w:t>
      </w:r>
      <w:r w:rsidRPr="00006F2E">
        <w:rPr>
          <w:spacing w:val="1"/>
        </w:rPr>
        <w:t>n</w:t>
      </w:r>
      <w:r w:rsidRPr="00006F2E">
        <w:t>y</w:t>
      </w:r>
      <w:r w:rsidRPr="00006F2E">
        <w:rPr>
          <w:spacing w:val="-5"/>
        </w:rPr>
        <w:t xml:space="preserve"> </w:t>
      </w:r>
      <w:r w:rsidRPr="00006F2E">
        <w:rPr>
          <w:spacing w:val="1"/>
        </w:rPr>
        <w:t>d</w:t>
      </w:r>
      <w:r w:rsidRPr="00006F2E">
        <w:t>a</w:t>
      </w:r>
      <w:r w:rsidRPr="00006F2E">
        <w:rPr>
          <w:spacing w:val="1"/>
        </w:rPr>
        <w:t>m</w:t>
      </w:r>
      <w:r w:rsidRPr="00006F2E">
        <w:t>a</w:t>
      </w:r>
      <w:r w:rsidRPr="00006F2E">
        <w:rPr>
          <w:spacing w:val="1"/>
        </w:rPr>
        <w:t>g</w:t>
      </w:r>
      <w:r w:rsidRPr="00006F2E">
        <w:t>e</w:t>
      </w:r>
      <w:r w:rsidRPr="00006F2E">
        <w:rPr>
          <w:spacing w:val="-8"/>
        </w:rPr>
        <w:t xml:space="preserve"> </w:t>
      </w:r>
      <w:r w:rsidRPr="00006F2E">
        <w:t>y</w:t>
      </w:r>
      <w:r w:rsidRPr="00006F2E">
        <w:rPr>
          <w:spacing w:val="-1"/>
        </w:rPr>
        <w:t>o</w:t>
      </w:r>
      <w:r w:rsidRPr="00006F2E">
        <w:t>u</w:t>
      </w:r>
      <w:r w:rsidRPr="00006F2E">
        <w:rPr>
          <w:spacing w:val="-1"/>
        </w:rPr>
        <w:t xml:space="preserve"> </w:t>
      </w:r>
      <w:r w:rsidRPr="00006F2E">
        <w:t>ca</w:t>
      </w:r>
      <w:r w:rsidRPr="00006F2E">
        <w:rPr>
          <w:spacing w:val="1"/>
        </w:rPr>
        <w:t>u</w:t>
      </w:r>
      <w:r w:rsidRPr="00006F2E">
        <w:rPr>
          <w:spacing w:val="2"/>
        </w:rPr>
        <w:t>s</w:t>
      </w:r>
      <w:r w:rsidRPr="00006F2E">
        <w:t>e</w:t>
      </w:r>
      <w:r w:rsidRPr="00006F2E">
        <w:rPr>
          <w:spacing w:val="-6"/>
        </w:rPr>
        <w:t xml:space="preserve"> </w:t>
      </w:r>
      <w:r w:rsidRPr="00006F2E">
        <w:rPr>
          <w:spacing w:val="1"/>
        </w:rPr>
        <w:t>t</w:t>
      </w:r>
      <w:r w:rsidRPr="00006F2E">
        <w:t>o</w:t>
      </w:r>
      <w:r w:rsidRPr="00006F2E">
        <w:rPr>
          <w:spacing w:val="-3"/>
        </w:rPr>
        <w:t xml:space="preserve"> </w:t>
      </w:r>
      <w:r w:rsidRPr="00006F2E">
        <w:rPr>
          <w:spacing w:val="1"/>
        </w:rPr>
        <w:t>y</w:t>
      </w:r>
      <w:r w:rsidRPr="00006F2E">
        <w:rPr>
          <w:spacing w:val="-1"/>
        </w:rPr>
        <w:t>o</w:t>
      </w:r>
      <w:r w:rsidRPr="00006F2E">
        <w:rPr>
          <w:spacing w:val="1"/>
        </w:rPr>
        <w:t>u</w:t>
      </w:r>
      <w:r w:rsidRPr="00006F2E">
        <w:t>r</w:t>
      </w:r>
      <w:r w:rsidRPr="00006F2E">
        <w:rPr>
          <w:spacing w:val="-4"/>
        </w:rPr>
        <w:t xml:space="preserve"> </w:t>
      </w:r>
      <w:r w:rsidRPr="00006F2E">
        <w:rPr>
          <w:spacing w:val="-1"/>
        </w:rPr>
        <w:t>e</w:t>
      </w:r>
      <w:r w:rsidRPr="00006F2E">
        <w:rPr>
          <w:spacing w:val="1"/>
        </w:rPr>
        <w:t>qu</w:t>
      </w:r>
      <w:r w:rsidRPr="00006F2E">
        <w:rPr>
          <w:spacing w:val="3"/>
        </w:rPr>
        <w:t>i</w:t>
      </w:r>
      <w:r w:rsidRPr="00006F2E">
        <w:rPr>
          <w:spacing w:val="1"/>
        </w:rPr>
        <w:t>p</w:t>
      </w:r>
      <w:r w:rsidRPr="00006F2E">
        <w:t>ment</w:t>
      </w:r>
      <w:r w:rsidRPr="00006F2E">
        <w:rPr>
          <w:spacing w:val="-10"/>
        </w:rPr>
        <w:t xml:space="preserve"> </w:t>
      </w:r>
      <w:r w:rsidRPr="00006F2E">
        <w:rPr>
          <w:spacing w:val="-1"/>
        </w:rPr>
        <w:t>o</w:t>
      </w:r>
      <w:r w:rsidRPr="00006F2E">
        <w:t>r</w:t>
      </w:r>
      <w:r w:rsidRPr="00006F2E">
        <w:rPr>
          <w:spacing w:val="-3"/>
        </w:rPr>
        <w:t xml:space="preserve"> </w:t>
      </w:r>
      <w:r w:rsidRPr="00006F2E">
        <w:rPr>
          <w:spacing w:val="2"/>
        </w:rPr>
        <w:t>S</w:t>
      </w:r>
      <w:r w:rsidRPr="00006F2E">
        <w:rPr>
          <w:spacing w:val="-1"/>
        </w:rPr>
        <w:t>e</w:t>
      </w:r>
      <w:r w:rsidRPr="00006F2E">
        <w:rPr>
          <w:spacing w:val="1"/>
        </w:rPr>
        <w:t>r</w:t>
      </w:r>
      <w:r w:rsidRPr="00006F2E">
        <w:t>v</w:t>
      </w:r>
      <w:r w:rsidRPr="00006F2E">
        <w:rPr>
          <w:spacing w:val="3"/>
        </w:rPr>
        <w:t>i</w:t>
      </w:r>
      <w:r w:rsidRPr="00006F2E">
        <w:t>ce</w:t>
      </w:r>
      <w:r w:rsidRPr="00006F2E">
        <w:rPr>
          <w:spacing w:val="-9"/>
        </w:rPr>
        <w:t xml:space="preserve"> </w:t>
      </w:r>
      <w:r w:rsidRPr="00006F2E">
        <w:t>w</w:t>
      </w:r>
      <w:r w:rsidRPr="00006F2E">
        <w:rPr>
          <w:spacing w:val="1"/>
        </w:rPr>
        <w:t>h</w:t>
      </w:r>
      <w:r w:rsidRPr="00006F2E">
        <w:rPr>
          <w:spacing w:val="-1"/>
        </w:rPr>
        <w:t>e</w:t>
      </w:r>
      <w:r w:rsidRPr="00006F2E">
        <w:t>n</w:t>
      </w:r>
      <w:r w:rsidRPr="00006F2E">
        <w:rPr>
          <w:spacing w:val="-2"/>
        </w:rPr>
        <w:t xml:space="preserve"> </w:t>
      </w:r>
      <w:r w:rsidRPr="00006F2E">
        <w:t>y</w:t>
      </w:r>
      <w:r w:rsidRPr="00006F2E">
        <w:rPr>
          <w:spacing w:val="-1"/>
        </w:rPr>
        <w:t>o</w:t>
      </w:r>
      <w:r w:rsidRPr="00006F2E">
        <w:t>u</w:t>
      </w:r>
      <w:r w:rsidRPr="00006F2E">
        <w:rPr>
          <w:spacing w:val="-1"/>
        </w:rPr>
        <w:t xml:space="preserve"> </w:t>
      </w:r>
      <w:r w:rsidRPr="00006F2E">
        <w:t>se</w:t>
      </w:r>
      <w:r w:rsidRPr="00006F2E">
        <w:rPr>
          <w:spacing w:val="-1"/>
        </w:rPr>
        <w:t>r</w:t>
      </w:r>
      <w:r w:rsidRPr="00006F2E">
        <w:t>v</w:t>
      </w:r>
      <w:r w:rsidRPr="00006F2E">
        <w:rPr>
          <w:spacing w:val="3"/>
        </w:rPr>
        <w:t>i</w:t>
      </w:r>
      <w:r w:rsidRPr="00006F2E">
        <w:t>ce</w:t>
      </w:r>
      <w:r w:rsidRPr="00006F2E">
        <w:rPr>
          <w:spacing w:val="1"/>
        </w:rPr>
        <w:t xml:space="preserve"> </w:t>
      </w:r>
      <w:r w:rsidRPr="00006F2E">
        <w:rPr>
          <w:spacing w:val="-1"/>
        </w:rPr>
        <w:t>o</w:t>
      </w:r>
      <w:r w:rsidRPr="00006F2E">
        <w:t>r</w:t>
      </w:r>
      <w:r w:rsidRPr="00006F2E">
        <w:rPr>
          <w:spacing w:val="-1"/>
        </w:rPr>
        <w:t xml:space="preserve"> </w:t>
      </w:r>
      <w:r w:rsidRPr="00006F2E">
        <w:rPr>
          <w:spacing w:val="1"/>
        </w:rPr>
        <w:t>r</w:t>
      </w:r>
      <w:r w:rsidRPr="00006F2E">
        <w:rPr>
          <w:spacing w:val="-1"/>
        </w:rPr>
        <w:t>e</w:t>
      </w:r>
      <w:r w:rsidRPr="00006F2E">
        <w:rPr>
          <w:spacing w:val="1"/>
        </w:rPr>
        <w:t>p</w:t>
      </w:r>
      <w:r w:rsidRPr="00006F2E">
        <w:t>a</w:t>
      </w:r>
      <w:r w:rsidRPr="00006F2E">
        <w:rPr>
          <w:spacing w:val="3"/>
        </w:rPr>
        <w:t>i</w:t>
      </w:r>
      <w:r w:rsidRPr="00006F2E">
        <w:t>r</w:t>
      </w:r>
      <w:r w:rsidRPr="00006F2E">
        <w:rPr>
          <w:spacing w:val="-7"/>
        </w:rPr>
        <w:t xml:space="preserve"> </w:t>
      </w:r>
      <w:r w:rsidRPr="00006F2E">
        <w:rPr>
          <w:spacing w:val="1"/>
        </w:rPr>
        <w:t>y</w:t>
      </w:r>
      <w:r w:rsidRPr="00006F2E">
        <w:rPr>
          <w:spacing w:val="-1"/>
        </w:rPr>
        <w:t>o</w:t>
      </w:r>
      <w:r w:rsidRPr="00006F2E">
        <w:rPr>
          <w:spacing w:val="1"/>
        </w:rPr>
        <w:t>u</w:t>
      </w:r>
      <w:r w:rsidRPr="00006F2E">
        <w:t xml:space="preserve">r </w:t>
      </w:r>
      <w:r w:rsidRPr="00006F2E">
        <w:rPr>
          <w:spacing w:val="-1"/>
        </w:rPr>
        <w:t>e</w:t>
      </w:r>
      <w:r w:rsidRPr="00006F2E">
        <w:rPr>
          <w:spacing w:val="1"/>
        </w:rPr>
        <w:t>qu</w:t>
      </w:r>
      <w:r w:rsidRPr="00006F2E">
        <w:rPr>
          <w:spacing w:val="3"/>
        </w:rPr>
        <w:t>i</w:t>
      </w:r>
      <w:r w:rsidRPr="00006F2E">
        <w:rPr>
          <w:spacing w:val="1"/>
        </w:rPr>
        <w:t>p</w:t>
      </w:r>
      <w:r w:rsidRPr="00006F2E">
        <w:t>ment</w:t>
      </w:r>
      <w:r w:rsidRPr="00006F2E">
        <w:rPr>
          <w:spacing w:val="-10"/>
        </w:rPr>
        <w:t xml:space="preserve"> </w:t>
      </w:r>
      <w:r w:rsidRPr="00006F2E">
        <w:t>(</w:t>
      </w:r>
      <w:r w:rsidRPr="00006F2E">
        <w:rPr>
          <w:spacing w:val="-1"/>
        </w:rPr>
        <w:t>e</w:t>
      </w:r>
      <w:r w:rsidRPr="00006F2E">
        <w:t>v</w:t>
      </w:r>
      <w:r w:rsidRPr="00006F2E">
        <w:rPr>
          <w:spacing w:val="-1"/>
        </w:rPr>
        <w:t>e</w:t>
      </w:r>
      <w:r w:rsidRPr="00006F2E">
        <w:t>n</w:t>
      </w:r>
      <w:r w:rsidRPr="00006F2E">
        <w:rPr>
          <w:spacing w:val="-5"/>
        </w:rPr>
        <w:t xml:space="preserve"> </w:t>
      </w:r>
      <w:r w:rsidRPr="00006F2E">
        <w:rPr>
          <w:spacing w:val="2"/>
        </w:rPr>
        <w:t>i</w:t>
      </w:r>
      <w:r w:rsidRPr="00006F2E">
        <w:t>f</w:t>
      </w:r>
      <w:r w:rsidRPr="00006F2E">
        <w:rPr>
          <w:spacing w:val="-2"/>
        </w:rPr>
        <w:t xml:space="preserve"> </w:t>
      </w:r>
      <w:r w:rsidRPr="00006F2E">
        <w:t xml:space="preserve">we </w:t>
      </w:r>
      <w:r w:rsidRPr="00006F2E">
        <w:rPr>
          <w:spacing w:val="1"/>
        </w:rPr>
        <w:t>h</w:t>
      </w:r>
      <w:r w:rsidRPr="00006F2E">
        <w:t>ave</w:t>
      </w:r>
      <w:r w:rsidRPr="00006F2E">
        <w:rPr>
          <w:spacing w:val="-6"/>
        </w:rPr>
        <w:t xml:space="preserve"> </w:t>
      </w:r>
      <w:r w:rsidRPr="00006F2E">
        <w:t>g</w:t>
      </w:r>
      <w:r w:rsidRPr="00006F2E">
        <w:rPr>
          <w:spacing w:val="3"/>
        </w:rPr>
        <w:t>i</w:t>
      </w:r>
      <w:r w:rsidRPr="00006F2E">
        <w:t>v</w:t>
      </w:r>
      <w:r w:rsidRPr="00006F2E">
        <w:rPr>
          <w:spacing w:val="-1"/>
        </w:rPr>
        <w:t>e</w:t>
      </w:r>
      <w:r w:rsidRPr="00006F2E">
        <w:t>n</w:t>
      </w:r>
      <w:r w:rsidRPr="00006F2E">
        <w:rPr>
          <w:spacing w:val="-4"/>
        </w:rPr>
        <w:t xml:space="preserve"> </w:t>
      </w:r>
      <w:r w:rsidRPr="00006F2E">
        <w:rPr>
          <w:spacing w:val="1"/>
        </w:rPr>
        <w:t>y</w:t>
      </w:r>
      <w:r w:rsidRPr="00006F2E">
        <w:rPr>
          <w:spacing w:val="-1"/>
        </w:rPr>
        <w:t>o</w:t>
      </w:r>
      <w:r w:rsidRPr="00006F2E">
        <w:t>u</w:t>
      </w:r>
      <w:r w:rsidRPr="00006F2E">
        <w:rPr>
          <w:spacing w:val="-3"/>
        </w:rPr>
        <w:t xml:space="preserve"> </w:t>
      </w:r>
      <w:r w:rsidRPr="00006F2E">
        <w:t>p</w:t>
      </w:r>
      <w:r w:rsidRPr="00006F2E">
        <w:rPr>
          <w:spacing w:val="-1"/>
        </w:rPr>
        <w:t>r</w:t>
      </w:r>
      <w:r w:rsidRPr="00006F2E">
        <w:rPr>
          <w:spacing w:val="3"/>
        </w:rPr>
        <w:t>i</w:t>
      </w:r>
      <w:r w:rsidRPr="00006F2E">
        <w:rPr>
          <w:spacing w:val="-1"/>
        </w:rPr>
        <w:t>o</w:t>
      </w:r>
      <w:r w:rsidRPr="00006F2E">
        <w:t>r</w:t>
      </w:r>
      <w:r w:rsidRPr="00006F2E">
        <w:rPr>
          <w:spacing w:val="-4"/>
        </w:rPr>
        <w:t xml:space="preserve"> </w:t>
      </w:r>
      <w:r w:rsidRPr="00006F2E">
        <w:t>a</w:t>
      </w:r>
      <w:r w:rsidRPr="00006F2E">
        <w:rPr>
          <w:spacing w:val="3"/>
        </w:rPr>
        <w:t>p</w:t>
      </w:r>
      <w:r w:rsidRPr="00006F2E">
        <w:rPr>
          <w:spacing w:val="1"/>
        </w:rPr>
        <w:t>p</w:t>
      </w:r>
      <w:r w:rsidRPr="00006F2E">
        <w:rPr>
          <w:spacing w:val="-1"/>
        </w:rPr>
        <w:t>ro</w:t>
      </w:r>
      <w:r w:rsidRPr="00006F2E">
        <w:t>val</w:t>
      </w:r>
      <w:r w:rsidRPr="00006F2E">
        <w:rPr>
          <w:spacing w:val="-6"/>
        </w:rPr>
        <w:t xml:space="preserve"> </w:t>
      </w:r>
      <w:r w:rsidRPr="00006F2E">
        <w:t>to</w:t>
      </w:r>
      <w:r w:rsidRPr="00006F2E">
        <w:rPr>
          <w:spacing w:val="-3"/>
        </w:rPr>
        <w:t xml:space="preserve"> </w:t>
      </w:r>
      <w:r w:rsidRPr="00006F2E">
        <w:rPr>
          <w:spacing w:val="2"/>
        </w:rPr>
        <w:t>d</w:t>
      </w:r>
      <w:r w:rsidRPr="00006F2E">
        <w:t>o</w:t>
      </w:r>
      <w:r w:rsidRPr="00006F2E">
        <w:rPr>
          <w:spacing w:val="-2"/>
        </w:rPr>
        <w:t xml:space="preserve"> </w:t>
      </w:r>
      <w:r w:rsidRPr="00006F2E">
        <w:t>such</w:t>
      </w:r>
      <w:r w:rsidRPr="00006F2E">
        <w:rPr>
          <w:spacing w:val="-4"/>
        </w:rPr>
        <w:t xml:space="preserve"> </w:t>
      </w:r>
      <w:r w:rsidRPr="00006F2E">
        <w:rPr>
          <w:spacing w:val="1"/>
        </w:rPr>
        <w:t>r</w:t>
      </w:r>
      <w:r w:rsidRPr="00006F2E">
        <w:rPr>
          <w:spacing w:val="-1"/>
        </w:rPr>
        <w:t>e</w:t>
      </w:r>
      <w:r w:rsidRPr="00006F2E">
        <w:rPr>
          <w:spacing w:val="1"/>
        </w:rPr>
        <w:t>p</w:t>
      </w:r>
      <w:r w:rsidRPr="00006F2E">
        <w:t>a</w:t>
      </w:r>
      <w:r w:rsidRPr="00006F2E">
        <w:rPr>
          <w:spacing w:val="3"/>
        </w:rPr>
        <w:t>i</w:t>
      </w:r>
      <w:r w:rsidRPr="00006F2E">
        <w:t>r</w:t>
      </w:r>
      <w:r w:rsidRPr="00006F2E">
        <w:rPr>
          <w:spacing w:val="-7"/>
        </w:rPr>
        <w:t xml:space="preserve"> </w:t>
      </w:r>
      <w:r w:rsidRPr="00006F2E">
        <w:rPr>
          <w:spacing w:val="-1"/>
        </w:rPr>
        <w:t>o</w:t>
      </w:r>
      <w:r w:rsidRPr="00006F2E">
        <w:t>r</w:t>
      </w:r>
      <w:r w:rsidRPr="00006F2E">
        <w:rPr>
          <w:spacing w:val="-1"/>
        </w:rPr>
        <w:t xml:space="preserve"> </w:t>
      </w:r>
      <w:r w:rsidRPr="00006F2E">
        <w:rPr>
          <w:spacing w:val="1"/>
        </w:rPr>
        <w:t>s</w:t>
      </w:r>
      <w:r w:rsidRPr="00006F2E">
        <w:rPr>
          <w:spacing w:val="-1"/>
        </w:rPr>
        <w:t>e</w:t>
      </w:r>
      <w:r w:rsidRPr="00006F2E">
        <w:rPr>
          <w:spacing w:val="1"/>
        </w:rPr>
        <w:t>r</w:t>
      </w:r>
      <w:r w:rsidRPr="00006F2E">
        <w:t>v</w:t>
      </w:r>
      <w:r w:rsidRPr="00006F2E">
        <w:rPr>
          <w:spacing w:val="3"/>
        </w:rPr>
        <w:t>i</w:t>
      </w:r>
      <w:r w:rsidRPr="00006F2E">
        <w:t>c</w:t>
      </w:r>
      <w:r w:rsidRPr="00006F2E">
        <w:rPr>
          <w:spacing w:val="2"/>
        </w:rPr>
        <w:t>i</w:t>
      </w:r>
      <w:r w:rsidRPr="00006F2E">
        <w:rPr>
          <w:spacing w:val="1"/>
        </w:rPr>
        <w:t>n</w:t>
      </w:r>
      <w:r w:rsidRPr="00006F2E">
        <w:t>g w</w:t>
      </w:r>
      <w:r w:rsidRPr="00006F2E">
        <w:rPr>
          <w:spacing w:val="-1"/>
        </w:rPr>
        <w:t>o</w:t>
      </w:r>
      <w:r w:rsidRPr="00006F2E">
        <w:rPr>
          <w:spacing w:val="1"/>
        </w:rPr>
        <w:t>r</w:t>
      </w:r>
      <w:r w:rsidRPr="00006F2E">
        <w:t>k).</w:t>
      </w:r>
    </w:p>
    <w:p w14:paraId="2736C524" w14:textId="77777777" w:rsidR="00E823CB" w:rsidRPr="002420D0" w:rsidRDefault="00DF2BAA" w:rsidP="002420D0">
      <w:pPr>
        <w:pStyle w:val="Heading3Modified"/>
      </w:pPr>
      <w:bookmarkStart w:id="17" w:name="_Toc101959540"/>
      <w:r>
        <w:t>S</w:t>
      </w:r>
      <w:r>
        <w:rPr>
          <w:spacing w:val="-1"/>
        </w:rPr>
        <w:t>i</w:t>
      </w:r>
      <w:r>
        <w:t>te</w:t>
      </w:r>
      <w:r>
        <w:rPr>
          <w:spacing w:val="-3"/>
        </w:rPr>
        <w:t xml:space="preserve"> </w:t>
      </w:r>
      <w:r>
        <w:rPr>
          <w:spacing w:val="-1"/>
        </w:rPr>
        <w:t>a</w:t>
      </w:r>
      <w:r>
        <w:t>c</w:t>
      </w:r>
      <w:r>
        <w:rPr>
          <w:spacing w:val="3"/>
        </w:rPr>
        <w:t>c</w:t>
      </w:r>
      <w:r>
        <w:t>e</w:t>
      </w:r>
      <w:r>
        <w:rPr>
          <w:spacing w:val="-1"/>
        </w:rPr>
        <w:t>s</w:t>
      </w:r>
      <w:r>
        <w:t>s</w:t>
      </w:r>
      <w:r>
        <w:rPr>
          <w:spacing w:val="-4"/>
        </w:rPr>
        <w:t xml:space="preserve"> </w:t>
      </w:r>
      <w:r>
        <w:rPr>
          <w:spacing w:val="-1"/>
        </w:rPr>
        <w:t>a</w:t>
      </w:r>
      <w:r>
        <w:t>nd</w:t>
      </w:r>
      <w:r>
        <w:rPr>
          <w:spacing w:val="-3"/>
        </w:rPr>
        <w:t xml:space="preserve"> </w:t>
      </w:r>
      <w:r>
        <w:t>p</w:t>
      </w:r>
      <w:r>
        <w:rPr>
          <w:spacing w:val="2"/>
        </w:rPr>
        <w:t>r</w:t>
      </w:r>
      <w:r>
        <w:t>e</w:t>
      </w:r>
      <w:r>
        <w:rPr>
          <w:spacing w:val="2"/>
        </w:rPr>
        <w:t>p</w:t>
      </w:r>
      <w:r>
        <w:rPr>
          <w:spacing w:val="1"/>
        </w:rPr>
        <w:t>a</w:t>
      </w:r>
      <w:r>
        <w:rPr>
          <w:spacing w:val="-1"/>
        </w:rPr>
        <w:t>ra</w:t>
      </w:r>
      <w:r>
        <w:rPr>
          <w:spacing w:val="3"/>
        </w:rPr>
        <w:t>t</w:t>
      </w:r>
      <w:r>
        <w:rPr>
          <w:spacing w:val="-1"/>
        </w:rPr>
        <w:t>i</w:t>
      </w:r>
      <w:r>
        <w:t>on</w:t>
      </w:r>
      <w:bookmarkEnd w:id="17"/>
    </w:p>
    <w:p w14:paraId="7B35C007" w14:textId="77777777" w:rsidR="00E823CB" w:rsidRPr="002420D0" w:rsidRDefault="00DF2BAA" w:rsidP="003E18CB">
      <w:pPr>
        <w:pStyle w:val="ListParagraph1"/>
      </w:pPr>
      <w:proofErr w:type="gramStart"/>
      <w:r>
        <w:rPr>
          <w:spacing w:val="-2"/>
        </w:rPr>
        <w:t>I</w:t>
      </w:r>
      <w:r>
        <w:t>n</w:t>
      </w:r>
      <w:r>
        <w:rPr>
          <w:spacing w:val="1"/>
        </w:rPr>
        <w:t xml:space="preserve"> </w:t>
      </w:r>
      <w:r>
        <w:rPr>
          <w:spacing w:val="-1"/>
        </w:rPr>
        <w:t>or</w:t>
      </w:r>
      <w:r>
        <w:rPr>
          <w:spacing w:val="3"/>
        </w:rPr>
        <w:t>d</w:t>
      </w:r>
      <w:r>
        <w:rPr>
          <w:spacing w:val="-1"/>
        </w:rPr>
        <w:t>e</w:t>
      </w:r>
      <w:r>
        <w:t>r</w:t>
      </w:r>
      <w:r>
        <w:rPr>
          <w:spacing w:val="-4"/>
        </w:rPr>
        <w:t xml:space="preserve"> </w:t>
      </w:r>
      <w:r>
        <w:rPr>
          <w:spacing w:val="1"/>
        </w:rPr>
        <w:t>f</w:t>
      </w:r>
      <w:r>
        <w:rPr>
          <w:spacing w:val="-1"/>
        </w:rPr>
        <w:t>o</w:t>
      </w:r>
      <w:r>
        <w:t>r</w:t>
      </w:r>
      <w:proofErr w:type="gramEnd"/>
      <w:r>
        <w:rPr>
          <w:spacing w:val="-4"/>
        </w:rPr>
        <w:t xml:space="preserve"> </w:t>
      </w:r>
      <w:r>
        <w:rPr>
          <w:spacing w:val="3"/>
        </w:rPr>
        <w:t>u</w:t>
      </w:r>
      <w:r>
        <w:t>s</w:t>
      </w:r>
      <w:r>
        <w:rPr>
          <w:spacing w:val="-3"/>
        </w:rPr>
        <w:t xml:space="preserve"> </w:t>
      </w:r>
      <w:r>
        <w:rPr>
          <w:spacing w:val="1"/>
        </w:rPr>
        <w:t>t</w:t>
      </w:r>
      <w:r>
        <w:t>o</w:t>
      </w:r>
      <w:r>
        <w:rPr>
          <w:spacing w:val="-1"/>
        </w:rPr>
        <w:t xml:space="preserve"> </w:t>
      </w:r>
      <w:r>
        <w:t>p</w:t>
      </w:r>
      <w:r>
        <w:rPr>
          <w:spacing w:val="1"/>
        </w:rPr>
        <w:t>r</w:t>
      </w:r>
      <w:r>
        <w:rPr>
          <w:spacing w:val="-1"/>
        </w:rPr>
        <w:t>o</w:t>
      </w:r>
      <w:r>
        <w:t>v</w:t>
      </w:r>
      <w:r>
        <w:rPr>
          <w:spacing w:val="3"/>
        </w:rPr>
        <w:t>i</w:t>
      </w:r>
      <w:r>
        <w:rPr>
          <w:spacing w:val="1"/>
        </w:rPr>
        <w:t>d</w:t>
      </w:r>
      <w:r>
        <w:t>e</w:t>
      </w:r>
      <w:r>
        <w:rPr>
          <w:spacing w:val="-8"/>
        </w:rPr>
        <w:t xml:space="preserve"> </w:t>
      </w:r>
      <w:r>
        <w:t>t</w:t>
      </w:r>
      <w:r>
        <w:rPr>
          <w:spacing w:val="1"/>
        </w:rPr>
        <w:t>h</w:t>
      </w:r>
      <w:r>
        <w:t>e</w:t>
      </w:r>
      <w:r>
        <w:rPr>
          <w:spacing w:val="-4"/>
        </w:rPr>
        <w:t xml:space="preserve"> </w:t>
      </w:r>
      <w:r>
        <w:rPr>
          <w:spacing w:val="2"/>
        </w:rPr>
        <w:t>i</w:t>
      </w:r>
      <w:r>
        <w:rPr>
          <w:spacing w:val="1"/>
        </w:rPr>
        <w:t>n</w:t>
      </w:r>
      <w:r>
        <w:t>sta</w:t>
      </w:r>
      <w:r>
        <w:rPr>
          <w:spacing w:val="1"/>
        </w:rPr>
        <w:t>l</w:t>
      </w:r>
      <w:r>
        <w:rPr>
          <w:spacing w:val="3"/>
        </w:rPr>
        <w:t>l</w:t>
      </w:r>
      <w:r>
        <w:t>a</w:t>
      </w:r>
      <w:r>
        <w:rPr>
          <w:spacing w:val="-1"/>
        </w:rPr>
        <w:t>t</w:t>
      </w:r>
      <w:r>
        <w:rPr>
          <w:spacing w:val="3"/>
        </w:rPr>
        <w:t>i</w:t>
      </w:r>
      <w:r>
        <w:rPr>
          <w:spacing w:val="-1"/>
        </w:rPr>
        <w:t>o</w:t>
      </w:r>
      <w:r>
        <w:t>n</w:t>
      </w:r>
      <w:r>
        <w:rPr>
          <w:spacing w:val="-10"/>
        </w:rPr>
        <w:t xml:space="preserve"> </w:t>
      </w:r>
      <w:r>
        <w:rPr>
          <w:spacing w:val="-1"/>
        </w:rPr>
        <w:t>ser</w:t>
      </w:r>
      <w:r>
        <w:t>v</w:t>
      </w:r>
      <w:r>
        <w:rPr>
          <w:spacing w:val="3"/>
        </w:rPr>
        <w:t>i</w:t>
      </w:r>
      <w:r>
        <w:t>ces</w:t>
      </w:r>
      <w:r>
        <w:rPr>
          <w:spacing w:val="-9"/>
        </w:rPr>
        <w:t xml:space="preserve"> </w:t>
      </w:r>
      <w:r>
        <w:rPr>
          <w:spacing w:val="1"/>
        </w:rPr>
        <w:t>t</w:t>
      </w:r>
      <w:r>
        <w:t>o</w:t>
      </w:r>
      <w:r>
        <w:rPr>
          <w:spacing w:val="-2"/>
        </w:rPr>
        <w:t xml:space="preserve"> </w:t>
      </w:r>
      <w:r>
        <w:t>y</w:t>
      </w:r>
      <w:r>
        <w:rPr>
          <w:spacing w:val="-1"/>
        </w:rPr>
        <w:t>o</w:t>
      </w:r>
      <w:r>
        <w:rPr>
          <w:spacing w:val="1"/>
        </w:rPr>
        <w:t>u</w:t>
      </w:r>
      <w:r>
        <w:t>,</w:t>
      </w:r>
      <w:r>
        <w:rPr>
          <w:spacing w:val="-2"/>
        </w:rPr>
        <w:t xml:space="preserve"> </w:t>
      </w:r>
      <w:r>
        <w:rPr>
          <w:spacing w:val="1"/>
        </w:rPr>
        <w:t>y</w:t>
      </w:r>
      <w:r>
        <w:rPr>
          <w:spacing w:val="-1"/>
        </w:rPr>
        <w:t>o</w:t>
      </w:r>
      <w:r>
        <w:t>u</w:t>
      </w:r>
      <w:r>
        <w:rPr>
          <w:spacing w:val="-3"/>
        </w:rPr>
        <w:t xml:space="preserve"> </w:t>
      </w:r>
      <w:r>
        <w:t>m</w:t>
      </w:r>
      <w:r>
        <w:rPr>
          <w:spacing w:val="1"/>
        </w:rPr>
        <w:t>u</w:t>
      </w:r>
      <w:r>
        <w:t>st:</w:t>
      </w:r>
    </w:p>
    <w:p w14:paraId="5814D775" w14:textId="77777777" w:rsidR="00E823CB" w:rsidRPr="002420D0" w:rsidRDefault="00DF2BAA" w:rsidP="002420D0">
      <w:pPr>
        <w:pStyle w:val="ListParagraph2"/>
      </w:pPr>
      <w:r>
        <w:rPr>
          <w:spacing w:val="-1"/>
        </w:rPr>
        <w:t>e</w:t>
      </w:r>
      <w:r>
        <w:rPr>
          <w:spacing w:val="1"/>
        </w:rPr>
        <w:t>n</w:t>
      </w:r>
      <w:r>
        <w:t>su</w:t>
      </w:r>
      <w:r>
        <w:rPr>
          <w:spacing w:val="2"/>
        </w:rPr>
        <w:t>r</w:t>
      </w:r>
      <w:r>
        <w:t>e</w:t>
      </w:r>
      <w:r>
        <w:rPr>
          <w:spacing w:val="-8"/>
        </w:rPr>
        <w:t xml:space="preserve"> </w:t>
      </w:r>
      <w:r>
        <w:t>t</w:t>
      </w:r>
      <w:r>
        <w:rPr>
          <w:spacing w:val="1"/>
        </w:rPr>
        <w:t>h</w:t>
      </w:r>
      <w:r>
        <w:t>at</w:t>
      </w:r>
      <w:r>
        <w:rPr>
          <w:spacing w:val="-3"/>
        </w:rPr>
        <w:t xml:space="preserve"> </w:t>
      </w:r>
      <w:r>
        <w:rPr>
          <w:spacing w:val="1"/>
        </w:rPr>
        <w:t>e</w:t>
      </w:r>
      <w:r>
        <w:t>ach</w:t>
      </w:r>
      <w:r>
        <w:rPr>
          <w:spacing w:val="-3"/>
        </w:rPr>
        <w:t xml:space="preserve"> </w:t>
      </w:r>
      <w:r>
        <w:rPr>
          <w:spacing w:val="1"/>
        </w:rPr>
        <w:t>S</w:t>
      </w:r>
      <w:r>
        <w:rPr>
          <w:spacing w:val="3"/>
        </w:rPr>
        <w:t>i</w:t>
      </w:r>
      <w:r>
        <w:rPr>
          <w:spacing w:val="1"/>
        </w:rPr>
        <w:t>t</w:t>
      </w:r>
      <w:r>
        <w:t>e</w:t>
      </w:r>
      <w:r>
        <w:rPr>
          <w:spacing w:val="-5"/>
        </w:rPr>
        <w:t xml:space="preserve"> </w:t>
      </w:r>
      <w:r>
        <w:rPr>
          <w:spacing w:val="2"/>
        </w:rPr>
        <w:t>i</w:t>
      </w:r>
      <w:r>
        <w:t>s</w:t>
      </w:r>
      <w:r>
        <w:rPr>
          <w:spacing w:val="-3"/>
        </w:rPr>
        <w:t xml:space="preserve"> </w:t>
      </w:r>
      <w:r>
        <w:t>fu</w:t>
      </w:r>
      <w:r>
        <w:rPr>
          <w:spacing w:val="1"/>
        </w:rPr>
        <w:t>l</w:t>
      </w:r>
      <w:r>
        <w:rPr>
          <w:spacing w:val="3"/>
        </w:rPr>
        <w:t>l</w:t>
      </w:r>
      <w:r>
        <w:t>y</w:t>
      </w:r>
      <w:r>
        <w:rPr>
          <w:spacing w:val="-5"/>
        </w:rPr>
        <w:t xml:space="preserve"> </w:t>
      </w:r>
      <w:r>
        <w:rPr>
          <w:spacing w:val="1"/>
        </w:rPr>
        <w:t>p</w:t>
      </w:r>
      <w:r>
        <w:rPr>
          <w:spacing w:val="-1"/>
        </w:rPr>
        <w:t>re</w:t>
      </w:r>
      <w:r>
        <w:rPr>
          <w:spacing w:val="1"/>
        </w:rPr>
        <w:t>p</w:t>
      </w:r>
      <w:r>
        <w:t>a</w:t>
      </w:r>
      <w:r>
        <w:rPr>
          <w:spacing w:val="2"/>
        </w:rPr>
        <w:t>r</w:t>
      </w:r>
      <w:r>
        <w:rPr>
          <w:spacing w:val="-1"/>
        </w:rPr>
        <w:t>e</w:t>
      </w:r>
      <w:r>
        <w:t>d</w:t>
      </w:r>
      <w:r>
        <w:rPr>
          <w:spacing w:val="-9"/>
        </w:rPr>
        <w:t xml:space="preserve"> </w:t>
      </w:r>
      <w:r>
        <w:t>as</w:t>
      </w:r>
      <w:r>
        <w:rPr>
          <w:spacing w:val="-1"/>
        </w:rPr>
        <w:t xml:space="preserve"> </w:t>
      </w:r>
      <w:r>
        <w:rPr>
          <w:spacing w:val="1"/>
        </w:rPr>
        <w:t>r</w:t>
      </w:r>
      <w:r>
        <w:rPr>
          <w:spacing w:val="-1"/>
        </w:rPr>
        <w:t>e</w:t>
      </w:r>
      <w:r>
        <w:rPr>
          <w:spacing w:val="1"/>
        </w:rPr>
        <w:t>qu</w:t>
      </w:r>
      <w:r>
        <w:rPr>
          <w:spacing w:val="3"/>
        </w:rPr>
        <w:t>i</w:t>
      </w:r>
      <w:r>
        <w:rPr>
          <w:spacing w:val="-1"/>
        </w:rPr>
        <w:t>r</w:t>
      </w:r>
      <w:r>
        <w:rPr>
          <w:spacing w:val="2"/>
        </w:rPr>
        <w:t>e</w:t>
      </w:r>
      <w:r>
        <w:t>d</w:t>
      </w:r>
      <w:r>
        <w:rPr>
          <w:spacing w:val="-8"/>
        </w:rPr>
        <w:t xml:space="preserve"> </w:t>
      </w:r>
      <w:r>
        <w:t>by</w:t>
      </w:r>
      <w:r>
        <w:rPr>
          <w:spacing w:val="-2"/>
        </w:rPr>
        <w:t xml:space="preserve"> </w:t>
      </w:r>
      <w:r>
        <w:rPr>
          <w:spacing w:val="3"/>
        </w:rPr>
        <w:t>u</w:t>
      </w:r>
      <w:r>
        <w:t>s</w:t>
      </w:r>
      <w:r>
        <w:rPr>
          <w:spacing w:val="-3"/>
        </w:rPr>
        <w:t xml:space="preserve"> </w:t>
      </w:r>
      <w:r>
        <w:rPr>
          <w:spacing w:val="1"/>
        </w:rPr>
        <w:t>t</w:t>
      </w:r>
      <w:r>
        <w:t>o</w:t>
      </w:r>
      <w:r>
        <w:rPr>
          <w:spacing w:val="-1"/>
        </w:rPr>
        <w:t xml:space="preserve"> </w:t>
      </w:r>
      <w:r>
        <w:rPr>
          <w:spacing w:val="-2"/>
        </w:rPr>
        <w:t>e</w:t>
      </w:r>
      <w:r>
        <w:rPr>
          <w:spacing w:val="1"/>
        </w:rPr>
        <w:t>n</w:t>
      </w:r>
      <w:r>
        <w:t>a</w:t>
      </w:r>
      <w:r>
        <w:rPr>
          <w:spacing w:val="1"/>
        </w:rPr>
        <w:t>b</w:t>
      </w:r>
      <w:r>
        <w:rPr>
          <w:spacing w:val="3"/>
        </w:rPr>
        <w:t>l</w:t>
      </w:r>
      <w:r>
        <w:t>e</w:t>
      </w:r>
      <w:r>
        <w:rPr>
          <w:spacing w:val="-8"/>
        </w:rPr>
        <w:t xml:space="preserve"> </w:t>
      </w:r>
      <w:r>
        <w:t>us</w:t>
      </w:r>
      <w:r>
        <w:rPr>
          <w:spacing w:val="-2"/>
        </w:rPr>
        <w:t xml:space="preserve"> </w:t>
      </w:r>
      <w:r>
        <w:rPr>
          <w:spacing w:val="2"/>
        </w:rPr>
        <w:t>t</w:t>
      </w:r>
      <w:r>
        <w:t>o</w:t>
      </w:r>
      <w:r>
        <w:rPr>
          <w:spacing w:val="-1"/>
        </w:rPr>
        <w:t xml:space="preserve"> </w:t>
      </w:r>
      <w:r>
        <w:t>d</w:t>
      </w:r>
      <w:r>
        <w:rPr>
          <w:spacing w:val="-1"/>
        </w:rPr>
        <w:t>e</w:t>
      </w:r>
      <w:r>
        <w:rPr>
          <w:spacing w:val="3"/>
        </w:rPr>
        <w:t>li</w:t>
      </w:r>
      <w:r>
        <w:t>v</w:t>
      </w:r>
      <w:r>
        <w:rPr>
          <w:spacing w:val="-1"/>
        </w:rPr>
        <w:t>e</w:t>
      </w:r>
      <w:r>
        <w:t>r</w:t>
      </w:r>
      <w:r>
        <w:rPr>
          <w:spacing w:val="-8"/>
        </w:rPr>
        <w:t xml:space="preserve"> </w:t>
      </w:r>
      <w:r>
        <w:t>a</w:t>
      </w:r>
      <w:r>
        <w:rPr>
          <w:spacing w:val="1"/>
        </w:rPr>
        <w:t>n</w:t>
      </w:r>
      <w:r>
        <w:t xml:space="preserve">d </w:t>
      </w:r>
      <w:r>
        <w:rPr>
          <w:spacing w:val="3"/>
        </w:rPr>
        <w:t>i</w:t>
      </w:r>
      <w:r>
        <w:rPr>
          <w:spacing w:val="1"/>
        </w:rPr>
        <w:t>n</w:t>
      </w:r>
      <w:r>
        <w:t>st</w:t>
      </w:r>
      <w:r>
        <w:rPr>
          <w:spacing w:val="-2"/>
        </w:rPr>
        <w:t>a</w:t>
      </w:r>
      <w:r>
        <w:t>ll</w:t>
      </w:r>
      <w:r>
        <w:rPr>
          <w:spacing w:val="-3"/>
        </w:rPr>
        <w:t xml:space="preserve"> </w:t>
      </w:r>
      <w:r>
        <w:t>t</w:t>
      </w:r>
      <w:r>
        <w:rPr>
          <w:spacing w:val="1"/>
        </w:rPr>
        <w:t>h</w:t>
      </w:r>
      <w:r>
        <w:t>e</w:t>
      </w:r>
      <w:r>
        <w:rPr>
          <w:spacing w:val="-4"/>
        </w:rPr>
        <w:t xml:space="preserve"> </w:t>
      </w:r>
      <w:r>
        <w:rPr>
          <w:spacing w:val="-1"/>
        </w:rPr>
        <w:t>E</w:t>
      </w:r>
      <w:r>
        <w:rPr>
          <w:spacing w:val="1"/>
        </w:rPr>
        <w:t>qu</w:t>
      </w:r>
      <w:r>
        <w:rPr>
          <w:spacing w:val="3"/>
        </w:rPr>
        <w:t>i</w:t>
      </w:r>
      <w:r>
        <w:rPr>
          <w:spacing w:val="1"/>
        </w:rPr>
        <w:t>p</w:t>
      </w:r>
      <w:r>
        <w:t>ment</w:t>
      </w:r>
      <w:r>
        <w:rPr>
          <w:spacing w:val="-10"/>
        </w:rPr>
        <w:t xml:space="preserve"> </w:t>
      </w:r>
      <w:r>
        <w:rPr>
          <w:spacing w:val="-2"/>
        </w:rPr>
        <w:t>(</w:t>
      </w:r>
      <w:r>
        <w:t>i</w:t>
      </w:r>
      <w:r>
        <w:rPr>
          <w:spacing w:val="1"/>
        </w:rPr>
        <w:t>n</w:t>
      </w:r>
      <w:r>
        <w:t>c</w:t>
      </w:r>
      <w:r>
        <w:rPr>
          <w:spacing w:val="2"/>
        </w:rPr>
        <w:t>l</w:t>
      </w:r>
      <w:r>
        <w:rPr>
          <w:spacing w:val="1"/>
        </w:rPr>
        <w:t>u</w:t>
      </w:r>
      <w:r>
        <w:rPr>
          <w:spacing w:val="-2"/>
        </w:rPr>
        <w:t>d</w:t>
      </w:r>
      <w:r>
        <w:t>i</w:t>
      </w:r>
      <w:r>
        <w:rPr>
          <w:spacing w:val="1"/>
        </w:rPr>
        <w:t>n</w:t>
      </w:r>
      <w:r>
        <w:t>g</w:t>
      </w:r>
      <w:r>
        <w:rPr>
          <w:spacing w:val="-10"/>
        </w:rPr>
        <w:t xml:space="preserve"> </w:t>
      </w:r>
      <w:r>
        <w:rPr>
          <w:spacing w:val="-2"/>
        </w:rPr>
        <w:t>e</w:t>
      </w:r>
      <w:r>
        <w:rPr>
          <w:spacing w:val="1"/>
        </w:rPr>
        <w:t>n</w:t>
      </w:r>
      <w:r>
        <w:t>sur</w:t>
      </w:r>
      <w:r>
        <w:rPr>
          <w:spacing w:val="2"/>
        </w:rPr>
        <w:t>i</w:t>
      </w:r>
      <w:r>
        <w:rPr>
          <w:spacing w:val="1"/>
        </w:rPr>
        <w:t>n</w:t>
      </w:r>
      <w:r>
        <w:t>g</w:t>
      </w:r>
      <w:r>
        <w:rPr>
          <w:spacing w:val="-9"/>
        </w:rPr>
        <w:t xml:space="preserve"> </w:t>
      </w:r>
      <w:r>
        <w:t>t</w:t>
      </w:r>
      <w:r>
        <w:rPr>
          <w:spacing w:val="1"/>
        </w:rPr>
        <w:t>h</w:t>
      </w:r>
      <w:r>
        <w:t>at</w:t>
      </w:r>
      <w:r>
        <w:rPr>
          <w:spacing w:val="-3"/>
        </w:rPr>
        <w:t xml:space="preserve"> a</w:t>
      </w:r>
      <w:r>
        <w:t>ll</w:t>
      </w:r>
      <w:r>
        <w:rPr>
          <w:spacing w:val="1"/>
        </w:rPr>
        <w:t xml:space="preserve"> </w:t>
      </w:r>
      <w:r>
        <w:rPr>
          <w:spacing w:val="-1"/>
        </w:rPr>
        <w:t>c</w:t>
      </w:r>
      <w:r>
        <w:rPr>
          <w:spacing w:val="1"/>
        </w:rPr>
        <w:t>h</w:t>
      </w:r>
      <w:r>
        <w:t>a</w:t>
      </w:r>
      <w:r>
        <w:rPr>
          <w:spacing w:val="1"/>
        </w:rPr>
        <w:t>ng</w:t>
      </w:r>
      <w:r>
        <w:rPr>
          <w:spacing w:val="-1"/>
        </w:rPr>
        <w:t>e</w:t>
      </w:r>
      <w:r>
        <w:t>s</w:t>
      </w:r>
      <w:r>
        <w:rPr>
          <w:spacing w:val="-9"/>
        </w:rPr>
        <w:t xml:space="preserve"> </w:t>
      </w:r>
      <w:r>
        <w:t>s</w:t>
      </w:r>
      <w:r>
        <w:rPr>
          <w:spacing w:val="-2"/>
        </w:rPr>
        <w:t>e</w:t>
      </w:r>
      <w:r>
        <w:t>t</w:t>
      </w:r>
      <w:r>
        <w:rPr>
          <w:spacing w:val="-1"/>
        </w:rPr>
        <w:t xml:space="preserve"> o</w:t>
      </w:r>
      <w:r>
        <w:rPr>
          <w:spacing w:val="1"/>
        </w:rPr>
        <w:t>u</w:t>
      </w:r>
      <w:r>
        <w:t>t</w:t>
      </w:r>
      <w:r>
        <w:rPr>
          <w:spacing w:val="-3"/>
        </w:rPr>
        <w:t xml:space="preserve"> </w:t>
      </w:r>
      <w:r>
        <w:rPr>
          <w:spacing w:val="2"/>
        </w:rPr>
        <w:t>i</w:t>
      </w:r>
      <w:r>
        <w:t>n</w:t>
      </w:r>
      <w:r>
        <w:rPr>
          <w:spacing w:val="-1"/>
        </w:rPr>
        <w:t xml:space="preserve"> </w:t>
      </w:r>
      <w:r>
        <w:t>t</w:t>
      </w:r>
      <w:r>
        <w:rPr>
          <w:spacing w:val="1"/>
        </w:rPr>
        <w:t>h</w:t>
      </w:r>
      <w:r>
        <w:t>e</w:t>
      </w:r>
      <w:r>
        <w:rPr>
          <w:spacing w:val="-4"/>
        </w:rPr>
        <w:t xml:space="preserve"> </w:t>
      </w:r>
      <w:r>
        <w:t>d</w:t>
      </w:r>
      <w:r>
        <w:rPr>
          <w:spacing w:val="-1"/>
        </w:rPr>
        <w:t>e</w:t>
      </w:r>
      <w:r>
        <w:t>s</w:t>
      </w:r>
      <w:r>
        <w:rPr>
          <w:spacing w:val="2"/>
        </w:rPr>
        <w:t>i</w:t>
      </w:r>
      <w:r>
        <w:rPr>
          <w:spacing w:val="1"/>
        </w:rPr>
        <w:t>g</w:t>
      </w:r>
      <w:r>
        <w:t>n</w:t>
      </w:r>
      <w:r>
        <w:rPr>
          <w:spacing w:val="-6"/>
        </w:rPr>
        <w:t xml:space="preserve"> </w:t>
      </w:r>
      <w:r>
        <w:t>p</w:t>
      </w:r>
      <w:r>
        <w:rPr>
          <w:spacing w:val="3"/>
        </w:rPr>
        <w:t>l</w:t>
      </w:r>
      <w:r>
        <w:t>an a</w:t>
      </w:r>
      <w:r>
        <w:rPr>
          <w:spacing w:val="-1"/>
        </w:rPr>
        <w:t>r</w:t>
      </w:r>
      <w:r>
        <w:t>e</w:t>
      </w:r>
      <w:r>
        <w:rPr>
          <w:spacing w:val="-2"/>
        </w:rPr>
        <w:t xml:space="preserve"> </w:t>
      </w:r>
      <w:r>
        <w:rPr>
          <w:spacing w:val="1"/>
        </w:rPr>
        <w:t>c</w:t>
      </w:r>
      <w:r>
        <w:rPr>
          <w:spacing w:val="-1"/>
        </w:rPr>
        <w:t>o</w:t>
      </w:r>
      <w:r>
        <w:t>m</w:t>
      </w:r>
      <w:r>
        <w:rPr>
          <w:spacing w:val="1"/>
        </w:rPr>
        <w:t>p</w:t>
      </w:r>
      <w:r>
        <w:rPr>
          <w:spacing w:val="3"/>
        </w:rPr>
        <w:t>l</w:t>
      </w:r>
      <w:r>
        <w:rPr>
          <w:spacing w:val="-1"/>
        </w:rPr>
        <w:t>e</w:t>
      </w:r>
      <w:r>
        <w:rPr>
          <w:spacing w:val="1"/>
        </w:rPr>
        <w:t>t</w:t>
      </w:r>
      <w:r>
        <w:rPr>
          <w:spacing w:val="-1"/>
        </w:rPr>
        <w:t>e</w:t>
      </w:r>
      <w:r>
        <w:rPr>
          <w:spacing w:val="1"/>
        </w:rPr>
        <w:t>d</w:t>
      </w:r>
      <w:proofErr w:type="gramStart"/>
      <w:r>
        <w:rPr>
          <w:spacing w:val="1"/>
        </w:rPr>
        <w:t>)</w:t>
      </w:r>
      <w:r>
        <w:t>;</w:t>
      </w:r>
      <w:proofErr w:type="gramEnd"/>
    </w:p>
    <w:p w14:paraId="329A9AB7" w14:textId="77777777" w:rsidR="00E823CB" w:rsidRPr="002420D0" w:rsidRDefault="00DF2BAA" w:rsidP="002420D0">
      <w:pPr>
        <w:pStyle w:val="ListParagraph2"/>
      </w:pPr>
      <w:r>
        <w:rPr>
          <w:spacing w:val="-1"/>
        </w:rPr>
        <w:t>e</w:t>
      </w:r>
      <w:r>
        <w:rPr>
          <w:spacing w:val="1"/>
        </w:rPr>
        <w:t>n</w:t>
      </w:r>
      <w:r>
        <w:t>su</w:t>
      </w:r>
      <w:r>
        <w:rPr>
          <w:spacing w:val="2"/>
        </w:rPr>
        <w:t>r</w:t>
      </w:r>
      <w:r>
        <w:t>e</w:t>
      </w:r>
      <w:r>
        <w:rPr>
          <w:spacing w:val="-8"/>
        </w:rPr>
        <w:t xml:space="preserve"> </w:t>
      </w:r>
      <w:r>
        <w:t>t</w:t>
      </w:r>
      <w:r>
        <w:rPr>
          <w:spacing w:val="1"/>
        </w:rPr>
        <w:t>h</w:t>
      </w:r>
      <w:r>
        <w:t>at</w:t>
      </w:r>
      <w:r>
        <w:rPr>
          <w:spacing w:val="-3"/>
        </w:rPr>
        <w:t xml:space="preserve"> </w:t>
      </w:r>
      <w:r>
        <w:t>a</w:t>
      </w:r>
      <w:r>
        <w:rPr>
          <w:spacing w:val="1"/>
        </w:rPr>
        <w:t>n</w:t>
      </w:r>
      <w:r>
        <w:t>y</w:t>
      </w:r>
      <w:r>
        <w:rPr>
          <w:spacing w:val="-5"/>
        </w:rPr>
        <w:t xml:space="preserve"> </w:t>
      </w:r>
      <w:r>
        <w:rPr>
          <w:spacing w:val="1"/>
        </w:rPr>
        <w:t>d</w:t>
      </w:r>
      <w:r>
        <w:t>a</w:t>
      </w:r>
      <w:r>
        <w:rPr>
          <w:spacing w:val="1"/>
        </w:rPr>
        <w:t>t</w:t>
      </w:r>
      <w:r>
        <w:t>a</w:t>
      </w:r>
      <w:r>
        <w:rPr>
          <w:spacing w:val="-2"/>
        </w:rPr>
        <w:t xml:space="preserve"> </w:t>
      </w:r>
      <w:r>
        <w:t>c</w:t>
      </w:r>
      <w:r>
        <w:rPr>
          <w:spacing w:val="-2"/>
        </w:rPr>
        <w:t>o</w:t>
      </w:r>
      <w:r>
        <w:rPr>
          <w:spacing w:val="3"/>
        </w:rPr>
        <w:t>ll</w:t>
      </w:r>
      <w:r>
        <w:rPr>
          <w:spacing w:val="-1"/>
        </w:rPr>
        <w:t>e</w:t>
      </w:r>
      <w:r>
        <w:t>ct</w:t>
      </w:r>
      <w:r>
        <w:rPr>
          <w:spacing w:val="3"/>
        </w:rPr>
        <w:t>i</w:t>
      </w:r>
      <w:r>
        <w:rPr>
          <w:spacing w:val="-1"/>
        </w:rPr>
        <w:t>o</w:t>
      </w:r>
      <w:r>
        <w:t>n</w:t>
      </w:r>
      <w:r>
        <w:rPr>
          <w:spacing w:val="-8"/>
        </w:rPr>
        <w:t xml:space="preserve"> </w:t>
      </w:r>
      <w:r>
        <w:t>q</w:t>
      </w:r>
      <w:r>
        <w:rPr>
          <w:spacing w:val="1"/>
        </w:rPr>
        <w:t>u</w:t>
      </w:r>
      <w:r>
        <w:rPr>
          <w:spacing w:val="-1"/>
        </w:rPr>
        <w:t>e</w:t>
      </w:r>
      <w:r>
        <w:t>st</w:t>
      </w:r>
      <w:r>
        <w:rPr>
          <w:spacing w:val="3"/>
        </w:rPr>
        <w:t>i</w:t>
      </w:r>
      <w:r>
        <w:rPr>
          <w:spacing w:val="-1"/>
        </w:rPr>
        <w:t>o</w:t>
      </w:r>
      <w:r>
        <w:rPr>
          <w:spacing w:val="1"/>
        </w:rPr>
        <w:t>nn</w:t>
      </w:r>
      <w:r>
        <w:rPr>
          <w:spacing w:val="-2"/>
        </w:rPr>
        <w:t>a</w:t>
      </w:r>
      <w:r>
        <w:rPr>
          <w:spacing w:val="3"/>
        </w:rPr>
        <w:t>i</w:t>
      </w:r>
      <w:r>
        <w:rPr>
          <w:spacing w:val="-1"/>
        </w:rPr>
        <w:t>r</w:t>
      </w:r>
      <w:r>
        <w:t>e</w:t>
      </w:r>
      <w:r>
        <w:rPr>
          <w:spacing w:val="-15"/>
        </w:rPr>
        <w:t xml:space="preserve"> </w:t>
      </w:r>
      <w:r>
        <w:t>we</w:t>
      </w:r>
      <w:r>
        <w:rPr>
          <w:spacing w:val="-2"/>
        </w:rPr>
        <w:t xml:space="preserve"> </w:t>
      </w:r>
      <w:r>
        <w:t>p</w:t>
      </w:r>
      <w:r>
        <w:rPr>
          <w:spacing w:val="-1"/>
        </w:rPr>
        <w:t>r</w:t>
      </w:r>
      <w:r>
        <w:rPr>
          <w:spacing w:val="1"/>
        </w:rPr>
        <w:t>o</w:t>
      </w:r>
      <w:r>
        <w:t>v</w:t>
      </w:r>
      <w:r>
        <w:rPr>
          <w:spacing w:val="3"/>
        </w:rPr>
        <w:t>i</w:t>
      </w:r>
      <w:r>
        <w:rPr>
          <w:spacing w:val="1"/>
        </w:rPr>
        <w:t>d</w:t>
      </w:r>
      <w:r>
        <w:t>e</w:t>
      </w:r>
      <w:r>
        <w:rPr>
          <w:spacing w:val="-8"/>
        </w:rPr>
        <w:t xml:space="preserve"> </w:t>
      </w:r>
      <w:r>
        <w:rPr>
          <w:spacing w:val="2"/>
        </w:rPr>
        <w:t>i</w:t>
      </w:r>
      <w:r>
        <w:t>s</w:t>
      </w:r>
      <w:r>
        <w:rPr>
          <w:spacing w:val="-3"/>
        </w:rPr>
        <w:t xml:space="preserve"> </w:t>
      </w:r>
      <w:r>
        <w:t>c</w:t>
      </w:r>
      <w:r>
        <w:rPr>
          <w:spacing w:val="-2"/>
        </w:rPr>
        <w:t>o</w:t>
      </w:r>
      <w:r>
        <w:t>m</w:t>
      </w:r>
      <w:r>
        <w:rPr>
          <w:spacing w:val="1"/>
        </w:rPr>
        <w:t>p</w:t>
      </w:r>
      <w:r>
        <w:rPr>
          <w:spacing w:val="3"/>
        </w:rPr>
        <w:t>l</w:t>
      </w:r>
      <w:r>
        <w:rPr>
          <w:spacing w:val="-1"/>
        </w:rPr>
        <w:t>e</w:t>
      </w:r>
      <w:r>
        <w:rPr>
          <w:spacing w:val="1"/>
        </w:rPr>
        <w:t>t</w:t>
      </w:r>
      <w:r>
        <w:rPr>
          <w:spacing w:val="-1"/>
        </w:rPr>
        <w:t>e</w:t>
      </w:r>
      <w:r>
        <w:t>d</w:t>
      </w:r>
      <w:r>
        <w:rPr>
          <w:spacing w:val="-10"/>
        </w:rPr>
        <w:t xml:space="preserve"> </w:t>
      </w:r>
      <w:r>
        <w:rPr>
          <w:spacing w:val="2"/>
        </w:rPr>
        <w:t>a</w:t>
      </w:r>
      <w:r>
        <w:rPr>
          <w:spacing w:val="1"/>
        </w:rPr>
        <w:t>n</w:t>
      </w:r>
      <w:r>
        <w:t>d</w:t>
      </w:r>
      <w:r>
        <w:rPr>
          <w:spacing w:val="-4"/>
        </w:rPr>
        <w:t xml:space="preserve"> </w:t>
      </w:r>
      <w:r>
        <w:rPr>
          <w:spacing w:val="-2"/>
        </w:rPr>
        <w:t>r</w:t>
      </w:r>
      <w:r>
        <w:rPr>
          <w:spacing w:val="-1"/>
        </w:rPr>
        <w:t>e</w:t>
      </w:r>
      <w:r>
        <w:rPr>
          <w:spacing w:val="1"/>
        </w:rPr>
        <w:t>tu</w:t>
      </w:r>
      <w:r>
        <w:rPr>
          <w:spacing w:val="-1"/>
        </w:rPr>
        <w:t>r</w:t>
      </w:r>
      <w:r>
        <w:rPr>
          <w:spacing w:val="3"/>
        </w:rPr>
        <w:t>n</w:t>
      </w:r>
      <w:r>
        <w:rPr>
          <w:spacing w:val="-1"/>
        </w:rPr>
        <w:t>e</w:t>
      </w:r>
      <w:r>
        <w:t xml:space="preserve">d </w:t>
      </w:r>
      <w:r>
        <w:rPr>
          <w:spacing w:val="1"/>
        </w:rPr>
        <w:t>b</w:t>
      </w:r>
      <w:r>
        <w:rPr>
          <w:spacing w:val="-1"/>
        </w:rPr>
        <w:t>e</w:t>
      </w:r>
      <w:r>
        <w:t>f</w:t>
      </w:r>
      <w:r>
        <w:rPr>
          <w:spacing w:val="1"/>
        </w:rPr>
        <w:t>or</w:t>
      </w:r>
      <w:r>
        <w:t>e</w:t>
      </w:r>
      <w:r>
        <w:rPr>
          <w:spacing w:val="-7"/>
        </w:rPr>
        <w:t xml:space="preserve"> </w:t>
      </w:r>
      <w:r>
        <w:t>a</w:t>
      </w:r>
      <w:r>
        <w:rPr>
          <w:spacing w:val="1"/>
        </w:rPr>
        <w:t>n</w:t>
      </w:r>
      <w:r>
        <w:t>y</w:t>
      </w:r>
      <w:r>
        <w:rPr>
          <w:spacing w:val="-3"/>
        </w:rPr>
        <w:t xml:space="preserve"> </w:t>
      </w:r>
      <w:r>
        <w:rPr>
          <w:spacing w:val="-1"/>
        </w:rPr>
        <w:t>o</w:t>
      </w:r>
      <w:r>
        <w:t xml:space="preserve">f </w:t>
      </w:r>
      <w:r>
        <w:rPr>
          <w:spacing w:val="-1"/>
        </w:rPr>
        <w:t>o</w:t>
      </w:r>
      <w:r>
        <w:rPr>
          <w:spacing w:val="1"/>
        </w:rPr>
        <w:t>u</w:t>
      </w:r>
      <w:r>
        <w:t>r</w:t>
      </w:r>
      <w:r>
        <w:rPr>
          <w:spacing w:val="-2"/>
        </w:rPr>
        <w:t xml:space="preserve"> </w:t>
      </w:r>
      <w:r>
        <w:rPr>
          <w:spacing w:val="1"/>
        </w:rPr>
        <w:t>r</w:t>
      </w:r>
      <w:r>
        <w:rPr>
          <w:spacing w:val="-1"/>
        </w:rPr>
        <w:t>e</w:t>
      </w:r>
      <w:r>
        <w:rPr>
          <w:spacing w:val="2"/>
        </w:rPr>
        <w:t>s</w:t>
      </w:r>
      <w:r>
        <w:rPr>
          <w:spacing w:val="-1"/>
        </w:rPr>
        <w:t>o</w:t>
      </w:r>
      <w:r>
        <w:rPr>
          <w:spacing w:val="1"/>
        </w:rPr>
        <w:t>ur</w:t>
      </w:r>
      <w:r>
        <w:t>c</w:t>
      </w:r>
      <w:r>
        <w:rPr>
          <w:spacing w:val="-2"/>
        </w:rPr>
        <w:t>e</w:t>
      </w:r>
      <w:r>
        <w:t>s</w:t>
      </w:r>
      <w:r>
        <w:rPr>
          <w:spacing w:val="-8"/>
        </w:rPr>
        <w:t xml:space="preserve"> </w:t>
      </w:r>
      <w:r>
        <w:t>at</w:t>
      </w:r>
      <w:r>
        <w:rPr>
          <w:spacing w:val="1"/>
        </w:rPr>
        <w:t>t</w:t>
      </w:r>
      <w:r>
        <w:rPr>
          <w:spacing w:val="-1"/>
        </w:rPr>
        <w:t>e</w:t>
      </w:r>
      <w:r>
        <w:rPr>
          <w:spacing w:val="1"/>
        </w:rPr>
        <w:t>n</w:t>
      </w:r>
      <w:r>
        <w:t>d</w:t>
      </w:r>
      <w:r>
        <w:rPr>
          <w:spacing w:val="-2"/>
        </w:rPr>
        <w:t xml:space="preserve"> </w:t>
      </w:r>
      <w:r>
        <w:t>at</w:t>
      </w:r>
      <w:r>
        <w:rPr>
          <w:spacing w:val="1"/>
        </w:rPr>
        <w:t xml:space="preserve"> </w:t>
      </w:r>
      <w:r>
        <w:t>y</w:t>
      </w:r>
      <w:r>
        <w:rPr>
          <w:spacing w:val="-1"/>
        </w:rPr>
        <w:t>o</w:t>
      </w:r>
      <w:r>
        <w:rPr>
          <w:spacing w:val="3"/>
        </w:rPr>
        <w:t>u</w:t>
      </w:r>
      <w:r>
        <w:t>r</w:t>
      </w:r>
      <w:r>
        <w:rPr>
          <w:spacing w:val="-5"/>
        </w:rPr>
        <w:t xml:space="preserve"> </w:t>
      </w:r>
      <w:proofErr w:type="gramStart"/>
      <w:r>
        <w:rPr>
          <w:spacing w:val="1"/>
        </w:rPr>
        <w:t>S</w:t>
      </w:r>
      <w:r>
        <w:rPr>
          <w:spacing w:val="3"/>
        </w:rPr>
        <w:t>i</w:t>
      </w:r>
      <w:r>
        <w:rPr>
          <w:spacing w:val="1"/>
        </w:rPr>
        <w:t>t</w:t>
      </w:r>
      <w:r>
        <w:rPr>
          <w:spacing w:val="-1"/>
        </w:rPr>
        <w:t>e</w:t>
      </w:r>
      <w:r>
        <w:t>;</w:t>
      </w:r>
      <w:proofErr w:type="gramEnd"/>
    </w:p>
    <w:p w14:paraId="702E37F1" w14:textId="77777777" w:rsidR="00E823CB" w:rsidRPr="002420D0" w:rsidRDefault="00DF2BAA" w:rsidP="002420D0">
      <w:pPr>
        <w:pStyle w:val="ListParagraph2"/>
        <w:ind w:right="960"/>
      </w:pPr>
      <w:r>
        <w:rPr>
          <w:spacing w:val="1"/>
        </w:rPr>
        <w:t>p</w:t>
      </w:r>
      <w:r>
        <w:rPr>
          <w:spacing w:val="-1"/>
        </w:rPr>
        <w:t>er</w:t>
      </w:r>
      <w:r>
        <w:t>m</w:t>
      </w:r>
      <w:r>
        <w:rPr>
          <w:spacing w:val="3"/>
        </w:rPr>
        <w:t>i</w:t>
      </w:r>
      <w:r>
        <w:t>t</w:t>
      </w:r>
      <w:r>
        <w:rPr>
          <w:spacing w:val="-7"/>
        </w:rPr>
        <w:t xml:space="preserve"> </w:t>
      </w:r>
      <w:r>
        <w:t>us</w:t>
      </w:r>
      <w:r>
        <w:rPr>
          <w:spacing w:val="-2"/>
        </w:rPr>
        <w:t xml:space="preserve"> </w:t>
      </w:r>
      <w:r>
        <w:rPr>
          <w:spacing w:val="1"/>
        </w:rPr>
        <w:t>o</w:t>
      </w:r>
      <w:r>
        <w:t>r</w:t>
      </w:r>
      <w:r>
        <w:rPr>
          <w:spacing w:val="-2"/>
        </w:rPr>
        <w:t xml:space="preserve"> </w:t>
      </w:r>
      <w:r>
        <w:rPr>
          <w:spacing w:val="-1"/>
        </w:rPr>
        <w:t>o</w:t>
      </w:r>
      <w:r>
        <w:rPr>
          <w:spacing w:val="1"/>
        </w:rPr>
        <w:t>u</w:t>
      </w:r>
      <w:r>
        <w:t>r</w:t>
      </w:r>
      <w:r>
        <w:rPr>
          <w:spacing w:val="-3"/>
        </w:rPr>
        <w:t xml:space="preserve"> </w:t>
      </w:r>
      <w:r>
        <w:t>su</w:t>
      </w:r>
      <w:r>
        <w:rPr>
          <w:spacing w:val="3"/>
        </w:rPr>
        <w:t>b</w:t>
      </w:r>
      <w:r>
        <w:rPr>
          <w:spacing w:val="1"/>
        </w:rPr>
        <w:t>-</w:t>
      </w:r>
      <w:r>
        <w:t>c</w:t>
      </w:r>
      <w:r>
        <w:rPr>
          <w:spacing w:val="1"/>
        </w:rPr>
        <w:t>ont</w:t>
      </w:r>
      <w:r>
        <w:rPr>
          <w:spacing w:val="-1"/>
        </w:rPr>
        <w:t>r</w:t>
      </w:r>
      <w:r>
        <w:t>act</w:t>
      </w:r>
      <w:r>
        <w:rPr>
          <w:spacing w:val="2"/>
        </w:rPr>
        <w:t>o</w:t>
      </w:r>
      <w:r>
        <w:rPr>
          <w:spacing w:val="-1"/>
        </w:rPr>
        <w:t>r</w:t>
      </w:r>
      <w:r>
        <w:t>s</w:t>
      </w:r>
      <w:r>
        <w:rPr>
          <w:spacing w:val="-17"/>
        </w:rPr>
        <w:t xml:space="preserve"> </w:t>
      </w:r>
      <w:r>
        <w:rPr>
          <w:spacing w:val="3"/>
        </w:rPr>
        <w:t>t</w:t>
      </w:r>
      <w:r>
        <w:t>o</w:t>
      </w:r>
      <w:r>
        <w:rPr>
          <w:spacing w:val="-3"/>
        </w:rPr>
        <w:t xml:space="preserve"> </w:t>
      </w:r>
      <w:r>
        <w:rPr>
          <w:spacing w:val="2"/>
        </w:rPr>
        <w:t>a</w:t>
      </w:r>
      <w:r>
        <w:t>c</w:t>
      </w:r>
      <w:r>
        <w:rPr>
          <w:spacing w:val="1"/>
        </w:rPr>
        <w:t>c</w:t>
      </w:r>
      <w:r>
        <w:rPr>
          <w:spacing w:val="-1"/>
        </w:rPr>
        <w:t>e</w:t>
      </w:r>
      <w:r>
        <w:t>ss</w:t>
      </w:r>
      <w:r>
        <w:rPr>
          <w:spacing w:val="-6"/>
        </w:rPr>
        <w:t xml:space="preserve"> </w:t>
      </w:r>
      <w:r>
        <w:rPr>
          <w:spacing w:val="1"/>
        </w:rPr>
        <w:t>y</w:t>
      </w:r>
      <w:r>
        <w:rPr>
          <w:spacing w:val="-1"/>
        </w:rPr>
        <w:t>o</w:t>
      </w:r>
      <w:r>
        <w:rPr>
          <w:spacing w:val="1"/>
        </w:rPr>
        <w:t>u</w:t>
      </w:r>
      <w:r>
        <w:t>r</w:t>
      </w:r>
      <w:r>
        <w:rPr>
          <w:spacing w:val="-2"/>
        </w:rPr>
        <w:t xml:space="preserve"> </w:t>
      </w:r>
      <w:r>
        <w:rPr>
          <w:spacing w:val="1"/>
        </w:rPr>
        <w:t>S</w:t>
      </w:r>
      <w:r>
        <w:rPr>
          <w:spacing w:val="3"/>
        </w:rPr>
        <w:t>i</w:t>
      </w:r>
      <w:r>
        <w:rPr>
          <w:spacing w:val="1"/>
        </w:rPr>
        <w:t>t</w:t>
      </w:r>
      <w:r>
        <w:t>e</w:t>
      </w:r>
      <w:r>
        <w:rPr>
          <w:spacing w:val="-5"/>
        </w:rPr>
        <w:t xml:space="preserve"> </w:t>
      </w:r>
      <w:r>
        <w:t>(</w:t>
      </w:r>
      <w:r>
        <w:rPr>
          <w:spacing w:val="-1"/>
        </w:rPr>
        <w:t>o</w:t>
      </w:r>
      <w:r>
        <w:t>n</w:t>
      </w:r>
      <w:r>
        <w:rPr>
          <w:spacing w:val="-2"/>
        </w:rPr>
        <w:t xml:space="preserve"> </w:t>
      </w:r>
      <w:r>
        <w:rPr>
          <w:spacing w:val="1"/>
        </w:rPr>
        <w:t>r</w:t>
      </w:r>
      <w:r>
        <w:rPr>
          <w:spacing w:val="-1"/>
        </w:rPr>
        <w:t>e</w:t>
      </w:r>
      <w:r>
        <w:t>a</w:t>
      </w:r>
      <w:r>
        <w:rPr>
          <w:spacing w:val="2"/>
        </w:rPr>
        <w:t>s</w:t>
      </w:r>
      <w:r>
        <w:rPr>
          <w:spacing w:val="-1"/>
        </w:rPr>
        <w:t>o</w:t>
      </w:r>
      <w:r>
        <w:rPr>
          <w:spacing w:val="1"/>
        </w:rPr>
        <w:t>n</w:t>
      </w:r>
      <w:r>
        <w:t>a</w:t>
      </w:r>
      <w:r>
        <w:rPr>
          <w:spacing w:val="1"/>
        </w:rPr>
        <w:t>b</w:t>
      </w:r>
      <w:r>
        <w:rPr>
          <w:spacing w:val="3"/>
        </w:rPr>
        <w:t>l</w:t>
      </w:r>
      <w:r>
        <w:t>e</w:t>
      </w:r>
      <w:r>
        <w:rPr>
          <w:spacing w:val="-12"/>
        </w:rPr>
        <w:t xml:space="preserve"> </w:t>
      </w:r>
      <w:r>
        <w:t>not</w:t>
      </w:r>
      <w:r>
        <w:rPr>
          <w:spacing w:val="3"/>
        </w:rPr>
        <w:t>i</w:t>
      </w:r>
      <w:r>
        <w:t>c</w:t>
      </w:r>
      <w:r>
        <w:rPr>
          <w:spacing w:val="-2"/>
        </w:rPr>
        <w:t>e</w:t>
      </w:r>
      <w:r>
        <w:t>)</w:t>
      </w:r>
      <w:r>
        <w:rPr>
          <w:spacing w:val="-7"/>
        </w:rPr>
        <w:t xml:space="preserve"> </w:t>
      </w:r>
      <w:r>
        <w:t>to</w:t>
      </w:r>
      <w:r>
        <w:rPr>
          <w:spacing w:val="-3"/>
        </w:rPr>
        <w:t xml:space="preserve"> </w:t>
      </w:r>
      <w:r>
        <w:t>d</w:t>
      </w:r>
      <w:r>
        <w:rPr>
          <w:spacing w:val="-1"/>
        </w:rPr>
        <w:t>e</w:t>
      </w:r>
      <w:r>
        <w:rPr>
          <w:spacing w:val="3"/>
        </w:rPr>
        <w:t>li</w:t>
      </w:r>
      <w:r>
        <w:t>v</w:t>
      </w:r>
      <w:r>
        <w:rPr>
          <w:spacing w:val="-1"/>
        </w:rPr>
        <w:t>e</w:t>
      </w:r>
      <w:r>
        <w:t xml:space="preserve">r </w:t>
      </w:r>
      <w:r>
        <w:rPr>
          <w:spacing w:val="1"/>
        </w:rPr>
        <w:t>th</w:t>
      </w:r>
      <w:r>
        <w:t>e</w:t>
      </w:r>
      <w:r>
        <w:rPr>
          <w:spacing w:val="-4"/>
        </w:rPr>
        <w:t xml:space="preserve"> </w:t>
      </w:r>
      <w:r>
        <w:rPr>
          <w:spacing w:val="-1"/>
        </w:rPr>
        <w:t>E</w:t>
      </w:r>
      <w:r>
        <w:rPr>
          <w:spacing w:val="1"/>
        </w:rPr>
        <w:t>qu</w:t>
      </w:r>
      <w:r>
        <w:rPr>
          <w:spacing w:val="3"/>
        </w:rPr>
        <w:t>i</w:t>
      </w:r>
      <w:r>
        <w:rPr>
          <w:spacing w:val="1"/>
        </w:rPr>
        <w:t>p</w:t>
      </w:r>
      <w:r>
        <w:t>ment</w:t>
      </w:r>
      <w:r>
        <w:rPr>
          <w:spacing w:val="-10"/>
        </w:rPr>
        <w:t xml:space="preserve"> </w:t>
      </w:r>
      <w:r>
        <w:t>to</w:t>
      </w:r>
      <w:r>
        <w:rPr>
          <w:spacing w:val="-3"/>
        </w:rPr>
        <w:t xml:space="preserve"> </w:t>
      </w:r>
      <w:r>
        <w:rPr>
          <w:spacing w:val="1"/>
        </w:rPr>
        <w:t>y</w:t>
      </w:r>
      <w:r>
        <w:rPr>
          <w:spacing w:val="-1"/>
        </w:rPr>
        <w:t>o</w:t>
      </w:r>
      <w:r>
        <w:t>u</w:t>
      </w:r>
      <w:r>
        <w:rPr>
          <w:spacing w:val="-3"/>
        </w:rPr>
        <w:t xml:space="preserve"> </w:t>
      </w:r>
      <w:r>
        <w:rPr>
          <w:spacing w:val="2"/>
        </w:rPr>
        <w:t>a</w:t>
      </w:r>
      <w:r>
        <w:rPr>
          <w:spacing w:val="1"/>
        </w:rPr>
        <w:t>n</w:t>
      </w:r>
      <w:r>
        <w:t>d</w:t>
      </w:r>
      <w:r>
        <w:rPr>
          <w:spacing w:val="-4"/>
        </w:rPr>
        <w:t xml:space="preserve"> </w:t>
      </w:r>
      <w:r>
        <w:t>p</w:t>
      </w:r>
      <w:r>
        <w:rPr>
          <w:spacing w:val="-1"/>
        </w:rPr>
        <w:t>er</w:t>
      </w:r>
      <w:r>
        <w:rPr>
          <w:spacing w:val="2"/>
        </w:rPr>
        <w:t>f</w:t>
      </w:r>
      <w:r>
        <w:rPr>
          <w:spacing w:val="1"/>
        </w:rPr>
        <w:t>o</w:t>
      </w:r>
      <w:r>
        <w:rPr>
          <w:spacing w:val="-1"/>
        </w:rPr>
        <w:t>r</w:t>
      </w:r>
      <w:r>
        <w:t>m</w:t>
      </w:r>
      <w:r>
        <w:rPr>
          <w:spacing w:val="-8"/>
        </w:rPr>
        <w:t xml:space="preserve"> </w:t>
      </w:r>
      <w:r>
        <w:rPr>
          <w:spacing w:val="1"/>
        </w:rPr>
        <w:t>th</w:t>
      </w:r>
      <w:r>
        <w:t>e</w:t>
      </w:r>
      <w:r>
        <w:rPr>
          <w:spacing w:val="-4"/>
        </w:rPr>
        <w:t xml:space="preserve"> </w:t>
      </w:r>
      <w:r>
        <w:rPr>
          <w:spacing w:val="2"/>
        </w:rPr>
        <w:t>i</w:t>
      </w:r>
      <w:r>
        <w:rPr>
          <w:spacing w:val="1"/>
        </w:rPr>
        <w:t>n</w:t>
      </w:r>
      <w:r>
        <w:t>sta</w:t>
      </w:r>
      <w:r>
        <w:rPr>
          <w:spacing w:val="1"/>
        </w:rPr>
        <w:t>l</w:t>
      </w:r>
      <w:r>
        <w:rPr>
          <w:spacing w:val="3"/>
        </w:rPr>
        <w:t>l</w:t>
      </w:r>
      <w:r>
        <w:t>a</w:t>
      </w:r>
      <w:r>
        <w:rPr>
          <w:spacing w:val="-1"/>
        </w:rPr>
        <w:t>t</w:t>
      </w:r>
      <w:r>
        <w:t>i</w:t>
      </w:r>
      <w:r>
        <w:rPr>
          <w:spacing w:val="-1"/>
        </w:rPr>
        <w:t>o</w:t>
      </w:r>
      <w:r>
        <w:t>n</w:t>
      </w:r>
      <w:r>
        <w:rPr>
          <w:spacing w:val="-6"/>
        </w:rPr>
        <w:t xml:space="preserve"> </w:t>
      </w:r>
      <w:proofErr w:type="gramStart"/>
      <w:r>
        <w:t>S</w:t>
      </w:r>
      <w:r>
        <w:rPr>
          <w:spacing w:val="2"/>
        </w:rPr>
        <w:t>e</w:t>
      </w:r>
      <w:r>
        <w:rPr>
          <w:spacing w:val="-1"/>
        </w:rPr>
        <w:t>r</w:t>
      </w:r>
      <w:r>
        <w:t>v</w:t>
      </w:r>
      <w:r>
        <w:rPr>
          <w:spacing w:val="3"/>
        </w:rPr>
        <w:t>i</w:t>
      </w:r>
      <w:r>
        <w:t>c</w:t>
      </w:r>
      <w:r>
        <w:rPr>
          <w:spacing w:val="-1"/>
        </w:rPr>
        <w:t>e</w:t>
      </w:r>
      <w:r>
        <w:t>;</w:t>
      </w:r>
      <w:proofErr w:type="gramEnd"/>
    </w:p>
    <w:p w14:paraId="3825141C" w14:textId="77777777" w:rsidR="00E823CB" w:rsidRPr="002420D0" w:rsidRDefault="00DF2BAA" w:rsidP="002420D0">
      <w:pPr>
        <w:pStyle w:val="ListParagraph2"/>
        <w:ind w:right="1050"/>
      </w:pPr>
      <w:r>
        <w:rPr>
          <w:spacing w:val="1"/>
        </w:rPr>
        <w:t>p</w:t>
      </w:r>
      <w:r>
        <w:rPr>
          <w:spacing w:val="-1"/>
        </w:rPr>
        <w:t>ro</w:t>
      </w:r>
      <w:r>
        <w:t>v</w:t>
      </w:r>
      <w:r>
        <w:rPr>
          <w:spacing w:val="3"/>
        </w:rPr>
        <w:t>i</w:t>
      </w:r>
      <w:r>
        <w:rPr>
          <w:spacing w:val="1"/>
        </w:rPr>
        <w:t>d</w:t>
      </w:r>
      <w:r>
        <w:t>e</w:t>
      </w:r>
      <w:r>
        <w:rPr>
          <w:spacing w:val="-8"/>
        </w:rPr>
        <w:t xml:space="preserve"> </w:t>
      </w:r>
      <w:r>
        <w:t>us a</w:t>
      </w:r>
      <w:r>
        <w:rPr>
          <w:spacing w:val="1"/>
        </w:rPr>
        <w:t>n</w:t>
      </w:r>
      <w:r>
        <w:t>d</w:t>
      </w:r>
      <w:r>
        <w:rPr>
          <w:spacing w:val="-4"/>
        </w:rPr>
        <w:t xml:space="preserve"> </w:t>
      </w:r>
      <w:r>
        <w:rPr>
          <w:spacing w:val="-1"/>
        </w:rPr>
        <w:t>o</w:t>
      </w:r>
      <w:r>
        <w:rPr>
          <w:spacing w:val="1"/>
        </w:rPr>
        <w:t>u</w:t>
      </w:r>
      <w:r>
        <w:t>r</w:t>
      </w:r>
      <w:r>
        <w:rPr>
          <w:spacing w:val="-2"/>
        </w:rPr>
        <w:t xml:space="preserve"> </w:t>
      </w:r>
      <w:r>
        <w:rPr>
          <w:spacing w:val="-1"/>
        </w:rPr>
        <w:t>s</w:t>
      </w:r>
      <w:r>
        <w:rPr>
          <w:spacing w:val="1"/>
        </w:rPr>
        <w:t>ub</w:t>
      </w:r>
      <w:r>
        <w:rPr>
          <w:spacing w:val="2"/>
        </w:rPr>
        <w:t>c</w:t>
      </w:r>
      <w:r>
        <w:rPr>
          <w:spacing w:val="-1"/>
        </w:rPr>
        <w:t>o</w:t>
      </w:r>
      <w:r>
        <w:rPr>
          <w:spacing w:val="1"/>
        </w:rPr>
        <w:t>nt</w:t>
      </w:r>
      <w:r>
        <w:rPr>
          <w:spacing w:val="-1"/>
        </w:rPr>
        <w:t>r</w:t>
      </w:r>
      <w:r>
        <w:t>ac</w:t>
      </w:r>
      <w:r>
        <w:rPr>
          <w:spacing w:val="3"/>
        </w:rPr>
        <w:t>t</w:t>
      </w:r>
      <w:r>
        <w:rPr>
          <w:spacing w:val="-1"/>
        </w:rPr>
        <w:t>o</w:t>
      </w:r>
      <w:r>
        <w:rPr>
          <w:spacing w:val="1"/>
        </w:rPr>
        <w:t>r</w:t>
      </w:r>
      <w:r>
        <w:t>s</w:t>
      </w:r>
      <w:r>
        <w:rPr>
          <w:spacing w:val="-16"/>
        </w:rPr>
        <w:t xml:space="preserve"> </w:t>
      </w:r>
      <w:r>
        <w:t>w</w:t>
      </w:r>
      <w:r>
        <w:rPr>
          <w:spacing w:val="3"/>
        </w:rPr>
        <w:t>i</w:t>
      </w:r>
      <w:r>
        <w:rPr>
          <w:spacing w:val="1"/>
        </w:rPr>
        <w:t>t</w:t>
      </w:r>
      <w:r>
        <w:t>h</w:t>
      </w:r>
      <w:r>
        <w:rPr>
          <w:spacing w:val="-3"/>
        </w:rPr>
        <w:t xml:space="preserve"> </w:t>
      </w:r>
      <w:r>
        <w:t>a</w:t>
      </w:r>
      <w:r>
        <w:rPr>
          <w:spacing w:val="-2"/>
        </w:rPr>
        <w:t xml:space="preserve"> </w:t>
      </w:r>
      <w:r>
        <w:t>sa</w:t>
      </w:r>
      <w:r>
        <w:rPr>
          <w:spacing w:val="2"/>
        </w:rPr>
        <w:t>f</w:t>
      </w:r>
      <w:r>
        <w:t>e</w:t>
      </w:r>
      <w:r>
        <w:rPr>
          <w:spacing w:val="-5"/>
        </w:rPr>
        <w:t xml:space="preserve"> </w:t>
      </w:r>
      <w:r>
        <w:rPr>
          <w:spacing w:val="2"/>
        </w:rPr>
        <w:t>w</w:t>
      </w:r>
      <w:r>
        <w:rPr>
          <w:spacing w:val="-1"/>
        </w:rPr>
        <w:t>or</w:t>
      </w:r>
      <w:r>
        <w:t>k</w:t>
      </w:r>
      <w:r>
        <w:rPr>
          <w:spacing w:val="3"/>
        </w:rPr>
        <w:t>i</w:t>
      </w:r>
      <w:r>
        <w:rPr>
          <w:spacing w:val="1"/>
        </w:rPr>
        <w:t>n</w:t>
      </w:r>
      <w:r>
        <w:t>g</w:t>
      </w:r>
      <w:r>
        <w:rPr>
          <w:spacing w:val="-8"/>
        </w:rPr>
        <w:t xml:space="preserve"> </w:t>
      </w:r>
      <w:r>
        <w:rPr>
          <w:spacing w:val="-2"/>
        </w:rPr>
        <w:t>e</w:t>
      </w:r>
      <w:r>
        <w:rPr>
          <w:spacing w:val="1"/>
        </w:rPr>
        <w:t>n</w:t>
      </w:r>
      <w:r>
        <w:t>v</w:t>
      </w:r>
      <w:r>
        <w:rPr>
          <w:spacing w:val="3"/>
        </w:rPr>
        <w:t>i</w:t>
      </w:r>
      <w:r>
        <w:rPr>
          <w:spacing w:val="-1"/>
        </w:rPr>
        <w:t>ro</w:t>
      </w:r>
      <w:r>
        <w:rPr>
          <w:spacing w:val="1"/>
        </w:rPr>
        <w:t>n</w:t>
      </w:r>
      <w:r>
        <w:t>men</w:t>
      </w:r>
      <w:r>
        <w:rPr>
          <w:spacing w:val="1"/>
        </w:rPr>
        <w:t>t</w:t>
      </w:r>
      <w:r>
        <w:t>,</w:t>
      </w:r>
      <w:r>
        <w:rPr>
          <w:spacing w:val="-11"/>
        </w:rPr>
        <w:t xml:space="preserve"> </w:t>
      </w:r>
      <w:r>
        <w:rPr>
          <w:spacing w:val="1"/>
        </w:rPr>
        <w:t>r</w:t>
      </w:r>
      <w:r>
        <w:rPr>
          <w:spacing w:val="-1"/>
        </w:rPr>
        <w:t>e</w:t>
      </w:r>
      <w:r>
        <w:rPr>
          <w:spacing w:val="2"/>
        </w:rPr>
        <w:t>a</w:t>
      </w:r>
      <w:r>
        <w:t>s</w:t>
      </w:r>
      <w:r>
        <w:rPr>
          <w:spacing w:val="-2"/>
        </w:rPr>
        <w:t>o</w:t>
      </w:r>
      <w:r>
        <w:rPr>
          <w:spacing w:val="1"/>
        </w:rPr>
        <w:t>n</w:t>
      </w:r>
      <w:r>
        <w:t>a</w:t>
      </w:r>
      <w:r>
        <w:rPr>
          <w:spacing w:val="1"/>
        </w:rPr>
        <w:t>b</w:t>
      </w:r>
      <w:r>
        <w:rPr>
          <w:spacing w:val="3"/>
        </w:rPr>
        <w:t>l</w:t>
      </w:r>
      <w:r>
        <w:t>e ac</w:t>
      </w:r>
      <w:r>
        <w:rPr>
          <w:spacing w:val="1"/>
        </w:rPr>
        <w:t>c</w:t>
      </w:r>
      <w:r>
        <w:rPr>
          <w:spacing w:val="-1"/>
        </w:rPr>
        <w:t>e</w:t>
      </w:r>
      <w:r>
        <w:t>ss</w:t>
      </w:r>
      <w:r>
        <w:rPr>
          <w:spacing w:val="-6"/>
        </w:rPr>
        <w:t xml:space="preserve"> </w:t>
      </w:r>
      <w:r>
        <w:t>to</w:t>
      </w:r>
      <w:r>
        <w:rPr>
          <w:spacing w:val="-1"/>
        </w:rPr>
        <w:t xml:space="preserve"> </w:t>
      </w:r>
      <w:r>
        <w:t>y</w:t>
      </w:r>
      <w:r>
        <w:rPr>
          <w:spacing w:val="-1"/>
        </w:rPr>
        <w:t>o</w:t>
      </w:r>
      <w:r>
        <w:rPr>
          <w:spacing w:val="3"/>
        </w:rPr>
        <w:t>u</w:t>
      </w:r>
      <w:r>
        <w:t>r</w:t>
      </w:r>
      <w:r>
        <w:rPr>
          <w:spacing w:val="-5"/>
        </w:rPr>
        <w:t xml:space="preserve"> </w:t>
      </w:r>
      <w:r>
        <w:t>n</w:t>
      </w:r>
      <w:r>
        <w:rPr>
          <w:spacing w:val="1"/>
        </w:rPr>
        <w:t>et</w:t>
      </w:r>
      <w:r>
        <w:rPr>
          <w:spacing w:val="2"/>
        </w:rPr>
        <w:t>w</w:t>
      </w:r>
      <w:r>
        <w:rPr>
          <w:spacing w:val="-1"/>
        </w:rPr>
        <w:t>o</w:t>
      </w:r>
      <w:r>
        <w:rPr>
          <w:spacing w:val="1"/>
        </w:rPr>
        <w:t>r</w:t>
      </w:r>
      <w:r>
        <w:t>k,</w:t>
      </w:r>
      <w:r>
        <w:rPr>
          <w:spacing w:val="-8"/>
        </w:rPr>
        <w:t xml:space="preserve"> </w:t>
      </w:r>
      <w:r>
        <w:rPr>
          <w:spacing w:val="-1"/>
        </w:rPr>
        <w:t>s</w:t>
      </w:r>
      <w:r>
        <w:t>y</w:t>
      </w:r>
      <w:r>
        <w:rPr>
          <w:spacing w:val="-1"/>
        </w:rPr>
        <w:t>s</w:t>
      </w:r>
      <w:r>
        <w:rPr>
          <w:spacing w:val="3"/>
        </w:rPr>
        <w:t>t</w:t>
      </w:r>
      <w:r>
        <w:rPr>
          <w:spacing w:val="-1"/>
        </w:rPr>
        <w:t>e</w:t>
      </w:r>
      <w:r>
        <w:t>ms</w:t>
      </w:r>
      <w:r>
        <w:rPr>
          <w:spacing w:val="-6"/>
        </w:rPr>
        <w:t xml:space="preserve"> </w:t>
      </w:r>
      <w:r>
        <w:t>a</w:t>
      </w:r>
      <w:r>
        <w:rPr>
          <w:spacing w:val="1"/>
        </w:rPr>
        <w:t>n</w:t>
      </w:r>
      <w:r>
        <w:t>d</w:t>
      </w:r>
      <w:r>
        <w:rPr>
          <w:spacing w:val="-4"/>
        </w:rPr>
        <w:t xml:space="preserve"> </w:t>
      </w:r>
      <w:r>
        <w:t>p</w:t>
      </w:r>
      <w:r>
        <w:rPr>
          <w:spacing w:val="1"/>
        </w:rPr>
        <w:t>e</w:t>
      </w:r>
      <w:r>
        <w:rPr>
          <w:spacing w:val="-1"/>
        </w:rPr>
        <w:t>r</w:t>
      </w:r>
      <w:r>
        <w:rPr>
          <w:spacing w:val="2"/>
        </w:rPr>
        <w:t>s</w:t>
      </w:r>
      <w:r>
        <w:rPr>
          <w:spacing w:val="-1"/>
        </w:rPr>
        <w:t>o</w:t>
      </w:r>
      <w:r>
        <w:rPr>
          <w:spacing w:val="1"/>
        </w:rPr>
        <w:t>nn</w:t>
      </w:r>
      <w:r>
        <w:rPr>
          <w:spacing w:val="-1"/>
        </w:rPr>
        <w:t>e</w:t>
      </w:r>
      <w:r>
        <w:t>l</w:t>
      </w:r>
      <w:r>
        <w:rPr>
          <w:spacing w:val="-7"/>
        </w:rPr>
        <w:t xml:space="preserve"> </w:t>
      </w:r>
      <w:r>
        <w:t>a</w:t>
      </w:r>
      <w:r>
        <w:rPr>
          <w:spacing w:val="1"/>
        </w:rPr>
        <w:t>n</w:t>
      </w:r>
      <w:r>
        <w:t>d</w:t>
      </w:r>
      <w:r>
        <w:rPr>
          <w:spacing w:val="-4"/>
        </w:rPr>
        <w:t xml:space="preserve"> </w:t>
      </w:r>
      <w:r>
        <w:t>all</w:t>
      </w:r>
      <w:r>
        <w:rPr>
          <w:spacing w:val="1"/>
        </w:rPr>
        <w:t xml:space="preserve"> </w:t>
      </w:r>
      <w:r>
        <w:rPr>
          <w:spacing w:val="-2"/>
        </w:rPr>
        <w:t>r</w:t>
      </w:r>
      <w:r>
        <w:rPr>
          <w:spacing w:val="-1"/>
        </w:rPr>
        <w:t>e</w:t>
      </w:r>
      <w:r>
        <w:t>a</w:t>
      </w:r>
      <w:r>
        <w:rPr>
          <w:spacing w:val="2"/>
        </w:rPr>
        <w:t>s</w:t>
      </w:r>
      <w:r>
        <w:rPr>
          <w:spacing w:val="-1"/>
        </w:rPr>
        <w:t>o</w:t>
      </w:r>
      <w:r>
        <w:rPr>
          <w:spacing w:val="1"/>
        </w:rPr>
        <w:t>n</w:t>
      </w:r>
      <w:r>
        <w:t>a</w:t>
      </w:r>
      <w:r>
        <w:rPr>
          <w:spacing w:val="1"/>
        </w:rPr>
        <w:t>b</w:t>
      </w:r>
      <w:r>
        <w:rPr>
          <w:spacing w:val="3"/>
        </w:rPr>
        <w:t>l</w:t>
      </w:r>
      <w:r>
        <w:t>e</w:t>
      </w:r>
      <w:r>
        <w:rPr>
          <w:spacing w:val="-12"/>
        </w:rPr>
        <w:t xml:space="preserve"> </w:t>
      </w:r>
      <w:proofErr w:type="gramStart"/>
      <w:r>
        <w:t>a</w:t>
      </w:r>
      <w:r>
        <w:rPr>
          <w:spacing w:val="-1"/>
        </w:rPr>
        <w:t>s</w:t>
      </w:r>
      <w:r>
        <w:t>s</w:t>
      </w:r>
      <w:r>
        <w:rPr>
          <w:spacing w:val="2"/>
        </w:rPr>
        <w:t>i</w:t>
      </w:r>
      <w:r>
        <w:t>sta</w:t>
      </w:r>
      <w:r>
        <w:rPr>
          <w:spacing w:val="2"/>
        </w:rPr>
        <w:t>n</w:t>
      </w:r>
      <w:r>
        <w:t>c</w:t>
      </w:r>
      <w:r>
        <w:rPr>
          <w:spacing w:val="-2"/>
        </w:rPr>
        <w:t>e</w:t>
      </w:r>
      <w:r>
        <w:t>;</w:t>
      </w:r>
      <w:proofErr w:type="gramEnd"/>
    </w:p>
    <w:p w14:paraId="01813DE2" w14:textId="77777777" w:rsidR="00E823CB" w:rsidRPr="002420D0" w:rsidRDefault="00DF2BAA" w:rsidP="002420D0">
      <w:pPr>
        <w:pStyle w:val="ListParagraph2"/>
        <w:ind w:right="1140"/>
      </w:pPr>
      <w:r>
        <w:rPr>
          <w:spacing w:val="-1"/>
        </w:rPr>
        <w:t>e</w:t>
      </w:r>
      <w:r>
        <w:rPr>
          <w:spacing w:val="1"/>
        </w:rPr>
        <w:t>n</w:t>
      </w:r>
      <w:r>
        <w:t>su</w:t>
      </w:r>
      <w:r>
        <w:rPr>
          <w:spacing w:val="2"/>
        </w:rPr>
        <w:t>r</w:t>
      </w:r>
      <w:r>
        <w:t>e</w:t>
      </w:r>
      <w:r>
        <w:rPr>
          <w:spacing w:val="-8"/>
        </w:rPr>
        <w:t xml:space="preserve"> </w:t>
      </w:r>
      <w:r>
        <w:t>t</w:t>
      </w:r>
      <w:r>
        <w:rPr>
          <w:spacing w:val="1"/>
        </w:rPr>
        <w:t>h</w:t>
      </w:r>
      <w:r>
        <w:t>at</w:t>
      </w:r>
      <w:r>
        <w:rPr>
          <w:spacing w:val="-3"/>
        </w:rPr>
        <w:t xml:space="preserve"> </w:t>
      </w:r>
      <w:r>
        <w:rPr>
          <w:spacing w:val="2"/>
        </w:rPr>
        <w:t>w</w:t>
      </w:r>
      <w:r>
        <w:t>e</w:t>
      </w:r>
      <w:r>
        <w:rPr>
          <w:spacing w:val="-4"/>
        </w:rPr>
        <w:t xml:space="preserve"> </w:t>
      </w:r>
      <w:r>
        <w:rPr>
          <w:spacing w:val="-1"/>
        </w:rPr>
        <w:t>c</w:t>
      </w:r>
      <w:r>
        <w:t>an</w:t>
      </w:r>
      <w:r>
        <w:rPr>
          <w:spacing w:val="-1"/>
        </w:rPr>
        <w:t xml:space="preserve"> </w:t>
      </w:r>
      <w:r>
        <w:t>c</w:t>
      </w:r>
      <w:r>
        <w:rPr>
          <w:spacing w:val="-2"/>
        </w:rPr>
        <w:t>o</w:t>
      </w:r>
      <w:r>
        <w:rPr>
          <w:spacing w:val="3"/>
        </w:rPr>
        <w:t>n</w:t>
      </w:r>
      <w:r>
        <w:rPr>
          <w:spacing w:val="1"/>
        </w:rPr>
        <w:t>n</w:t>
      </w:r>
      <w:r>
        <w:rPr>
          <w:spacing w:val="-1"/>
        </w:rPr>
        <w:t>e</w:t>
      </w:r>
      <w:r>
        <w:t>ct</w:t>
      </w:r>
      <w:r>
        <w:rPr>
          <w:spacing w:val="-8"/>
        </w:rPr>
        <w:t xml:space="preserve"> </w:t>
      </w:r>
      <w:r>
        <w:t xml:space="preserve">to </w:t>
      </w:r>
      <w:r>
        <w:rPr>
          <w:spacing w:val="1"/>
        </w:rPr>
        <w:t>y</w:t>
      </w:r>
      <w:r>
        <w:rPr>
          <w:spacing w:val="-1"/>
        </w:rPr>
        <w:t>o</w:t>
      </w:r>
      <w:r>
        <w:rPr>
          <w:spacing w:val="1"/>
        </w:rPr>
        <w:t>u</w:t>
      </w:r>
      <w:r>
        <w:t>r</w:t>
      </w:r>
      <w:r>
        <w:rPr>
          <w:spacing w:val="-5"/>
        </w:rPr>
        <w:t xml:space="preserve"> </w:t>
      </w:r>
      <w:r>
        <w:rPr>
          <w:spacing w:val="3"/>
        </w:rPr>
        <w:t>n</w:t>
      </w:r>
      <w:r>
        <w:rPr>
          <w:spacing w:val="-1"/>
        </w:rPr>
        <w:t>e</w:t>
      </w:r>
      <w:r>
        <w:rPr>
          <w:spacing w:val="1"/>
        </w:rPr>
        <w:t>t</w:t>
      </w:r>
      <w:r>
        <w:t>w</w:t>
      </w:r>
      <w:r>
        <w:rPr>
          <w:spacing w:val="2"/>
        </w:rPr>
        <w:t>o</w:t>
      </w:r>
      <w:r>
        <w:rPr>
          <w:spacing w:val="-1"/>
        </w:rPr>
        <w:t>r</w:t>
      </w:r>
      <w:r>
        <w:t>k</w:t>
      </w:r>
      <w:r>
        <w:rPr>
          <w:spacing w:val="-7"/>
        </w:rPr>
        <w:t xml:space="preserve"> </w:t>
      </w:r>
      <w:r>
        <w:t>v</w:t>
      </w:r>
      <w:r>
        <w:rPr>
          <w:spacing w:val="3"/>
        </w:rPr>
        <w:t>i</w:t>
      </w:r>
      <w:r>
        <w:t>a</w:t>
      </w:r>
      <w:r>
        <w:rPr>
          <w:spacing w:val="-3"/>
        </w:rPr>
        <w:t xml:space="preserve"> </w:t>
      </w:r>
      <w:r>
        <w:t>a</w:t>
      </w:r>
      <w:r>
        <w:rPr>
          <w:spacing w:val="-1"/>
        </w:rPr>
        <w:t xml:space="preserve"> </w:t>
      </w:r>
      <w:r>
        <w:t>m</w:t>
      </w:r>
      <w:r>
        <w:rPr>
          <w:spacing w:val="-1"/>
        </w:rPr>
        <w:t>e</w:t>
      </w:r>
      <w:r>
        <w:rPr>
          <w:spacing w:val="1"/>
        </w:rPr>
        <w:t>t</w:t>
      </w:r>
      <w:r>
        <w:rPr>
          <w:spacing w:val="3"/>
        </w:rPr>
        <w:t>h</w:t>
      </w:r>
      <w:r>
        <w:rPr>
          <w:spacing w:val="-1"/>
        </w:rPr>
        <w:t>o</w:t>
      </w:r>
      <w:r>
        <w:t>d</w:t>
      </w:r>
      <w:r>
        <w:rPr>
          <w:spacing w:val="-8"/>
        </w:rPr>
        <w:t xml:space="preserve"> </w:t>
      </w:r>
      <w:r>
        <w:t>t</w:t>
      </w:r>
      <w:r>
        <w:rPr>
          <w:spacing w:val="1"/>
        </w:rPr>
        <w:t>h</w:t>
      </w:r>
      <w:r>
        <w:t>at</w:t>
      </w:r>
      <w:r>
        <w:rPr>
          <w:spacing w:val="-3"/>
        </w:rPr>
        <w:t xml:space="preserve"> </w:t>
      </w:r>
      <w:r>
        <w:t>we</w:t>
      </w:r>
      <w:r>
        <w:rPr>
          <w:spacing w:val="-2"/>
        </w:rPr>
        <w:t xml:space="preserve"> </w:t>
      </w:r>
      <w:r>
        <w:t>ap</w:t>
      </w:r>
      <w:r>
        <w:rPr>
          <w:spacing w:val="3"/>
        </w:rPr>
        <w:t>p</w:t>
      </w:r>
      <w:r>
        <w:rPr>
          <w:spacing w:val="-1"/>
        </w:rPr>
        <w:t>ro</w:t>
      </w:r>
      <w:r>
        <w:rPr>
          <w:spacing w:val="2"/>
        </w:rPr>
        <w:t>v</w:t>
      </w:r>
      <w:r>
        <w:t>e</w:t>
      </w:r>
      <w:r>
        <w:rPr>
          <w:spacing w:val="-9"/>
        </w:rPr>
        <w:t xml:space="preserve"> </w:t>
      </w:r>
      <w:r>
        <w:t>a</w:t>
      </w:r>
      <w:r>
        <w:rPr>
          <w:spacing w:val="1"/>
        </w:rPr>
        <w:t>n</w:t>
      </w:r>
      <w:r>
        <w:t>d</w:t>
      </w:r>
      <w:r>
        <w:rPr>
          <w:spacing w:val="-4"/>
        </w:rPr>
        <w:t xml:space="preserve"> </w:t>
      </w:r>
      <w:r>
        <w:t>t</w:t>
      </w:r>
      <w:r>
        <w:rPr>
          <w:spacing w:val="1"/>
        </w:rPr>
        <w:t>h</w:t>
      </w:r>
      <w:r>
        <w:t>at will p</w:t>
      </w:r>
      <w:r>
        <w:rPr>
          <w:spacing w:val="-1"/>
        </w:rPr>
        <w:t>ro</w:t>
      </w:r>
      <w:r>
        <w:t>v</w:t>
      </w:r>
      <w:r>
        <w:rPr>
          <w:spacing w:val="3"/>
        </w:rPr>
        <w:t>i</w:t>
      </w:r>
      <w:r>
        <w:rPr>
          <w:spacing w:val="1"/>
        </w:rPr>
        <w:t>d</w:t>
      </w:r>
      <w:r>
        <w:t>e</w:t>
      </w:r>
      <w:r>
        <w:rPr>
          <w:spacing w:val="-8"/>
        </w:rPr>
        <w:t xml:space="preserve"> </w:t>
      </w:r>
      <w:r>
        <w:rPr>
          <w:spacing w:val="-2"/>
        </w:rPr>
        <w:t>r</w:t>
      </w:r>
      <w:r>
        <w:rPr>
          <w:spacing w:val="1"/>
        </w:rPr>
        <w:t>e</w:t>
      </w:r>
      <w:r>
        <w:t>mo</w:t>
      </w:r>
      <w:r>
        <w:rPr>
          <w:spacing w:val="3"/>
        </w:rPr>
        <w:t>t</w:t>
      </w:r>
      <w:r>
        <w:t>e</w:t>
      </w:r>
      <w:r>
        <w:rPr>
          <w:spacing w:val="-8"/>
        </w:rPr>
        <w:t xml:space="preserve"> </w:t>
      </w:r>
      <w:r>
        <w:t>a</w:t>
      </w:r>
      <w:r>
        <w:rPr>
          <w:spacing w:val="1"/>
        </w:rPr>
        <w:t>c</w:t>
      </w:r>
      <w:r>
        <w:t>cess</w:t>
      </w:r>
      <w:r>
        <w:rPr>
          <w:spacing w:val="-8"/>
        </w:rPr>
        <w:t xml:space="preserve"> </w:t>
      </w:r>
      <w:r>
        <w:rPr>
          <w:spacing w:val="2"/>
        </w:rPr>
        <w:t>t</w:t>
      </w:r>
      <w:r>
        <w:t>o</w:t>
      </w:r>
      <w:r>
        <w:rPr>
          <w:spacing w:val="-3"/>
        </w:rPr>
        <w:t xml:space="preserve"> </w:t>
      </w:r>
      <w:r>
        <w:t>t</w:t>
      </w:r>
      <w:r>
        <w:rPr>
          <w:spacing w:val="1"/>
        </w:rPr>
        <w:t>h</w:t>
      </w:r>
      <w:r>
        <w:t>e</w:t>
      </w:r>
      <w:r>
        <w:rPr>
          <w:spacing w:val="70"/>
        </w:rPr>
        <w:t xml:space="preserve"> </w:t>
      </w:r>
      <w:r>
        <w:rPr>
          <w:spacing w:val="-1"/>
        </w:rPr>
        <w:t>E</w:t>
      </w:r>
      <w:r>
        <w:rPr>
          <w:spacing w:val="1"/>
        </w:rPr>
        <w:t>qu</w:t>
      </w:r>
      <w:r>
        <w:rPr>
          <w:spacing w:val="3"/>
        </w:rPr>
        <w:t>i</w:t>
      </w:r>
      <w:r>
        <w:rPr>
          <w:spacing w:val="1"/>
        </w:rPr>
        <w:t>p</w:t>
      </w:r>
      <w:r>
        <w:t>ment</w:t>
      </w:r>
      <w:r>
        <w:rPr>
          <w:spacing w:val="-9"/>
        </w:rPr>
        <w:t xml:space="preserve"> </w:t>
      </w:r>
      <w:r>
        <w:t>we</w:t>
      </w:r>
      <w:r>
        <w:rPr>
          <w:spacing w:val="-2"/>
        </w:rPr>
        <w:t xml:space="preserve"> </w:t>
      </w:r>
      <w:r>
        <w:t>ma</w:t>
      </w:r>
      <w:r>
        <w:rPr>
          <w:spacing w:val="1"/>
        </w:rPr>
        <w:t>n</w:t>
      </w:r>
      <w:r>
        <w:t>a</w:t>
      </w:r>
      <w:r>
        <w:rPr>
          <w:spacing w:val="1"/>
        </w:rPr>
        <w:t>g</w:t>
      </w:r>
      <w:r>
        <w:t>e</w:t>
      </w:r>
      <w:r>
        <w:rPr>
          <w:spacing w:val="-9"/>
        </w:rPr>
        <w:t xml:space="preserve"> </w:t>
      </w:r>
      <w:r>
        <w:rPr>
          <w:spacing w:val="2"/>
        </w:rPr>
        <w:t>a</w:t>
      </w:r>
      <w:r>
        <w:t>s</w:t>
      </w:r>
      <w:r>
        <w:rPr>
          <w:spacing w:val="-3"/>
        </w:rPr>
        <w:t xml:space="preserve"> </w:t>
      </w:r>
      <w:r>
        <w:rPr>
          <w:spacing w:val="1"/>
        </w:rPr>
        <w:t>p</w:t>
      </w:r>
      <w:r>
        <w:t>a</w:t>
      </w:r>
      <w:r>
        <w:rPr>
          <w:spacing w:val="-1"/>
        </w:rPr>
        <w:t>r</w:t>
      </w:r>
      <w:r>
        <w:t>t</w:t>
      </w:r>
      <w:r>
        <w:rPr>
          <w:spacing w:val="-1"/>
        </w:rPr>
        <w:t xml:space="preserve"> o</w:t>
      </w:r>
      <w:r>
        <w:t>f t</w:t>
      </w:r>
      <w:r>
        <w:rPr>
          <w:spacing w:val="1"/>
        </w:rPr>
        <w:t>h</w:t>
      </w:r>
      <w:r>
        <w:t xml:space="preserve">e </w:t>
      </w:r>
      <w:r>
        <w:rPr>
          <w:spacing w:val="1"/>
        </w:rPr>
        <w:t>S</w:t>
      </w:r>
      <w:r>
        <w:rPr>
          <w:spacing w:val="-1"/>
        </w:rPr>
        <w:t>e</w:t>
      </w:r>
      <w:r>
        <w:rPr>
          <w:spacing w:val="1"/>
        </w:rPr>
        <w:t>r</w:t>
      </w:r>
      <w:r>
        <w:t>v</w:t>
      </w:r>
      <w:r>
        <w:rPr>
          <w:spacing w:val="3"/>
        </w:rPr>
        <w:t>i</w:t>
      </w:r>
      <w:r>
        <w:t>c</w:t>
      </w:r>
      <w:r>
        <w:rPr>
          <w:spacing w:val="-1"/>
        </w:rPr>
        <w:t>e</w:t>
      </w:r>
      <w:r>
        <w:t>;</w:t>
      </w:r>
      <w:r>
        <w:rPr>
          <w:spacing w:val="-8"/>
        </w:rPr>
        <w:t xml:space="preserve"> </w:t>
      </w:r>
      <w:r>
        <w:t>a</w:t>
      </w:r>
      <w:r>
        <w:rPr>
          <w:spacing w:val="1"/>
        </w:rPr>
        <w:t>n</w:t>
      </w:r>
      <w:r>
        <w:t>d</w:t>
      </w:r>
    </w:p>
    <w:p w14:paraId="562FB40F" w14:textId="77777777" w:rsidR="00E823CB" w:rsidRPr="002420D0" w:rsidRDefault="00DF2BAA" w:rsidP="002420D0">
      <w:pPr>
        <w:pStyle w:val="ListParagraph2"/>
        <w:ind w:right="600"/>
      </w:pPr>
      <w:r>
        <w:rPr>
          <w:spacing w:val="3"/>
        </w:rPr>
        <w:t>i</w:t>
      </w:r>
      <w:r>
        <w:t>f</w:t>
      </w:r>
      <w:r>
        <w:rPr>
          <w:spacing w:val="-2"/>
        </w:rPr>
        <w:t xml:space="preserve"> </w:t>
      </w:r>
      <w:r>
        <w:t>y</w:t>
      </w:r>
      <w:r>
        <w:rPr>
          <w:spacing w:val="-1"/>
        </w:rPr>
        <w:t>o</w:t>
      </w:r>
      <w:r>
        <w:rPr>
          <w:spacing w:val="1"/>
        </w:rPr>
        <w:t>u</w:t>
      </w:r>
      <w:r>
        <w:t>r</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t>h</w:t>
      </w:r>
      <w:r>
        <w:rPr>
          <w:spacing w:val="1"/>
        </w:rPr>
        <w:t>a</w:t>
      </w:r>
      <w:r>
        <w:t>s</w:t>
      </w:r>
      <w:r>
        <w:rPr>
          <w:spacing w:val="-4"/>
        </w:rPr>
        <w:t xml:space="preserve"> </w:t>
      </w:r>
      <w:r>
        <w:rPr>
          <w:spacing w:val="1"/>
        </w:rPr>
        <w:t>b</w:t>
      </w:r>
      <w:r>
        <w:rPr>
          <w:spacing w:val="-1"/>
        </w:rPr>
        <w:t>ee</w:t>
      </w:r>
      <w:r>
        <w:t>n</w:t>
      </w:r>
      <w:r>
        <w:rPr>
          <w:spacing w:val="-4"/>
        </w:rPr>
        <w:t xml:space="preserve"> </w:t>
      </w:r>
      <w:r>
        <w:rPr>
          <w:spacing w:val="2"/>
        </w:rPr>
        <w:t>d</w:t>
      </w:r>
      <w:r>
        <w:rPr>
          <w:spacing w:val="-1"/>
        </w:rPr>
        <w:t>e</w:t>
      </w:r>
      <w:r>
        <w:rPr>
          <w:spacing w:val="3"/>
        </w:rPr>
        <w:t>liv</w:t>
      </w:r>
      <w:r>
        <w:rPr>
          <w:spacing w:val="-1"/>
        </w:rPr>
        <w:t>ere</w:t>
      </w:r>
      <w:r>
        <w:t>d</w:t>
      </w:r>
      <w:r>
        <w:rPr>
          <w:spacing w:val="-9"/>
        </w:rPr>
        <w:t xml:space="preserve"> </w:t>
      </w:r>
      <w:r>
        <w:t>to</w:t>
      </w:r>
      <w:r>
        <w:rPr>
          <w:spacing w:val="-1"/>
        </w:rPr>
        <w:t xml:space="preserve"> </w:t>
      </w:r>
      <w:r>
        <w:rPr>
          <w:spacing w:val="1"/>
        </w:rPr>
        <w:t>y</w:t>
      </w:r>
      <w:r>
        <w:rPr>
          <w:spacing w:val="-1"/>
        </w:rPr>
        <w:t>o</w:t>
      </w:r>
      <w:r>
        <w:t>u</w:t>
      </w:r>
      <w:r>
        <w:rPr>
          <w:spacing w:val="-3"/>
        </w:rPr>
        <w:t xml:space="preserve"> </w:t>
      </w:r>
      <w:r>
        <w:t>p</w:t>
      </w:r>
      <w:r>
        <w:rPr>
          <w:spacing w:val="-1"/>
        </w:rPr>
        <w:t>r</w:t>
      </w:r>
      <w:r>
        <w:rPr>
          <w:spacing w:val="3"/>
        </w:rPr>
        <w:t>i</w:t>
      </w:r>
      <w:r>
        <w:rPr>
          <w:spacing w:val="-1"/>
        </w:rPr>
        <w:t>o</w:t>
      </w:r>
      <w:r>
        <w:t>r</w:t>
      </w:r>
      <w:r>
        <w:rPr>
          <w:spacing w:val="-6"/>
        </w:rPr>
        <w:t xml:space="preserve"> </w:t>
      </w:r>
      <w:r>
        <w:rPr>
          <w:spacing w:val="2"/>
        </w:rPr>
        <w:t>t</w:t>
      </w:r>
      <w:r>
        <w:t>o</w:t>
      </w:r>
      <w:r>
        <w:rPr>
          <w:spacing w:val="-3"/>
        </w:rPr>
        <w:t xml:space="preserve"> </w:t>
      </w:r>
      <w:r>
        <w:rPr>
          <w:spacing w:val="2"/>
        </w:rPr>
        <w:t>i</w:t>
      </w:r>
      <w:r>
        <w:rPr>
          <w:spacing w:val="1"/>
        </w:rPr>
        <w:t>n</w:t>
      </w:r>
      <w:r>
        <w:t>sta</w:t>
      </w:r>
      <w:r>
        <w:rPr>
          <w:spacing w:val="1"/>
        </w:rPr>
        <w:t>l</w:t>
      </w:r>
      <w:r>
        <w:rPr>
          <w:spacing w:val="3"/>
        </w:rPr>
        <w:t>l</w:t>
      </w:r>
      <w:r>
        <w:t>a</w:t>
      </w:r>
      <w:r>
        <w:rPr>
          <w:spacing w:val="-1"/>
        </w:rPr>
        <w:t>t</w:t>
      </w:r>
      <w:r>
        <w:rPr>
          <w:spacing w:val="3"/>
        </w:rPr>
        <w:t>i</w:t>
      </w:r>
      <w:r>
        <w:rPr>
          <w:spacing w:val="-1"/>
        </w:rPr>
        <w:t>o</w:t>
      </w:r>
      <w:r>
        <w:rPr>
          <w:spacing w:val="1"/>
        </w:rPr>
        <w:t>n</w:t>
      </w:r>
      <w:r>
        <w:t>,</w:t>
      </w:r>
      <w:r>
        <w:rPr>
          <w:spacing w:val="-13"/>
        </w:rPr>
        <w:t xml:space="preserve"> </w:t>
      </w:r>
      <w:r>
        <w:rPr>
          <w:spacing w:val="-1"/>
        </w:rPr>
        <w:t>e</w:t>
      </w:r>
      <w:r>
        <w:rPr>
          <w:spacing w:val="1"/>
        </w:rPr>
        <w:t>n</w:t>
      </w:r>
      <w:r>
        <w:t>su</w:t>
      </w:r>
      <w:r>
        <w:rPr>
          <w:spacing w:val="2"/>
        </w:rPr>
        <w:t>r</w:t>
      </w:r>
      <w:r>
        <w:t>e</w:t>
      </w:r>
      <w:r>
        <w:rPr>
          <w:spacing w:val="-8"/>
        </w:rPr>
        <w:t xml:space="preserve"> </w:t>
      </w:r>
      <w:r>
        <w:t>t</w:t>
      </w:r>
      <w:r>
        <w:rPr>
          <w:spacing w:val="1"/>
        </w:rPr>
        <w:t>h</w:t>
      </w:r>
      <w:r>
        <w:t>at</w:t>
      </w:r>
      <w:r>
        <w:rPr>
          <w:spacing w:val="-3"/>
        </w:rPr>
        <w:t xml:space="preserve"> </w:t>
      </w:r>
      <w:r>
        <w:t>t</w:t>
      </w:r>
      <w:r>
        <w:rPr>
          <w:spacing w:val="1"/>
        </w:rPr>
        <w:t>h</w:t>
      </w:r>
      <w:r>
        <w:t>e</w:t>
      </w:r>
      <w:r w:rsidR="002420D0">
        <w:t xml:space="preserve"> </w:t>
      </w:r>
      <w:r>
        <w:rPr>
          <w:spacing w:val="-1"/>
          <w:position w:val="-1"/>
        </w:rPr>
        <w:t>E</w:t>
      </w:r>
      <w:r>
        <w:rPr>
          <w:spacing w:val="1"/>
          <w:position w:val="-1"/>
        </w:rPr>
        <w:t>qu</w:t>
      </w:r>
      <w:r>
        <w:rPr>
          <w:spacing w:val="3"/>
          <w:position w:val="-1"/>
        </w:rPr>
        <w:t>i</w:t>
      </w:r>
      <w:r>
        <w:rPr>
          <w:spacing w:val="1"/>
          <w:position w:val="-1"/>
        </w:rPr>
        <w:t>p</w:t>
      </w:r>
      <w:r>
        <w:rPr>
          <w:position w:val="-1"/>
        </w:rPr>
        <w:t>ment</w:t>
      </w:r>
      <w:r>
        <w:rPr>
          <w:spacing w:val="-10"/>
          <w:position w:val="-1"/>
        </w:rPr>
        <w:t xml:space="preserve"> </w:t>
      </w:r>
      <w:r>
        <w:rPr>
          <w:spacing w:val="2"/>
          <w:position w:val="-1"/>
        </w:rPr>
        <w:t>i</w:t>
      </w:r>
      <w:r>
        <w:rPr>
          <w:position w:val="-1"/>
        </w:rPr>
        <w:t>s</w:t>
      </w:r>
      <w:r>
        <w:rPr>
          <w:spacing w:val="-3"/>
          <w:position w:val="-1"/>
        </w:rPr>
        <w:t xml:space="preserve"> </w:t>
      </w:r>
      <w:r>
        <w:rPr>
          <w:position w:val="-1"/>
        </w:rPr>
        <w:t>m</w:t>
      </w:r>
      <w:r>
        <w:rPr>
          <w:spacing w:val="1"/>
          <w:position w:val="-1"/>
        </w:rPr>
        <w:t>ad</w:t>
      </w:r>
      <w:r>
        <w:rPr>
          <w:position w:val="-1"/>
        </w:rPr>
        <w:t>e</w:t>
      </w:r>
      <w:r>
        <w:rPr>
          <w:spacing w:val="-7"/>
          <w:position w:val="-1"/>
        </w:rPr>
        <w:t xml:space="preserve"> </w:t>
      </w:r>
      <w:r>
        <w:rPr>
          <w:position w:val="-1"/>
        </w:rPr>
        <w:t>ava</w:t>
      </w:r>
      <w:r>
        <w:rPr>
          <w:spacing w:val="3"/>
          <w:position w:val="-1"/>
        </w:rPr>
        <w:t>il</w:t>
      </w:r>
      <w:r>
        <w:rPr>
          <w:position w:val="-1"/>
        </w:rPr>
        <w:t>a</w:t>
      </w:r>
      <w:r>
        <w:rPr>
          <w:spacing w:val="-1"/>
          <w:position w:val="-1"/>
        </w:rPr>
        <w:t>b</w:t>
      </w:r>
      <w:r>
        <w:rPr>
          <w:spacing w:val="3"/>
          <w:position w:val="-1"/>
        </w:rPr>
        <w:t>l</w:t>
      </w:r>
      <w:r>
        <w:rPr>
          <w:position w:val="-1"/>
        </w:rPr>
        <w:t>e</w:t>
      </w:r>
      <w:r>
        <w:rPr>
          <w:spacing w:val="-10"/>
          <w:position w:val="-1"/>
        </w:rPr>
        <w:t xml:space="preserve"> </w:t>
      </w:r>
      <w:r>
        <w:rPr>
          <w:position w:val="-1"/>
        </w:rPr>
        <w:t>to</w:t>
      </w:r>
      <w:r>
        <w:rPr>
          <w:spacing w:val="-3"/>
          <w:position w:val="-1"/>
        </w:rPr>
        <w:t xml:space="preserve"> </w:t>
      </w:r>
      <w:r>
        <w:rPr>
          <w:position w:val="-1"/>
        </w:rPr>
        <w:t>us</w:t>
      </w:r>
      <w:r>
        <w:rPr>
          <w:spacing w:val="-2"/>
          <w:position w:val="-1"/>
        </w:rPr>
        <w:t xml:space="preserve"> </w:t>
      </w:r>
      <w:r>
        <w:rPr>
          <w:spacing w:val="1"/>
          <w:position w:val="-1"/>
        </w:rPr>
        <w:t>f</w:t>
      </w:r>
      <w:r>
        <w:rPr>
          <w:spacing w:val="-1"/>
          <w:position w:val="-1"/>
        </w:rPr>
        <w:t>o</w:t>
      </w:r>
      <w:r>
        <w:rPr>
          <w:position w:val="-1"/>
        </w:rPr>
        <w:t>r</w:t>
      </w:r>
      <w:r>
        <w:rPr>
          <w:spacing w:val="-2"/>
          <w:position w:val="-1"/>
        </w:rPr>
        <w:t xml:space="preserve"> </w:t>
      </w:r>
      <w:r>
        <w:rPr>
          <w:spacing w:val="2"/>
          <w:position w:val="-1"/>
        </w:rPr>
        <w:t>i</w:t>
      </w:r>
      <w:r>
        <w:rPr>
          <w:spacing w:val="1"/>
          <w:position w:val="-1"/>
        </w:rPr>
        <w:t>n</w:t>
      </w:r>
      <w:r>
        <w:rPr>
          <w:position w:val="-1"/>
        </w:rPr>
        <w:t>st</w:t>
      </w:r>
      <w:r>
        <w:rPr>
          <w:spacing w:val="-2"/>
          <w:position w:val="-1"/>
        </w:rPr>
        <w:t>a</w:t>
      </w:r>
      <w:r>
        <w:rPr>
          <w:position w:val="-1"/>
        </w:rPr>
        <w:t>l</w:t>
      </w:r>
      <w:r>
        <w:rPr>
          <w:spacing w:val="3"/>
          <w:position w:val="-1"/>
        </w:rPr>
        <w:t>l</w:t>
      </w:r>
      <w:r>
        <w:rPr>
          <w:position w:val="-1"/>
        </w:rPr>
        <w:t>a</w:t>
      </w:r>
      <w:r>
        <w:rPr>
          <w:spacing w:val="-1"/>
          <w:position w:val="-1"/>
        </w:rPr>
        <w:t>t</w:t>
      </w:r>
      <w:r>
        <w:rPr>
          <w:spacing w:val="3"/>
          <w:position w:val="-1"/>
        </w:rPr>
        <w:t>i</w:t>
      </w:r>
      <w:r>
        <w:rPr>
          <w:spacing w:val="-1"/>
          <w:position w:val="-1"/>
        </w:rPr>
        <w:t>o</w:t>
      </w:r>
      <w:r>
        <w:rPr>
          <w:spacing w:val="1"/>
          <w:position w:val="-1"/>
        </w:rPr>
        <w:t>n</w:t>
      </w:r>
      <w:r>
        <w:rPr>
          <w:position w:val="-1"/>
        </w:rPr>
        <w:t>.</w:t>
      </w:r>
    </w:p>
    <w:p w14:paraId="7F1B7CB0" w14:textId="77777777" w:rsidR="00E823CB" w:rsidRPr="002420D0" w:rsidRDefault="00DF2BAA" w:rsidP="003E18CB">
      <w:pPr>
        <w:pStyle w:val="ListParagraph1"/>
      </w:pPr>
      <w:r>
        <w:rPr>
          <w:spacing w:val="-2"/>
        </w:rPr>
        <w:t>I</w:t>
      </w:r>
      <w:r>
        <w:t>f</w:t>
      </w:r>
      <w:r>
        <w:rPr>
          <w:spacing w:val="-1"/>
        </w:rPr>
        <w:t xml:space="preserve"> </w:t>
      </w:r>
      <w:r>
        <w:t>a</w:t>
      </w:r>
      <w:r>
        <w:rPr>
          <w:spacing w:val="1"/>
        </w:rPr>
        <w:t>n</w:t>
      </w:r>
      <w:r>
        <w:t>y</w:t>
      </w:r>
      <w:r>
        <w:rPr>
          <w:spacing w:val="-4"/>
        </w:rPr>
        <w:t xml:space="preserve"> </w:t>
      </w:r>
      <w:r>
        <w:t>fa</w:t>
      </w:r>
      <w:r>
        <w:rPr>
          <w:spacing w:val="3"/>
        </w:rPr>
        <w:t>il</w:t>
      </w:r>
      <w:r>
        <w:rPr>
          <w:spacing w:val="1"/>
        </w:rPr>
        <w:t>u</w:t>
      </w:r>
      <w:r>
        <w:rPr>
          <w:spacing w:val="-1"/>
        </w:rPr>
        <w:t>r</w:t>
      </w:r>
      <w:r>
        <w:t>e</w:t>
      </w:r>
      <w:r>
        <w:rPr>
          <w:spacing w:val="-7"/>
        </w:rPr>
        <w:t xml:space="preserve"> </w:t>
      </w:r>
      <w:r>
        <w:rPr>
          <w:spacing w:val="1"/>
        </w:rPr>
        <w:t>o</w:t>
      </w:r>
      <w:r>
        <w:t>r</w:t>
      </w:r>
      <w:r>
        <w:rPr>
          <w:spacing w:val="-3"/>
        </w:rPr>
        <w:t xml:space="preserve"> </w:t>
      </w:r>
      <w:r>
        <w:t>d</w:t>
      </w:r>
      <w:r>
        <w:rPr>
          <w:spacing w:val="-1"/>
        </w:rPr>
        <w:t>e</w:t>
      </w:r>
      <w:r>
        <w:rPr>
          <w:spacing w:val="3"/>
        </w:rPr>
        <w:t>l</w:t>
      </w:r>
      <w:r>
        <w:t>ay</w:t>
      </w:r>
      <w:r>
        <w:rPr>
          <w:spacing w:val="-5"/>
        </w:rPr>
        <w:t xml:space="preserve"> </w:t>
      </w:r>
      <w:r>
        <w:rPr>
          <w:spacing w:val="2"/>
        </w:rPr>
        <w:t>b</w:t>
      </w:r>
      <w:r>
        <w:t>y</w:t>
      </w:r>
      <w:r>
        <w:rPr>
          <w:spacing w:val="-3"/>
        </w:rPr>
        <w:t xml:space="preserve"> </w:t>
      </w:r>
      <w:r>
        <w:rPr>
          <w:spacing w:val="2"/>
        </w:rPr>
        <w:t>y</w:t>
      </w:r>
      <w:r>
        <w:rPr>
          <w:spacing w:val="-1"/>
        </w:rPr>
        <w:t>o</w:t>
      </w:r>
      <w:r>
        <w:t>u</w:t>
      </w:r>
      <w:r>
        <w:rPr>
          <w:spacing w:val="-2"/>
        </w:rPr>
        <w:t xml:space="preserve"> </w:t>
      </w:r>
      <w:r>
        <w:rPr>
          <w:spacing w:val="3"/>
        </w:rPr>
        <w:t>i</w:t>
      </w:r>
      <w:r>
        <w:t>n</w:t>
      </w:r>
      <w:r>
        <w:rPr>
          <w:spacing w:val="-1"/>
        </w:rPr>
        <w:t xml:space="preserve"> </w:t>
      </w:r>
      <w:r>
        <w:t>p</w:t>
      </w:r>
      <w:r>
        <w:rPr>
          <w:spacing w:val="-1"/>
        </w:rPr>
        <w:t>er</w:t>
      </w:r>
      <w:r>
        <w:t>f</w:t>
      </w:r>
      <w:r>
        <w:rPr>
          <w:spacing w:val="1"/>
        </w:rPr>
        <w:t>o</w:t>
      </w:r>
      <w:r>
        <w:rPr>
          <w:spacing w:val="-1"/>
        </w:rPr>
        <w:t>r</w:t>
      </w:r>
      <w:r>
        <w:t>m</w:t>
      </w:r>
      <w:r>
        <w:rPr>
          <w:spacing w:val="3"/>
        </w:rPr>
        <w:t>i</w:t>
      </w:r>
      <w:r>
        <w:rPr>
          <w:spacing w:val="1"/>
        </w:rPr>
        <w:t>n</w:t>
      </w:r>
      <w:r>
        <w:t>g</w:t>
      </w:r>
      <w:r>
        <w:rPr>
          <w:spacing w:val="-11"/>
        </w:rPr>
        <w:t xml:space="preserve"> </w:t>
      </w:r>
      <w:r>
        <w:t>a</w:t>
      </w:r>
      <w:r>
        <w:rPr>
          <w:spacing w:val="1"/>
        </w:rPr>
        <w:t>n</w:t>
      </w:r>
      <w:r>
        <w:t>y</w:t>
      </w:r>
      <w:r>
        <w:rPr>
          <w:spacing w:val="-5"/>
        </w:rPr>
        <w:t xml:space="preserve"> </w:t>
      </w:r>
      <w:r>
        <w:rPr>
          <w:spacing w:val="-1"/>
        </w:rPr>
        <w:t>o</w:t>
      </w:r>
      <w:r>
        <w:t>f</w:t>
      </w:r>
      <w:r>
        <w:rPr>
          <w:spacing w:val="-1"/>
        </w:rPr>
        <w:t xml:space="preserve"> </w:t>
      </w:r>
      <w:r>
        <w:t>y</w:t>
      </w:r>
      <w:r>
        <w:rPr>
          <w:spacing w:val="-1"/>
        </w:rPr>
        <w:t>o</w:t>
      </w:r>
      <w:r>
        <w:rPr>
          <w:spacing w:val="3"/>
        </w:rPr>
        <w:t>u</w:t>
      </w:r>
      <w:r>
        <w:t>r</w:t>
      </w:r>
      <w:r>
        <w:rPr>
          <w:spacing w:val="-4"/>
        </w:rPr>
        <w:t xml:space="preserve"> </w:t>
      </w:r>
      <w:r>
        <w:rPr>
          <w:spacing w:val="-1"/>
        </w:rPr>
        <w:t>o</w:t>
      </w:r>
      <w:r>
        <w:rPr>
          <w:spacing w:val="1"/>
        </w:rPr>
        <w:t>b</w:t>
      </w:r>
      <w:r>
        <w:t>l</w:t>
      </w:r>
      <w:r>
        <w:rPr>
          <w:spacing w:val="3"/>
        </w:rPr>
        <w:t>i</w:t>
      </w:r>
      <w:r>
        <w:rPr>
          <w:spacing w:val="1"/>
        </w:rPr>
        <w:t>g</w:t>
      </w:r>
      <w:r>
        <w:t>a</w:t>
      </w:r>
      <w:r>
        <w:rPr>
          <w:spacing w:val="-1"/>
        </w:rPr>
        <w:t>t</w:t>
      </w:r>
      <w:r>
        <w:rPr>
          <w:spacing w:val="3"/>
        </w:rPr>
        <w:t>i</w:t>
      </w:r>
      <w:r>
        <w:rPr>
          <w:spacing w:val="-1"/>
        </w:rPr>
        <w:t>o</w:t>
      </w:r>
      <w:r>
        <w:rPr>
          <w:spacing w:val="1"/>
        </w:rPr>
        <w:t>n</w:t>
      </w:r>
      <w:r>
        <w:t>s</w:t>
      </w:r>
      <w:r>
        <w:rPr>
          <w:spacing w:val="-9"/>
        </w:rPr>
        <w:t xml:space="preserve"> </w:t>
      </w:r>
      <w:r>
        <w:rPr>
          <w:spacing w:val="1"/>
        </w:rPr>
        <w:t>un</w:t>
      </w:r>
      <w:r>
        <w:rPr>
          <w:spacing w:val="-2"/>
        </w:rPr>
        <w:t>d</w:t>
      </w:r>
      <w:r>
        <w:rPr>
          <w:spacing w:val="-1"/>
        </w:rPr>
        <w:t>e</w:t>
      </w:r>
      <w:r>
        <w:t>r</w:t>
      </w:r>
      <w:r>
        <w:rPr>
          <w:spacing w:val="-4"/>
        </w:rPr>
        <w:t xml:space="preserve"> </w:t>
      </w:r>
      <w:r>
        <w:rPr>
          <w:spacing w:val="1"/>
        </w:rPr>
        <w:t>th</w:t>
      </w:r>
      <w:r>
        <w:rPr>
          <w:spacing w:val="3"/>
        </w:rPr>
        <w:t>i</w:t>
      </w:r>
      <w:r>
        <w:t>s</w:t>
      </w:r>
      <w:r>
        <w:rPr>
          <w:spacing w:val="-5"/>
        </w:rPr>
        <w:t xml:space="preserve"> </w:t>
      </w:r>
      <w:r>
        <w:t>Se</w:t>
      </w:r>
      <w:r>
        <w:rPr>
          <w:spacing w:val="-1"/>
        </w:rPr>
        <w:t>c</w:t>
      </w:r>
      <w:r>
        <w:rPr>
          <w:spacing w:val="1"/>
        </w:rPr>
        <w:t>t</w:t>
      </w:r>
      <w:r>
        <w:rPr>
          <w:spacing w:val="3"/>
        </w:rPr>
        <w:t>i</w:t>
      </w:r>
      <w:r>
        <w:rPr>
          <w:spacing w:val="-1"/>
        </w:rPr>
        <w:t>o</w:t>
      </w:r>
      <w:r>
        <w:t>n af</w:t>
      </w:r>
      <w:r>
        <w:rPr>
          <w:spacing w:val="-1"/>
        </w:rPr>
        <w:t>f</w:t>
      </w:r>
      <w:r>
        <w:rPr>
          <w:spacing w:val="1"/>
        </w:rPr>
        <w:t>e</w:t>
      </w:r>
      <w:r>
        <w:t>cts</w:t>
      </w:r>
      <w:r>
        <w:rPr>
          <w:spacing w:val="-8"/>
        </w:rPr>
        <w:t xml:space="preserve"> </w:t>
      </w:r>
      <w:r>
        <w:rPr>
          <w:spacing w:val="1"/>
        </w:rPr>
        <w:t>th</w:t>
      </w:r>
      <w:r>
        <w:t>e</w:t>
      </w:r>
      <w:r>
        <w:rPr>
          <w:spacing w:val="-2"/>
        </w:rPr>
        <w:t xml:space="preserve"> </w:t>
      </w:r>
      <w:r>
        <w:rPr>
          <w:spacing w:val="2"/>
        </w:rPr>
        <w:t>i</w:t>
      </w:r>
      <w:r>
        <w:rPr>
          <w:spacing w:val="1"/>
        </w:rPr>
        <w:t>n</w:t>
      </w:r>
      <w:r>
        <w:t>sta</w:t>
      </w:r>
      <w:r>
        <w:rPr>
          <w:spacing w:val="1"/>
        </w:rPr>
        <w:t>l</w:t>
      </w:r>
      <w:r>
        <w:rPr>
          <w:spacing w:val="3"/>
        </w:rPr>
        <w:t>l</w:t>
      </w:r>
      <w:r>
        <w:rPr>
          <w:spacing w:val="-2"/>
        </w:rPr>
        <w:t>at</w:t>
      </w:r>
      <w:r>
        <w:rPr>
          <w:spacing w:val="3"/>
        </w:rPr>
        <w:t>i</w:t>
      </w:r>
      <w:r>
        <w:rPr>
          <w:spacing w:val="-1"/>
        </w:rPr>
        <w:t>o</w:t>
      </w:r>
      <w:r>
        <w:t>n</w:t>
      </w:r>
      <w:r>
        <w:rPr>
          <w:spacing w:val="-8"/>
        </w:rPr>
        <w:t xml:space="preserve"> </w:t>
      </w:r>
      <w:r>
        <w:rPr>
          <w:spacing w:val="-1"/>
        </w:rPr>
        <w:t>se</w:t>
      </w:r>
      <w:r>
        <w:rPr>
          <w:spacing w:val="1"/>
        </w:rPr>
        <w:t>r</w:t>
      </w:r>
      <w:r>
        <w:t>v</w:t>
      </w:r>
      <w:r>
        <w:rPr>
          <w:spacing w:val="3"/>
        </w:rPr>
        <w:t>i</w:t>
      </w:r>
      <w:r>
        <w:t>c</w:t>
      </w:r>
      <w:r>
        <w:rPr>
          <w:spacing w:val="-2"/>
        </w:rPr>
        <w:t>e</w:t>
      </w:r>
      <w:r>
        <w:t>s,</w:t>
      </w:r>
      <w:r>
        <w:rPr>
          <w:spacing w:val="-8"/>
        </w:rPr>
        <w:t xml:space="preserve"> </w:t>
      </w:r>
      <w:r>
        <w:rPr>
          <w:spacing w:val="1"/>
        </w:rPr>
        <w:t>th</w:t>
      </w:r>
      <w:r>
        <w:rPr>
          <w:spacing w:val="-1"/>
        </w:rPr>
        <w:t>e</w:t>
      </w:r>
      <w:r>
        <w:t>n</w:t>
      </w:r>
      <w:r>
        <w:rPr>
          <w:spacing w:val="-3"/>
        </w:rPr>
        <w:t xml:space="preserve"> </w:t>
      </w:r>
      <w:r>
        <w:rPr>
          <w:spacing w:val="2"/>
        </w:rPr>
        <w:t>w</w:t>
      </w:r>
      <w:r>
        <w:t>e</w:t>
      </w:r>
      <w:r>
        <w:rPr>
          <w:spacing w:val="-4"/>
        </w:rPr>
        <w:t xml:space="preserve"> </w:t>
      </w:r>
      <w:r>
        <w:t>w</w:t>
      </w:r>
      <w:r>
        <w:rPr>
          <w:spacing w:val="2"/>
        </w:rPr>
        <w:t>i</w:t>
      </w:r>
      <w:r>
        <w:t>ll be</w:t>
      </w:r>
      <w:r>
        <w:rPr>
          <w:spacing w:val="-3"/>
        </w:rPr>
        <w:t xml:space="preserve"> </w:t>
      </w:r>
      <w:r>
        <w:rPr>
          <w:spacing w:val="-2"/>
        </w:rPr>
        <w:t>e</w:t>
      </w:r>
      <w:r>
        <w:rPr>
          <w:spacing w:val="1"/>
        </w:rPr>
        <w:t>nt</w:t>
      </w:r>
      <w:r>
        <w:rPr>
          <w:spacing w:val="3"/>
        </w:rPr>
        <w:t>i</w:t>
      </w:r>
      <w:r>
        <w:rPr>
          <w:spacing w:val="-2"/>
        </w:rPr>
        <w:t>t</w:t>
      </w:r>
      <w:r>
        <w:rPr>
          <w:spacing w:val="3"/>
        </w:rPr>
        <w:t>l</w:t>
      </w:r>
      <w:r>
        <w:rPr>
          <w:spacing w:val="-1"/>
        </w:rPr>
        <w:t>e</w:t>
      </w:r>
      <w:r>
        <w:t>d</w:t>
      </w:r>
      <w:r>
        <w:rPr>
          <w:spacing w:val="-8"/>
        </w:rPr>
        <w:t xml:space="preserve"> </w:t>
      </w:r>
      <w:r>
        <w:t>to</w:t>
      </w:r>
      <w:r>
        <w:rPr>
          <w:spacing w:val="-3"/>
        </w:rPr>
        <w:t xml:space="preserve"> </w:t>
      </w:r>
      <w:r>
        <w:t>an</w:t>
      </w:r>
      <w:r>
        <w:rPr>
          <w:spacing w:val="1"/>
        </w:rPr>
        <w:t xml:space="preserve"> </w:t>
      </w:r>
      <w:r>
        <w:rPr>
          <w:spacing w:val="-1"/>
        </w:rPr>
        <w:t>e</w:t>
      </w:r>
      <w:r>
        <w:t>x</w:t>
      </w:r>
      <w:r>
        <w:rPr>
          <w:spacing w:val="3"/>
        </w:rPr>
        <w:t>t</w:t>
      </w:r>
      <w:r>
        <w:rPr>
          <w:spacing w:val="-1"/>
        </w:rPr>
        <w:t>e</w:t>
      </w:r>
      <w:r>
        <w:rPr>
          <w:spacing w:val="1"/>
        </w:rPr>
        <w:t>n</w:t>
      </w:r>
      <w:r>
        <w:t>s</w:t>
      </w:r>
      <w:r>
        <w:rPr>
          <w:spacing w:val="2"/>
        </w:rPr>
        <w:t>i</w:t>
      </w:r>
      <w:r>
        <w:rPr>
          <w:spacing w:val="-1"/>
        </w:rPr>
        <w:t>o</w:t>
      </w:r>
      <w:r>
        <w:t>n</w:t>
      </w:r>
      <w:r>
        <w:rPr>
          <w:spacing w:val="-7"/>
        </w:rPr>
        <w:t xml:space="preserve"> </w:t>
      </w:r>
      <w:r>
        <w:rPr>
          <w:spacing w:val="-1"/>
        </w:rPr>
        <w:t>o</w:t>
      </w:r>
      <w:r>
        <w:t>f</w:t>
      </w:r>
      <w:r>
        <w:rPr>
          <w:spacing w:val="-3"/>
        </w:rPr>
        <w:t xml:space="preserve"> </w:t>
      </w:r>
      <w:r>
        <w:rPr>
          <w:spacing w:val="1"/>
        </w:rPr>
        <w:t>t</w:t>
      </w:r>
      <w:r>
        <w:rPr>
          <w:spacing w:val="3"/>
        </w:rPr>
        <w:t>i</w:t>
      </w:r>
      <w:r>
        <w:t>me</w:t>
      </w:r>
      <w:r>
        <w:rPr>
          <w:spacing w:val="-5"/>
        </w:rPr>
        <w:t xml:space="preserve"> </w:t>
      </w:r>
      <w:r>
        <w:rPr>
          <w:spacing w:val="1"/>
        </w:rPr>
        <w:t>t</w:t>
      </w:r>
      <w:r>
        <w:t xml:space="preserve">o </w:t>
      </w:r>
      <w:r>
        <w:rPr>
          <w:spacing w:val="1"/>
        </w:rPr>
        <w:t>p</w:t>
      </w:r>
      <w:r>
        <w:rPr>
          <w:spacing w:val="-1"/>
        </w:rPr>
        <w:t>er</w:t>
      </w:r>
      <w:r>
        <w:rPr>
          <w:spacing w:val="2"/>
        </w:rPr>
        <w:t>f</w:t>
      </w:r>
      <w:r>
        <w:rPr>
          <w:spacing w:val="1"/>
        </w:rPr>
        <w:t>o</w:t>
      </w:r>
      <w:r>
        <w:rPr>
          <w:spacing w:val="-1"/>
        </w:rPr>
        <w:t>r</w:t>
      </w:r>
      <w:r>
        <w:t>m</w:t>
      </w:r>
      <w:r>
        <w:rPr>
          <w:spacing w:val="-8"/>
        </w:rPr>
        <w:t xml:space="preserve"> </w:t>
      </w:r>
      <w:r>
        <w:rPr>
          <w:spacing w:val="1"/>
        </w:rPr>
        <w:t>th</w:t>
      </w:r>
      <w:r>
        <w:t>e</w:t>
      </w:r>
      <w:r>
        <w:rPr>
          <w:spacing w:val="-4"/>
        </w:rPr>
        <w:t xml:space="preserve"> </w:t>
      </w:r>
      <w:r>
        <w:rPr>
          <w:spacing w:val="3"/>
        </w:rPr>
        <w:t>i</w:t>
      </w:r>
      <w:r>
        <w:rPr>
          <w:spacing w:val="1"/>
        </w:rPr>
        <w:t>n</w:t>
      </w:r>
      <w:r>
        <w:t>sta</w:t>
      </w:r>
      <w:r>
        <w:rPr>
          <w:spacing w:val="1"/>
        </w:rPr>
        <w:t>l</w:t>
      </w:r>
      <w:r>
        <w:rPr>
          <w:spacing w:val="3"/>
        </w:rPr>
        <w:t>l</w:t>
      </w:r>
      <w:r>
        <w:t>a</w:t>
      </w:r>
      <w:r>
        <w:rPr>
          <w:spacing w:val="-1"/>
        </w:rPr>
        <w:t>t</w:t>
      </w:r>
      <w:r>
        <w:rPr>
          <w:spacing w:val="3"/>
        </w:rPr>
        <w:t>i</w:t>
      </w:r>
      <w:r>
        <w:rPr>
          <w:spacing w:val="-1"/>
        </w:rPr>
        <w:t>o</w:t>
      </w:r>
      <w:r>
        <w:t>n</w:t>
      </w:r>
      <w:r>
        <w:rPr>
          <w:spacing w:val="-10"/>
        </w:rPr>
        <w:t xml:space="preserve"> </w:t>
      </w:r>
      <w:r>
        <w:rPr>
          <w:spacing w:val="-1"/>
        </w:rPr>
        <w:t>s</w:t>
      </w:r>
      <w:r>
        <w:rPr>
          <w:spacing w:val="1"/>
        </w:rPr>
        <w:t>e</w:t>
      </w:r>
      <w:r>
        <w:rPr>
          <w:spacing w:val="-1"/>
        </w:rPr>
        <w:t>r</w:t>
      </w:r>
      <w:r>
        <w:t>v</w:t>
      </w:r>
      <w:r>
        <w:rPr>
          <w:spacing w:val="3"/>
        </w:rPr>
        <w:t>i</w:t>
      </w:r>
      <w:r>
        <w:t>c</w:t>
      </w:r>
      <w:r>
        <w:rPr>
          <w:spacing w:val="-2"/>
        </w:rPr>
        <w:t>e</w:t>
      </w:r>
      <w:r>
        <w:rPr>
          <w:spacing w:val="4"/>
        </w:rPr>
        <w:t>s</w:t>
      </w:r>
      <w:r>
        <w:t>,</w:t>
      </w:r>
      <w:r>
        <w:rPr>
          <w:spacing w:val="-10"/>
        </w:rPr>
        <w:t xml:space="preserve"> </w:t>
      </w:r>
      <w:r>
        <w:t>a</w:t>
      </w:r>
      <w:r>
        <w:rPr>
          <w:spacing w:val="1"/>
        </w:rPr>
        <w:t>n</w:t>
      </w:r>
      <w:r>
        <w:t>d</w:t>
      </w:r>
      <w:r>
        <w:rPr>
          <w:spacing w:val="-4"/>
        </w:rPr>
        <w:t xml:space="preserve"> </w:t>
      </w:r>
      <w:r>
        <w:rPr>
          <w:spacing w:val="2"/>
        </w:rPr>
        <w:t>y</w:t>
      </w:r>
      <w:r>
        <w:rPr>
          <w:spacing w:val="-1"/>
        </w:rPr>
        <w:t>o</w:t>
      </w:r>
      <w:r>
        <w:t>u</w:t>
      </w:r>
      <w:r>
        <w:rPr>
          <w:spacing w:val="-3"/>
        </w:rPr>
        <w:t xml:space="preserve"> </w:t>
      </w:r>
      <w:r>
        <w:t>w</w:t>
      </w:r>
      <w:r>
        <w:rPr>
          <w:spacing w:val="2"/>
        </w:rPr>
        <w:t>i</w:t>
      </w:r>
      <w:r>
        <w:t xml:space="preserve">ll </w:t>
      </w:r>
      <w:r>
        <w:rPr>
          <w:spacing w:val="-1"/>
        </w:rPr>
        <w:t>co</w:t>
      </w:r>
      <w:r>
        <w:t>m</w:t>
      </w:r>
      <w:r>
        <w:rPr>
          <w:spacing w:val="1"/>
        </w:rPr>
        <w:t>p</w:t>
      </w:r>
      <w:r>
        <w:rPr>
          <w:spacing w:val="-1"/>
        </w:rPr>
        <w:t>e</w:t>
      </w:r>
      <w:r>
        <w:rPr>
          <w:spacing w:val="1"/>
        </w:rPr>
        <w:t>n</w:t>
      </w:r>
      <w:r>
        <w:t>sate</w:t>
      </w:r>
      <w:r>
        <w:rPr>
          <w:spacing w:val="-11"/>
        </w:rPr>
        <w:t xml:space="preserve"> </w:t>
      </w:r>
      <w:r>
        <w:t>us</w:t>
      </w:r>
      <w:r>
        <w:rPr>
          <w:spacing w:val="-2"/>
        </w:rPr>
        <w:t xml:space="preserve"> </w:t>
      </w:r>
      <w:r>
        <w:rPr>
          <w:spacing w:val="1"/>
        </w:rPr>
        <w:t>fo</w:t>
      </w:r>
      <w:r>
        <w:t>r</w:t>
      </w:r>
      <w:r>
        <w:rPr>
          <w:spacing w:val="-4"/>
        </w:rPr>
        <w:t xml:space="preserve"> </w:t>
      </w:r>
      <w:r>
        <w:t>a</w:t>
      </w:r>
      <w:r>
        <w:rPr>
          <w:spacing w:val="1"/>
        </w:rPr>
        <w:t>n</w:t>
      </w:r>
      <w:r>
        <w:t>y</w:t>
      </w:r>
      <w:r>
        <w:rPr>
          <w:spacing w:val="-3"/>
        </w:rPr>
        <w:t xml:space="preserve"> </w:t>
      </w:r>
      <w:r>
        <w:t>c</w:t>
      </w:r>
      <w:r>
        <w:rPr>
          <w:spacing w:val="1"/>
        </w:rPr>
        <w:t>o</w:t>
      </w:r>
      <w:r>
        <w:t>sts</w:t>
      </w:r>
      <w:r>
        <w:rPr>
          <w:spacing w:val="-6"/>
        </w:rPr>
        <w:t xml:space="preserve"> </w:t>
      </w:r>
      <w:r>
        <w:rPr>
          <w:spacing w:val="3"/>
        </w:rPr>
        <w:t>i</w:t>
      </w:r>
      <w:r>
        <w:rPr>
          <w:spacing w:val="1"/>
        </w:rPr>
        <w:t>n</w:t>
      </w:r>
      <w:r>
        <w:t>cur</w:t>
      </w:r>
      <w:r>
        <w:rPr>
          <w:spacing w:val="1"/>
        </w:rPr>
        <w:t>r</w:t>
      </w:r>
      <w:r>
        <w:rPr>
          <w:spacing w:val="-1"/>
        </w:rPr>
        <w:t>e</w:t>
      </w:r>
      <w:r>
        <w:t>d</w:t>
      </w:r>
      <w:r>
        <w:rPr>
          <w:spacing w:val="-8"/>
        </w:rPr>
        <w:t xml:space="preserve"> </w:t>
      </w:r>
      <w:r>
        <w:t xml:space="preserve">by </w:t>
      </w:r>
      <w:r>
        <w:rPr>
          <w:spacing w:val="1"/>
        </w:rPr>
        <w:t>u</w:t>
      </w:r>
      <w:r>
        <w:t>s</w:t>
      </w:r>
      <w:r>
        <w:rPr>
          <w:spacing w:val="-3"/>
        </w:rPr>
        <w:t xml:space="preserve"> </w:t>
      </w:r>
      <w:r>
        <w:t>f</w:t>
      </w:r>
      <w:r>
        <w:rPr>
          <w:spacing w:val="1"/>
        </w:rPr>
        <w:t>r</w:t>
      </w:r>
      <w:r>
        <w:rPr>
          <w:spacing w:val="-1"/>
        </w:rPr>
        <w:t>o</w:t>
      </w:r>
      <w:r>
        <w:t>m</w:t>
      </w:r>
      <w:r>
        <w:rPr>
          <w:spacing w:val="-5"/>
        </w:rPr>
        <w:t xml:space="preserve"> </w:t>
      </w:r>
      <w:r>
        <w:rPr>
          <w:spacing w:val="1"/>
        </w:rPr>
        <w:t>th</w:t>
      </w:r>
      <w:r>
        <w:t>e</w:t>
      </w:r>
      <w:r>
        <w:rPr>
          <w:spacing w:val="-2"/>
        </w:rPr>
        <w:t xml:space="preserve"> </w:t>
      </w:r>
      <w:r>
        <w:rPr>
          <w:spacing w:val="-1"/>
        </w:rPr>
        <w:t>f</w:t>
      </w:r>
      <w:r>
        <w:t>a</w:t>
      </w:r>
      <w:r>
        <w:rPr>
          <w:spacing w:val="3"/>
        </w:rPr>
        <w:t>il</w:t>
      </w:r>
      <w:r>
        <w:rPr>
          <w:spacing w:val="1"/>
        </w:rPr>
        <w:t>u</w:t>
      </w:r>
      <w:r>
        <w:rPr>
          <w:spacing w:val="-1"/>
        </w:rPr>
        <w:t>r</w:t>
      </w:r>
      <w:r>
        <w:t>e</w:t>
      </w:r>
      <w:r>
        <w:rPr>
          <w:spacing w:val="-7"/>
        </w:rPr>
        <w:t xml:space="preserve"> </w:t>
      </w:r>
      <w:r>
        <w:rPr>
          <w:spacing w:val="2"/>
        </w:rPr>
        <w:t>i</w:t>
      </w:r>
      <w:r>
        <w:rPr>
          <w:spacing w:val="1"/>
        </w:rPr>
        <w:t>n</w:t>
      </w:r>
      <w:r>
        <w:rPr>
          <w:spacing w:val="-3"/>
        </w:rPr>
        <w:t>c</w:t>
      </w:r>
      <w:r>
        <w:rPr>
          <w:spacing w:val="3"/>
        </w:rPr>
        <w:t>l</w:t>
      </w:r>
      <w:r>
        <w:rPr>
          <w:spacing w:val="-1"/>
        </w:rPr>
        <w:t>u</w:t>
      </w:r>
      <w:r>
        <w:rPr>
          <w:spacing w:val="1"/>
        </w:rPr>
        <w:t>d</w:t>
      </w:r>
      <w:r>
        <w:rPr>
          <w:spacing w:val="3"/>
        </w:rPr>
        <w:t>i</w:t>
      </w:r>
      <w:r>
        <w:rPr>
          <w:spacing w:val="-1"/>
        </w:rPr>
        <w:t>n</w:t>
      </w:r>
      <w:r>
        <w:t>g</w:t>
      </w:r>
      <w:r>
        <w:rPr>
          <w:spacing w:val="-9"/>
        </w:rPr>
        <w:t xml:space="preserve"> </w:t>
      </w:r>
      <w:r>
        <w:rPr>
          <w:spacing w:val="-1"/>
        </w:rPr>
        <w:t>co</w:t>
      </w:r>
      <w:r>
        <w:t>sts</w:t>
      </w:r>
      <w:r>
        <w:rPr>
          <w:spacing w:val="-3"/>
        </w:rPr>
        <w:t xml:space="preserve"> </w:t>
      </w:r>
      <w:r>
        <w:t>a</w:t>
      </w:r>
      <w:r>
        <w:rPr>
          <w:spacing w:val="1"/>
        </w:rPr>
        <w:t>s</w:t>
      </w:r>
      <w:r>
        <w:t>s</w:t>
      </w:r>
      <w:r>
        <w:rPr>
          <w:spacing w:val="1"/>
        </w:rPr>
        <w:t>o</w:t>
      </w:r>
      <w:r>
        <w:t>c</w:t>
      </w:r>
      <w:r>
        <w:rPr>
          <w:spacing w:val="2"/>
        </w:rPr>
        <w:t>i</w:t>
      </w:r>
      <w:r>
        <w:t>a</w:t>
      </w:r>
      <w:r>
        <w:rPr>
          <w:spacing w:val="1"/>
        </w:rPr>
        <w:t>t</w:t>
      </w:r>
      <w:r>
        <w:rPr>
          <w:spacing w:val="-1"/>
        </w:rPr>
        <w:t>e</w:t>
      </w:r>
      <w:r>
        <w:t>d</w:t>
      </w:r>
      <w:r>
        <w:rPr>
          <w:spacing w:val="-10"/>
        </w:rPr>
        <w:t xml:space="preserve"> </w:t>
      </w:r>
      <w:r>
        <w:t>wi</w:t>
      </w:r>
      <w:r>
        <w:rPr>
          <w:spacing w:val="1"/>
        </w:rPr>
        <w:t>t</w:t>
      </w:r>
      <w:r>
        <w:t>h</w:t>
      </w:r>
      <w:r>
        <w:rPr>
          <w:spacing w:val="-3"/>
        </w:rPr>
        <w:t xml:space="preserve"> </w:t>
      </w:r>
      <w:r>
        <w:t>d</w:t>
      </w:r>
      <w:r>
        <w:rPr>
          <w:spacing w:val="-1"/>
        </w:rPr>
        <w:t>o</w:t>
      </w:r>
      <w:r>
        <w:t>wn</w:t>
      </w:r>
      <w:r>
        <w:rPr>
          <w:spacing w:val="-4"/>
        </w:rPr>
        <w:t xml:space="preserve"> </w:t>
      </w:r>
      <w:r>
        <w:t>t</w:t>
      </w:r>
      <w:r>
        <w:rPr>
          <w:spacing w:val="3"/>
        </w:rPr>
        <w:t>i</w:t>
      </w:r>
      <w:r>
        <w:t>me a</w:t>
      </w:r>
      <w:r>
        <w:rPr>
          <w:spacing w:val="1"/>
        </w:rPr>
        <w:t>n</w:t>
      </w:r>
      <w:r>
        <w:t>d</w:t>
      </w:r>
      <w:r>
        <w:rPr>
          <w:spacing w:val="-4"/>
        </w:rPr>
        <w:t xml:space="preserve"> </w:t>
      </w:r>
      <w:r>
        <w:rPr>
          <w:spacing w:val="1"/>
        </w:rPr>
        <w:t>r</w:t>
      </w:r>
      <w:r>
        <w:rPr>
          <w:spacing w:val="-1"/>
        </w:rPr>
        <w:t>e</w:t>
      </w:r>
      <w:r>
        <w:rPr>
          <w:spacing w:val="1"/>
        </w:rPr>
        <w:t>-</w:t>
      </w:r>
      <w:r>
        <w:t>s</w:t>
      </w:r>
      <w:r>
        <w:rPr>
          <w:spacing w:val="1"/>
        </w:rPr>
        <w:t>ch</w:t>
      </w:r>
      <w:r>
        <w:rPr>
          <w:spacing w:val="-1"/>
        </w:rPr>
        <w:t>e</w:t>
      </w:r>
      <w:r>
        <w:rPr>
          <w:spacing w:val="1"/>
        </w:rPr>
        <w:t>du</w:t>
      </w:r>
      <w:r>
        <w:t>l</w:t>
      </w:r>
      <w:r>
        <w:rPr>
          <w:spacing w:val="3"/>
        </w:rPr>
        <w:t>i</w:t>
      </w:r>
      <w:r>
        <w:rPr>
          <w:spacing w:val="-1"/>
        </w:rPr>
        <w:t>n</w:t>
      </w:r>
      <w:r>
        <w:t>g</w:t>
      </w:r>
      <w:r>
        <w:rPr>
          <w:spacing w:val="-14"/>
        </w:rPr>
        <w:t xml:space="preserve"> </w:t>
      </w:r>
      <w:r>
        <w:rPr>
          <w:spacing w:val="-1"/>
        </w:rPr>
        <w:t>o</w:t>
      </w:r>
      <w:r>
        <w:t xml:space="preserve">f </w:t>
      </w:r>
      <w:r>
        <w:rPr>
          <w:spacing w:val="-1"/>
        </w:rPr>
        <w:t>r</w:t>
      </w:r>
      <w:r>
        <w:rPr>
          <w:spacing w:val="1"/>
        </w:rPr>
        <w:t>e</w:t>
      </w:r>
      <w:r>
        <w:t>s</w:t>
      </w:r>
      <w:r>
        <w:rPr>
          <w:spacing w:val="-2"/>
        </w:rPr>
        <w:t>o</w:t>
      </w:r>
      <w:r>
        <w:rPr>
          <w:spacing w:val="3"/>
        </w:rPr>
        <w:t>u</w:t>
      </w:r>
      <w:r>
        <w:rPr>
          <w:spacing w:val="-1"/>
        </w:rPr>
        <w:t>r</w:t>
      </w:r>
      <w:r>
        <w:rPr>
          <w:spacing w:val="2"/>
        </w:rPr>
        <w:t>c</w:t>
      </w:r>
      <w:r>
        <w:rPr>
          <w:spacing w:val="-1"/>
        </w:rPr>
        <w:t>e</w:t>
      </w:r>
      <w:r>
        <w:t>s.</w:t>
      </w:r>
    </w:p>
    <w:p w14:paraId="5C8B5E0D" w14:textId="77777777" w:rsidR="00E823CB" w:rsidRPr="002420D0" w:rsidRDefault="00DF2BAA" w:rsidP="003E18CB">
      <w:pPr>
        <w:pStyle w:val="ListParagraph1"/>
      </w:pPr>
      <w:r>
        <w:t>Y</w:t>
      </w:r>
      <w:r>
        <w:rPr>
          <w:spacing w:val="-1"/>
        </w:rPr>
        <w:t>o</w:t>
      </w:r>
      <w:r>
        <w:t>u</w:t>
      </w:r>
      <w:r>
        <w:rPr>
          <w:spacing w:val="-3"/>
        </w:rPr>
        <w:t xml:space="preserve"> </w:t>
      </w:r>
      <w:r>
        <w:t>m</w:t>
      </w:r>
      <w:r>
        <w:rPr>
          <w:spacing w:val="1"/>
        </w:rPr>
        <w:t>u</w:t>
      </w:r>
      <w:r>
        <w:t>st</w:t>
      </w:r>
      <w:r>
        <w:rPr>
          <w:spacing w:val="-5"/>
        </w:rPr>
        <w:t xml:space="preserve"> </w:t>
      </w:r>
      <w:r>
        <w:rPr>
          <w:spacing w:val="3"/>
        </w:rPr>
        <w:t>p</w:t>
      </w:r>
      <w:r>
        <w:rPr>
          <w:spacing w:val="-1"/>
        </w:rPr>
        <w:t>r</w:t>
      </w:r>
      <w:r>
        <w:rPr>
          <w:spacing w:val="1"/>
        </w:rPr>
        <w:t>o</w:t>
      </w:r>
      <w:r>
        <w:t>v</w:t>
      </w:r>
      <w:r>
        <w:rPr>
          <w:spacing w:val="3"/>
        </w:rPr>
        <w:t>i</w:t>
      </w:r>
      <w:r>
        <w:rPr>
          <w:spacing w:val="1"/>
        </w:rPr>
        <w:t>d</w:t>
      </w:r>
      <w:r>
        <w:t>e</w:t>
      </w:r>
      <w:r>
        <w:rPr>
          <w:spacing w:val="-8"/>
        </w:rPr>
        <w:t xml:space="preserve"> </w:t>
      </w:r>
      <w:r>
        <w:t>all</w:t>
      </w:r>
      <w:r>
        <w:rPr>
          <w:spacing w:val="1"/>
        </w:rPr>
        <w:t xml:space="preserve"> </w:t>
      </w:r>
      <w:r>
        <w:rPr>
          <w:spacing w:val="-2"/>
        </w:rPr>
        <w:t>r</w:t>
      </w:r>
      <w:r>
        <w:rPr>
          <w:spacing w:val="1"/>
        </w:rPr>
        <w:t>equ</w:t>
      </w:r>
      <w:r>
        <w:rPr>
          <w:spacing w:val="3"/>
        </w:rPr>
        <w:t>i</w:t>
      </w:r>
      <w:r>
        <w:rPr>
          <w:spacing w:val="-1"/>
        </w:rPr>
        <w:t>re</w:t>
      </w:r>
      <w:r>
        <w:t>d</w:t>
      </w:r>
      <w:r>
        <w:rPr>
          <w:spacing w:val="-8"/>
        </w:rPr>
        <w:t xml:space="preserve"> </w:t>
      </w:r>
      <w:r>
        <w:t>a</w:t>
      </w:r>
      <w:r>
        <w:rPr>
          <w:spacing w:val="-1"/>
        </w:rPr>
        <w:t>s</w:t>
      </w:r>
      <w:r>
        <w:t>s</w:t>
      </w:r>
      <w:r>
        <w:rPr>
          <w:spacing w:val="2"/>
        </w:rPr>
        <w:t>i</w:t>
      </w:r>
      <w:r>
        <w:t>sta</w:t>
      </w:r>
      <w:r>
        <w:rPr>
          <w:spacing w:val="2"/>
        </w:rPr>
        <w:t>n</w:t>
      </w:r>
      <w:r>
        <w:t>c</w:t>
      </w:r>
      <w:r>
        <w:rPr>
          <w:spacing w:val="-2"/>
        </w:rPr>
        <w:t>e</w:t>
      </w:r>
      <w:r>
        <w:t>,</w:t>
      </w:r>
      <w:r>
        <w:rPr>
          <w:spacing w:val="-12"/>
        </w:rPr>
        <w:t xml:space="preserve"> </w:t>
      </w:r>
      <w:r>
        <w:rPr>
          <w:spacing w:val="3"/>
        </w:rPr>
        <w:t>i</w:t>
      </w:r>
      <w:r>
        <w:rPr>
          <w:spacing w:val="1"/>
        </w:rPr>
        <w:t>n</w:t>
      </w:r>
      <w:r>
        <w:t>f</w:t>
      </w:r>
      <w:r>
        <w:rPr>
          <w:spacing w:val="1"/>
        </w:rPr>
        <w:t>or</w:t>
      </w:r>
      <w:r>
        <w:t>m</w:t>
      </w:r>
      <w:r>
        <w:rPr>
          <w:spacing w:val="1"/>
        </w:rPr>
        <w:t>at</w:t>
      </w:r>
      <w:r>
        <w:rPr>
          <w:spacing w:val="7"/>
        </w:rPr>
        <w:t>i</w:t>
      </w:r>
      <w:r>
        <w:rPr>
          <w:spacing w:val="-1"/>
        </w:rPr>
        <w:t>o</w:t>
      </w:r>
      <w:r>
        <w:rPr>
          <w:spacing w:val="1"/>
        </w:rPr>
        <w:t>n</w:t>
      </w:r>
      <w:r>
        <w:t>,</w:t>
      </w:r>
      <w:r>
        <w:rPr>
          <w:spacing w:val="-13"/>
        </w:rPr>
        <w:t xml:space="preserve"> </w:t>
      </w:r>
      <w:r>
        <w:t>fa</w:t>
      </w:r>
      <w:r>
        <w:rPr>
          <w:spacing w:val="-1"/>
        </w:rPr>
        <w:t>c</w:t>
      </w:r>
      <w:r>
        <w:t>il</w:t>
      </w:r>
      <w:r>
        <w:rPr>
          <w:spacing w:val="3"/>
        </w:rPr>
        <w:t>i</w:t>
      </w:r>
      <w:r>
        <w:rPr>
          <w:spacing w:val="-2"/>
        </w:rPr>
        <w:t>t</w:t>
      </w:r>
      <w:r>
        <w:rPr>
          <w:spacing w:val="3"/>
        </w:rPr>
        <w:t>i</w:t>
      </w:r>
      <w:r>
        <w:rPr>
          <w:spacing w:val="-1"/>
        </w:rPr>
        <w:t>e</w:t>
      </w:r>
      <w:r>
        <w:t>s,</w:t>
      </w:r>
      <w:r>
        <w:rPr>
          <w:spacing w:val="-10"/>
        </w:rPr>
        <w:t xml:space="preserve"> </w:t>
      </w:r>
      <w:r>
        <w:rPr>
          <w:spacing w:val="1"/>
        </w:rPr>
        <w:t>r</w:t>
      </w:r>
      <w:r>
        <w:rPr>
          <w:spacing w:val="-1"/>
        </w:rPr>
        <w:t>e</w:t>
      </w:r>
      <w:r>
        <w:rPr>
          <w:spacing w:val="2"/>
        </w:rPr>
        <w:t>s</w:t>
      </w:r>
      <w:r>
        <w:rPr>
          <w:spacing w:val="-1"/>
        </w:rPr>
        <w:t>o</w:t>
      </w:r>
      <w:r>
        <w:rPr>
          <w:spacing w:val="1"/>
        </w:rPr>
        <w:t>ur</w:t>
      </w:r>
      <w:r>
        <w:t>c</w:t>
      </w:r>
      <w:r>
        <w:rPr>
          <w:spacing w:val="-2"/>
        </w:rPr>
        <w:t>e</w:t>
      </w:r>
      <w:r>
        <w:t>s</w:t>
      </w:r>
      <w:r>
        <w:rPr>
          <w:spacing w:val="-8"/>
        </w:rPr>
        <w:t xml:space="preserve"> </w:t>
      </w:r>
      <w:r>
        <w:t>a</w:t>
      </w:r>
      <w:r>
        <w:rPr>
          <w:spacing w:val="1"/>
        </w:rPr>
        <w:t>n</w:t>
      </w:r>
      <w:r>
        <w:t>d</w:t>
      </w:r>
      <w:r>
        <w:rPr>
          <w:spacing w:val="-4"/>
        </w:rPr>
        <w:t xml:space="preserve"> </w:t>
      </w:r>
      <w:r>
        <w:t>a</w:t>
      </w:r>
      <w:r>
        <w:rPr>
          <w:spacing w:val="1"/>
        </w:rPr>
        <w:t>c</w:t>
      </w:r>
      <w:r>
        <w:t xml:space="preserve">cess </w:t>
      </w:r>
      <w:r>
        <w:rPr>
          <w:spacing w:val="1"/>
        </w:rPr>
        <w:t>t</w:t>
      </w:r>
      <w:r>
        <w:t>o</w:t>
      </w:r>
      <w:r>
        <w:rPr>
          <w:spacing w:val="-3"/>
        </w:rPr>
        <w:t xml:space="preserve"> </w:t>
      </w:r>
      <w:r>
        <w:t>p</w:t>
      </w:r>
      <w:r>
        <w:rPr>
          <w:spacing w:val="1"/>
        </w:rPr>
        <w:t>e</w:t>
      </w:r>
      <w:r>
        <w:rPr>
          <w:spacing w:val="-1"/>
        </w:rPr>
        <w:t>r</w:t>
      </w:r>
      <w:r>
        <w:rPr>
          <w:spacing w:val="2"/>
        </w:rPr>
        <w:t>s</w:t>
      </w:r>
      <w:r>
        <w:rPr>
          <w:spacing w:val="-1"/>
        </w:rPr>
        <w:t>o</w:t>
      </w:r>
      <w:r>
        <w:rPr>
          <w:spacing w:val="1"/>
        </w:rPr>
        <w:t>nn</w:t>
      </w:r>
      <w:r>
        <w:rPr>
          <w:spacing w:val="-1"/>
        </w:rPr>
        <w:t>e</w:t>
      </w:r>
      <w:r>
        <w:rPr>
          <w:spacing w:val="3"/>
        </w:rPr>
        <w:t>l</w:t>
      </w:r>
      <w:r>
        <w:t>,</w:t>
      </w:r>
      <w:r>
        <w:rPr>
          <w:spacing w:val="-12"/>
        </w:rPr>
        <w:t xml:space="preserve"> </w:t>
      </w:r>
      <w:proofErr w:type="gramStart"/>
      <w:r>
        <w:t>s</w:t>
      </w:r>
      <w:r>
        <w:rPr>
          <w:spacing w:val="1"/>
        </w:rPr>
        <w:t>y</w:t>
      </w:r>
      <w:r>
        <w:t>st</w:t>
      </w:r>
      <w:r>
        <w:rPr>
          <w:spacing w:val="-1"/>
        </w:rPr>
        <w:t>e</w:t>
      </w:r>
      <w:r>
        <w:rPr>
          <w:spacing w:val="3"/>
        </w:rPr>
        <w:t>m</w:t>
      </w:r>
      <w:r>
        <w:t>s</w:t>
      </w:r>
      <w:proofErr w:type="gramEnd"/>
      <w:r>
        <w:rPr>
          <w:spacing w:val="-9"/>
        </w:rPr>
        <w:t xml:space="preserve"> </w:t>
      </w:r>
      <w:r>
        <w:rPr>
          <w:spacing w:val="2"/>
        </w:rPr>
        <w:t>a</w:t>
      </w:r>
      <w:r>
        <w:rPr>
          <w:spacing w:val="1"/>
        </w:rPr>
        <w:t>n</w:t>
      </w:r>
      <w:r>
        <w:t>d</w:t>
      </w:r>
      <w:r>
        <w:rPr>
          <w:spacing w:val="-4"/>
        </w:rPr>
        <w:t xml:space="preserve"> </w:t>
      </w:r>
      <w:r>
        <w:t>d</w:t>
      </w:r>
      <w:r>
        <w:rPr>
          <w:spacing w:val="-1"/>
        </w:rPr>
        <w:t>o</w:t>
      </w:r>
      <w:r>
        <w:t>cu</w:t>
      </w:r>
      <w:r>
        <w:rPr>
          <w:spacing w:val="1"/>
        </w:rPr>
        <w:t>m</w:t>
      </w:r>
      <w:r>
        <w:rPr>
          <w:spacing w:val="-1"/>
        </w:rPr>
        <w:t>e</w:t>
      </w:r>
      <w:r>
        <w:rPr>
          <w:spacing w:val="1"/>
        </w:rPr>
        <w:t>nt</w:t>
      </w:r>
      <w:r>
        <w:t>a</w:t>
      </w:r>
      <w:r>
        <w:rPr>
          <w:spacing w:val="1"/>
        </w:rPr>
        <w:t>t</w:t>
      </w:r>
      <w:r>
        <w:rPr>
          <w:spacing w:val="3"/>
        </w:rPr>
        <w:t>i</w:t>
      </w:r>
      <w:r>
        <w:rPr>
          <w:spacing w:val="-1"/>
        </w:rPr>
        <w:t>o</w:t>
      </w:r>
      <w:r>
        <w:rPr>
          <w:spacing w:val="1"/>
        </w:rPr>
        <w:t>n</w:t>
      </w:r>
      <w:r>
        <w:t>,</w:t>
      </w:r>
      <w:r>
        <w:rPr>
          <w:spacing w:val="-17"/>
        </w:rPr>
        <w:t xml:space="preserve"> </w:t>
      </w:r>
      <w:r>
        <w:rPr>
          <w:spacing w:val="1"/>
        </w:rPr>
        <w:t>th</w:t>
      </w:r>
      <w:r>
        <w:rPr>
          <w:spacing w:val="3"/>
        </w:rPr>
        <w:t>i</w:t>
      </w:r>
      <w:r>
        <w:rPr>
          <w:spacing w:val="-1"/>
        </w:rPr>
        <w:t>r</w:t>
      </w:r>
      <w:r>
        <w:t>d</w:t>
      </w:r>
      <w:r>
        <w:rPr>
          <w:spacing w:val="-5"/>
        </w:rPr>
        <w:t xml:space="preserve"> </w:t>
      </w:r>
      <w:r>
        <w:t>par</w:t>
      </w:r>
      <w:r>
        <w:rPr>
          <w:spacing w:val="1"/>
        </w:rPr>
        <w:t>t</w:t>
      </w:r>
      <w:r>
        <w:t>y</w:t>
      </w:r>
      <w:r>
        <w:rPr>
          <w:spacing w:val="-4"/>
        </w:rPr>
        <w:t xml:space="preserve"> </w:t>
      </w:r>
      <w:r>
        <w:t>c</w:t>
      </w:r>
      <w:r>
        <w:rPr>
          <w:spacing w:val="-2"/>
        </w:rPr>
        <w:t>o</w:t>
      </w:r>
      <w:r>
        <w:rPr>
          <w:spacing w:val="1"/>
        </w:rPr>
        <w:t>n</w:t>
      </w:r>
      <w:r>
        <w:rPr>
          <w:spacing w:val="2"/>
        </w:rPr>
        <w:t>s</w:t>
      </w:r>
      <w:r>
        <w:rPr>
          <w:spacing w:val="-1"/>
        </w:rPr>
        <w:t>e</w:t>
      </w:r>
      <w:r>
        <w:rPr>
          <w:spacing w:val="1"/>
        </w:rPr>
        <w:t>nt</w:t>
      </w:r>
      <w:r>
        <w:t>s</w:t>
      </w:r>
      <w:r>
        <w:rPr>
          <w:spacing w:val="-10"/>
        </w:rPr>
        <w:t xml:space="preserve"> </w:t>
      </w:r>
      <w:r>
        <w:t>a</w:t>
      </w:r>
      <w:r>
        <w:rPr>
          <w:spacing w:val="1"/>
        </w:rPr>
        <w:t>n</w:t>
      </w:r>
      <w:r>
        <w:t>d</w:t>
      </w:r>
      <w:r>
        <w:rPr>
          <w:spacing w:val="-4"/>
        </w:rPr>
        <w:t xml:space="preserve"> </w:t>
      </w:r>
      <w:r>
        <w:rPr>
          <w:spacing w:val="2"/>
        </w:rPr>
        <w:t>l</w:t>
      </w:r>
      <w:r>
        <w:rPr>
          <w:spacing w:val="3"/>
        </w:rPr>
        <w:t>i</w:t>
      </w:r>
      <w:r>
        <w:t>c</w:t>
      </w:r>
      <w:r>
        <w:rPr>
          <w:spacing w:val="-2"/>
        </w:rPr>
        <w:t>e</w:t>
      </w:r>
      <w:r>
        <w:rPr>
          <w:spacing w:val="1"/>
        </w:rPr>
        <w:t>n</w:t>
      </w:r>
      <w:r>
        <w:t>c</w:t>
      </w:r>
      <w:r>
        <w:rPr>
          <w:spacing w:val="-2"/>
        </w:rPr>
        <w:t>e</w:t>
      </w:r>
      <w:r>
        <w:t>s</w:t>
      </w:r>
      <w:r>
        <w:rPr>
          <w:spacing w:val="-6"/>
        </w:rPr>
        <w:t xml:space="preserve"> </w:t>
      </w:r>
      <w:r>
        <w:rPr>
          <w:spacing w:val="1"/>
        </w:rPr>
        <w:t>r</w:t>
      </w:r>
      <w:r>
        <w:rPr>
          <w:spacing w:val="-1"/>
        </w:rPr>
        <w:t>e</w:t>
      </w:r>
      <w:r>
        <w:rPr>
          <w:spacing w:val="1"/>
        </w:rPr>
        <w:t>qu</w:t>
      </w:r>
      <w:r>
        <w:rPr>
          <w:spacing w:val="3"/>
        </w:rPr>
        <w:t>i</w:t>
      </w:r>
      <w:r>
        <w:rPr>
          <w:spacing w:val="-1"/>
        </w:rPr>
        <w:t>re</w:t>
      </w:r>
      <w:r>
        <w:t xml:space="preserve">d </w:t>
      </w:r>
      <w:r>
        <w:rPr>
          <w:spacing w:val="1"/>
        </w:rPr>
        <w:t>t</w:t>
      </w:r>
      <w:r>
        <w:t>o</w:t>
      </w:r>
      <w:r>
        <w:rPr>
          <w:spacing w:val="-3"/>
        </w:rPr>
        <w:t xml:space="preserve"> </w:t>
      </w:r>
      <w:r>
        <w:rPr>
          <w:spacing w:val="-2"/>
        </w:rPr>
        <w:t>e</w:t>
      </w:r>
      <w:r>
        <w:rPr>
          <w:spacing w:val="1"/>
        </w:rPr>
        <w:t>n</w:t>
      </w:r>
      <w:r>
        <w:t>a</w:t>
      </w:r>
      <w:r>
        <w:rPr>
          <w:spacing w:val="1"/>
        </w:rPr>
        <w:t>b</w:t>
      </w:r>
      <w:r>
        <w:rPr>
          <w:spacing w:val="3"/>
        </w:rPr>
        <w:t>l</w:t>
      </w:r>
      <w:r>
        <w:t>e</w:t>
      </w:r>
      <w:r>
        <w:rPr>
          <w:spacing w:val="-8"/>
        </w:rPr>
        <w:t xml:space="preserve"> </w:t>
      </w:r>
      <w:r>
        <w:t>us</w:t>
      </w:r>
      <w:r>
        <w:rPr>
          <w:spacing w:val="-2"/>
        </w:rPr>
        <w:t xml:space="preserve"> </w:t>
      </w:r>
      <w:r>
        <w:rPr>
          <w:spacing w:val="2"/>
        </w:rPr>
        <w:t>t</w:t>
      </w:r>
      <w:r>
        <w:t>o</w:t>
      </w:r>
      <w:r>
        <w:rPr>
          <w:spacing w:val="-3"/>
        </w:rPr>
        <w:t xml:space="preserve"> </w:t>
      </w:r>
      <w:r>
        <w:rPr>
          <w:spacing w:val="2"/>
        </w:rPr>
        <w:t>p</w:t>
      </w:r>
      <w:r>
        <w:rPr>
          <w:spacing w:val="-1"/>
        </w:rPr>
        <w:t>ro</w:t>
      </w:r>
      <w:r>
        <w:t>v</w:t>
      </w:r>
      <w:r>
        <w:rPr>
          <w:spacing w:val="3"/>
        </w:rPr>
        <w:t>i</w:t>
      </w:r>
      <w:r>
        <w:rPr>
          <w:spacing w:val="1"/>
        </w:rPr>
        <w:t>d</w:t>
      </w:r>
      <w:r>
        <w:t>e</w:t>
      </w:r>
      <w:r>
        <w:rPr>
          <w:spacing w:val="-7"/>
        </w:rPr>
        <w:t xml:space="preserve"> </w:t>
      </w:r>
      <w:r>
        <w:rPr>
          <w:spacing w:val="1"/>
        </w:rPr>
        <w:t>th</w:t>
      </w:r>
      <w:r>
        <w:t>e</w:t>
      </w:r>
      <w:r>
        <w:rPr>
          <w:spacing w:val="-2"/>
        </w:rPr>
        <w:t xml:space="preserve"> </w:t>
      </w:r>
      <w:r>
        <w:rPr>
          <w:spacing w:val="3"/>
        </w:rPr>
        <w:t>i</w:t>
      </w:r>
      <w:r>
        <w:rPr>
          <w:spacing w:val="1"/>
        </w:rPr>
        <w:t>n</w:t>
      </w:r>
      <w:r>
        <w:t>st</w:t>
      </w:r>
      <w:r>
        <w:rPr>
          <w:spacing w:val="-2"/>
        </w:rPr>
        <w:t>a</w:t>
      </w:r>
      <w:r>
        <w:t>l</w:t>
      </w:r>
      <w:r>
        <w:rPr>
          <w:spacing w:val="3"/>
        </w:rPr>
        <w:t>l</w:t>
      </w:r>
      <w:r>
        <w:t>a</w:t>
      </w:r>
      <w:r>
        <w:rPr>
          <w:spacing w:val="-1"/>
        </w:rPr>
        <w:t>t</w:t>
      </w:r>
      <w:r>
        <w:rPr>
          <w:spacing w:val="3"/>
        </w:rPr>
        <w:t>i</w:t>
      </w:r>
      <w:r>
        <w:rPr>
          <w:spacing w:val="-1"/>
        </w:rPr>
        <w:t>o</w:t>
      </w:r>
      <w:r>
        <w:t>n</w:t>
      </w:r>
      <w:r>
        <w:rPr>
          <w:spacing w:val="-9"/>
        </w:rPr>
        <w:t xml:space="preserve"> </w:t>
      </w:r>
      <w:r>
        <w:rPr>
          <w:spacing w:val="-1"/>
        </w:rPr>
        <w:t>se</w:t>
      </w:r>
      <w:r>
        <w:rPr>
          <w:spacing w:val="1"/>
        </w:rPr>
        <w:t>r</w:t>
      </w:r>
      <w:r>
        <w:t>v</w:t>
      </w:r>
      <w:r>
        <w:rPr>
          <w:spacing w:val="3"/>
        </w:rPr>
        <w:t>i</w:t>
      </w:r>
      <w:r>
        <w:t>c</w:t>
      </w:r>
      <w:r>
        <w:rPr>
          <w:spacing w:val="-2"/>
        </w:rPr>
        <w:t>e</w:t>
      </w:r>
      <w:r>
        <w:t>s.</w:t>
      </w:r>
    </w:p>
    <w:p w14:paraId="69A40B23" w14:textId="77777777" w:rsidR="00E823CB" w:rsidRPr="002420D0" w:rsidRDefault="00DF2BAA" w:rsidP="003E18CB">
      <w:pPr>
        <w:pStyle w:val="ListParagraph1"/>
      </w:pPr>
      <w:r>
        <w:t>We</w:t>
      </w:r>
      <w:r>
        <w:rPr>
          <w:spacing w:val="-3"/>
        </w:rPr>
        <w:t xml:space="preserve"> </w:t>
      </w:r>
      <w:r>
        <w:t>will</w:t>
      </w:r>
      <w:r>
        <w:rPr>
          <w:spacing w:val="-3"/>
        </w:rPr>
        <w:t xml:space="preserve"> </w:t>
      </w:r>
      <w:r>
        <w:rPr>
          <w:spacing w:val="3"/>
        </w:rPr>
        <w:t>i</w:t>
      </w:r>
      <w:r>
        <w:rPr>
          <w:spacing w:val="1"/>
        </w:rPr>
        <w:t>n</w:t>
      </w:r>
      <w:r>
        <w:t>st</w:t>
      </w:r>
      <w:r>
        <w:rPr>
          <w:spacing w:val="-2"/>
        </w:rPr>
        <w:t>a</w:t>
      </w:r>
      <w:r>
        <w:t>ll</w:t>
      </w:r>
      <w:r>
        <w:rPr>
          <w:spacing w:val="-3"/>
        </w:rPr>
        <w:t xml:space="preserve"> </w:t>
      </w:r>
      <w:r>
        <w:t>t</w:t>
      </w:r>
      <w:r>
        <w:rPr>
          <w:spacing w:val="1"/>
        </w:rPr>
        <w:t>h</w:t>
      </w:r>
      <w:r>
        <w:t>e</w:t>
      </w:r>
      <w:r>
        <w:rPr>
          <w:spacing w:val="-4"/>
        </w:rPr>
        <w:t xml:space="preserve"> </w:t>
      </w:r>
      <w:r>
        <w:t>S</w:t>
      </w:r>
      <w:r>
        <w:rPr>
          <w:spacing w:val="1"/>
        </w:rPr>
        <w:t>up</w:t>
      </w:r>
      <w:r>
        <w:rPr>
          <w:spacing w:val="-2"/>
        </w:rPr>
        <w:t>p</w:t>
      </w:r>
      <w:r>
        <w:t>l</w:t>
      </w:r>
      <w:r>
        <w:rPr>
          <w:spacing w:val="3"/>
        </w:rPr>
        <w:t>i</w:t>
      </w:r>
      <w:r>
        <w:rPr>
          <w:spacing w:val="-1"/>
        </w:rPr>
        <w:t>e</w:t>
      </w:r>
      <w:r>
        <w:t>d</w:t>
      </w:r>
      <w:r>
        <w:rPr>
          <w:spacing w:val="-9"/>
        </w:rPr>
        <w:t xml:space="preserve"> </w:t>
      </w:r>
      <w:r>
        <w:rPr>
          <w:spacing w:val="-2"/>
        </w:rPr>
        <w:t>E</w:t>
      </w:r>
      <w:r>
        <w:rPr>
          <w:spacing w:val="1"/>
        </w:rPr>
        <w:t>qu</w:t>
      </w:r>
      <w:r>
        <w:rPr>
          <w:spacing w:val="3"/>
        </w:rPr>
        <w:t>i</w:t>
      </w:r>
      <w:r>
        <w:rPr>
          <w:spacing w:val="1"/>
        </w:rPr>
        <w:t>p</w:t>
      </w:r>
      <w:r>
        <w:t>ment</w:t>
      </w:r>
      <w:r>
        <w:rPr>
          <w:spacing w:val="-10"/>
        </w:rPr>
        <w:t xml:space="preserve"> </w:t>
      </w:r>
      <w:r>
        <w:t>at</w:t>
      </w:r>
      <w:r>
        <w:rPr>
          <w:spacing w:val="-2"/>
        </w:rPr>
        <w:t xml:space="preserve"> </w:t>
      </w:r>
      <w:r>
        <w:t>y</w:t>
      </w:r>
      <w:r>
        <w:rPr>
          <w:spacing w:val="-1"/>
        </w:rPr>
        <w:t>o</w:t>
      </w:r>
      <w:r>
        <w:rPr>
          <w:spacing w:val="1"/>
        </w:rPr>
        <w:t>u</w:t>
      </w:r>
      <w:r>
        <w:t>r</w:t>
      </w:r>
      <w:r>
        <w:rPr>
          <w:spacing w:val="-4"/>
        </w:rPr>
        <w:t xml:space="preserve"> </w:t>
      </w:r>
      <w:r>
        <w:rPr>
          <w:spacing w:val="2"/>
        </w:rPr>
        <w:t>s</w:t>
      </w:r>
      <w:r>
        <w:rPr>
          <w:spacing w:val="3"/>
        </w:rPr>
        <w:t>i</w:t>
      </w:r>
      <w:r>
        <w:rPr>
          <w:spacing w:val="1"/>
        </w:rPr>
        <w:t>t</w:t>
      </w:r>
      <w:r>
        <w:rPr>
          <w:spacing w:val="-1"/>
        </w:rPr>
        <w:t>e</w:t>
      </w:r>
      <w:r>
        <w:t>s</w:t>
      </w:r>
      <w:r>
        <w:rPr>
          <w:spacing w:val="-6"/>
        </w:rPr>
        <w:t xml:space="preserve"> </w:t>
      </w:r>
      <w:r>
        <w:rPr>
          <w:spacing w:val="1"/>
        </w:rPr>
        <w:t>du</w:t>
      </w:r>
      <w:r>
        <w:rPr>
          <w:spacing w:val="-1"/>
        </w:rPr>
        <w:t>r</w:t>
      </w:r>
      <w:r>
        <w:rPr>
          <w:spacing w:val="3"/>
        </w:rPr>
        <w:t>i</w:t>
      </w:r>
      <w:r>
        <w:rPr>
          <w:spacing w:val="1"/>
        </w:rPr>
        <w:t>n</w:t>
      </w:r>
      <w:r>
        <w:t>g</w:t>
      </w:r>
      <w:r>
        <w:rPr>
          <w:spacing w:val="-6"/>
        </w:rPr>
        <w:t xml:space="preserve"> </w:t>
      </w:r>
      <w:r>
        <w:rPr>
          <w:spacing w:val="-1"/>
        </w:rPr>
        <w:t>o</w:t>
      </w:r>
      <w:r>
        <w:rPr>
          <w:spacing w:val="1"/>
        </w:rPr>
        <w:t>u</w:t>
      </w:r>
      <w:r>
        <w:t>r</w:t>
      </w:r>
      <w:r>
        <w:rPr>
          <w:spacing w:val="-4"/>
        </w:rPr>
        <w:t xml:space="preserve"> </w:t>
      </w:r>
      <w:r>
        <w:rPr>
          <w:spacing w:val="-1"/>
        </w:rPr>
        <w:t>s</w:t>
      </w:r>
      <w:r>
        <w:rPr>
          <w:spacing w:val="1"/>
        </w:rPr>
        <w:t>t</w:t>
      </w:r>
      <w:r>
        <w:t>a</w:t>
      </w:r>
      <w:r>
        <w:rPr>
          <w:spacing w:val="1"/>
        </w:rPr>
        <w:t>nd</w:t>
      </w:r>
      <w:r>
        <w:t>a</w:t>
      </w:r>
      <w:r>
        <w:rPr>
          <w:spacing w:val="-1"/>
        </w:rPr>
        <w:t>r</w:t>
      </w:r>
      <w:r>
        <w:t>d</w:t>
      </w:r>
      <w:r>
        <w:rPr>
          <w:spacing w:val="-6"/>
        </w:rPr>
        <w:t xml:space="preserve"> </w:t>
      </w:r>
      <w:r>
        <w:t>b</w:t>
      </w:r>
      <w:r>
        <w:rPr>
          <w:spacing w:val="1"/>
        </w:rPr>
        <w:t>u</w:t>
      </w:r>
      <w:r>
        <w:t>s</w:t>
      </w:r>
      <w:r>
        <w:rPr>
          <w:spacing w:val="2"/>
        </w:rPr>
        <w:t>i</w:t>
      </w:r>
      <w:r>
        <w:rPr>
          <w:spacing w:val="1"/>
        </w:rPr>
        <w:t>n</w:t>
      </w:r>
      <w:r>
        <w:rPr>
          <w:spacing w:val="-1"/>
        </w:rPr>
        <w:t>e</w:t>
      </w:r>
      <w:r>
        <w:t xml:space="preserve">ss </w:t>
      </w:r>
      <w:r>
        <w:rPr>
          <w:spacing w:val="1"/>
        </w:rPr>
        <w:t>h</w:t>
      </w:r>
      <w:r>
        <w:rPr>
          <w:spacing w:val="-1"/>
        </w:rPr>
        <w:t>o</w:t>
      </w:r>
      <w:r>
        <w:rPr>
          <w:spacing w:val="1"/>
        </w:rPr>
        <w:t>u</w:t>
      </w:r>
      <w:r>
        <w:rPr>
          <w:spacing w:val="-1"/>
        </w:rPr>
        <w:t>r</w:t>
      </w:r>
      <w:r>
        <w:t>s</w:t>
      </w:r>
      <w:r>
        <w:rPr>
          <w:spacing w:val="-5"/>
        </w:rPr>
        <w:t xml:space="preserve"> </w:t>
      </w:r>
      <w:r>
        <w:rPr>
          <w:spacing w:val="-1"/>
        </w:rPr>
        <w:t>o</w:t>
      </w:r>
      <w:r>
        <w:t>f 8am</w:t>
      </w:r>
      <w:r>
        <w:rPr>
          <w:spacing w:val="-3"/>
        </w:rPr>
        <w:t xml:space="preserve"> </w:t>
      </w:r>
      <w:r>
        <w:t>to</w:t>
      </w:r>
      <w:r>
        <w:rPr>
          <w:spacing w:val="-1"/>
        </w:rPr>
        <w:t xml:space="preserve"> </w:t>
      </w:r>
      <w:r>
        <w:t>5pm,</w:t>
      </w:r>
      <w:r>
        <w:rPr>
          <w:spacing w:val="-5"/>
        </w:rPr>
        <w:t xml:space="preserve"> </w:t>
      </w:r>
      <w:r>
        <w:rPr>
          <w:spacing w:val="2"/>
        </w:rPr>
        <w:t>M</w:t>
      </w:r>
      <w:r>
        <w:rPr>
          <w:spacing w:val="-1"/>
        </w:rPr>
        <w:t>o</w:t>
      </w:r>
      <w:r>
        <w:rPr>
          <w:spacing w:val="1"/>
        </w:rPr>
        <w:t>nd</w:t>
      </w:r>
      <w:r>
        <w:t>ay</w:t>
      </w:r>
      <w:r>
        <w:rPr>
          <w:spacing w:val="-8"/>
        </w:rPr>
        <w:t xml:space="preserve"> </w:t>
      </w:r>
      <w:r>
        <w:t>to</w:t>
      </w:r>
      <w:r>
        <w:rPr>
          <w:spacing w:val="-1"/>
        </w:rPr>
        <w:t xml:space="preserve"> </w:t>
      </w:r>
      <w:r>
        <w:t>F</w:t>
      </w:r>
      <w:r>
        <w:rPr>
          <w:spacing w:val="-1"/>
        </w:rPr>
        <w:t>r</w:t>
      </w:r>
      <w:r>
        <w:rPr>
          <w:spacing w:val="3"/>
        </w:rPr>
        <w:t>i</w:t>
      </w:r>
      <w:r>
        <w:rPr>
          <w:spacing w:val="1"/>
        </w:rPr>
        <w:t>d</w:t>
      </w:r>
      <w:r>
        <w:t>ay</w:t>
      </w:r>
      <w:r>
        <w:rPr>
          <w:spacing w:val="-6"/>
        </w:rPr>
        <w:t xml:space="preserve"> </w:t>
      </w:r>
      <w:r>
        <w:t>(</w:t>
      </w:r>
      <w:r>
        <w:rPr>
          <w:spacing w:val="-1"/>
        </w:rPr>
        <w:t>e</w:t>
      </w:r>
      <w:r>
        <w:rPr>
          <w:spacing w:val="2"/>
        </w:rPr>
        <w:t>x</w:t>
      </w:r>
      <w:r>
        <w:t>c</w:t>
      </w:r>
      <w:r>
        <w:rPr>
          <w:spacing w:val="2"/>
        </w:rPr>
        <w:t>l</w:t>
      </w:r>
      <w:r>
        <w:rPr>
          <w:spacing w:val="1"/>
        </w:rPr>
        <w:t>u</w:t>
      </w:r>
      <w:r>
        <w:rPr>
          <w:spacing w:val="-2"/>
        </w:rPr>
        <w:t>d</w:t>
      </w:r>
      <w:r>
        <w:t>i</w:t>
      </w:r>
      <w:r>
        <w:rPr>
          <w:spacing w:val="1"/>
        </w:rPr>
        <w:t>n</w:t>
      </w:r>
      <w:r>
        <w:t>g</w:t>
      </w:r>
      <w:r>
        <w:rPr>
          <w:spacing w:val="-10"/>
        </w:rPr>
        <w:t xml:space="preserve"> </w:t>
      </w:r>
      <w:r>
        <w:t>p</w:t>
      </w:r>
      <w:r>
        <w:rPr>
          <w:spacing w:val="1"/>
        </w:rPr>
        <w:t>u</w:t>
      </w:r>
      <w:r>
        <w:rPr>
          <w:spacing w:val="-2"/>
        </w:rPr>
        <w:t>b</w:t>
      </w:r>
      <w:r>
        <w:t>l</w:t>
      </w:r>
      <w:r>
        <w:rPr>
          <w:spacing w:val="3"/>
        </w:rPr>
        <w:t>i</w:t>
      </w:r>
      <w:r>
        <w:t>c</w:t>
      </w:r>
      <w:r>
        <w:rPr>
          <w:spacing w:val="-7"/>
        </w:rPr>
        <w:t xml:space="preserve"> </w:t>
      </w:r>
      <w:r>
        <w:rPr>
          <w:spacing w:val="1"/>
        </w:rPr>
        <w:t>h</w:t>
      </w:r>
      <w:r>
        <w:rPr>
          <w:spacing w:val="-1"/>
        </w:rPr>
        <w:t>o</w:t>
      </w:r>
      <w:r>
        <w:t>l</w:t>
      </w:r>
      <w:r>
        <w:rPr>
          <w:spacing w:val="3"/>
        </w:rPr>
        <w:t>i</w:t>
      </w:r>
      <w:r>
        <w:rPr>
          <w:spacing w:val="1"/>
        </w:rPr>
        <w:t>d</w:t>
      </w:r>
      <w:r>
        <w:t>ays)</w:t>
      </w:r>
      <w:r>
        <w:rPr>
          <w:spacing w:val="-9"/>
        </w:rPr>
        <w:t xml:space="preserve"> </w:t>
      </w:r>
      <w:r>
        <w:t>u</w:t>
      </w:r>
      <w:r>
        <w:rPr>
          <w:spacing w:val="-1"/>
        </w:rPr>
        <w:t>n</w:t>
      </w:r>
      <w:r>
        <w:rPr>
          <w:spacing w:val="3"/>
        </w:rPr>
        <w:t>l</w:t>
      </w:r>
      <w:r>
        <w:rPr>
          <w:spacing w:val="-1"/>
        </w:rPr>
        <w:t>e</w:t>
      </w:r>
      <w:r>
        <w:t>ss</w:t>
      </w:r>
      <w:r>
        <w:rPr>
          <w:spacing w:val="-7"/>
        </w:rPr>
        <w:t xml:space="preserve"> </w:t>
      </w:r>
      <w:r>
        <w:rPr>
          <w:spacing w:val="2"/>
        </w:rPr>
        <w:t>w</w:t>
      </w:r>
      <w:r>
        <w:t>e</w:t>
      </w:r>
      <w:r>
        <w:rPr>
          <w:spacing w:val="-4"/>
        </w:rPr>
        <w:t xml:space="preserve"> </w:t>
      </w:r>
      <w:r>
        <w:t>a</w:t>
      </w:r>
      <w:r>
        <w:rPr>
          <w:spacing w:val="3"/>
        </w:rPr>
        <w:t>g</w:t>
      </w:r>
      <w:r>
        <w:rPr>
          <w:spacing w:val="-1"/>
        </w:rPr>
        <w:t>r</w:t>
      </w:r>
      <w:r>
        <w:rPr>
          <w:spacing w:val="1"/>
        </w:rPr>
        <w:t>e</w:t>
      </w:r>
      <w:r>
        <w:t xml:space="preserve">e </w:t>
      </w:r>
      <w:r>
        <w:rPr>
          <w:spacing w:val="-1"/>
        </w:rPr>
        <w:t>o</w:t>
      </w:r>
      <w:r>
        <w:rPr>
          <w:spacing w:val="1"/>
        </w:rPr>
        <w:t>th</w:t>
      </w:r>
      <w:r>
        <w:rPr>
          <w:spacing w:val="-1"/>
        </w:rPr>
        <w:t>e</w:t>
      </w:r>
      <w:r>
        <w:rPr>
          <w:spacing w:val="1"/>
        </w:rPr>
        <w:t>r</w:t>
      </w:r>
      <w:r>
        <w:t>w</w:t>
      </w:r>
      <w:r>
        <w:rPr>
          <w:spacing w:val="3"/>
        </w:rPr>
        <w:t>i</w:t>
      </w:r>
      <w:r>
        <w:t>se</w:t>
      </w:r>
      <w:r>
        <w:rPr>
          <w:spacing w:val="-12"/>
        </w:rPr>
        <w:t xml:space="preserve"> </w:t>
      </w:r>
      <w:r>
        <w:t>w</w:t>
      </w:r>
      <w:r>
        <w:rPr>
          <w:spacing w:val="2"/>
        </w:rPr>
        <w:t>i</w:t>
      </w:r>
      <w:r>
        <w:rPr>
          <w:spacing w:val="1"/>
        </w:rPr>
        <w:t>t</w:t>
      </w:r>
      <w:r>
        <w:t>h</w:t>
      </w:r>
      <w:r>
        <w:rPr>
          <w:spacing w:val="-3"/>
        </w:rPr>
        <w:t xml:space="preserve"> </w:t>
      </w:r>
      <w:r>
        <w:rPr>
          <w:spacing w:val="-1"/>
        </w:rPr>
        <w:t>yo</w:t>
      </w:r>
      <w:r>
        <w:rPr>
          <w:spacing w:val="1"/>
        </w:rPr>
        <w:t>u</w:t>
      </w:r>
      <w:r>
        <w:t>.</w:t>
      </w:r>
      <w:r>
        <w:rPr>
          <w:spacing w:val="65"/>
        </w:rPr>
        <w:t xml:space="preserve"> </w:t>
      </w:r>
      <w:r>
        <w:t>A</w:t>
      </w:r>
      <w:r>
        <w:rPr>
          <w:spacing w:val="3"/>
        </w:rPr>
        <w:t>d</w:t>
      </w:r>
      <w:r>
        <w:rPr>
          <w:spacing w:val="1"/>
        </w:rPr>
        <w:t>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1"/>
        </w:rPr>
        <w:t>c</w:t>
      </w:r>
      <w:r>
        <w:rPr>
          <w:spacing w:val="1"/>
        </w:rPr>
        <w:t>h</w:t>
      </w:r>
      <w:r>
        <w:t>a</w:t>
      </w:r>
      <w:r>
        <w:rPr>
          <w:spacing w:val="-1"/>
        </w:rPr>
        <w:t>r</w:t>
      </w:r>
      <w:r>
        <w:rPr>
          <w:spacing w:val="1"/>
        </w:rPr>
        <w:t>g</w:t>
      </w:r>
      <w:r>
        <w:rPr>
          <w:spacing w:val="-1"/>
        </w:rPr>
        <w:t>e</w:t>
      </w:r>
      <w:r>
        <w:t>s</w:t>
      </w:r>
      <w:r>
        <w:rPr>
          <w:spacing w:val="-9"/>
        </w:rPr>
        <w:t xml:space="preserve"> </w:t>
      </w:r>
      <w:r>
        <w:t>w</w:t>
      </w:r>
      <w:r>
        <w:rPr>
          <w:spacing w:val="3"/>
        </w:rPr>
        <w:t>i</w:t>
      </w:r>
      <w:r>
        <w:t>ll ap</w:t>
      </w:r>
      <w:r>
        <w:rPr>
          <w:spacing w:val="-1"/>
        </w:rPr>
        <w:t>p</w:t>
      </w:r>
      <w:r>
        <w:rPr>
          <w:spacing w:val="3"/>
        </w:rPr>
        <w:t>l</w:t>
      </w:r>
      <w:r>
        <w:t>y</w:t>
      </w:r>
      <w:r>
        <w:rPr>
          <w:spacing w:val="-8"/>
        </w:rPr>
        <w:t xml:space="preserve"> </w:t>
      </w:r>
      <w:r>
        <w:rPr>
          <w:spacing w:val="3"/>
        </w:rPr>
        <w:t>i</w:t>
      </w:r>
      <w:r>
        <w:t>f</w:t>
      </w:r>
      <w:r>
        <w:rPr>
          <w:spacing w:val="-2"/>
        </w:rPr>
        <w:t xml:space="preserve"> </w:t>
      </w:r>
      <w:r>
        <w:t>y</w:t>
      </w:r>
      <w:r>
        <w:rPr>
          <w:spacing w:val="-1"/>
        </w:rPr>
        <w:t>o</w:t>
      </w:r>
      <w:r>
        <w:t>u</w:t>
      </w:r>
      <w:r>
        <w:rPr>
          <w:spacing w:val="-3"/>
        </w:rPr>
        <w:t xml:space="preserve"> </w:t>
      </w:r>
      <w:r>
        <w:rPr>
          <w:spacing w:val="1"/>
        </w:rPr>
        <w:t>r</w:t>
      </w:r>
      <w:r>
        <w:rPr>
          <w:spacing w:val="-1"/>
        </w:rPr>
        <w:t>e</w:t>
      </w:r>
      <w:r>
        <w:rPr>
          <w:spacing w:val="1"/>
        </w:rPr>
        <w:t>qu</w:t>
      </w:r>
      <w:r>
        <w:rPr>
          <w:spacing w:val="3"/>
        </w:rPr>
        <w:t>i</w:t>
      </w:r>
      <w:r>
        <w:rPr>
          <w:spacing w:val="-1"/>
        </w:rPr>
        <w:t>r</w:t>
      </w:r>
      <w:r>
        <w:t>e</w:t>
      </w:r>
      <w:r>
        <w:rPr>
          <w:spacing w:val="-8"/>
        </w:rPr>
        <w:t xml:space="preserve"> </w:t>
      </w:r>
      <w:r>
        <w:t>us to</w:t>
      </w:r>
      <w:r>
        <w:rPr>
          <w:spacing w:val="-3"/>
        </w:rPr>
        <w:t xml:space="preserve"> </w:t>
      </w:r>
      <w:r>
        <w:rPr>
          <w:spacing w:val="2"/>
        </w:rPr>
        <w:t>i</w:t>
      </w:r>
      <w:r>
        <w:rPr>
          <w:spacing w:val="1"/>
        </w:rPr>
        <w:t>n</w:t>
      </w:r>
      <w:r>
        <w:t>sta</w:t>
      </w:r>
      <w:r>
        <w:rPr>
          <w:spacing w:val="1"/>
        </w:rPr>
        <w:t>l</w:t>
      </w:r>
      <w:r>
        <w:t>l</w:t>
      </w:r>
      <w:r>
        <w:rPr>
          <w:spacing w:val="-3"/>
        </w:rPr>
        <w:t xml:space="preserve"> </w:t>
      </w:r>
      <w:r>
        <w:t>t</w:t>
      </w:r>
      <w:r>
        <w:rPr>
          <w:spacing w:val="1"/>
        </w:rPr>
        <w:t>h</w:t>
      </w:r>
      <w:r>
        <w:t>e S</w:t>
      </w:r>
      <w:r>
        <w:rPr>
          <w:spacing w:val="2"/>
        </w:rPr>
        <w:t>u</w:t>
      </w:r>
      <w:r>
        <w:rPr>
          <w:spacing w:val="1"/>
        </w:rPr>
        <w:t>p</w:t>
      </w:r>
      <w:r>
        <w:rPr>
          <w:spacing w:val="-2"/>
        </w:rPr>
        <w:t>p</w:t>
      </w:r>
      <w:r>
        <w:t>l</w:t>
      </w:r>
      <w:r>
        <w:rPr>
          <w:spacing w:val="3"/>
        </w:rPr>
        <w:t>i</w:t>
      </w:r>
      <w:r>
        <w:rPr>
          <w:spacing w:val="-1"/>
        </w:rPr>
        <w:t>e</w:t>
      </w:r>
      <w:r>
        <w:t>d</w:t>
      </w:r>
      <w:r>
        <w:rPr>
          <w:spacing w:val="-9"/>
        </w:rPr>
        <w:t xml:space="preserve"> </w:t>
      </w:r>
      <w:r>
        <w:rPr>
          <w:spacing w:val="-2"/>
        </w:rPr>
        <w:t>E</w:t>
      </w:r>
      <w:r>
        <w:rPr>
          <w:spacing w:val="1"/>
        </w:rPr>
        <w:t>qu</w:t>
      </w:r>
      <w:r>
        <w:rPr>
          <w:spacing w:val="3"/>
        </w:rPr>
        <w:t>i</w:t>
      </w:r>
      <w:r>
        <w:rPr>
          <w:spacing w:val="1"/>
        </w:rPr>
        <w:t>p</w:t>
      </w:r>
      <w:r>
        <w:t>ment</w:t>
      </w:r>
      <w:r>
        <w:rPr>
          <w:spacing w:val="-10"/>
        </w:rPr>
        <w:t xml:space="preserve"> </w:t>
      </w:r>
      <w:r>
        <w:t>at</w:t>
      </w:r>
      <w:r>
        <w:rPr>
          <w:spacing w:val="-2"/>
        </w:rPr>
        <w:t xml:space="preserve"> </w:t>
      </w:r>
      <w:r>
        <w:t>y</w:t>
      </w:r>
      <w:r>
        <w:rPr>
          <w:spacing w:val="-1"/>
        </w:rPr>
        <w:t>o</w:t>
      </w:r>
      <w:r>
        <w:rPr>
          <w:spacing w:val="1"/>
        </w:rPr>
        <w:t>u</w:t>
      </w:r>
      <w:r>
        <w:t>r</w:t>
      </w:r>
      <w:r>
        <w:rPr>
          <w:spacing w:val="-3"/>
        </w:rPr>
        <w:t xml:space="preserve"> </w:t>
      </w:r>
      <w:r>
        <w:rPr>
          <w:spacing w:val="-1"/>
        </w:rPr>
        <w:t>s</w:t>
      </w:r>
      <w:r>
        <w:rPr>
          <w:spacing w:val="3"/>
        </w:rPr>
        <w:t>i</w:t>
      </w:r>
      <w:r>
        <w:rPr>
          <w:spacing w:val="1"/>
        </w:rPr>
        <w:t>t</w:t>
      </w:r>
      <w:r>
        <w:rPr>
          <w:spacing w:val="-1"/>
        </w:rPr>
        <w:t>e</w:t>
      </w:r>
      <w:r>
        <w:t>s</w:t>
      </w:r>
      <w:r>
        <w:rPr>
          <w:spacing w:val="-4"/>
        </w:rPr>
        <w:t xml:space="preserve"> </w:t>
      </w:r>
      <w:r>
        <w:rPr>
          <w:spacing w:val="-1"/>
        </w:rPr>
        <w:t>o</w:t>
      </w:r>
      <w:r>
        <w:rPr>
          <w:spacing w:val="1"/>
        </w:rPr>
        <w:t>ut</w:t>
      </w:r>
      <w:r>
        <w:t>s</w:t>
      </w:r>
      <w:r>
        <w:rPr>
          <w:spacing w:val="2"/>
        </w:rPr>
        <w:t>i</w:t>
      </w:r>
      <w:r>
        <w:rPr>
          <w:spacing w:val="1"/>
        </w:rPr>
        <w:t>d</w:t>
      </w:r>
      <w:r>
        <w:t>e</w:t>
      </w:r>
      <w:r>
        <w:rPr>
          <w:spacing w:val="-8"/>
        </w:rPr>
        <w:t xml:space="preserve"> </w:t>
      </w:r>
      <w:r>
        <w:rPr>
          <w:spacing w:val="-1"/>
        </w:rPr>
        <w:t>o</w:t>
      </w:r>
      <w:r>
        <w:t>f</w:t>
      </w:r>
      <w:r>
        <w:rPr>
          <w:spacing w:val="-1"/>
        </w:rPr>
        <w:t xml:space="preserve"> o</w:t>
      </w:r>
      <w:r>
        <w:rPr>
          <w:spacing w:val="1"/>
        </w:rPr>
        <w:t>u</w:t>
      </w:r>
      <w:r>
        <w:t>r</w:t>
      </w:r>
      <w:r>
        <w:rPr>
          <w:spacing w:val="-2"/>
        </w:rPr>
        <w:t xml:space="preserve"> </w:t>
      </w:r>
      <w:r>
        <w:rPr>
          <w:spacing w:val="-1"/>
        </w:rPr>
        <w:t>s</w:t>
      </w:r>
      <w:r>
        <w:rPr>
          <w:spacing w:val="1"/>
        </w:rPr>
        <w:t>t</w:t>
      </w:r>
      <w:r>
        <w:t>a</w:t>
      </w:r>
      <w:r>
        <w:rPr>
          <w:spacing w:val="1"/>
        </w:rPr>
        <w:t>nd</w:t>
      </w:r>
      <w:r>
        <w:t>a</w:t>
      </w:r>
      <w:r>
        <w:rPr>
          <w:spacing w:val="-1"/>
        </w:rPr>
        <w:t>r</w:t>
      </w:r>
      <w:r>
        <w:t>d</w:t>
      </w:r>
      <w:r>
        <w:rPr>
          <w:spacing w:val="-9"/>
        </w:rPr>
        <w:t xml:space="preserve"> </w:t>
      </w:r>
      <w:r>
        <w:t>b</w:t>
      </w:r>
      <w:r>
        <w:rPr>
          <w:spacing w:val="1"/>
        </w:rPr>
        <w:t>u</w:t>
      </w:r>
      <w:r>
        <w:t>s</w:t>
      </w:r>
      <w:r>
        <w:rPr>
          <w:spacing w:val="2"/>
        </w:rPr>
        <w:t>i</w:t>
      </w:r>
      <w:r>
        <w:rPr>
          <w:spacing w:val="1"/>
        </w:rPr>
        <w:t>n</w:t>
      </w:r>
      <w:r>
        <w:rPr>
          <w:spacing w:val="-1"/>
        </w:rPr>
        <w:t>e</w:t>
      </w:r>
      <w:r>
        <w:t>ss</w:t>
      </w:r>
      <w:r>
        <w:rPr>
          <w:spacing w:val="-8"/>
        </w:rPr>
        <w:t xml:space="preserve"> </w:t>
      </w:r>
      <w:r>
        <w:t>ho</w:t>
      </w:r>
      <w:r>
        <w:rPr>
          <w:spacing w:val="1"/>
        </w:rPr>
        <w:t>ur</w:t>
      </w:r>
      <w:r>
        <w:t>s.</w:t>
      </w:r>
    </w:p>
    <w:p w14:paraId="554C2591" w14:textId="77777777" w:rsidR="00E823CB" w:rsidRPr="002420D0" w:rsidRDefault="00DF2BAA" w:rsidP="002420D0">
      <w:pPr>
        <w:pStyle w:val="Heading3Modified"/>
      </w:pPr>
      <w:bookmarkStart w:id="18" w:name="_Toc101959541"/>
      <w:r>
        <w:rPr>
          <w:spacing w:val="1"/>
        </w:rPr>
        <w:t>T</w:t>
      </w:r>
      <w:r>
        <w:t>e</w:t>
      </w:r>
      <w:r>
        <w:rPr>
          <w:spacing w:val="-1"/>
        </w:rPr>
        <w:t>s</w:t>
      </w:r>
      <w:r>
        <w:t>ti</w:t>
      </w:r>
      <w:r>
        <w:rPr>
          <w:spacing w:val="1"/>
        </w:rPr>
        <w:t>n</w:t>
      </w:r>
      <w:r>
        <w:t>g</w:t>
      </w:r>
      <w:r>
        <w:rPr>
          <w:spacing w:val="-9"/>
        </w:rPr>
        <w:t xml:space="preserve"> </w:t>
      </w:r>
      <w:r>
        <w:rPr>
          <w:spacing w:val="2"/>
        </w:rPr>
        <w:t>f</w:t>
      </w:r>
      <w:r>
        <w:t>o</w:t>
      </w:r>
      <w:r>
        <w:rPr>
          <w:spacing w:val="1"/>
        </w:rPr>
        <w:t>l</w:t>
      </w:r>
      <w:r>
        <w:rPr>
          <w:spacing w:val="-1"/>
        </w:rPr>
        <w:t>l</w:t>
      </w:r>
      <w:r>
        <w:t>o</w:t>
      </w:r>
      <w:r>
        <w:rPr>
          <w:spacing w:val="2"/>
        </w:rPr>
        <w:t>w</w:t>
      </w:r>
      <w:r>
        <w:rPr>
          <w:spacing w:val="-1"/>
        </w:rPr>
        <w:t>i</w:t>
      </w:r>
      <w:r>
        <w:rPr>
          <w:spacing w:val="2"/>
        </w:rPr>
        <w:t>n</w:t>
      </w:r>
      <w:r>
        <w:t>g</w:t>
      </w:r>
      <w:r>
        <w:rPr>
          <w:spacing w:val="-9"/>
        </w:rPr>
        <w:t xml:space="preserve"> </w:t>
      </w:r>
      <w:proofErr w:type="gramStart"/>
      <w:r>
        <w:rPr>
          <w:spacing w:val="1"/>
        </w:rPr>
        <w:t>i</w:t>
      </w:r>
      <w:r>
        <w:t>n</w:t>
      </w:r>
      <w:r>
        <w:rPr>
          <w:spacing w:val="-1"/>
        </w:rPr>
        <w:t>s</w:t>
      </w:r>
      <w:r>
        <w:rPr>
          <w:spacing w:val="3"/>
        </w:rPr>
        <w:t>t</w:t>
      </w:r>
      <w:r>
        <w:rPr>
          <w:spacing w:val="-1"/>
        </w:rPr>
        <w:t>a</w:t>
      </w:r>
      <w:r>
        <w:rPr>
          <w:spacing w:val="1"/>
        </w:rPr>
        <w:t>l</w:t>
      </w:r>
      <w:r>
        <w:rPr>
          <w:spacing w:val="-1"/>
        </w:rPr>
        <w:t>la</w:t>
      </w:r>
      <w:r>
        <w:rPr>
          <w:spacing w:val="3"/>
        </w:rPr>
        <w:t>t</w:t>
      </w:r>
      <w:r>
        <w:rPr>
          <w:spacing w:val="-1"/>
        </w:rPr>
        <w:t>i</w:t>
      </w:r>
      <w:r>
        <w:t>on</w:t>
      </w:r>
      <w:bookmarkEnd w:id="18"/>
      <w:proofErr w:type="gramEnd"/>
    </w:p>
    <w:p w14:paraId="6549FC12" w14:textId="77777777" w:rsidR="00E823CB" w:rsidRPr="002420D0" w:rsidRDefault="00DF2BAA" w:rsidP="003E18CB">
      <w:pPr>
        <w:pStyle w:val="ListParagraph1"/>
        <w:rPr>
          <w:bCs/>
        </w:rPr>
      </w:pPr>
      <w:r>
        <w:t>We</w:t>
      </w:r>
      <w:r>
        <w:rPr>
          <w:spacing w:val="-3"/>
        </w:rPr>
        <w:t xml:space="preserve"> </w:t>
      </w:r>
      <w:r>
        <w:t>will no</w:t>
      </w:r>
      <w:r>
        <w:rPr>
          <w:spacing w:val="-2"/>
        </w:rPr>
        <w:t>t</w:t>
      </w:r>
      <w:r>
        <w:rPr>
          <w:spacing w:val="3"/>
        </w:rPr>
        <w:t>i</w:t>
      </w:r>
      <w:r>
        <w:t>fy</w:t>
      </w:r>
      <w:r>
        <w:rPr>
          <w:spacing w:val="-7"/>
        </w:rPr>
        <w:t xml:space="preserve"> </w:t>
      </w:r>
      <w:r>
        <w:rPr>
          <w:spacing w:val="-1"/>
        </w:rPr>
        <w:t>yo</w:t>
      </w:r>
      <w:r>
        <w:t>u</w:t>
      </w:r>
      <w:r>
        <w:rPr>
          <w:spacing w:val="-1"/>
        </w:rPr>
        <w:t xml:space="preserve"> </w:t>
      </w:r>
      <w:r>
        <w:t>w</w:t>
      </w:r>
      <w:r>
        <w:rPr>
          <w:spacing w:val="1"/>
        </w:rPr>
        <w:t>h</w:t>
      </w:r>
      <w:r>
        <w:rPr>
          <w:spacing w:val="-1"/>
        </w:rPr>
        <w:t>e</w:t>
      </w:r>
      <w:r>
        <w:t>n</w:t>
      </w:r>
      <w:r>
        <w:rPr>
          <w:spacing w:val="-2"/>
        </w:rPr>
        <w:t xml:space="preserve"> </w:t>
      </w:r>
      <w:r>
        <w:t>t</w:t>
      </w:r>
      <w:r>
        <w:rPr>
          <w:spacing w:val="1"/>
        </w:rPr>
        <w:t>h</w:t>
      </w:r>
      <w:r>
        <w:t>e</w:t>
      </w:r>
      <w:r>
        <w:rPr>
          <w:spacing w:val="-4"/>
        </w:rPr>
        <w:t xml:space="preserve"> </w:t>
      </w:r>
      <w:r>
        <w:rPr>
          <w:spacing w:val="2"/>
        </w:rPr>
        <w:t>i</w:t>
      </w:r>
      <w:r>
        <w:rPr>
          <w:spacing w:val="1"/>
        </w:rPr>
        <w:t>n</w:t>
      </w:r>
      <w:r>
        <w:t>sta</w:t>
      </w:r>
      <w:r>
        <w:rPr>
          <w:spacing w:val="1"/>
        </w:rPr>
        <w:t>l</w:t>
      </w:r>
      <w:r>
        <w:rPr>
          <w:spacing w:val="3"/>
        </w:rPr>
        <w:t>l</w:t>
      </w:r>
      <w:r>
        <w:rPr>
          <w:spacing w:val="-2"/>
        </w:rPr>
        <w:t>at</w:t>
      </w:r>
      <w:r>
        <w:rPr>
          <w:spacing w:val="3"/>
        </w:rPr>
        <w:t>i</w:t>
      </w:r>
      <w:r>
        <w:rPr>
          <w:spacing w:val="-1"/>
        </w:rPr>
        <w:t>o</w:t>
      </w:r>
      <w:r>
        <w:t>n</w:t>
      </w:r>
      <w:r>
        <w:rPr>
          <w:spacing w:val="-10"/>
        </w:rPr>
        <w:t xml:space="preserve"> </w:t>
      </w:r>
      <w:r>
        <w:rPr>
          <w:spacing w:val="-1"/>
        </w:rPr>
        <w:t>o</w:t>
      </w:r>
      <w:r>
        <w:t>f</w:t>
      </w:r>
      <w:r>
        <w:rPr>
          <w:spacing w:val="-3"/>
        </w:rPr>
        <w:t xml:space="preserve"> </w:t>
      </w:r>
      <w:r>
        <w:rPr>
          <w:spacing w:val="1"/>
        </w:rPr>
        <w:t>th</w:t>
      </w:r>
      <w:r>
        <w:t>e</w:t>
      </w:r>
      <w:r>
        <w:rPr>
          <w:spacing w:val="-2"/>
        </w:rPr>
        <w:t xml:space="preserve"> </w:t>
      </w:r>
      <w:r>
        <w:rPr>
          <w:spacing w:val="2"/>
        </w:rPr>
        <w:t>S</w:t>
      </w:r>
      <w:r>
        <w:rPr>
          <w:spacing w:val="1"/>
        </w:rPr>
        <w:t>up</w:t>
      </w:r>
      <w:r>
        <w:rPr>
          <w:spacing w:val="-2"/>
        </w:rPr>
        <w:t>p</w:t>
      </w:r>
      <w:r>
        <w:t>l</w:t>
      </w:r>
      <w:r>
        <w:rPr>
          <w:spacing w:val="3"/>
        </w:rPr>
        <w:t>i</w:t>
      </w:r>
      <w:r>
        <w:rPr>
          <w:spacing w:val="-1"/>
        </w:rPr>
        <w:t>e</w:t>
      </w:r>
      <w:r>
        <w:t>d</w:t>
      </w:r>
      <w:r>
        <w:rPr>
          <w:spacing w:val="-9"/>
        </w:rPr>
        <w:t xml:space="preserve"> </w:t>
      </w:r>
      <w:r>
        <w:rPr>
          <w:spacing w:val="-2"/>
        </w:rPr>
        <w:t>E</w:t>
      </w:r>
      <w:r>
        <w:rPr>
          <w:spacing w:val="1"/>
        </w:rPr>
        <w:t>qu</w:t>
      </w:r>
      <w:r>
        <w:rPr>
          <w:spacing w:val="3"/>
        </w:rPr>
        <w:t>i</w:t>
      </w:r>
      <w:r>
        <w:rPr>
          <w:spacing w:val="1"/>
        </w:rPr>
        <w:t>p</w:t>
      </w:r>
      <w:r>
        <w:t>ment</w:t>
      </w:r>
      <w:r>
        <w:rPr>
          <w:spacing w:val="-10"/>
        </w:rPr>
        <w:t xml:space="preserve"> </w:t>
      </w:r>
      <w:r>
        <w:rPr>
          <w:spacing w:val="2"/>
        </w:rPr>
        <w:t>i</w:t>
      </w:r>
      <w:r>
        <w:t>s</w:t>
      </w:r>
      <w:r>
        <w:rPr>
          <w:spacing w:val="-3"/>
        </w:rPr>
        <w:t xml:space="preserve"> </w:t>
      </w:r>
      <w:r>
        <w:t>c</w:t>
      </w:r>
      <w:r>
        <w:rPr>
          <w:spacing w:val="1"/>
        </w:rPr>
        <w:t>o</w:t>
      </w:r>
      <w:r>
        <w:t>m</w:t>
      </w:r>
      <w:r>
        <w:rPr>
          <w:spacing w:val="1"/>
        </w:rPr>
        <w:t>p</w:t>
      </w:r>
      <w:r>
        <w:rPr>
          <w:spacing w:val="3"/>
        </w:rPr>
        <w:t>l</w:t>
      </w:r>
      <w:r>
        <w:rPr>
          <w:spacing w:val="-1"/>
        </w:rPr>
        <w:t>e</w:t>
      </w:r>
      <w:r>
        <w:rPr>
          <w:spacing w:val="1"/>
        </w:rPr>
        <w:t>t</w:t>
      </w:r>
      <w:r>
        <w:rPr>
          <w:spacing w:val="-1"/>
        </w:rPr>
        <w:t>e</w:t>
      </w:r>
      <w:r>
        <w:t>.</w:t>
      </w:r>
      <w:r>
        <w:rPr>
          <w:spacing w:val="59"/>
        </w:rPr>
        <w:t xml:space="preserve"> </w:t>
      </w:r>
      <w:r>
        <w:rPr>
          <w:spacing w:val="1"/>
        </w:rPr>
        <w:t>W</w:t>
      </w:r>
      <w:r>
        <w:t>e will t</w:t>
      </w:r>
      <w:r>
        <w:rPr>
          <w:spacing w:val="-1"/>
        </w:rPr>
        <w:t>e</w:t>
      </w:r>
      <w:r>
        <w:t>st</w:t>
      </w:r>
      <w:r>
        <w:rPr>
          <w:spacing w:val="-4"/>
        </w:rPr>
        <w:t xml:space="preserve"> </w:t>
      </w:r>
      <w:r>
        <w:t>t</w:t>
      </w:r>
      <w:r>
        <w:rPr>
          <w:spacing w:val="1"/>
        </w:rPr>
        <w:t>h</w:t>
      </w:r>
      <w:r>
        <w:t>e</w:t>
      </w:r>
      <w:r>
        <w:rPr>
          <w:spacing w:val="-4"/>
        </w:rPr>
        <w:t xml:space="preserve"> </w:t>
      </w:r>
      <w:r>
        <w:t>S</w:t>
      </w:r>
      <w:r>
        <w:rPr>
          <w:spacing w:val="1"/>
        </w:rPr>
        <w:t>upp</w:t>
      </w:r>
      <w:r>
        <w:t>l</w:t>
      </w:r>
      <w:r>
        <w:rPr>
          <w:spacing w:val="3"/>
        </w:rPr>
        <w:t>i</w:t>
      </w:r>
      <w:r>
        <w:rPr>
          <w:spacing w:val="-1"/>
        </w:rPr>
        <w:t>e</w:t>
      </w:r>
      <w:r>
        <w:t>d</w:t>
      </w:r>
      <w:r>
        <w:rPr>
          <w:spacing w:val="-9"/>
        </w:rPr>
        <w:t xml:space="preserve"> </w:t>
      </w:r>
      <w:r>
        <w:rPr>
          <w:spacing w:val="-2"/>
        </w:rPr>
        <w:t>E</w:t>
      </w:r>
      <w:r>
        <w:rPr>
          <w:spacing w:val="1"/>
        </w:rPr>
        <w:t>qu</w:t>
      </w:r>
      <w:r>
        <w:rPr>
          <w:spacing w:val="3"/>
        </w:rPr>
        <w:t>i</w:t>
      </w:r>
      <w:r>
        <w:rPr>
          <w:spacing w:val="1"/>
        </w:rPr>
        <w:t>p</w:t>
      </w:r>
      <w:r>
        <w:t>ment</w:t>
      </w:r>
      <w:r>
        <w:rPr>
          <w:spacing w:val="-10"/>
        </w:rPr>
        <w:t xml:space="preserve"> </w:t>
      </w:r>
      <w:r>
        <w:rPr>
          <w:spacing w:val="-1"/>
        </w:rPr>
        <w:t>fo</w:t>
      </w:r>
      <w:r>
        <w:t>l</w:t>
      </w:r>
      <w:r>
        <w:rPr>
          <w:spacing w:val="3"/>
        </w:rPr>
        <w:t>l</w:t>
      </w:r>
      <w:r>
        <w:rPr>
          <w:spacing w:val="-1"/>
        </w:rPr>
        <w:t>o</w:t>
      </w:r>
      <w:r>
        <w:rPr>
          <w:spacing w:val="-2"/>
        </w:rPr>
        <w:t>w</w:t>
      </w:r>
      <w:r>
        <w:rPr>
          <w:spacing w:val="3"/>
        </w:rPr>
        <w:t>i</w:t>
      </w:r>
      <w:r>
        <w:rPr>
          <w:spacing w:val="1"/>
        </w:rPr>
        <w:t>n</w:t>
      </w:r>
      <w:r>
        <w:t>g</w:t>
      </w:r>
      <w:r>
        <w:rPr>
          <w:spacing w:val="-11"/>
        </w:rPr>
        <w:t xml:space="preserve"> </w:t>
      </w:r>
      <w:r>
        <w:rPr>
          <w:spacing w:val="3"/>
        </w:rPr>
        <w:t>i</w:t>
      </w:r>
      <w:r>
        <w:rPr>
          <w:spacing w:val="1"/>
        </w:rPr>
        <w:t>n</w:t>
      </w:r>
      <w:r>
        <w:t>st</w:t>
      </w:r>
      <w:r>
        <w:rPr>
          <w:spacing w:val="-2"/>
        </w:rPr>
        <w:t>a</w:t>
      </w:r>
      <w:r>
        <w:t>lla</w:t>
      </w:r>
      <w:r>
        <w:rPr>
          <w:spacing w:val="1"/>
        </w:rPr>
        <w:t>t</w:t>
      </w:r>
      <w:r>
        <w:rPr>
          <w:spacing w:val="3"/>
        </w:rPr>
        <w:t>i</w:t>
      </w:r>
      <w:r>
        <w:rPr>
          <w:spacing w:val="-1"/>
        </w:rPr>
        <w:t>o</w:t>
      </w:r>
      <w:r>
        <w:rPr>
          <w:spacing w:val="1"/>
        </w:rPr>
        <w:t>n</w:t>
      </w:r>
      <w:r>
        <w:t>,</w:t>
      </w:r>
      <w:r>
        <w:rPr>
          <w:spacing w:val="-13"/>
        </w:rPr>
        <w:t xml:space="preserve"> </w:t>
      </w:r>
      <w:r>
        <w:t>a</w:t>
      </w:r>
      <w:r>
        <w:rPr>
          <w:spacing w:val="1"/>
        </w:rPr>
        <w:t>n</w:t>
      </w:r>
      <w:r>
        <w:t>d</w:t>
      </w:r>
      <w:r>
        <w:rPr>
          <w:spacing w:val="-4"/>
        </w:rPr>
        <w:t xml:space="preserve"> </w:t>
      </w:r>
      <w:r>
        <w:rPr>
          <w:spacing w:val="-1"/>
        </w:rPr>
        <w:t>yo</w:t>
      </w:r>
      <w:r>
        <w:t>u</w:t>
      </w:r>
      <w:r>
        <w:rPr>
          <w:spacing w:val="-3"/>
        </w:rPr>
        <w:t xml:space="preserve"> </w:t>
      </w:r>
      <w:r>
        <w:t>m</w:t>
      </w:r>
      <w:r>
        <w:rPr>
          <w:spacing w:val="1"/>
        </w:rPr>
        <w:t>u</w:t>
      </w:r>
      <w:r>
        <w:t>st</w:t>
      </w:r>
      <w:r>
        <w:rPr>
          <w:spacing w:val="-5"/>
        </w:rPr>
        <w:t xml:space="preserve"> </w:t>
      </w:r>
      <w:r>
        <w:rPr>
          <w:spacing w:val="3"/>
        </w:rPr>
        <w:t>p</w:t>
      </w:r>
      <w:r>
        <w:rPr>
          <w:spacing w:val="-1"/>
        </w:rPr>
        <w:t>r</w:t>
      </w:r>
      <w:r>
        <w:rPr>
          <w:spacing w:val="1"/>
        </w:rPr>
        <w:t>o</w:t>
      </w:r>
      <w:r>
        <w:t>v</w:t>
      </w:r>
      <w:r>
        <w:rPr>
          <w:spacing w:val="3"/>
        </w:rPr>
        <w:t>i</w:t>
      </w:r>
      <w:r>
        <w:rPr>
          <w:spacing w:val="1"/>
        </w:rPr>
        <w:t>d</w:t>
      </w:r>
      <w:r>
        <w:t>e</w:t>
      </w:r>
      <w:r>
        <w:rPr>
          <w:spacing w:val="-8"/>
        </w:rPr>
        <w:t xml:space="preserve"> </w:t>
      </w:r>
      <w:r>
        <w:t>us</w:t>
      </w:r>
      <w:r>
        <w:rPr>
          <w:spacing w:val="-2"/>
        </w:rPr>
        <w:t xml:space="preserve"> </w:t>
      </w:r>
      <w:r>
        <w:t>w</w:t>
      </w:r>
      <w:r>
        <w:rPr>
          <w:spacing w:val="2"/>
        </w:rPr>
        <w:t>i</w:t>
      </w:r>
      <w:r>
        <w:rPr>
          <w:spacing w:val="1"/>
        </w:rPr>
        <w:t>t</w:t>
      </w:r>
      <w:r>
        <w:t>h a</w:t>
      </w:r>
      <w:r>
        <w:rPr>
          <w:spacing w:val="1"/>
        </w:rPr>
        <w:t>l</w:t>
      </w:r>
      <w:r>
        <w:t>l</w:t>
      </w:r>
      <w:r>
        <w:rPr>
          <w:spacing w:val="1"/>
        </w:rPr>
        <w:t xml:space="preserve"> </w:t>
      </w:r>
      <w:r>
        <w:rPr>
          <w:spacing w:val="-2"/>
        </w:rPr>
        <w:t>r</w:t>
      </w:r>
      <w:r>
        <w:rPr>
          <w:spacing w:val="-1"/>
        </w:rPr>
        <w:t>e</w:t>
      </w:r>
      <w:r>
        <w:t>as</w:t>
      </w:r>
      <w:r>
        <w:rPr>
          <w:spacing w:val="-1"/>
        </w:rPr>
        <w:t>o</w:t>
      </w:r>
      <w:r>
        <w:rPr>
          <w:spacing w:val="1"/>
        </w:rPr>
        <w:t>n</w:t>
      </w:r>
      <w:r>
        <w:t>a</w:t>
      </w:r>
      <w:r>
        <w:rPr>
          <w:spacing w:val="1"/>
        </w:rPr>
        <w:t>b</w:t>
      </w:r>
      <w:r>
        <w:rPr>
          <w:spacing w:val="3"/>
        </w:rPr>
        <w:t>l</w:t>
      </w:r>
      <w:r>
        <w:t>e</w:t>
      </w:r>
      <w:r>
        <w:rPr>
          <w:spacing w:val="-12"/>
        </w:rPr>
        <w:t xml:space="preserve"> </w:t>
      </w:r>
      <w:r>
        <w:t>a</w:t>
      </w:r>
      <w:r>
        <w:rPr>
          <w:spacing w:val="1"/>
        </w:rPr>
        <w:t>s</w:t>
      </w:r>
      <w:r>
        <w:t>s</w:t>
      </w:r>
      <w:r>
        <w:rPr>
          <w:spacing w:val="2"/>
        </w:rPr>
        <w:t>i</w:t>
      </w:r>
      <w:r>
        <w:t>sta</w:t>
      </w:r>
      <w:r>
        <w:rPr>
          <w:spacing w:val="2"/>
        </w:rPr>
        <w:t>n</w:t>
      </w:r>
      <w:r>
        <w:t>ce</w:t>
      </w:r>
      <w:r>
        <w:rPr>
          <w:spacing w:val="-12"/>
        </w:rPr>
        <w:t xml:space="preserve"> </w:t>
      </w:r>
      <w:r>
        <w:t>n</w:t>
      </w:r>
      <w:r>
        <w:rPr>
          <w:spacing w:val="2"/>
        </w:rPr>
        <w:t>e</w:t>
      </w:r>
      <w:r>
        <w:t>ces</w:t>
      </w:r>
      <w:r>
        <w:rPr>
          <w:spacing w:val="-1"/>
        </w:rPr>
        <w:t>s</w:t>
      </w:r>
      <w:r>
        <w:rPr>
          <w:spacing w:val="2"/>
        </w:rPr>
        <w:t>a</w:t>
      </w:r>
      <w:r>
        <w:rPr>
          <w:spacing w:val="-1"/>
        </w:rPr>
        <w:t>r</w:t>
      </w:r>
      <w:r>
        <w:t>y</w:t>
      </w:r>
      <w:r>
        <w:rPr>
          <w:spacing w:val="-11"/>
        </w:rPr>
        <w:t xml:space="preserve"> </w:t>
      </w:r>
      <w:r>
        <w:rPr>
          <w:spacing w:val="3"/>
        </w:rPr>
        <w:t>t</w:t>
      </w:r>
      <w:r>
        <w:t>o</w:t>
      </w:r>
      <w:r>
        <w:rPr>
          <w:spacing w:val="-2"/>
        </w:rPr>
        <w:t xml:space="preserve"> </w:t>
      </w:r>
      <w:r>
        <w:rPr>
          <w:spacing w:val="-1"/>
        </w:rPr>
        <w:t>e</w:t>
      </w:r>
      <w:r>
        <w:rPr>
          <w:spacing w:val="1"/>
        </w:rPr>
        <w:t>n</w:t>
      </w:r>
      <w:r>
        <w:t>a</w:t>
      </w:r>
      <w:r>
        <w:rPr>
          <w:spacing w:val="1"/>
        </w:rPr>
        <w:t>b</w:t>
      </w:r>
      <w:r>
        <w:rPr>
          <w:spacing w:val="3"/>
        </w:rPr>
        <w:t>l</w:t>
      </w:r>
      <w:r>
        <w:t>e</w:t>
      </w:r>
      <w:r>
        <w:rPr>
          <w:spacing w:val="-8"/>
        </w:rPr>
        <w:t xml:space="preserve"> </w:t>
      </w:r>
      <w:r>
        <w:t>us</w:t>
      </w:r>
      <w:r>
        <w:rPr>
          <w:spacing w:val="-2"/>
        </w:rPr>
        <w:t xml:space="preserve"> </w:t>
      </w:r>
      <w:r>
        <w:t>to</w:t>
      </w:r>
      <w:r>
        <w:rPr>
          <w:spacing w:val="-3"/>
        </w:rPr>
        <w:t xml:space="preserve"> </w:t>
      </w:r>
      <w:r>
        <w:rPr>
          <w:spacing w:val="2"/>
        </w:rPr>
        <w:t>p</w:t>
      </w:r>
      <w:r>
        <w:rPr>
          <w:spacing w:val="1"/>
        </w:rPr>
        <w:t>e</w:t>
      </w:r>
      <w:r>
        <w:rPr>
          <w:spacing w:val="-1"/>
        </w:rPr>
        <w:t>r</w:t>
      </w:r>
      <w:r>
        <w:t>f</w:t>
      </w:r>
      <w:r>
        <w:rPr>
          <w:spacing w:val="1"/>
        </w:rPr>
        <w:t>o</w:t>
      </w:r>
      <w:r>
        <w:rPr>
          <w:spacing w:val="-1"/>
        </w:rPr>
        <w:t>r</w:t>
      </w:r>
      <w:r>
        <w:t>m</w:t>
      </w:r>
      <w:r>
        <w:rPr>
          <w:spacing w:val="-6"/>
        </w:rPr>
        <w:t xml:space="preserve"> </w:t>
      </w:r>
      <w:r>
        <w:rPr>
          <w:spacing w:val="-1"/>
        </w:rPr>
        <w:t>o</w:t>
      </w:r>
      <w:r>
        <w:rPr>
          <w:spacing w:val="1"/>
        </w:rPr>
        <w:t>u</w:t>
      </w:r>
      <w:r>
        <w:t>r</w:t>
      </w:r>
      <w:r>
        <w:rPr>
          <w:spacing w:val="-2"/>
        </w:rPr>
        <w:t xml:space="preserve"> </w:t>
      </w:r>
      <w:r>
        <w:t>t</w:t>
      </w:r>
      <w:r>
        <w:rPr>
          <w:spacing w:val="-1"/>
        </w:rPr>
        <w:t>e</w:t>
      </w:r>
      <w:r>
        <w:t>st</w:t>
      </w:r>
      <w:r>
        <w:rPr>
          <w:spacing w:val="3"/>
        </w:rPr>
        <w:t>i</w:t>
      </w:r>
      <w:r>
        <w:rPr>
          <w:spacing w:val="1"/>
        </w:rPr>
        <w:t>n</w:t>
      </w:r>
      <w:r>
        <w:rPr>
          <w:spacing w:val="7"/>
        </w:rPr>
        <w:t>g</w:t>
      </w:r>
      <w:r w:rsidRPr="002420D0">
        <w:rPr>
          <w:bCs/>
        </w:rPr>
        <w:t>.</w:t>
      </w:r>
    </w:p>
    <w:p w14:paraId="62583AEB" w14:textId="77777777" w:rsidR="00E823CB" w:rsidRDefault="00DF2BAA" w:rsidP="003E18CB">
      <w:pPr>
        <w:pStyle w:val="ListParagraph1"/>
      </w:pPr>
      <w:r>
        <w:t>Y</w:t>
      </w:r>
      <w:r>
        <w:rPr>
          <w:spacing w:val="-1"/>
        </w:rPr>
        <w:t>o</w:t>
      </w:r>
      <w:r>
        <w:t>u</w:t>
      </w:r>
      <w:r>
        <w:rPr>
          <w:spacing w:val="-3"/>
        </w:rPr>
        <w:t xml:space="preserve"> </w:t>
      </w:r>
      <w:r>
        <w:t>m</w:t>
      </w:r>
      <w:r>
        <w:rPr>
          <w:spacing w:val="1"/>
        </w:rPr>
        <w:t>u</w:t>
      </w:r>
      <w:r>
        <w:t>st</w:t>
      </w:r>
      <w:r>
        <w:rPr>
          <w:spacing w:val="-5"/>
        </w:rPr>
        <w:t xml:space="preserve"> </w:t>
      </w:r>
      <w:r>
        <w:rPr>
          <w:spacing w:val="3"/>
        </w:rPr>
        <w:t>p</w:t>
      </w:r>
      <w:r>
        <w:rPr>
          <w:spacing w:val="-1"/>
        </w:rPr>
        <w:t>r</w:t>
      </w:r>
      <w:r>
        <w:rPr>
          <w:spacing w:val="1"/>
        </w:rPr>
        <w:t>o</w:t>
      </w:r>
      <w:r>
        <w:t>v</w:t>
      </w:r>
      <w:r>
        <w:rPr>
          <w:spacing w:val="3"/>
        </w:rPr>
        <w:t>i</w:t>
      </w:r>
      <w:r>
        <w:rPr>
          <w:spacing w:val="1"/>
        </w:rPr>
        <w:t>d</w:t>
      </w:r>
      <w:r>
        <w:t>e</w:t>
      </w:r>
      <w:r>
        <w:rPr>
          <w:spacing w:val="-8"/>
        </w:rPr>
        <w:t xml:space="preserve"> </w:t>
      </w:r>
      <w:r>
        <w:t>a</w:t>
      </w:r>
      <w:r>
        <w:rPr>
          <w:spacing w:val="-2"/>
        </w:rPr>
        <w:t xml:space="preserve"> </w:t>
      </w:r>
      <w:r>
        <w:rPr>
          <w:spacing w:val="1"/>
        </w:rPr>
        <w:t>pr</w:t>
      </w:r>
      <w:r>
        <w:rPr>
          <w:spacing w:val="-1"/>
        </w:rPr>
        <w:t>o</w:t>
      </w:r>
      <w:r>
        <w:rPr>
          <w:spacing w:val="1"/>
        </w:rPr>
        <w:t>j</w:t>
      </w:r>
      <w:r>
        <w:rPr>
          <w:spacing w:val="-1"/>
        </w:rPr>
        <w:t>e</w:t>
      </w:r>
      <w:r>
        <w:t>ct</w:t>
      </w:r>
      <w:r>
        <w:rPr>
          <w:spacing w:val="-7"/>
        </w:rPr>
        <w:t xml:space="preserve"> </w:t>
      </w:r>
      <w:r>
        <w:t>ma</w:t>
      </w:r>
      <w:r>
        <w:rPr>
          <w:spacing w:val="2"/>
        </w:rPr>
        <w:t>n</w:t>
      </w:r>
      <w:r>
        <w:t>a</w:t>
      </w:r>
      <w:r>
        <w:rPr>
          <w:spacing w:val="3"/>
        </w:rPr>
        <w:t>g</w:t>
      </w:r>
      <w:r>
        <w:rPr>
          <w:spacing w:val="-1"/>
        </w:rPr>
        <w:t>e</w:t>
      </w:r>
      <w:r>
        <w:rPr>
          <w:spacing w:val="1"/>
        </w:rPr>
        <w:t>r</w:t>
      </w:r>
      <w:r>
        <w:t>,</w:t>
      </w:r>
      <w:r>
        <w:rPr>
          <w:spacing w:val="-11"/>
        </w:rPr>
        <w:t xml:space="preserve"> </w:t>
      </w:r>
      <w:r>
        <w:t>a</w:t>
      </w:r>
      <w:r>
        <w:rPr>
          <w:spacing w:val="2"/>
        </w:rPr>
        <w:t>r</w:t>
      </w:r>
      <w:r>
        <w:t>ch</w:t>
      </w:r>
      <w:r>
        <w:rPr>
          <w:spacing w:val="3"/>
        </w:rPr>
        <w:t>i</w:t>
      </w:r>
      <w:r>
        <w:rPr>
          <w:spacing w:val="1"/>
        </w:rPr>
        <w:t>t</w:t>
      </w:r>
      <w:r>
        <w:rPr>
          <w:spacing w:val="-1"/>
        </w:rPr>
        <w:t>e</w:t>
      </w:r>
      <w:r>
        <w:t>ct</w:t>
      </w:r>
      <w:r>
        <w:rPr>
          <w:spacing w:val="-9"/>
        </w:rPr>
        <w:t xml:space="preserve"> </w:t>
      </w:r>
      <w:r>
        <w:t>l</w:t>
      </w:r>
      <w:r>
        <w:rPr>
          <w:spacing w:val="3"/>
        </w:rPr>
        <w:t>i</w:t>
      </w:r>
      <w:r>
        <w:rPr>
          <w:spacing w:val="-2"/>
        </w:rPr>
        <w:t>a</w:t>
      </w:r>
      <w:r>
        <w:rPr>
          <w:spacing w:val="3"/>
        </w:rPr>
        <w:t>i</w:t>
      </w:r>
      <w:r>
        <w:t>s</w:t>
      </w:r>
      <w:r>
        <w:rPr>
          <w:spacing w:val="-2"/>
        </w:rPr>
        <w:t>o</w:t>
      </w:r>
      <w:r>
        <w:t>n</w:t>
      </w:r>
      <w:r>
        <w:rPr>
          <w:spacing w:val="-5"/>
        </w:rPr>
        <w:t xml:space="preserve"> </w:t>
      </w:r>
      <w:r>
        <w:t>a</w:t>
      </w:r>
      <w:r>
        <w:rPr>
          <w:spacing w:val="1"/>
        </w:rPr>
        <w:t>n</w:t>
      </w:r>
      <w:r>
        <w:t>d</w:t>
      </w:r>
      <w:r>
        <w:rPr>
          <w:spacing w:val="-4"/>
        </w:rPr>
        <w:t xml:space="preserve"> </w:t>
      </w:r>
      <w:r>
        <w:t>ap</w:t>
      </w:r>
      <w:r>
        <w:rPr>
          <w:spacing w:val="1"/>
        </w:rPr>
        <w:t>p</w:t>
      </w:r>
      <w:r>
        <w:rPr>
          <w:spacing w:val="-1"/>
        </w:rPr>
        <w:t>ro</w:t>
      </w:r>
      <w:r>
        <w:rPr>
          <w:spacing w:val="1"/>
        </w:rPr>
        <w:t>p</w:t>
      </w:r>
      <w:r>
        <w:rPr>
          <w:spacing w:val="-1"/>
        </w:rPr>
        <w:t>r</w:t>
      </w:r>
      <w:r>
        <w:rPr>
          <w:spacing w:val="3"/>
        </w:rPr>
        <w:t>i</w:t>
      </w:r>
      <w:r>
        <w:t>a</w:t>
      </w:r>
      <w:r>
        <w:rPr>
          <w:spacing w:val="1"/>
        </w:rPr>
        <w:t>t</w:t>
      </w:r>
      <w:r>
        <w:t>e</w:t>
      </w:r>
      <w:r>
        <w:rPr>
          <w:spacing w:val="-12"/>
        </w:rPr>
        <w:t xml:space="preserve"> </w:t>
      </w:r>
      <w:r>
        <w:rPr>
          <w:spacing w:val="1"/>
        </w:rPr>
        <w:t>r</w:t>
      </w:r>
      <w:r>
        <w:rPr>
          <w:spacing w:val="-1"/>
        </w:rPr>
        <w:t>e</w:t>
      </w:r>
      <w:r>
        <w:rPr>
          <w:spacing w:val="2"/>
        </w:rPr>
        <w:t>s</w:t>
      </w:r>
      <w:r>
        <w:rPr>
          <w:spacing w:val="-1"/>
        </w:rPr>
        <w:t>o</w:t>
      </w:r>
      <w:r>
        <w:rPr>
          <w:spacing w:val="1"/>
        </w:rPr>
        <w:t>u</w:t>
      </w:r>
      <w:r>
        <w:rPr>
          <w:spacing w:val="-1"/>
        </w:rPr>
        <w:t>r</w:t>
      </w:r>
      <w:r>
        <w:rPr>
          <w:spacing w:val="2"/>
        </w:rPr>
        <w:t>c</w:t>
      </w:r>
      <w:r>
        <w:rPr>
          <w:spacing w:val="-1"/>
        </w:rPr>
        <w:t>e</w:t>
      </w:r>
      <w:r>
        <w:t>s</w:t>
      </w:r>
      <w:r>
        <w:rPr>
          <w:spacing w:val="-8"/>
        </w:rPr>
        <w:t xml:space="preserve"> </w:t>
      </w:r>
      <w:r>
        <w:rPr>
          <w:spacing w:val="1"/>
        </w:rPr>
        <w:t>f</w:t>
      </w:r>
      <w:r>
        <w:rPr>
          <w:spacing w:val="-1"/>
        </w:rPr>
        <w:t>o</w:t>
      </w:r>
      <w:r>
        <w:t xml:space="preserve">r </w:t>
      </w:r>
      <w:r>
        <w:rPr>
          <w:spacing w:val="1"/>
        </w:rPr>
        <w:t>u</w:t>
      </w:r>
      <w:r>
        <w:t>s</w:t>
      </w:r>
      <w:r>
        <w:rPr>
          <w:spacing w:val="-2"/>
        </w:rPr>
        <w:t>e</w:t>
      </w:r>
      <w:r>
        <w:t>r</w:t>
      </w:r>
      <w:r>
        <w:rPr>
          <w:spacing w:val="-3"/>
        </w:rPr>
        <w:t xml:space="preserve"> </w:t>
      </w:r>
      <w:r>
        <w:t>a</w:t>
      </w:r>
      <w:r>
        <w:rPr>
          <w:spacing w:val="2"/>
        </w:rPr>
        <w:t>c</w:t>
      </w:r>
      <w:r>
        <w:t>c</w:t>
      </w:r>
      <w:r>
        <w:rPr>
          <w:spacing w:val="-2"/>
        </w:rPr>
        <w:t>e</w:t>
      </w:r>
      <w:r>
        <w:rPr>
          <w:spacing w:val="1"/>
        </w:rPr>
        <w:t>pt</w:t>
      </w:r>
      <w:r>
        <w:t>a</w:t>
      </w:r>
      <w:r>
        <w:rPr>
          <w:spacing w:val="1"/>
        </w:rPr>
        <w:t>n</w:t>
      </w:r>
      <w:r>
        <w:rPr>
          <w:spacing w:val="2"/>
        </w:rPr>
        <w:t>c</w:t>
      </w:r>
      <w:r>
        <w:t>e</w:t>
      </w:r>
      <w:r>
        <w:rPr>
          <w:spacing w:val="-11"/>
        </w:rPr>
        <w:t xml:space="preserve"> </w:t>
      </w:r>
      <w:r>
        <w:rPr>
          <w:spacing w:val="3"/>
        </w:rPr>
        <w:t>t</w:t>
      </w:r>
      <w:r>
        <w:rPr>
          <w:spacing w:val="-1"/>
        </w:rPr>
        <w:t>e</w:t>
      </w:r>
      <w:r>
        <w:t>st</w:t>
      </w:r>
      <w:r>
        <w:rPr>
          <w:spacing w:val="3"/>
        </w:rPr>
        <w:t>i</w:t>
      </w:r>
      <w:r>
        <w:rPr>
          <w:spacing w:val="1"/>
        </w:rPr>
        <w:t>n</w:t>
      </w:r>
      <w:r>
        <w:t>g</w:t>
      </w:r>
      <w:r>
        <w:rPr>
          <w:spacing w:val="-7"/>
        </w:rPr>
        <w:t xml:space="preserve"> </w:t>
      </w:r>
      <w:r>
        <w:rPr>
          <w:spacing w:val="1"/>
        </w:rPr>
        <w:t>(</w:t>
      </w:r>
      <w:r>
        <w:rPr>
          <w:spacing w:val="3"/>
        </w:rPr>
        <w:t>i</w:t>
      </w:r>
      <w:r>
        <w:t>f</w:t>
      </w:r>
      <w:r>
        <w:rPr>
          <w:spacing w:val="-3"/>
        </w:rPr>
        <w:t xml:space="preserve"> </w:t>
      </w:r>
      <w:r>
        <w:rPr>
          <w:spacing w:val="-1"/>
        </w:rPr>
        <w:t>re</w:t>
      </w:r>
      <w:r>
        <w:rPr>
          <w:spacing w:val="3"/>
        </w:rPr>
        <w:t>l</w:t>
      </w:r>
      <w:r>
        <w:rPr>
          <w:spacing w:val="-1"/>
        </w:rPr>
        <w:t>e</w:t>
      </w:r>
      <w:r>
        <w:t>va</w:t>
      </w:r>
      <w:r>
        <w:rPr>
          <w:spacing w:val="1"/>
        </w:rPr>
        <w:t>nt</w:t>
      </w:r>
      <w:r>
        <w:rPr>
          <w:spacing w:val="2"/>
        </w:rPr>
        <w:t>)</w:t>
      </w:r>
      <w:r>
        <w:t>.</w:t>
      </w:r>
    </w:p>
    <w:p w14:paraId="6DD9374A" w14:textId="77777777" w:rsidR="00E823CB" w:rsidRPr="003E18CB" w:rsidRDefault="00DF2BAA" w:rsidP="003E18CB">
      <w:pPr>
        <w:pStyle w:val="Heading3Modified"/>
      </w:pPr>
      <w:bookmarkStart w:id="19" w:name="_Toc101959542"/>
      <w:r>
        <w:rPr>
          <w:spacing w:val="-1"/>
        </w:rPr>
        <w:t>U</w:t>
      </w:r>
      <w:r>
        <w:t>se</w:t>
      </w:r>
      <w:r>
        <w:rPr>
          <w:spacing w:val="-4"/>
        </w:rPr>
        <w:t xml:space="preserve"> </w:t>
      </w:r>
      <w:r>
        <w:t>of</w:t>
      </w:r>
      <w:r>
        <w:rPr>
          <w:spacing w:val="-1"/>
        </w:rPr>
        <w:t xml:space="preserve"> </w:t>
      </w:r>
      <w:r>
        <w:t>t</w:t>
      </w:r>
      <w:r>
        <w:rPr>
          <w:spacing w:val="2"/>
        </w:rPr>
        <w:t>h</w:t>
      </w:r>
      <w:r>
        <w:t>e</w:t>
      </w:r>
      <w:r>
        <w:rPr>
          <w:spacing w:val="-4"/>
        </w:rPr>
        <w:t xml:space="preserve"> </w:t>
      </w:r>
      <w:r>
        <w:rPr>
          <w:spacing w:val="1"/>
        </w:rPr>
        <w:t>E</w:t>
      </w:r>
      <w:r>
        <w:rPr>
          <w:spacing w:val="2"/>
        </w:rPr>
        <w:t>q</w:t>
      </w:r>
      <w:r>
        <w:t>u</w:t>
      </w:r>
      <w:r>
        <w:rPr>
          <w:spacing w:val="-1"/>
        </w:rPr>
        <w:t>i</w:t>
      </w:r>
      <w:r>
        <w:rPr>
          <w:spacing w:val="2"/>
        </w:rPr>
        <w:t>p</w:t>
      </w:r>
      <w:r>
        <w:t>ment</w:t>
      </w:r>
      <w:bookmarkEnd w:id="19"/>
    </w:p>
    <w:p w14:paraId="412AFDA1" w14:textId="77777777" w:rsidR="00E823CB" w:rsidRPr="003E18CB" w:rsidRDefault="00DF2BAA" w:rsidP="003E18CB">
      <w:pPr>
        <w:pStyle w:val="ListParagraph1"/>
      </w:pPr>
      <w:r>
        <w:t>Y</w:t>
      </w:r>
      <w:r>
        <w:rPr>
          <w:spacing w:val="-1"/>
        </w:rPr>
        <w:t>o</w:t>
      </w:r>
      <w:r>
        <w:t>u</w:t>
      </w:r>
      <w:r>
        <w:rPr>
          <w:spacing w:val="-3"/>
        </w:rPr>
        <w:t xml:space="preserve"> </w:t>
      </w:r>
      <w:r>
        <w:rPr>
          <w:spacing w:val="2"/>
        </w:rPr>
        <w:t>a</w:t>
      </w:r>
      <w:r>
        <w:rPr>
          <w:spacing w:val="-1"/>
        </w:rPr>
        <w:t>r</w:t>
      </w:r>
      <w:r>
        <w:t>e</w:t>
      </w:r>
      <w:r>
        <w:rPr>
          <w:spacing w:val="-2"/>
        </w:rPr>
        <w:t xml:space="preserve"> </w:t>
      </w:r>
      <w:r>
        <w:t>s</w:t>
      </w:r>
      <w:r>
        <w:rPr>
          <w:spacing w:val="-2"/>
        </w:rPr>
        <w:t>o</w:t>
      </w:r>
      <w:r>
        <w:rPr>
          <w:spacing w:val="3"/>
        </w:rPr>
        <w:t>l</w:t>
      </w:r>
      <w:r>
        <w:rPr>
          <w:spacing w:val="-1"/>
        </w:rPr>
        <w:t>e</w:t>
      </w:r>
      <w:r>
        <w:rPr>
          <w:spacing w:val="3"/>
        </w:rPr>
        <w:t>l</w:t>
      </w:r>
      <w:r>
        <w:t>y</w:t>
      </w:r>
      <w:r>
        <w:rPr>
          <w:spacing w:val="-7"/>
        </w:rPr>
        <w:t xml:space="preserve"> </w:t>
      </w:r>
      <w:r>
        <w:rPr>
          <w:spacing w:val="1"/>
        </w:rPr>
        <w:t>r</w:t>
      </w:r>
      <w:r>
        <w:rPr>
          <w:spacing w:val="-1"/>
        </w:rPr>
        <w:t>e</w:t>
      </w:r>
      <w:r>
        <w:t>s</w:t>
      </w:r>
      <w:r>
        <w:rPr>
          <w:spacing w:val="2"/>
        </w:rPr>
        <w:t>p</w:t>
      </w:r>
      <w:r>
        <w:rPr>
          <w:spacing w:val="-1"/>
        </w:rPr>
        <w:t>o</w:t>
      </w:r>
      <w:r>
        <w:rPr>
          <w:spacing w:val="1"/>
        </w:rPr>
        <w:t>n</w:t>
      </w:r>
      <w:r>
        <w:t>s</w:t>
      </w:r>
      <w:r>
        <w:rPr>
          <w:spacing w:val="2"/>
        </w:rPr>
        <w:t>i</w:t>
      </w:r>
      <w:r>
        <w:rPr>
          <w:spacing w:val="1"/>
        </w:rPr>
        <w:t>b</w:t>
      </w:r>
      <w:r>
        <w:rPr>
          <w:spacing w:val="3"/>
        </w:rPr>
        <w:t>l</w:t>
      </w:r>
      <w:r>
        <w:t>e</w:t>
      </w:r>
      <w:r>
        <w:rPr>
          <w:spacing w:val="-12"/>
        </w:rPr>
        <w:t xml:space="preserve"> </w:t>
      </w:r>
      <w:r>
        <w:rPr>
          <w:spacing w:val="-1"/>
        </w:rPr>
        <w:t>fo</w:t>
      </w:r>
      <w:r>
        <w:t>r</w:t>
      </w:r>
      <w:r>
        <w:rPr>
          <w:spacing w:val="-2"/>
        </w:rPr>
        <w:t xml:space="preserve"> </w:t>
      </w:r>
      <w:r>
        <w:t>all</w:t>
      </w:r>
      <w:r>
        <w:rPr>
          <w:spacing w:val="1"/>
        </w:rPr>
        <w:t xml:space="preserve"> </w:t>
      </w:r>
      <w:r>
        <w:t>use</w:t>
      </w:r>
      <w:r>
        <w:rPr>
          <w:spacing w:val="-4"/>
        </w:rPr>
        <w:t xml:space="preserve"> </w:t>
      </w:r>
      <w:r>
        <w:rPr>
          <w:spacing w:val="1"/>
        </w:rPr>
        <w:t>o</w:t>
      </w:r>
      <w:r>
        <w:t>f</w:t>
      </w:r>
      <w:r>
        <w:rPr>
          <w:spacing w:val="-3"/>
        </w:rPr>
        <w:t xml:space="preserve"> </w:t>
      </w:r>
      <w:r>
        <w:rPr>
          <w:spacing w:val="1"/>
        </w:rPr>
        <w:t>th</w:t>
      </w:r>
      <w:r>
        <w:t>e</w:t>
      </w:r>
      <w:r>
        <w:rPr>
          <w:spacing w:val="-1"/>
        </w:rPr>
        <w:t xml:space="preserve"> </w:t>
      </w:r>
      <w:r>
        <w:rPr>
          <w:spacing w:val="3"/>
        </w:rPr>
        <w:t>S</w:t>
      </w:r>
      <w:r>
        <w:rPr>
          <w:spacing w:val="1"/>
        </w:rPr>
        <w:t>e</w:t>
      </w:r>
      <w:r>
        <w:rPr>
          <w:spacing w:val="-1"/>
        </w:rPr>
        <w:t>r</w:t>
      </w:r>
      <w:r>
        <w:rPr>
          <w:spacing w:val="2"/>
        </w:rPr>
        <w:t>v</w:t>
      </w:r>
      <w:r>
        <w:rPr>
          <w:spacing w:val="3"/>
        </w:rPr>
        <w:t>i</w:t>
      </w:r>
      <w:r>
        <w:t>c</w:t>
      </w:r>
      <w:r>
        <w:rPr>
          <w:spacing w:val="-1"/>
        </w:rPr>
        <w:t>e</w:t>
      </w:r>
      <w:r>
        <w:t>s</w:t>
      </w:r>
      <w:r>
        <w:rPr>
          <w:spacing w:val="-9"/>
        </w:rPr>
        <w:t xml:space="preserve"> </w:t>
      </w:r>
      <w:r>
        <w:t>as</w:t>
      </w:r>
      <w:r>
        <w:rPr>
          <w:spacing w:val="-1"/>
        </w:rPr>
        <w:t xml:space="preserve"> </w:t>
      </w:r>
      <w:r>
        <w:t>w</w:t>
      </w:r>
      <w:r>
        <w:rPr>
          <w:spacing w:val="-1"/>
        </w:rPr>
        <w:t>e</w:t>
      </w:r>
      <w:r>
        <w:rPr>
          <w:spacing w:val="3"/>
        </w:rPr>
        <w:t>l</w:t>
      </w:r>
      <w:r>
        <w:t>l</w:t>
      </w:r>
      <w:r>
        <w:rPr>
          <w:spacing w:val="-1"/>
        </w:rPr>
        <w:t xml:space="preserve"> </w:t>
      </w:r>
      <w:r>
        <w:t>as</w:t>
      </w:r>
      <w:r>
        <w:rPr>
          <w:spacing w:val="-3"/>
        </w:rPr>
        <w:t xml:space="preserve"> </w:t>
      </w:r>
      <w:r>
        <w:t>all</w:t>
      </w:r>
      <w:r>
        <w:rPr>
          <w:spacing w:val="1"/>
        </w:rPr>
        <w:t xml:space="preserve"> </w:t>
      </w:r>
      <w:r>
        <w:rPr>
          <w:spacing w:val="-2"/>
        </w:rPr>
        <w:t>E</w:t>
      </w:r>
      <w:r>
        <w:rPr>
          <w:spacing w:val="1"/>
        </w:rPr>
        <w:t>q</w:t>
      </w:r>
      <w:r>
        <w:rPr>
          <w:spacing w:val="-1"/>
        </w:rPr>
        <w:t>u</w:t>
      </w:r>
      <w:r>
        <w:rPr>
          <w:spacing w:val="3"/>
        </w:rPr>
        <w:t>i</w:t>
      </w:r>
      <w:r>
        <w:rPr>
          <w:spacing w:val="-2"/>
        </w:rPr>
        <w:t>p</w:t>
      </w:r>
      <w:r>
        <w:t>ment</w:t>
      </w:r>
      <w:r>
        <w:rPr>
          <w:spacing w:val="-10"/>
        </w:rPr>
        <w:t xml:space="preserve"> </w:t>
      </w:r>
      <w:r>
        <w:t>a</w:t>
      </w:r>
      <w:r>
        <w:rPr>
          <w:spacing w:val="1"/>
        </w:rPr>
        <w:t>n</w:t>
      </w:r>
      <w:r>
        <w:t xml:space="preserve">d </w:t>
      </w:r>
      <w:r>
        <w:rPr>
          <w:spacing w:val="-1"/>
        </w:rPr>
        <w:t>re</w:t>
      </w:r>
      <w:r>
        <w:rPr>
          <w:spacing w:val="3"/>
        </w:rPr>
        <w:t>l</w:t>
      </w:r>
      <w:r>
        <w:t>a</w:t>
      </w:r>
      <w:r>
        <w:rPr>
          <w:spacing w:val="1"/>
        </w:rPr>
        <w:t>t</w:t>
      </w:r>
      <w:r>
        <w:rPr>
          <w:spacing w:val="-1"/>
        </w:rPr>
        <w:t>e</w:t>
      </w:r>
      <w:r>
        <w:t>d</w:t>
      </w:r>
      <w:r>
        <w:rPr>
          <w:spacing w:val="-7"/>
        </w:rPr>
        <w:t xml:space="preserve"> </w:t>
      </w:r>
      <w:r>
        <w:rPr>
          <w:spacing w:val="1"/>
        </w:rPr>
        <w:t>s</w:t>
      </w:r>
      <w:r>
        <w:rPr>
          <w:spacing w:val="-1"/>
        </w:rPr>
        <w:t>e</w:t>
      </w:r>
      <w:r>
        <w:rPr>
          <w:spacing w:val="1"/>
        </w:rPr>
        <w:t>r</w:t>
      </w:r>
      <w:r>
        <w:t>v</w:t>
      </w:r>
      <w:r>
        <w:rPr>
          <w:spacing w:val="3"/>
        </w:rPr>
        <w:t>i</w:t>
      </w:r>
      <w:r>
        <w:t>c</w:t>
      </w:r>
      <w:r>
        <w:rPr>
          <w:spacing w:val="-2"/>
        </w:rPr>
        <w:t>e</w:t>
      </w:r>
      <w:r>
        <w:t>s</w:t>
      </w:r>
      <w:r>
        <w:rPr>
          <w:spacing w:val="-7"/>
        </w:rPr>
        <w:t xml:space="preserve"> </w:t>
      </w:r>
      <w:r>
        <w:t>a</w:t>
      </w:r>
      <w:r>
        <w:rPr>
          <w:spacing w:val="1"/>
        </w:rPr>
        <w:t>n</w:t>
      </w:r>
      <w:r>
        <w:t>d</w:t>
      </w:r>
      <w:r>
        <w:rPr>
          <w:spacing w:val="-4"/>
        </w:rPr>
        <w:t xml:space="preserve"> </w:t>
      </w:r>
      <w:r>
        <w:rPr>
          <w:spacing w:val="-2"/>
        </w:rPr>
        <w:t>e</w:t>
      </w:r>
      <w:r>
        <w:rPr>
          <w:spacing w:val="3"/>
        </w:rPr>
        <w:t>q</w:t>
      </w:r>
      <w:r>
        <w:rPr>
          <w:spacing w:val="1"/>
        </w:rPr>
        <w:t>u</w:t>
      </w:r>
      <w:r>
        <w:rPr>
          <w:spacing w:val="3"/>
        </w:rPr>
        <w:t>i</w:t>
      </w:r>
      <w:r>
        <w:rPr>
          <w:spacing w:val="1"/>
        </w:rPr>
        <w:t>p</w:t>
      </w:r>
      <w:r>
        <w:rPr>
          <w:spacing w:val="3"/>
        </w:rPr>
        <w:t>m</w:t>
      </w:r>
      <w:r>
        <w:rPr>
          <w:spacing w:val="-1"/>
        </w:rPr>
        <w:t>e</w:t>
      </w:r>
      <w:r>
        <w:rPr>
          <w:spacing w:val="1"/>
        </w:rPr>
        <w:t>n</w:t>
      </w:r>
      <w:r>
        <w:t>t</w:t>
      </w:r>
      <w:r>
        <w:rPr>
          <w:spacing w:val="-11"/>
        </w:rPr>
        <w:t xml:space="preserve"> </w:t>
      </w:r>
      <w:r>
        <w:rPr>
          <w:spacing w:val="-1"/>
        </w:rPr>
        <w:t>s</w:t>
      </w:r>
      <w:r>
        <w:rPr>
          <w:spacing w:val="1"/>
        </w:rPr>
        <w:t>up</w:t>
      </w:r>
      <w:r>
        <w:rPr>
          <w:spacing w:val="-2"/>
        </w:rPr>
        <w:t>p</w:t>
      </w:r>
      <w:r>
        <w:t>l</w:t>
      </w:r>
      <w:r>
        <w:rPr>
          <w:spacing w:val="3"/>
        </w:rPr>
        <w:t>i</w:t>
      </w:r>
      <w:r>
        <w:rPr>
          <w:spacing w:val="-1"/>
        </w:rPr>
        <w:t>e</w:t>
      </w:r>
      <w:r>
        <w:t>d</w:t>
      </w:r>
      <w:r>
        <w:rPr>
          <w:spacing w:val="-8"/>
        </w:rPr>
        <w:t xml:space="preserve"> </w:t>
      </w:r>
      <w:proofErr w:type="gramStart"/>
      <w:r>
        <w:t>in</w:t>
      </w:r>
      <w:r>
        <w:rPr>
          <w:spacing w:val="-1"/>
        </w:rPr>
        <w:t xml:space="preserve"> </w:t>
      </w:r>
      <w:r>
        <w:t>t</w:t>
      </w:r>
      <w:r>
        <w:rPr>
          <w:spacing w:val="1"/>
        </w:rPr>
        <w:t>h</w:t>
      </w:r>
      <w:r>
        <w:t>e</w:t>
      </w:r>
      <w:r>
        <w:rPr>
          <w:spacing w:val="-4"/>
        </w:rPr>
        <w:t xml:space="preserve"> </w:t>
      </w:r>
      <w:r>
        <w:rPr>
          <w:spacing w:val="-1"/>
        </w:rPr>
        <w:t>co</w:t>
      </w:r>
      <w:r>
        <w:rPr>
          <w:spacing w:val="1"/>
        </w:rPr>
        <w:t>ur</w:t>
      </w:r>
      <w:r>
        <w:t>se</w:t>
      </w:r>
      <w:r>
        <w:rPr>
          <w:spacing w:val="-7"/>
        </w:rPr>
        <w:t xml:space="preserve"> </w:t>
      </w:r>
      <w:r>
        <w:rPr>
          <w:spacing w:val="1"/>
        </w:rPr>
        <w:t>o</w:t>
      </w:r>
      <w:r>
        <w:t>f</w:t>
      </w:r>
      <w:proofErr w:type="gramEnd"/>
      <w:r>
        <w:rPr>
          <w:spacing w:val="-3"/>
        </w:rPr>
        <w:t xml:space="preserve"> </w:t>
      </w:r>
      <w:r>
        <w:rPr>
          <w:spacing w:val="1"/>
        </w:rPr>
        <w:t>pr</w:t>
      </w:r>
      <w:r>
        <w:rPr>
          <w:spacing w:val="-1"/>
        </w:rPr>
        <w:t>o</w:t>
      </w:r>
      <w:r>
        <w:t>v</w:t>
      </w:r>
      <w:r>
        <w:rPr>
          <w:spacing w:val="3"/>
        </w:rPr>
        <w:t>i</w:t>
      </w:r>
      <w:r>
        <w:rPr>
          <w:spacing w:val="1"/>
        </w:rPr>
        <w:t>d</w:t>
      </w:r>
      <w:r>
        <w:rPr>
          <w:spacing w:val="3"/>
        </w:rPr>
        <w:t>i</w:t>
      </w:r>
      <w:r>
        <w:rPr>
          <w:spacing w:val="1"/>
        </w:rPr>
        <w:t>n</w:t>
      </w:r>
      <w:r>
        <w:t>g</w:t>
      </w:r>
      <w:r>
        <w:rPr>
          <w:spacing w:val="-9"/>
        </w:rPr>
        <w:t xml:space="preserve"> </w:t>
      </w:r>
      <w:r>
        <w:rPr>
          <w:spacing w:val="-1"/>
        </w:rPr>
        <w:t>yo</w:t>
      </w:r>
      <w:r>
        <w:t>u</w:t>
      </w:r>
      <w:r>
        <w:rPr>
          <w:spacing w:val="-3"/>
        </w:rPr>
        <w:t xml:space="preserve"> </w:t>
      </w:r>
      <w:r>
        <w:t>w</w:t>
      </w:r>
      <w:r>
        <w:rPr>
          <w:spacing w:val="2"/>
        </w:rPr>
        <w:t>i</w:t>
      </w:r>
      <w:r>
        <w:rPr>
          <w:spacing w:val="1"/>
        </w:rPr>
        <w:t>t</w:t>
      </w:r>
      <w:r>
        <w:t>h</w:t>
      </w:r>
      <w:r>
        <w:rPr>
          <w:spacing w:val="-3"/>
        </w:rPr>
        <w:t xml:space="preserve"> </w:t>
      </w:r>
      <w:r>
        <w:t>t</w:t>
      </w:r>
      <w:r>
        <w:rPr>
          <w:spacing w:val="1"/>
        </w:rPr>
        <w:t>h</w:t>
      </w:r>
      <w:r>
        <w:t xml:space="preserve">e </w:t>
      </w:r>
      <w:r>
        <w:rPr>
          <w:spacing w:val="1"/>
        </w:rPr>
        <w:t>S</w:t>
      </w:r>
      <w:r>
        <w:rPr>
          <w:spacing w:val="-1"/>
        </w:rPr>
        <w:t>e</w:t>
      </w:r>
      <w:r>
        <w:rPr>
          <w:spacing w:val="1"/>
        </w:rPr>
        <w:t>r</w:t>
      </w:r>
      <w:r>
        <w:t>v</w:t>
      </w:r>
      <w:r>
        <w:rPr>
          <w:spacing w:val="3"/>
        </w:rPr>
        <w:t>i</w:t>
      </w:r>
      <w:r>
        <w:t>c</w:t>
      </w:r>
      <w:r>
        <w:rPr>
          <w:spacing w:val="-2"/>
        </w:rPr>
        <w:t>e</w:t>
      </w:r>
      <w:r>
        <w:t>s,</w:t>
      </w:r>
      <w:r>
        <w:rPr>
          <w:spacing w:val="-10"/>
        </w:rPr>
        <w:t xml:space="preserve"> </w:t>
      </w:r>
      <w:r>
        <w:rPr>
          <w:spacing w:val="2"/>
        </w:rPr>
        <w:t>i</w:t>
      </w:r>
      <w:r>
        <w:rPr>
          <w:spacing w:val="-1"/>
        </w:rPr>
        <w:t>r</w:t>
      </w:r>
      <w:r>
        <w:rPr>
          <w:spacing w:val="1"/>
        </w:rPr>
        <w:t>re</w:t>
      </w:r>
      <w:r>
        <w:t>sp</w:t>
      </w:r>
      <w:r>
        <w:rPr>
          <w:spacing w:val="1"/>
        </w:rPr>
        <w:t>e</w:t>
      </w:r>
      <w:r>
        <w:t>ct</w:t>
      </w:r>
      <w:r>
        <w:rPr>
          <w:spacing w:val="3"/>
        </w:rPr>
        <w:t>i</w:t>
      </w:r>
      <w:r>
        <w:t>ve</w:t>
      </w:r>
      <w:r>
        <w:rPr>
          <w:spacing w:val="-13"/>
        </w:rPr>
        <w:t xml:space="preserve"> </w:t>
      </w:r>
      <w:r>
        <w:rPr>
          <w:spacing w:val="-1"/>
        </w:rPr>
        <w:t>o</w:t>
      </w:r>
      <w:r>
        <w:t>f w</w:t>
      </w:r>
      <w:r>
        <w:rPr>
          <w:spacing w:val="1"/>
        </w:rPr>
        <w:t>h</w:t>
      </w:r>
      <w:r>
        <w:rPr>
          <w:spacing w:val="-1"/>
        </w:rPr>
        <w:t>e</w:t>
      </w:r>
      <w:r>
        <w:rPr>
          <w:spacing w:val="1"/>
        </w:rPr>
        <w:t>the</w:t>
      </w:r>
      <w:r>
        <w:t>r</w:t>
      </w:r>
      <w:r>
        <w:rPr>
          <w:spacing w:val="-9"/>
        </w:rPr>
        <w:t xml:space="preserve"> </w:t>
      </w:r>
      <w:r>
        <w:rPr>
          <w:spacing w:val="-1"/>
        </w:rPr>
        <w:t>s</w:t>
      </w:r>
      <w:r>
        <w:rPr>
          <w:spacing w:val="3"/>
        </w:rPr>
        <w:t>u</w:t>
      </w:r>
      <w:r>
        <w:t>ch</w:t>
      </w:r>
      <w:r>
        <w:rPr>
          <w:spacing w:val="-5"/>
        </w:rPr>
        <w:t xml:space="preserve"> </w:t>
      </w:r>
      <w:r>
        <w:rPr>
          <w:spacing w:val="1"/>
        </w:rPr>
        <w:t>u</w:t>
      </w:r>
      <w:r>
        <w:t>se</w:t>
      </w:r>
      <w:r>
        <w:rPr>
          <w:spacing w:val="-3"/>
        </w:rPr>
        <w:t xml:space="preserve"> </w:t>
      </w:r>
      <w:r>
        <w:rPr>
          <w:spacing w:val="2"/>
        </w:rPr>
        <w:t>i</w:t>
      </w:r>
      <w:r>
        <w:t>s</w:t>
      </w:r>
      <w:r>
        <w:rPr>
          <w:spacing w:val="-3"/>
        </w:rPr>
        <w:t xml:space="preserve"> </w:t>
      </w:r>
      <w:r>
        <w:t>a</w:t>
      </w:r>
      <w:r>
        <w:rPr>
          <w:spacing w:val="1"/>
        </w:rPr>
        <w:t>uth</w:t>
      </w:r>
      <w:r>
        <w:rPr>
          <w:spacing w:val="-1"/>
        </w:rPr>
        <w:t>or</w:t>
      </w:r>
      <w:r>
        <w:rPr>
          <w:spacing w:val="3"/>
        </w:rPr>
        <w:t>i</w:t>
      </w:r>
      <w:r>
        <w:t>s</w:t>
      </w:r>
      <w:r>
        <w:rPr>
          <w:spacing w:val="-2"/>
        </w:rPr>
        <w:t>e</w:t>
      </w:r>
      <w:r>
        <w:t>d</w:t>
      </w:r>
      <w:r>
        <w:rPr>
          <w:spacing w:val="-11"/>
        </w:rPr>
        <w:t xml:space="preserve"> </w:t>
      </w:r>
      <w:r>
        <w:t>by y</w:t>
      </w:r>
      <w:r>
        <w:rPr>
          <w:spacing w:val="-1"/>
        </w:rPr>
        <w:t>o</w:t>
      </w:r>
      <w:r>
        <w:rPr>
          <w:spacing w:val="1"/>
        </w:rPr>
        <w:t>u</w:t>
      </w:r>
      <w:r>
        <w:t>.</w:t>
      </w:r>
    </w:p>
    <w:p w14:paraId="2950EB1F" w14:textId="77777777" w:rsidR="00E823CB" w:rsidRDefault="00DF2BAA" w:rsidP="003E18CB">
      <w:pPr>
        <w:pStyle w:val="Heading2Modified"/>
      </w:pPr>
      <w:bookmarkStart w:id="20" w:name="_Toc101959543"/>
      <w:r>
        <w:lastRenderedPageBreak/>
        <w:t>WARR</w:t>
      </w:r>
      <w:r>
        <w:rPr>
          <w:spacing w:val="-1"/>
        </w:rPr>
        <w:t>A</w:t>
      </w:r>
      <w:r>
        <w:rPr>
          <w:spacing w:val="-2"/>
        </w:rPr>
        <w:t>N</w:t>
      </w:r>
      <w:r>
        <w:t>TY</w:t>
      </w:r>
      <w:bookmarkEnd w:id="20"/>
    </w:p>
    <w:p w14:paraId="2058D1BD" w14:textId="77777777" w:rsidR="00E823CB" w:rsidRPr="003E18CB" w:rsidRDefault="00DF2BAA" w:rsidP="003E18CB">
      <w:pPr>
        <w:pStyle w:val="Heading3Modified"/>
      </w:pPr>
      <w:bookmarkStart w:id="21" w:name="_Toc101959544"/>
      <w:r>
        <w:rPr>
          <w:spacing w:val="1"/>
        </w:rPr>
        <w:t>E</w:t>
      </w:r>
      <w:r>
        <w:t>qu</w:t>
      </w:r>
      <w:r>
        <w:rPr>
          <w:spacing w:val="-1"/>
        </w:rPr>
        <w:t>i</w:t>
      </w:r>
      <w:r>
        <w:rPr>
          <w:spacing w:val="2"/>
        </w:rPr>
        <w:t>p</w:t>
      </w:r>
      <w:r>
        <w:t>ment</w:t>
      </w:r>
      <w:r>
        <w:rPr>
          <w:spacing w:val="-10"/>
        </w:rPr>
        <w:t xml:space="preserve"> </w:t>
      </w:r>
      <w:r>
        <w:rPr>
          <w:spacing w:val="2"/>
        </w:rPr>
        <w:t>w</w:t>
      </w:r>
      <w:r>
        <w:rPr>
          <w:spacing w:val="-1"/>
        </w:rPr>
        <w:t>a</w:t>
      </w:r>
      <w:r>
        <w:rPr>
          <w:spacing w:val="2"/>
        </w:rPr>
        <w:t>rr</w:t>
      </w:r>
      <w:r>
        <w:rPr>
          <w:spacing w:val="-1"/>
        </w:rPr>
        <w:t>a</w:t>
      </w:r>
      <w:r>
        <w:t>nty</w:t>
      </w:r>
      <w:bookmarkEnd w:id="21"/>
    </w:p>
    <w:p w14:paraId="0A731276" w14:textId="77777777" w:rsidR="00E823CB" w:rsidRDefault="00DF2BAA" w:rsidP="003E18CB">
      <w:pPr>
        <w:pStyle w:val="ListParagraph1"/>
      </w:pPr>
      <w:r>
        <w:t>We</w:t>
      </w:r>
      <w:r>
        <w:rPr>
          <w:spacing w:val="-3"/>
        </w:rPr>
        <w:t xml:space="preserve"> </w:t>
      </w:r>
      <w:r>
        <w:t>wa</w:t>
      </w:r>
      <w:r>
        <w:rPr>
          <w:spacing w:val="2"/>
        </w:rPr>
        <w:t>r</w:t>
      </w:r>
      <w:r>
        <w:rPr>
          <w:spacing w:val="-1"/>
        </w:rPr>
        <w:t>r</w:t>
      </w:r>
      <w:r>
        <w:t>a</w:t>
      </w:r>
      <w:r>
        <w:rPr>
          <w:spacing w:val="1"/>
        </w:rPr>
        <w:t>n</w:t>
      </w:r>
      <w:r>
        <w:t>t</w:t>
      </w:r>
      <w:r>
        <w:rPr>
          <w:spacing w:val="-8"/>
        </w:rPr>
        <w:t xml:space="preserve"> </w:t>
      </w:r>
      <w:r>
        <w:t>t</w:t>
      </w:r>
      <w:r>
        <w:rPr>
          <w:spacing w:val="1"/>
        </w:rPr>
        <w:t>h</w:t>
      </w:r>
      <w:r>
        <w:t>at</w:t>
      </w:r>
      <w:r>
        <w:rPr>
          <w:spacing w:val="-2"/>
        </w:rPr>
        <w:t xml:space="preserve"> </w:t>
      </w:r>
      <w:r>
        <w:rPr>
          <w:spacing w:val="1"/>
        </w:rPr>
        <w:t>th</w:t>
      </w:r>
      <w:r>
        <w:t>e</w:t>
      </w:r>
      <w:r>
        <w:rPr>
          <w:spacing w:val="-2"/>
        </w:rPr>
        <w:t xml:space="preserve"> </w:t>
      </w:r>
      <w:r>
        <w:rPr>
          <w:spacing w:val="-1"/>
        </w:rPr>
        <w:t>E</w:t>
      </w:r>
      <w:r>
        <w:rPr>
          <w:spacing w:val="3"/>
        </w:rPr>
        <w:t>q</w:t>
      </w:r>
      <w:r>
        <w:rPr>
          <w:spacing w:val="1"/>
        </w:rPr>
        <w:t>u</w:t>
      </w:r>
      <w:r>
        <w:rPr>
          <w:spacing w:val="3"/>
        </w:rPr>
        <w:t>i</w:t>
      </w:r>
      <w:r>
        <w:rPr>
          <w:spacing w:val="1"/>
        </w:rPr>
        <w:t>p</w:t>
      </w:r>
      <w:r>
        <w:t>ment</w:t>
      </w:r>
      <w:r>
        <w:rPr>
          <w:spacing w:val="-10"/>
        </w:rPr>
        <w:t xml:space="preserve"> </w:t>
      </w:r>
      <w:r>
        <w:rPr>
          <w:spacing w:val="-2"/>
        </w:rPr>
        <w:t>w</w:t>
      </w:r>
      <w:r>
        <w:t xml:space="preserve">ill </w:t>
      </w:r>
      <w:r>
        <w:rPr>
          <w:spacing w:val="-1"/>
        </w:rPr>
        <w:t>o</w:t>
      </w:r>
      <w:r>
        <w:rPr>
          <w:spacing w:val="1"/>
        </w:rPr>
        <w:t>p</w:t>
      </w:r>
      <w:r>
        <w:rPr>
          <w:spacing w:val="-1"/>
        </w:rPr>
        <w:t>er</w:t>
      </w:r>
      <w:r>
        <w:t>a</w:t>
      </w:r>
      <w:r>
        <w:rPr>
          <w:spacing w:val="1"/>
        </w:rPr>
        <w:t>t</w:t>
      </w:r>
      <w:r>
        <w:t>e</w:t>
      </w:r>
      <w:r>
        <w:rPr>
          <w:spacing w:val="-7"/>
        </w:rPr>
        <w:t xml:space="preserve"> </w:t>
      </w:r>
      <w:r>
        <w:rPr>
          <w:spacing w:val="2"/>
        </w:rPr>
        <w:t>i</w:t>
      </w:r>
      <w:r>
        <w:t>n</w:t>
      </w:r>
      <w:r>
        <w:rPr>
          <w:spacing w:val="-1"/>
        </w:rPr>
        <w:t xml:space="preserve"> </w:t>
      </w:r>
      <w:r>
        <w:t>all</w:t>
      </w:r>
      <w:r>
        <w:rPr>
          <w:spacing w:val="1"/>
        </w:rPr>
        <w:t xml:space="preserve"> </w:t>
      </w:r>
      <w:r>
        <w:t>ma</w:t>
      </w:r>
      <w:r>
        <w:rPr>
          <w:spacing w:val="1"/>
        </w:rPr>
        <w:t>t</w:t>
      </w:r>
      <w:r>
        <w:rPr>
          <w:spacing w:val="-1"/>
        </w:rPr>
        <w:t>er</w:t>
      </w:r>
      <w:r>
        <w:rPr>
          <w:spacing w:val="3"/>
        </w:rPr>
        <w:t>i</w:t>
      </w:r>
      <w:r>
        <w:rPr>
          <w:spacing w:val="-2"/>
        </w:rPr>
        <w:t>a</w:t>
      </w:r>
      <w:r>
        <w:t>l</w:t>
      </w:r>
      <w:r>
        <w:rPr>
          <w:spacing w:val="-5"/>
        </w:rPr>
        <w:t xml:space="preserve"> </w:t>
      </w:r>
      <w:r>
        <w:rPr>
          <w:spacing w:val="-2"/>
        </w:rPr>
        <w:t>r</w:t>
      </w:r>
      <w:r>
        <w:rPr>
          <w:spacing w:val="-1"/>
        </w:rPr>
        <w:t>e</w:t>
      </w:r>
      <w:r>
        <w:t>s</w:t>
      </w:r>
      <w:r>
        <w:rPr>
          <w:spacing w:val="2"/>
        </w:rPr>
        <w:t>p</w:t>
      </w:r>
      <w:r>
        <w:rPr>
          <w:spacing w:val="-1"/>
        </w:rPr>
        <w:t>e</w:t>
      </w:r>
      <w:r>
        <w:t>cts</w:t>
      </w:r>
      <w:r>
        <w:rPr>
          <w:spacing w:val="-6"/>
        </w:rPr>
        <w:t xml:space="preserve"> </w:t>
      </w:r>
      <w:r>
        <w:t>w</w:t>
      </w:r>
      <w:r>
        <w:rPr>
          <w:spacing w:val="2"/>
        </w:rPr>
        <w:t>i</w:t>
      </w:r>
      <w:r>
        <w:rPr>
          <w:spacing w:val="-2"/>
        </w:rPr>
        <w:t>t</w:t>
      </w:r>
      <w:r>
        <w:t>h</w:t>
      </w:r>
      <w:r>
        <w:rPr>
          <w:spacing w:val="1"/>
        </w:rPr>
        <w:t xml:space="preserve"> th</w:t>
      </w:r>
      <w:r>
        <w:t>e</w:t>
      </w:r>
      <w:r>
        <w:rPr>
          <w:spacing w:val="-4"/>
        </w:rPr>
        <w:t xml:space="preserve"> </w:t>
      </w:r>
      <w:r>
        <w:t>ap</w:t>
      </w:r>
      <w:r>
        <w:rPr>
          <w:spacing w:val="1"/>
        </w:rPr>
        <w:t>p</w:t>
      </w:r>
      <w:r>
        <w:t>l</w:t>
      </w:r>
      <w:r>
        <w:rPr>
          <w:spacing w:val="3"/>
        </w:rPr>
        <w:t>i</w:t>
      </w:r>
      <w:r>
        <w:t>ca</w:t>
      </w:r>
      <w:r>
        <w:rPr>
          <w:spacing w:val="-2"/>
        </w:rPr>
        <w:t>b</w:t>
      </w:r>
      <w:r>
        <w:rPr>
          <w:spacing w:val="3"/>
        </w:rPr>
        <w:t>l</w:t>
      </w:r>
      <w:r>
        <w:t xml:space="preserve">e </w:t>
      </w:r>
      <w:r>
        <w:rPr>
          <w:spacing w:val="3"/>
        </w:rPr>
        <w:t>i</w:t>
      </w:r>
      <w:r>
        <w:rPr>
          <w:spacing w:val="1"/>
        </w:rPr>
        <w:t>n</w:t>
      </w:r>
      <w:r>
        <w:t>st</w:t>
      </w:r>
      <w:r>
        <w:rPr>
          <w:spacing w:val="-1"/>
        </w:rPr>
        <w:t>r</w:t>
      </w:r>
      <w:r>
        <w:rPr>
          <w:spacing w:val="1"/>
        </w:rPr>
        <w:t>u</w:t>
      </w:r>
      <w:r>
        <w:t>c</w:t>
      </w:r>
      <w:r>
        <w:rPr>
          <w:spacing w:val="-2"/>
        </w:rPr>
        <w:t>t</w:t>
      </w:r>
      <w:r>
        <w:rPr>
          <w:spacing w:val="3"/>
        </w:rPr>
        <w:t>i</w:t>
      </w:r>
      <w:r>
        <w:rPr>
          <w:spacing w:val="-1"/>
        </w:rPr>
        <w:t>o</w:t>
      </w:r>
      <w:r>
        <w:rPr>
          <w:spacing w:val="1"/>
        </w:rPr>
        <w:t>n</w:t>
      </w:r>
      <w:r>
        <w:t>s</w:t>
      </w:r>
      <w:r>
        <w:rPr>
          <w:spacing w:val="-13"/>
        </w:rPr>
        <w:t xml:space="preserve"> </w:t>
      </w:r>
      <w:r>
        <w:t>a</w:t>
      </w:r>
      <w:r>
        <w:rPr>
          <w:spacing w:val="1"/>
        </w:rPr>
        <w:t>n</w:t>
      </w:r>
      <w:r>
        <w:t>d</w:t>
      </w:r>
      <w:r>
        <w:rPr>
          <w:spacing w:val="-4"/>
        </w:rPr>
        <w:t xml:space="preserve"> </w:t>
      </w:r>
      <w:r>
        <w:rPr>
          <w:spacing w:val="-1"/>
        </w:rPr>
        <w:t>s</w:t>
      </w:r>
      <w:r>
        <w:rPr>
          <w:spacing w:val="1"/>
        </w:rPr>
        <w:t>pe</w:t>
      </w:r>
      <w:r>
        <w:rPr>
          <w:spacing w:val="2"/>
        </w:rPr>
        <w:t>c</w:t>
      </w:r>
      <w:r>
        <w:rPr>
          <w:spacing w:val="3"/>
        </w:rPr>
        <w:t>i</w:t>
      </w:r>
      <w:r>
        <w:t>f</w:t>
      </w:r>
      <w:r>
        <w:rPr>
          <w:spacing w:val="2"/>
        </w:rPr>
        <w:t>i</w:t>
      </w:r>
      <w:r>
        <w:rPr>
          <w:spacing w:val="-3"/>
        </w:rPr>
        <w:t>c</w:t>
      </w:r>
      <w:r>
        <w:t>a</w:t>
      </w:r>
      <w:r>
        <w:rPr>
          <w:spacing w:val="1"/>
        </w:rPr>
        <w:t>t</w:t>
      </w:r>
      <w:r>
        <w:rPr>
          <w:spacing w:val="3"/>
        </w:rPr>
        <w:t>i</w:t>
      </w:r>
      <w:r>
        <w:rPr>
          <w:spacing w:val="-1"/>
        </w:rPr>
        <w:t>o</w:t>
      </w:r>
      <w:r>
        <w:rPr>
          <w:spacing w:val="1"/>
        </w:rPr>
        <w:t>n</w:t>
      </w:r>
      <w:r>
        <w:t>s</w:t>
      </w:r>
      <w:r>
        <w:rPr>
          <w:spacing w:val="-14"/>
        </w:rPr>
        <w:t xml:space="preserve"> </w:t>
      </w:r>
      <w:r>
        <w:t>m</w:t>
      </w:r>
      <w:r>
        <w:rPr>
          <w:spacing w:val="1"/>
        </w:rPr>
        <w:t>ad</w:t>
      </w:r>
      <w:r>
        <w:t>e</w:t>
      </w:r>
      <w:r>
        <w:rPr>
          <w:spacing w:val="-7"/>
        </w:rPr>
        <w:t xml:space="preserve"> </w:t>
      </w:r>
      <w:r>
        <w:t>ava</w:t>
      </w:r>
      <w:r>
        <w:rPr>
          <w:spacing w:val="3"/>
        </w:rPr>
        <w:t>il</w:t>
      </w:r>
      <w:r>
        <w:t>a</w:t>
      </w:r>
      <w:r>
        <w:rPr>
          <w:spacing w:val="-1"/>
        </w:rPr>
        <w:t>b</w:t>
      </w:r>
      <w:r>
        <w:rPr>
          <w:spacing w:val="3"/>
        </w:rPr>
        <w:t>l</w:t>
      </w:r>
      <w:r>
        <w:t>e</w:t>
      </w:r>
      <w:r>
        <w:rPr>
          <w:spacing w:val="-10"/>
        </w:rPr>
        <w:t xml:space="preserve"> </w:t>
      </w:r>
      <w:r>
        <w:t>w</w:t>
      </w:r>
      <w:r>
        <w:rPr>
          <w:spacing w:val="2"/>
        </w:rPr>
        <w:t>i</w:t>
      </w:r>
      <w:r>
        <w:rPr>
          <w:spacing w:val="-2"/>
        </w:rPr>
        <w:t>t</w:t>
      </w:r>
      <w:r>
        <w:t>h</w:t>
      </w:r>
      <w:r>
        <w:rPr>
          <w:spacing w:val="-3"/>
        </w:rPr>
        <w:t xml:space="preserve"> </w:t>
      </w:r>
      <w:r>
        <w:t>t</w:t>
      </w:r>
      <w:r>
        <w:rPr>
          <w:spacing w:val="1"/>
        </w:rPr>
        <w:t>h</w:t>
      </w:r>
      <w:r>
        <w:t>e</w:t>
      </w:r>
      <w:r>
        <w:rPr>
          <w:spacing w:val="-4"/>
        </w:rPr>
        <w:t xml:space="preserve"> </w:t>
      </w:r>
      <w:r>
        <w:rPr>
          <w:spacing w:val="-2"/>
        </w:rPr>
        <w:t>E</w:t>
      </w:r>
      <w:r>
        <w:rPr>
          <w:spacing w:val="1"/>
        </w:rPr>
        <w:t>qu</w:t>
      </w:r>
      <w:r>
        <w:rPr>
          <w:spacing w:val="3"/>
        </w:rPr>
        <w:t>i</w:t>
      </w:r>
      <w:r>
        <w:rPr>
          <w:spacing w:val="1"/>
        </w:rPr>
        <w:t>p</w:t>
      </w:r>
      <w:r>
        <w:t>men</w:t>
      </w:r>
      <w:r>
        <w:rPr>
          <w:spacing w:val="1"/>
        </w:rPr>
        <w:t>t</w:t>
      </w:r>
      <w:r>
        <w:t>.</w:t>
      </w:r>
      <w:r>
        <w:rPr>
          <w:spacing w:val="59"/>
        </w:rPr>
        <w:t xml:space="preserve"> </w:t>
      </w:r>
      <w:r>
        <w:rPr>
          <w:spacing w:val="-2"/>
        </w:rPr>
        <w:t>I</w:t>
      </w:r>
      <w:r>
        <w:t>f</w:t>
      </w:r>
      <w:r>
        <w:rPr>
          <w:spacing w:val="-3"/>
        </w:rPr>
        <w:t xml:space="preserve"> </w:t>
      </w:r>
      <w:r>
        <w:rPr>
          <w:spacing w:val="1"/>
        </w:rPr>
        <w:t>t</w:t>
      </w:r>
      <w:r>
        <w:rPr>
          <w:spacing w:val="3"/>
        </w:rPr>
        <w:t>h</w:t>
      </w:r>
      <w:r>
        <w:t>e</w:t>
      </w:r>
      <w:r>
        <w:rPr>
          <w:spacing w:val="2"/>
        </w:rPr>
        <w:t xml:space="preserve"> </w:t>
      </w:r>
      <w:r>
        <w:rPr>
          <w:spacing w:val="-1"/>
        </w:rPr>
        <w:t>E</w:t>
      </w:r>
      <w:r>
        <w:rPr>
          <w:spacing w:val="1"/>
        </w:rPr>
        <w:t>qu</w:t>
      </w:r>
      <w:r>
        <w:rPr>
          <w:spacing w:val="3"/>
        </w:rPr>
        <w:t>i</w:t>
      </w:r>
      <w:r>
        <w:rPr>
          <w:spacing w:val="1"/>
        </w:rPr>
        <w:t>p</w:t>
      </w:r>
      <w:r>
        <w:t xml:space="preserve">ment </w:t>
      </w:r>
      <w:r>
        <w:rPr>
          <w:spacing w:val="1"/>
        </w:rPr>
        <w:t>d</w:t>
      </w:r>
      <w:r>
        <w:rPr>
          <w:spacing w:val="-1"/>
        </w:rPr>
        <w:t>o</w:t>
      </w:r>
      <w:r>
        <w:rPr>
          <w:spacing w:val="1"/>
        </w:rPr>
        <w:t>e</w:t>
      </w:r>
      <w:r>
        <w:t>s</w:t>
      </w:r>
      <w:r>
        <w:rPr>
          <w:spacing w:val="-6"/>
        </w:rPr>
        <w:t xml:space="preserve"> </w:t>
      </w:r>
      <w:r>
        <w:rPr>
          <w:spacing w:val="1"/>
        </w:rPr>
        <w:t>n</w:t>
      </w:r>
      <w:r>
        <w:rPr>
          <w:spacing w:val="-1"/>
        </w:rPr>
        <w:t>o</w:t>
      </w:r>
      <w:r>
        <w:t>t</w:t>
      </w:r>
      <w:r>
        <w:rPr>
          <w:spacing w:val="-1"/>
        </w:rPr>
        <w:t xml:space="preserve"> </w:t>
      </w:r>
      <w:r>
        <w:t>c</w:t>
      </w:r>
      <w:r>
        <w:rPr>
          <w:spacing w:val="-2"/>
        </w:rPr>
        <w:t>o</w:t>
      </w:r>
      <w:r>
        <w:t>m</w:t>
      </w:r>
      <w:r>
        <w:rPr>
          <w:spacing w:val="1"/>
        </w:rPr>
        <w:t>p</w:t>
      </w:r>
      <w:r>
        <w:rPr>
          <w:spacing w:val="3"/>
        </w:rPr>
        <w:t>l</w:t>
      </w:r>
      <w:r>
        <w:t>y</w:t>
      </w:r>
      <w:r>
        <w:rPr>
          <w:spacing w:val="-6"/>
        </w:rPr>
        <w:t xml:space="preserve"> </w:t>
      </w:r>
      <w:r>
        <w:t>w</w:t>
      </w:r>
      <w:r>
        <w:rPr>
          <w:spacing w:val="3"/>
        </w:rPr>
        <w:t>i</w:t>
      </w:r>
      <w:r>
        <w:rPr>
          <w:spacing w:val="1"/>
        </w:rPr>
        <w:t>t</w:t>
      </w:r>
      <w:r>
        <w:t>h</w:t>
      </w:r>
      <w:r>
        <w:rPr>
          <w:spacing w:val="-3"/>
        </w:rPr>
        <w:t xml:space="preserve"> </w:t>
      </w:r>
      <w:r>
        <w:t>t</w:t>
      </w:r>
      <w:r>
        <w:rPr>
          <w:spacing w:val="-1"/>
        </w:rPr>
        <w:t>h</w:t>
      </w:r>
      <w:r>
        <w:t>e</w:t>
      </w:r>
      <w:r>
        <w:rPr>
          <w:spacing w:val="-4"/>
        </w:rPr>
        <w:t xml:space="preserve"> </w:t>
      </w:r>
      <w:r>
        <w:t>w</w:t>
      </w:r>
      <w:r>
        <w:rPr>
          <w:spacing w:val="2"/>
        </w:rPr>
        <w:t>a</w:t>
      </w:r>
      <w:r>
        <w:rPr>
          <w:spacing w:val="-1"/>
        </w:rPr>
        <w:t>rr</w:t>
      </w:r>
      <w:r>
        <w:t>a</w:t>
      </w:r>
      <w:r>
        <w:rPr>
          <w:spacing w:val="1"/>
        </w:rPr>
        <w:t>nt</w:t>
      </w:r>
      <w:r>
        <w:rPr>
          <w:spacing w:val="2"/>
        </w:rPr>
        <w:t>y</w:t>
      </w:r>
      <w:r>
        <w:t>,</w:t>
      </w:r>
      <w:r>
        <w:rPr>
          <w:spacing w:val="-11"/>
        </w:rPr>
        <w:t xml:space="preserve"> </w:t>
      </w:r>
      <w:r>
        <w:t xml:space="preserve">at </w:t>
      </w:r>
      <w:r>
        <w:rPr>
          <w:spacing w:val="-1"/>
        </w:rPr>
        <w:t>o</w:t>
      </w:r>
      <w:r>
        <w:rPr>
          <w:spacing w:val="1"/>
        </w:rPr>
        <w:t>u</w:t>
      </w:r>
      <w:r>
        <w:t>r</w:t>
      </w:r>
      <w:r>
        <w:rPr>
          <w:spacing w:val="-3"/>
        </w:rPr>
        <w:t xml:space="preserve"> </w:t>
      </w:r>
      <w:r>
        <w:rPr>
          <w:spacing w:val="-1"/>
        </w:rPr>
        <w:t>o</w:t>
      </w:r>
      <w:r>
        <w:rPr>
          <w:spacing w:val="1"/>
        </w:rPr>
        <w:t>pt</w:t>
      </w:r>
      <w:r>
        <w:rPr>
          <w:spacing w:val="3"/>
        </w:rPr>
        <w:t>i</w:t>
      </w:r>
      <w:r>
        <w:rPr>
          <w:spacing w:val="-1"/>
        </w:rPr>
        <w:t>o</w:t>
      </w:r>
      <w:r>
        <w:t>n</w:t>
      </w:r>
      <w:r>
        <w:rPr>
          <w:spacing w:val="-5"/>
        </w:rPr>
        <w:t xml:space="preserve"> </w:t>
      </w:r>
      <w:r>
        <w:t>we</w:t>
      </w:r>
      <w:r>
        <w:rPr>
          <w:spacing w:val="-4"/>
        </w:rPr>
        <w:t xml:space="preserve"> </w:t>
      </w:r>
      <w:r>
        <w:t>w</w:t>
      </w:r>
      <w:r>
        <w:rPr>
          <w:spacing w:val="2"/>
        </w:rPr>
        <w:t>i</w:t>
      </w:r>
      <w:r>
        <w:t>l</w:t>
      </w:r>
      <w:r>
        <w:rPr>
          <w:spacing w:val="3"/>
        </w:rPr>
        <w:t>l</w:t>
      </w:r>
      <w:r>
        <w:t>:</w:t>
      </w:r>
    </w:p>
    <w:p w14:paraId="7B97E153" w14:textId="77777777" w:rsidR="00E823CB" w:rsidRDefault="00DF2BAA" w:rsidP="003E18CB">
      <w:pPr>
        <w:pStyle w:val="ListParagraph2"/>
      </w:pPr>
      <w:r>
        <w:rPr>
          <w:spacing w:val="-1"/>
        </w:rPr>
        <w:t>re</w:t>
      </w:r>
      <w:r>
        <w:rPr>
          <w:spacing w:val="1"/>
        </w:rPr>
        <w:t>p</w:t>
      </w:r>
      <w:r>
        <w:t>a</w:t>
      </w:r>
      <w:r>
        <w:rPr>
          <w:spacing w:val="3"/>
        </w:rPr>
        <w:t>i</w:t>
      </w:r>
      <w:r>
        <w:t>r</w:t>
      </w:r>
      <w:r>
        <w:rPr>
          <w:spacing w:val="-6"/>
        </w:rPr>
        <w:t xml:space="preserve"> </w:t>
      </w:r>
      <w:r>
        <w:rPr>
          <w:spacing w:val="-1"/>
        </w:rPr>
        <w:t>o</w:t>
      </w:r>
      <w:r>
        <w:t>r</w:t>
      </w:r>
      <w:r>
        <w:rPr>
          <w:spacing w:val="-2"/>
        </w:rPr>
        <w:t xml:space="preserve"> </w:t>
      </w:r>
      <w:r>
        <w:rPr>
          <w:spacing w:val="1"/>
        </w:rPr>
        <w:t>r</w:t>
      </w:r>
      <w:r>
        <w:rPr>
          <w:spacing w:val="-1"/>
        </w:rPr>
        <w:t>e</w:t>
      </w:r>
      <w:r>
        <w:rPr>
          <w:spacing w:val="1"/>
        </w:rPr>
        <w:t>p</w:t>
      </w:r>
      <w:r>
        <w:rPr>
          <w:spacing w:val="3"/>
        </w:rPr>
        <w:t>l</w:t>
      </w:r>
      <w:r>
        <w:t>ace</w:t>
      </w:r>
      <w:r>
        <w:rPr>
          <w:spacing w:val="-8"/>
        </w:rPr>
        <w:t xml:space="preserve"> </w:t>
      </w:r>
      <w:r>
        <w:t>t</w:t>
      </w:r>
      <w:r>
        <w:rPr>
          <w:spacing w:val="1"/>
        </w:rPr>
        <w:t>h</w:t>
      </w:r>
      <w:r>
        <w:t xml:space="preserve">e </w:t>
      </w:r>
      <w:r>
        <w:rPr>
          <w:spacing w:val="1"/>
        </w:rPr>
        <w:t>r</w:t>
      </w:r>
      <w:r>
        <w:rPr>
          <w:spacing w:val="-1"/>
        </w:rPr>
        <w:t>e</w:t>
      </w:r>
      <w:r>
        <w:t>l</w:t>
      </w:r>
      <w:r>
        <w:rPr>
          <w:spacing w:val="-1"/>
        </w:rPr>
        <w:t>e</w:t>
      </w:r>
      <w:r>
        <w:t>va</w:t>
      </w:r>
      <w:r>
        <w:rPr>
          <w:spacing w:val="1"/>
        </w:rPr>
        <w:t>n</w:t>
      </w:r>
      <w:r>
        <w:t>t</w:t>
      </w:r>
      <w:r>
        <w:rPr>
          <w:spacing w:val="-8"/>
        </w:rPr>
        <w:t xml:space="preserve"> </w:t>
      </w:r>
      <w:r>
        <w:rPr>
          <w:spacing w:val="2"/>
        </w:rPr>
        <w:t>i</w:t>
      </w:r>
      <w:r>
        <w:rPr>
          <w:spacing w:val="1"/>
        </w:rPr>
        <w:t>t</w:t>
      </w:r>
      <w:r>
        <w:rPr>
          <w:spacing w:val="-1"/>
        </w:rPr>
        <w:t>e</w:t>
      </w:r>
      <w:r>
        <w:t>m</w:t>
      </w:r>
      <w:r>
        <w:rPr>
          <w:spacing w:val="-4"/>
        </w:rPr>
        <w:t xml:space="preserve"> </w:t>
      </w:r>
      <w:r>
        <w:rPr>
          <w:spacing w:val="-1"/>
        </w:rPr>
        <w:t>o</w:t>
      </w:r>
      <w:r>
        <w:t>f</w:t>
      </w:r>
      <w:r>
        <w:rPr>
          <w:spacing w:val="1"/>
        </w:rPr>
        <w:t xml:space="preserve"> </w:t>
      </w:r>
      <w:r>
        <w:rPr>
          <w:spacing w:val="-1"/>
        </w:rPr>
        <w:t>E</w:t>
      </w:r>
      <w:r>
        <w:rPr>
          <w:spacing w:val="1"/>
        </w:rPr>
        <w:t>qu</w:t>
      </w:r>
      <w:r>
        <w:rPr>
          <w:spacing w:val="3"/>
        </w:rPr>
        <w:t>i</w:t>
      </w:r>
      <w:r>
        <w:rPr>
          <w:spacing w:val="1"/>
        </w:rPr>
        <w:t>p</w:t>
      </w:r>
      <w:r>
        <w:t>men</w:t>
      </w:r>
      <w:r>
        <w:rPr>
          <w:spacing w:val="1"/>
        </w:rPr>
        <w:t>t</w:t>
      </w:r>
      <w:r>
        <w:t>;</w:t>
      </w:r>
      <w:r>
        <w:rPr>
          <w:spacing w:val="-12"/>
        </w:rPr>
        <w:t xml:space="preserve"> </w:t>
      </w:r>
      <w:r>
        <w:rPr>
          <w:spacing w:val="-1"/>
        </w:rPr>
        <w:t>o</w:t>
      </w:r>
      <w:r>
        <w:t>r</w:t>
      </w:r>
    </w:p>
    <w:p w14:paraId="0CAC30A8" w14:textId="77777777" w:rsidR="00E823CB" w:rsidRPr="003E18CB" w:rsidRDefault="00DF2BAA" w:rsidP="003E18CB">
      <w:pPr>
        <w:pStyle w:val="ListParagraph2"/>
      </w:pPr>
      <w:r>
        <w:rPr>
          <w:spacing w:val="1"/>
        </w:rPr>
        <w:t>p</w:t>
      </w:r>
      <w:r>
        <w:rPr>
          <w:spacing w:val="-1"/>
        </w:rPr>
        <w:t>ro</w:t>
      </w:r>
      <w:r>
        <w:t>v</w:t>
      </w:r>
      <w:r>
        <w:rPr>
          <w:spacing w:val="3"/>
        </w:rPr>
        <w:t>i</w:t>
      </w:r>
      <w:r>
        <w:rPr>
          <w:spacing w:val="1"/>
        </w:rPr>
        <w:t>d</w:t>
      </w:r>
      <w:r>
        <w:t>e</w:t>
      </w:r>
      <w:r>
        <w:rPr>
          <w:spacing w:val="-8"/>
        </w:rPr>
        <w:t xml:space="preserve"> </w:t>
      </w:r>
      <w:r>
        <w:rPr>
          <w:spacing w:val="1"/>
        </w:rPr>
        <w:t>y</w:t>
      </w:r>
      <w:r>
        <w:rPr>
          <w:spacing w:val="-1"/>
        </w:rPr>
        <w:t>o</w:t>
      </w:r>
      <w:r>
        <w:t>u</w:t>
      </w:r>
      <w:r>
        <w:rPr>
          <w:spacing w:val="-3"/>
        </w:rPr>
        <w:t xml:space="preserve"> </w:t>
      </w:r>
      <w:r>
        <w:t>w</w:t>
      </w:r>
      <w:r>
        <w:rPr>
          <w:spacing w:val="2"/>
        </w:rPr>
        <w:t>i</w:t>
      </w:r>
      <w:r>
        <w:rPr>
          <w:spacing w:val="1"/>
        </w:rPr>
        <w:t>t</w:t>
      </w:r>
      <w:r>
        <w:t>h</w:t>
      </w:r>
      <w:r>
        <w:rPr>
          <w:spacing w:val="-3"/>
        </w:rPr>
        <w:t xml:space="preserve"> </w:t>
      </w:r>
      <w:r>
        <w:t>a</w:t>
      </w:r>
      <w:r>
        <w:rPr>
          <w:spacing w:val="-2"/>
        </w:rPr>
        <w:t xml:space="preserve"> </w:t>
      </w:r>
      <w:r>
        <w:rPr>
          <w:spacing w:val="1"/>
        </w:rPr>
        <w:t>r</w:t>
      </w:r>
      <w:r>
        <w:rPr>
          <w:spacing w:val="-1"/>
        </w:rPr>
        <w:t>e</w:t>
      </w:r>
      <w:r>
        <w:t>f</w:t>
      </w:r>
      <w:r>
        <w:rPr>
          <w:spacing w:val="3"/>
        </w:rPr>
        <w:t>u</w:t>
      </w:r>
      <w:r>
        <w:rPr>
          <w:spacing w:val="1"/>
        </w:rPr>
        <w:t>n</w:t>
      </w:r>
      <w:r>
        <w:t>d</w:t>
      </w:r>
      <w:r>
        <w:rPr>
          <w:spacing w:val="-5"/>
        </w:rPr>
        <w:t xml:space="preserve"> </w:t>
      </w:r>
      <w:r>
        <w:t>f</w:t>
      </w:r>
      <w:r>
        <w:rPr>
          <w:spacing w:val="-1"/>
        </w:rPr>
        <w:t>o</w:t>
      </w:r>
      <w:r>
        <w:t>r</w:t>
      </w:r>
      <w:r>
        <w:rPr>
          <w:spacing w:val="-2"/>
        </w:rPr>
        <w:t xml:space="preserve"> </w:t>
      </w:r>
      <w:r>
        <w:t>t</w:t>
      </w:r>
      <w:r>
        <w:rPr>
          <w:spacing w:val="1"/>
        </w:rPr>
        <w:t>h</w:t>
      </w:r>
      <w:r>
        <w:t>e</w:t>
      </w:r>
      <w:r>
        <w:rPr>
          <w:spacing w:val="-3"/>
        </w:rPr>
        <w:t xml:space="preserve"> </w:t>
      </w:r>
      <w:r>
        <w:rPr>
          <w:spacing w:val="-1"/>
        </w:rPr>
        <w:t>re</w:t>
      </w:r>
      <w:r>
        <w:rPr>
          <w:spacing w:val="3"/>
        </w:rPr>
        <w:t>l</w:t>
      </w:r>
      <w:r>
        <w:rPr>
          <w:spacing w:val="-1"/>
        </w:rPr>
        <w:t>e</w:t>
      </w:r>
      <w:r>
        <w:t>va</w:t>
      </w:r>
      <w:r>
        <w:rPr>
          <w:spacing w:val="1"/>
        </w:rPr>
        <w:t>n</w:t>
      </w:r>
      <w:r>
        <w:t>t</w:t>
      </w:r>
      <w:r>
        <w:rPr>
          <w:spacing w:val="-8"/>
        </w:rPr>
        <w:t xml:space="preserve"> </w:t>
      </w:r>
      <w:r>
        <w:rPr>
          <w:spacing w:val="2"/>
        </w:rPr>
        <w:t>i</w:t>
      </w:r>
      <w:r>
        <w:rPr>
          <w:spacing w:val="1"/>
        </w:rPr>
        <w:t>t</w:t>
      </w:r>
      <w:r>
        <w:rPr>
          <w:spacing w:val="-1"/>
        </w:rPr>
        <w:t>e</w:t>
      </w:r>
      <w:r>
        <w:t>m</w:t>
      </w:r>
      <w:r>
        <w:rPr>
          <w:spacing w:val="-1"/>
        </w:rPr>
        <w:t xml:space="preserve"> o</w:t>
      </w:r>
      <w:r>
        <w:t>f</w:t>
      </w:r>
      <w:r>
        <w:rPr>
          <w:spacing w:val="-1"/>
        </w:rPr>
        <w:t xml:space="preserve"> E</w:t>
      </w:r>
      <w:r>
        <w:rPr>
          <w:spacing w:val="1"/>
        </w:rPr>
        <w:t>qu</w:t>
      </w:r>
      <w:r>
        <w:rPr>
          <w:spacing w:val="3"/>
        </w:rPr>
        <w:t>i</w:t>
      </w:r>
      <w:r>
        <w:rPr>
          <w:spacing w:val="1"/>
        </w:rPr>
        <w:t>p</w:t>
      </w:r>
      <w:r>
        <w:t>men</w:t>
      </w:r>
      <w:r>
        <w:rPr>
          <w:spacing w:val="4"/>
        </w:rPr>
        <w:t>t</w:t>
      </w:r>
      <w:r>
        <w:t>.</w:t>
      </w:r>
    </w:p>
    <w:p w14:paraId="44D3481D" w14:textId="77777777" w:rsidR="00E823CB" w:rsidRDefault="00DF2BAA" w:rsidP="003E18CB">
      <w:pPr>
        <w:pStyle w:val="ListParagraph1"/>
      </w:pPr>
      <w:r>
        <w:rPr>
          <w:spacing w:val="1"/>
        </w:rPr>
        <w:t>R</w:t>
      </w:r>
      <w:r>
        <w:rPr>
          <w:spacing w:val="-1"/>
        </w:rPr>
        <w:t>e</w:t>
      </w:r>
      <w:r>
        <w:rPr>
          <w:spacing w:val="1"/>
        </w:rPr>
        <w:t>p</w:t>
      </w:r>
      <w:r>
        <w:rPr>
          <w:spacing w:val="3"/>
        </w:rPr>
        <w:t>l</w:t>
      </w:r>
      <w:r>
        <w:t>ac</w:t>
      </w:r>
      <w:r>
        <w:rPr>
          <w:spacing w:val="-1"/>
        </w:rPr>
        <w:t>e</w:t>
      </w:r>
      <w:r>
        <w:t>ment</w:t>
      </w:r>
      <w:r>
        <w:rPr>
          <w:spacing w:val="-9"/>
        </w:rPr>
        <w:t xml:space="preserve"> </w:t>
      </w:r>
      <w:r>
        <w:rPr>
          <w:spacing w:val="-1"/>
        </w:rPr>
        <w:t>E</w:t>
      </w:r>
      <w:r>
        <w:rPr>
          <w:spacing w:val="1"/>
        </w:rPr>
        <w:t>qu</w:t>
      </w:r>
      <w:r>
        <w:rPr>
          <w:spacing w:val="3"/>
        </w:rPr>
        <w:t>i</w:t>
      </w:r>
      <w:r>
        <w:rPr>
          <w:spacing w:val="2"/>
        </w:rPr>
        <w:t>p</w:t>
      </w:r>
      <w:r>
        <w:t>ment</w:t>
      </w:r>
      <w:r>
        <w:rPr>
          <w:spacing w:val="-10"/>
        </w:rPr>
        <w:t xml:space="preserve"> </w:t>
      </w:r>
      <w:r>
        <w:t>(</w:t>
      </w:r>
      <w:r>
        <w:rPr>
          <w:spacing w:val="3"/>
        </w:rPr>
        <w:t>i</w:t>
      </w:r>
      <w:r>
        <w:rPr>
          <w:spacing w:val="1"/>
        </w:rPr>
        <w:t>n</w:t>
      </w:r>
      <w:r>
        <w:rPr>
          <w:spacing w:val="-3"/>
        </w:rPr>
        <w:t>c</w:t>
      </w:r>
      <w:r>
        <w:rPr>
          <w:spacing w:val="3"/>
        </w:rPr>
        <w:t>l</w:t>
      </w:r>
      <w:r>
        <w:rPr>
          <w:spacing w:val="1"/>
        </w:rPr>
        <w:t>u</w:t>
      </w:r>
      <w:r>
        <w:rPr>
          <w:spacing w:val="-2"/>
        </w:rPr>
        <w:t>d</w:t>
      </w:r>
      <w:r>
        <w:t>i</w:t>
      </w:r>
      <w:r>
        <w:rPr>
          <w:spacing w:val="1"/>
        </w:rPr>
        <w:t>n</w:t>
      </w:r>
      <w:r>
        <w:t>g</w:t>
      </w:r>
      <w:r>
        <w:rPr>
          <w:spacing w:val="-10"/>
        </w:rPr>
        <w:t xml:space="preserve"> </w:t>
      </w:r>
      <w:r>
        <w:t>par</w:t>
      </w:r>
      <w:r>
        <w:rPr>
          <w:spacing w:val="1"/>
        </w:rPr>
        <w:t>t</w:t>
      </w:r>
      <w:r>
        <w:t>s)</w:t>
      </w:r>
      <w:r>
        <w:rPr>
          <w:spacing w:val="-5"/>
        </w:rPr>
        <w:t xml:space="preserve"> </w:t>
      </w:r>
      <w:r>
        <w:t>m</w:t>
      </w:r>
      <w:r>
        <w:rPr>
          <w:spacing w:val="1"/>
        </w:rPr>
        <w:t>a</w:t>
      </w:r>
      <w:r>
        <w:t>y</w:t>
      </w:r>
      <w:r>
        <w:rPr>
          <w:spacing w:val="-5"/>
        </w:rPr>
        <w:t xml:space="preserve"> </w:t>
      </w:r>
      <w:r>
        <w:rPr>
          <w:spacing w:val="3"/>
        </w:rPr>
        <w:t>b</w:t>
      </w:r>
      <w:r>
        <w:t>e</w:t>
      </w:r>
      <w:r>
        <w:rPr>
          <w:spacing w:val="-3"/>
        </w:rPr>
        <w:t xml:space="preserve"> </w:t>
      </w:r>
      <w:r>
        <w:t>n</w:t>
      </w:r>
      <w:r>
        <w:rPr>
          <w:spacing w:val="2"/>
        </w:rPr>
        <w:t>e</w:t>
      </w:r>
      <w:r>
        <w:t>w,</w:t>
      </w:r>
      <w:r>
        <w:rPr>
          <w:spacing w:val="-6"/>
        </w:rPr>
        <w:t xml:space="preserve"> </w:t>
      </w:r>
      <w:r>
        <w:t>f</w:t>
      </w:r>
      <w:r>
        <w:rPr>
          <w:spacing w:val="2"/>
        </w:rPr>
        <w:t>a</w:t>
      </w:r>
      <w:r>
        <w:t>ct</w:t>
      </w:r>
      <w:r>
        <w:rPr>
          <w:spacing w:val="1"/>
        </w:rPr>
        <w:t>o</w:t>
      </w:r>
      <w:r>
        <w:rPr>
          <w:spacing w:val="-1"/>
        </w:rPr>
        <w:t>r</w:t>
      </w:r>
      <w:r>
        <w:t>y</w:t>
      </w:r>
      <w:r>
        <w:rPr>
          <w:spacing w:val="-5"/>
        </w:rPr>
        <w:t xml:space="preserve"> </w:t>
      </w:r>
      <w:r>
        <w:rPr>
          <w:spacing w:val="1"/>
        </w:rPr>
        <w:t>r</w:t>
      </w:r>
      <w:r>
        <w:rPr>
          <w:spacing w:val="-1"/>
        </w:rPr>
        <w:t>e</w:t>
      </w:r>
      <w:r>
        <w:rPr>
          <w:spacing w:val="2"/>
        </w:rPr>
        <w:t>c</w:t>
      </w:r>
      <w:r>
        <w:rPr>
          <w:spacing w:val="-1"/>
        </w:rPr>
        <w:t>o</w:t>
      </w:r>
      <w:r>
        <w:rPr>
          <w:spacing w:val="1"/>
        </w:rPr>
        <w:t>nd</w:t>
      </w:r>
      <w:r>
        <w:rPr>
          <w:spacing w:val="3"/>
        </w:rPr>
        <w:t>i</w:t>
      </w:r>
      <w:r>
        <w:rPr>
          <w:spacing w:val="-2"/>
        </w:rPr>
        <w:t>t</w:t>
      </w:r>
      <w:r>
        <w:t>i</w:t>
      </w:r>
      <w:r>
        <w:rPr>
          <w:spacing w:val="-1"/>
        </w:rPr>
        <w:t>o</w:t>
      </w:r>
      <w:r>
        <w:rPr>
          <w:spacing w:val="1"/>
        </w:rPr>
        <w:t>n</w:t>
      </w:r>
      <w:r>
        <w:rPr>
          <w:spacing w:val="-1"/>
        </w:rPr>
        <w:t>e</w:t>
      </w:r>
      <w:r>
        <w:rPr>
          <w:spacing w:val="1"/>
        </w:rPr>
        <w:t>d</w:t>
      </w:r>
      <w:r>
        <w:t xml:space="preserve">, </w:t>
      </w:r>
      <w:r>
        <w:rPr>
          <w:spacing w:val="-1"/>
        </w:rPr>
        <w:t>r</w:t>
      </w:r>
      <w:r>
        <w:rPr>
          <w:spacing w:val="1"/>
        </w:rPr>
        <w:t>e</w:t>
      </w:r>
      <w:r>
        <w:t>furb</w:t>
      </w:r>
      <w:r>
        <w:rPr>
          <w:spacing w:val="3"/>
        </w:rPr>
        <w:t>i</w:t>
      </w:r>
      <w:r>
        <w:t>sh</w:t>
      </w:r>
      <w:r>
        <w:rPr>
          <w:spacing w:val="-1"/>
        </w:rPr>
        <w:t>e</w:t>
      </w:r>
      <w:r>
        <w:rPr>
          <w:spacing w:val="1"/>
        </w:rPr>
        <w:t>d</w:t>
      </w:r>
      <w:r>
        <w:t>,</w:t>
      </w:r>
      <w:r>
        <w:rPr>
          <w:spacing w:val="-11"/>
        </w:rPr>
        <w:t xml:space="preserve"> </w:t>
      </w:r>
      <w:r>
        <w:rPr>
          <w:spacing w:val="-1"/>
        </w:rPr>
        <w:t>r</w:t>
      </w:r>
      <w:r>
        <w:t>e</w:t>
      </w:r>
      <w:r>
        <w:rPr>
          <w:spacing w:val="1"/>
        </w:rPr>
        <w:t>-</w:t>
      </w:r>
      <w:r>
        <w:t>m</w:t>
      </w:r>
      <w:r>
        <w:rPr>
          <w:spacing w:val="1"/>
        </w:rPr>
        <w:t>anu</w:t>
      </w:r>
      <w:r>
        <w:t>fa</w:t>
      </w:r>
      <w:r>
        <w:rPr>
          <w:spacing w:val="2"/>
        </w:rPr>
        <w:t>c</w:t>
      </w:r>
      <w:r>
        <w:rPr>
          <w:spacing w:val="1"/>
        </w:rPr>
        <w:t>tu</w:t>
      </w:r>
      <w:r>
        <w:rPr>
          <w:spacing w:val="-1"/>
        </w:rPr>
        <w:t>re</w:t>
      </w:r>
      <w:r>
        <w:t>d</w:t>
      </w:r>
      <w:r>
        <w:rPr>
          <w:spacing w:val="-15"/>
        </w:rPr>
        <w:t xml:space="preserve"> </w:t>
      </w:r>
      <w:r>
        <w:rPr>
          <w:spacing w:val="-1"/>
        </w:rPr>
        <w:t>o</w:t>
      </w:r>
      <w:r>
        <w:t>r</w:t>
      </w:r>
      <w:r>
        <w:rPr>
          <w:spacing w:val="-2"/>
        </w:rPr>
        <w:t xml:space="preserve"> </w:t>
      </w:r>
      <w:r>
        <w:t>fu</w:t>
      </w:r>
      <w:r>
        <w:rPr>
          <w:spacing w:val="2"/>
        </w:rPr>
        <w:t>n</w:t>
      </w:r>
      <w:r>
        <w:t>ct</w:t>
      </w:r>
      <w:r>
        <w:rPr>
          <w:spacing w:val="3"/>
        </w:rPr>
        <w:t>i</w:t>
      </w:r>
      <w:r>
        <w:rPr>
          <w:spacing w:val="-1"/>
        </w:rPr>
        <w:t>o</w:t>
      </w:r>
      <w:r>
        <w:rPr>
          <w:spacing w:val="1"/>
        </w:rPr>
        <w:t>n</w:t>
      </w:r>
      <w:r>
        <w:t>a</w:t>
      </w:r>
      <w:r>
        <w:rPr>
          <w:spacing w:val="1"/>
        </w:rPr>
        <w:t>l</w:t>
      </w:r>
      <w:r>
        <w:rPr>
          <w:spacing w:val="3"/>
        </w:rPr>
        <w:t>l</w:t>
      </w:r>
      <w:r>
        <w:t>y</w:t>
      </w:r>
      <w:r>
        <w:rPr>
          <w:spacing w:val="-13"/>
        </w:rPr>
        <w:t xml:space="preserve"> </w:t>
      </w:r>
      <w:r>
        <w:rPr>
          <w:spacing w:val="-1"/>
        </w:rPr>
        <w:t>e</w:t>
      </w:r>
      <w:r>
        <w:rPr>
          <w:spacing w:val="1"/>
        </w:rPr>
        <w:t>qu</w:t>
      </w:r>
      <w:r>
        <w:rPr>
          <w:spacing w:val="3"/>
        </w:rPr>
        <w:t>i</w:t>
      </w:r>
      <w:r>
        <w:t>v</w:t>
      </w:r>
      <w:r>
        <w:rPr>
          <w:spacing w:val="-2"/>
        </w:rPr>
        <w:t>a</w:t>
      </w:r>
      <w:r>
        <w:rPr>
          <w:spacing w:val="3"/>
        </w:rPr>
        <w:t>l</w:t>
      </w:r>
      <w:r>
        <w:rPr>
          <w:spacing w:val="-1"/>
        </w:rPr>
        <w:t>e</w:t>
      </w:r>
      <w:r>
        <w:rPr>
          <w:spacing w:val="1"/>
        </w:rPr>
        <w:t>n</w:t>
      </w:r>
      <w:r>
        <w:t>t</w:t>
      </w:r>
      <w:r>
        <w:rPr>
          <w:spacing w:val="-10"/>
        </w:rPr>
        <w:t xml:space="preserve"> </w:t>
      </w:r>
      <w:r>
        <w:t>a</w:t>
      </w:r>
      <w:r>
        <w:rPr>
          <w:spacing w:val="1"/>
        </w:rPr>
        <w:t>n</w:t>
      </w:r>
      <w:r>
        <w:t>d</w:t>
      </w:r>
      <w:r>
        <w:rPr>
          <w:spacing w:val="-4"/>
        </w:rPr>
        <w:t xml:space="preserve"> </w:t>
      </w:r>
      <w:r>
        <w:rPr>
          <w:spacing w:val="-3"/>
        </w:rPr>
        <w:t>w</w:t>
      </w:r>
      <w:r>
        <w:t>ill be</w:t>
      </w:r>
      <w:r>
        <w:rPr>
          <w:spacing w:val="-3"/>
        </w:rPr>
        <w:t xml:space="preserve"> </w:t>
      </w:r>
      <w:r>
        <w:rPr>
          <w:spacing w:val="-1"/>
        </w:rPr>
        <w:t>f</w:t>
      </w:r>
      <w:r>
        <w:rPr>
          <w:spacing w:val="1"/>
        </w:rPr>
        <w:t>u</w:t>
      </w:r>
      <w:r>
        <w:rPr>
          <w:spacing w:val="-1"/>
        </w:rPr>
        <w:t>r</w:t>
      </w:r>
      <w:r>
        <w:rPr>
          <w:spacing w:val="3"/>
        </w:rPr>
        <w:t>ni</w:t>
      </w:r>
      <w:r>
        <w:t>sh</w:t>
      </w:r>
      <w:r>
        <w:rPr>
          <w:spacing w:val="-1"/>
        </w:rPr>
        <w:t>e</w:t>
      </w:r>
      <w:r>
        <w:t>d</w:t>
      </w:r>
      <w:r>
        <w:rPr>
          <w:spacing w:val="-9"/>
        </w:rPr>
        <w:t xml:space="preserve"> </w:t>
      </w:r>
      <w:r>
        <w:rPr>
          <w:spacing w:val="-1"/>
        </w:rPr>
        <w:t>o</w:t>
      </w:r>
      <w:r>
        <w:rPr>
          <w:spacing w:val="1"/>
        </w:rPr>
        <w:t>n</w:t>
      </w:r>
      <w:r>
        <w:rPr>
          <w:spacing w:val="3"/>
        </w:rPr>
        <w:t>l</w:t>
      </w:r>
      <w:r>
        <w:t>y</w:t>
      </w:r>
      <w:r>
        <w:rPr>
          <w:spacing w:val="-5"/>
        </w:rPr>
        <w:t xml:space="preserve"> </w:t>
      </w:r>
      <w:r>
        <w:rPr>
          <w:spacing w:val="-1"/>
        </w:rPr>
        <w:t>o</w:t>
      </w:r>
      <w:r>
        <w:t>n an</w:t>
      </w:r>
      <w:r>
        <w:rPr>
          <w:spacing w:val="-1"/>
        </w:rPr>
        <w:t xml:space="preserve"> </w:t>
      </w:r>
      <w:r>
        <w:rPr>
          <w:spacing w:val="-2"/>
        </w:rPr>
        <w:t>e</w:t>
      </w:r>
      <w:r>
        <w:t>x</w:t>
      </w:r>
      <w:r>
        <w:rPr>
          <w:spacing w:val="-1"/>
        </w:rPr>
        <w:t>c</w:t>
      </w:r>
      <w:r>
        <w:rPr>
          <w:spacing w:val="1"/>
        </w:rPr>
        <w:t>h</w:t>
      </w:r>
      <w:r>
        <w:t>a</w:t>
      </w:r>
      <w:r>
        <w:rPr>
          <w:spacing w:val="1"/>
        </w:rPr>
        <w:t>n</w:t>
      </w:r>
      <w:r>
        <w:rPr>
          <w:spacing w:val="3"/>
        </w:rPr>
        <w:t>g</w:t>
      </w:r>
      <w:r>
        <w:t>e</w:t>
      </w:r>
      <w:r>
        <w:rPr>
          <w:spacing w:val="-11"/>
        </w:rPr>
        <w:t xml:space="preserve"> </w:t>
      </w:r>
      <w:r>
        <w:t>bas</w:t>
      </w:r>
      <w:r>
        <w:rPr>
          <w:spacing w:val="3"/>
        </w:rPr>
        <w:t>i</w:t>
      </w:r>
      <w:r>
        <w:t>s.</w:t>
      </w:r>
      <w:r>
        <w:rPr>
          <w:spacing w:val="64"/>
        </w:rPr>
        <w:t xml:space="preserve"> </w:t>
      </w:r>
      <w:r>
        <w:rPr>
          <w:spacing w:val="2"/>
        </w:rPr>
        <w:t>W</w:t>
      </w:r>
      <w:r>
        <w:t>e</w:t>
      </w:r>
      <w:r>
        <w:rPr>
          <w:spacing w:val="-3"/>
        </w:rPr>
        <w:t xml:space="preserve"> </w:t>
      </w:r>
      <w:r>
        <w:t>war</w:t>
      </w:r>
      <w:r>
        <w:rPr>
          <w:spacing w:val="-1"/>
        </w:rPr>
        <w:t>r</w:t>
      </w:r>
      <w:r>
        <w:t>a</w:t>
      </w:r>
      <w:r>
        <w:rPr>
          <w:spacing w:val="1"/>
        </w:rPr>
        <w:t>n</w:t>
      </w:r>
      <w:r>
        <w:t>t</w:t>
      </w:r>
      <w:r>
        <w:rPr>
          <w:spacing w:val="-6"/>
        </w:rPr>
        <w:t xml:space="preserve"> </w:t>
      </w:r>
      <w:r>
        <w:rPr>
          <w:spacing w:val="1"/>
        </w:rPr>
        <w:t>r</w:t>
      </w:r>
      <w:r>
        <w:rPr>
          <w:spacing w:val="-1"/>
        </w:rPr>
        <w:t>e</w:t>
      </w:r>
      <w:r>
        <w:rPr>
          <w:spacing w:val="1"/>
        </w:rPr>
        <w:t>p</w:t>
      </w:r>
      <w:r>
        <w:rPr>
          <w:spacing w:val="3"/>
        </w:rPr>
        <w:t>l</w:t>
      </w:r>
      <w:r>
        <w:t>ac</w:t>
      </w:r>
      <w:r>
        <w:rPr>
          <w:spacing w:val="-1"/>
        </w:rPr>
        <w:t>e</w:t>
      </w:r>
      <w:r>
        <w:t>ment</w:t>
      </w:r>
      <w:r>
        <w:rPr>
          <w:spacing w:val="-9"/>
        </w:rPr>
        <w:t xml:space="preserve"> </w:t>
      </w:r>
      <w:r>
        <w:rPr>
          <w:spacing w:val="-1"/>
        </w:rPr>
        <w:t>e</w:t>
      </w:r>
      <w:r>
        <w:rPr>
          <w:spacing w:val="3"/>
        </w:rPr>
        <w:t>q</w:t>
      </w:r>
      <w:r>
        <w:rPr>
          <w:spacing w:val="1"/>
        </w:rPr>
        <w:t>u</w:t>
      </w:r>
      <w:r>
        <w:rPr>
          <w:spacing w:val="3"/>
        </w:rPr>
        <w:t>i</w:t>
      </w:r>
      <w:r>
        <w:rPr>
          <w:spacing w:val="1"/>
        </w:rPr>
        <w:t>p</w:t>
      </w:r>
      <w:r>
        <w:t>ment</w:t>
      </w:r>
      <w:r>
        <w:rPr>
          <w:spacing w:val="-10"/>
        </w:rPr>
        <w:t xml:space="preserve"> </w:t>
      </w:r>
      <w:r>
        <w:t>as</w:t>
      </w:r>
      <w:r>
        <w:rPr>
          <w:spacing w:val="-3"/>
        </w:rPr>
        <w:t xml:space="preserve"> </w:t>
      </w:r>
      <w:r>
        <w:t>abo</w:t>
      </w:r>
      <w:r>
        <w:rPr>
          <w:spacing w:val="-1"/>
        </w:rPr>
        <w:t>v</w:t>
      </w:r>
      <w:r>
        <w:t>e</w:t>
      </w:r>
      <w:r>
        <w:rPr>
          <w:spacing w:val="-5"/>
        </w:rPr>
        <w:t xml:space="preserve"> </w:t>
      </w:r>
      <w:r>
        <w:rPr>
          <w:spacing w:val="1"/>
        </w:rPr>
        <w:t>f</w:t>
      </w:r>
      <w:r>
        <w:rPr>
          <w:spacing w:val="-1"/>
        </w:rPr>
        <w:t>o</w:t>
      </w:r>
      <w:r>
        <w:t>r</w:t>
      </w:r>
      <w:r>
        <w:rPr>
          <w:spacing w:val="-4"/>
        </w:rPr>
        <w:t xml:space="preserve"> </w:t>
      </w:r>
      <w:r>
        <w:t>t</w:t>
      </w:r>
      <w:r>
        <w:rPr>
          <w:spacing w:val="4"/>
        </w:rPr>
        <w:t>h</w:t>
      </w:r>
      <w:r>
        <w:t>e</w:t>
      </w:r>
      <w:r>
        <w:rPr>
          <w:spacing w:val="-3"/>
        </w:rPr>
        <w:t xml:space="preserve"> </w:t>
      </w:r>
      <w:r>
        <w:rPr>
          <w:spacing w:val="-1"/>
        </w:rPr>
        <w:t>re</w:t>
      </w:r>
      <w:r>
        <w:t>m</w:t>
      </w:r>
      <w:r>
        <w:rPr>
          <w:spacing w:val="1"/>
        </w:rPr>
        <w:t>a</w:t>
      </w:r>
      <w:r>
        <w:rPr>
          <w:spacing w:val="3"/>
        </w:rPr>
        <w:t>i</w:t>
      </w:r>
      <w:r>
        <w:rPr>
          <w:spacing w:val="1"/>
        </w:rPr>
        <w:t>nd</w:t>
      </w:r>
      <w:r>
        <w:rPr>
          <w:spacing w:val="-1"/>
        </w:rPr>
        <w:t>e</w:t>
      </w:r>
      <w:r>
        <w:t xml:space="preserve">r </w:t>
      </w:r>
      <w:r>
        <w:rPr>
          <w:spacing w:val="-1"/>
        </w:rPr>
        <w:t>o</w:t>
      </w:r>
      <w:r>
        <w:t>f</w:t>
      </w:r>
      <w:r>
        <w:rPr>
          <w:spacing w:val="-3"/>
        </w:rPr>
        <w:t xml:space="preserve"> </w:t>
      </w:r>
      <w:r>
        <w:rPr>
          <w:spacing w:val="1"/>
        </w:rPr>
        <w:t>th</w:t>
      </w:r>
      <w:r>
        <w:t>e</w:t>
      </w:r>
      <w:r>
        <w:rPr>
          <w:spacing w:val="-2"/>
        </w:rPr>
        <w:t xml:space="preserve"> </w:t>
      </w:r>
      <w:r>
        <w:rPr>
          <w:spacing w:val="1"/>
        </w:rPr>
        <w:t>o</w:t>
      </w:r>
      <w:r>
        <w:rPr>
          <w:spacing w:val="-1"/>
        </w:rPr>
        <w:t>r</w:t>
      </w:r>
      <w:r>
        <w:rPr>
          <w:spacing w:val="3"/>
        </w:rPr>
        <w:t>i</w:t>
      </w:r>
      <w:r>
        <w:rPr>
          <w:spacing w:val="1"/>
        </w:rPr>
        <w:t>g</w:t>
      </w:r>
      <w:r>
        <w:t>i</w:t>
      </w:r>
      <w:r>
        <w:rPr>
          <w:spacing w:val="1"/>
        </w:rPr>
        <w:t>n</w:t>
      </w:r>
      <w:r>
        <w:rPr>
          <w:spacing w:val="-2"/>
        </w:rPr>
        <w:t>a</w:t>
      </w:r>
      <w:r>
        <w:t>l</w:t>
      </w:r>
      <w:r>
        <w:rPr>
          <w:spacing w:val="-4"/>
        </w:rPr>
        <w:t xml:space="preserve"> </w:t>
      </w:r>
      <w:r>
        <w:t>ap</w:t>
      </w:r>
      <w:r>
        <w:rPr>
          <w:spacing w:val="-1"/>
        </w:rPr>
        <w:t>p</w:t>
      </w:r>
      <w:r>
        <w:t>l</w:t>
      </w:r>
      <w:r>
        <w:rPr>
          <w:spacing w:val="3"/>
        </w:rPr>
        <w:t>i</w:t>
      </w:r>
      <w:r>
        <w:t>ca</w:t>
      </w:r>
      <w:r>
        <w:rPr>
          <w:spacing w:val="-2"/>
        </w:rPr>
        <w:t>b</w:t>
      </w:r>
      <w:r>
        <w:t>le</w:t>
      </w:r>
      <w:r>
        <w:rPr>
          <w:spacing w:val="-6"/>
        </w:rPr>
        <w:t xml:space="preserve"> </w:t>
      </w:r>
      <w:r>
        <w:rPr>
          <w:spacing w:val="-1"/>
        </w:rPr>
        <w:t>E</w:t>
      </w:r>
      <w:r>
        <w:rPr>
          <w:spacing w:val="1"/>
        </w:rPr>
        <w:t>qu</w:t>
      </w:r>
      <w:r>
        <w:rPr>
          <w:spacing w:val="3"/>
        </w:rPr>
        <w:t>i</w:t>
      </w:r>
      <w:r>
        <w:rPr>
          <w:spacing w:val="1"/>
        </w:rPr>
        <w:t>p</w:t>
      </w:r>
      <w:r>
        <w:t>ment</w:t>
      </w:r>
      <w:r>
        <w:rPr>
          <w:spacing w:val="-10"/>
        </w:rPr>
        <w:t xml:space="preserve"> </w:t>
      </w:r>
      <w:r>
        <w:t>war</w:t>
      </w:r>
      <w:r>
        <w:rPr>
          <w:spacing w:val="-1"/>
        </w:rPr>
        <w:t>r</w:t>
      </w:r>
      <w:r>
        <w:t>a</w:t>
      </w:r>
      <w:r>
        <w:rPr>
          <w:spacing w:val="1"/>
        </w:rPr>
        <w:t>nt</w:t>
      </w:r>
      <w:r>
        <w:t>y</w:t>
      </w:r>
      <w:r>
        <w:rPr>
          <w:spacing w:val="-10"/>
        </w:rPr>
        <w:t xml:space="preserve"> </w:t>
      </w:r>
      <w:r>
        <w:rPr>
          <w:spacing w:val="3"/>
        </w:rPr>
        <w:t>p</w:t>
      </w:r>
      <w:r>
        <w:rPr>
          <w:spacing w:val="-1"/>
        </w:rPr>
        <w:t>er</w:t>
      </w:r>
      <w:r>
        <w:rPr>
          <w:spacing w:val="3"/>
        </w:rPr>
        <w:t>i</w:t>
      </w:r>
      <w:r>
        <w:rPr>
          <w:spacing w:val="-1"/>
        </w:rPr>
        <w:t>o</w:t>
      </w:r>
      <w:r>
        <w:rPr>
          <w:spacing w:val="1"/>
        </w:rPr>
        <w:t>d</w:t>
      </w:r>
      <w:r>
        <w:t>.</w:t>
      </w:r>
    </w:p>
    <w:p w14:paraId="78826B61" w14:textId="77777777" w:rsidR="00E823CB" w:rsidRDefault="00DF2BAA" w:rsidP="003E18CB">
      <w:pPr>
        <w:pStyle w:val="ListParagraph1"/>
      </w:pPr>
      <w:r>
        <w:t>U</w:t>
      </w:r>
      <w:r>
        <w:rPr>
          <w:spacing w:val="1"/>
        </w:rPr>
        <w:t>n</w:t>
      </w:r>
      <w:r>
        <w:rPr>
          <w:spacing w:val="3"/>
        </w:rPr>
        <w:t>l</w:t>
      </w:r>
      <w:r>
        <w:rPr>
          <w:spacing w:val="-1"/>
        </w:rPr>
        <w:t>e</w:t>
      </w:r>
      <w:r>
        <w:t>ss</w:t>
      </w:r>
      <w:r>
        <w:rPr>
          <w:spacing w:val="-8"/>
        </w:rPr>
        <w:t xml:space="preserve"> </w:t>
      </w:r>
      <w:r>
        <w:t>a</w:t>
      </w:r>
      <w:r>
        <w:rPr>
          <w:spacing w:val="-2"/>
        </w:rPr>
        <w:t xml:space="preserve"> </w:t>
      </w:r>
      <w:r>
        <w:rPr>
          <w:spacing w:val="1"/>
        </w:rPr>
        <w:t>d</w:t>
      </w:r>
      <w:r>
        <w:rPr>
          <w:spacing w:val="3"/>
        </w:rPr>
        <w:t>i</w:t>
      </w:r>
      <w:r>
        <w:t>f</w:t>
      </w:r>
      <w:r>
        <w:rPr>
          <w:spacing w:val="-1"/>
        </w:rPr>
        <w:t>fe</w:t>
      </w:r>
      <w:r>
        <w:rPr>
          <w:spacing w:val="1"/>
        </w:rPr>
        <w:t>r</w:t>
      </w:r>
      <w:r>
        <w:rPr>
          <w:spacing w:val="-1"/>
        </w:rPr>
        <w:t>e</w:t>
      </w:r>
      <w:r>
        <w:rPr>
          <w:spacing w:val="1"/>
        </w:rPr>
        <w:t>n</w:t>
      </w:r>
      <w:r>
        <w:t>t</w:t>
      </w:r>
      <w:r>
        <w:rPr>
          <w:spacing w:val="-8"/>
        </w:rPr>
        <w:t xml:space="preserve"> </w:t>
      </w:r>
      <w:r>
        <w:t>p</w:t>
      </w:r>
      <w:r>
        <w:rPr>
          <w:spacing w:val="1"/>
        </w:rPr>
        <w:t>e</w:t>
      </w:r>
      <w:r>
        <w:rPr>
          <w:spacing w:val="-1"/>
        </w:rPr>
        <w:t>r</w:t>
      </w:r>
      <w:r>
        <w:rPr>
          <w:spacing w:val="3"/>
        </w:rPr>
        <w:t>i</w:t>
      </w:r>
      <w:r>
        <w:rPr>
          <w:spacing w:val="-1"/>
        </w:rPr>
        <w:t>o</w:t>
      </w:r>
      <w:r>
        <w:t>d</w:t>
      </w:r>
      <w:r>
        <w:rPr>
          <w:spacing w:val="-6"/>
        </w:rPr>
        <w:t xml:space="preserve"> </w:t>
      </w:r>
      <w:r>
        <w:rPr>
          <w:spacing w:val="2"/>
        </w:rPr>
        <w:t>i</w:t>
      </w:r>
      <w:r>
        <w:t>s</w:t>
      </w:r>
      <w:r>
        <w:rPr>
          <w:spacing w:val="-3"/>
        </w:rPr>
        <w:t xml:space="preserve"> </w:t>
      </w:r>
      <w:r>
        <w:t>sp</w:t>
      </w:r>
      <w:r>
        <w:rPr>
          <w:spacing w:val="-1"/>
        </w:rPr>
        <w:t>e</w:t>
      </w:r>
      <w:r>
        <w:t>c</w:t>
      </w:r>
      <w:r>
        <w:rPr>
          <w:spacing w:val="2"/>
        </w:rPr>
        <w:t>i</w:t>
      </w:r>
      <w:r>
        <w:t>f</w:t>
      </w:r>
      <w:r>
        <w:rPr>
          <w:spacing w:val="2"/>
        </w:rPr>
        <w:t>i</w:t>
      </w:r>
      <w:r>
        <w:rPr>
          <w:spacing w:val="-1"/>
        </w:rPr>
        <w:t>e</w:t>
      </w:r>
      <w:r>
        <w:t>d</w:t>
      </w:r>
      <w:r>
        <w:rPr>
          <w:spacing w:val="-6"/>
        </w:rPr>
        <w:t xml:space="preserve"> </w:t>
      </w:r>
      <w:r>
        <w:rPr>
          <w:spacing w:val="3"/>
        </w:rPr>
        <w:t>i</w:t>
      </w:r>
      <w:r>
        <w:t>n</w:t>
      </w:r>
      <w:r>
        <w:rPr>
          <w:spacing w:val="-1"/>
        </w:rPr>
        <w:t xml:space="preserve"> yo</w:t>
      </w:r>
      <w:r>
        <w:rPr>
          <w:spacing w:val="1"/>
        </w:rPr>
        <w:t>u</w:t>
      </w:r>
      <w:r>
        <w:t>r</w:t>
      </w:r>
      <w:r>
        <w:rPr>
          <w:spacing w:val="-5"/>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10"/>
        </w:rPr>
        <w:t xml:space="preserve"> </w:t>
      </w:r>
      <w:r>
        <w:t>F</w:t>
      </w:r>
      <w:r>
        <w:rPr>
          <w:spacing w:val="-1"/>
        </w:rPr>
        <w:t>or</w:t>
      </w:r>
      <w:r>
        <w:t>m</w:t>
      </w:r>
      <w:r>
        <w:rPr>
          <w:spacing w:val="-5"/>
        </w:rPr>
        <w:t xml:space="preserve"> </w:t>
      </w:r>
      <w:r>
        <w:rPr>
          <w:spacing w:val="1"/>
        </w:rPr>
        <w:t>o</w:t>
      </w:r>
      <w:r>
        <w:t>r</w:t>
      </w:r>
      <w:r>
        <w:rPr>
          <w:spacing w:val="-2"/>
        </w:rPr>
        <w:t xml:space="preserve"> </w:t>
      </w:r>
      <w:r>
        <w:t>s</w:t>
      </w:r>
      <w:r>
        <w:rPr>
          <w:spacing w:val="-2"/>
        </w:rPr>
        <w:t>e</w:t>
      </w:r>
      <w:r>
        <w:rPr>
          <w:spacing w:val="1"/>
        </w:rPr>
        <w:t>p</w:t>
      </w:r>
      <w:r>
        <w:rPr>
          <w:spacing w:val="2"/>
        </w:rPr>
        <w:t>a</w:t>
      </w:r>
      <w:r>
        <w:rPr>
          <w:spacing w:val="-1"/>
        </w:rPr>
        <w:t>r</w:t>
      </w:r>
      <w:r>
        <w:rPr>
          <w:spacing w:val="2"/>
        </w:rPr>
        <w:t>a</w:t>
      </w:r>
      <w:r>
        <w:rPr>
          <w:spacing w:val="1"/>
        </w:rPr>
        <w:t>t</w:t>
      </w:r>
      <w:r>
        <w:t>e</w:t>
      </w:r>
      <w:r>
        <w:rPr>
          <w:spacing w:val="-10"/>
        </w:rPr>
        <w:t xml:space="preserve"> </w:t>
      </w:r>
      <w:r>
        <w:t>ag</w:t>
      </w:r>
      <w:r>
        <w:rPr>
          <w:spacing w:val="2"/>
        </w:rPr>
        <w:t>r</w:t>
      </w:r>
      <w:r>
        <w:rPr>
          <w:spacing w:val="1"/>
        </w:rPr>
        <w:t>e</w:t>
      </w:r>
      <w:r>
        <w:rPr>
          <w:spacing w:val="-1"/>
        </w:rPr>
        <w:t>e</w:t>
      </w:r>
      <w:r>
        <w:t>ment w</w:t>
      </w:r>
      <w:r>
        <w:rPr>
          <w:spacing w:val="3"/>
        </w:rPr>
        <w:t>i</w:t>
      </w:r>
      <w:r>
        <w:rPr>
          <w:spacing w:val="1"/>
        </w:rPr>
        <w:t>t</w:t>
      </w:r>
      <w:r>
        <w:t>h</w:t>
      </w:r>
      <w:r>
        <w:rPr>
          <w:spacing w:val="-3"/>
        </w:rPr>
        <w:t xml:space="preserve"> </w:t>
      </w:r>
      <w:r>
        <w:t>u</w:t>
      </w:r>
      <w:r>
        <w:rPr>
          <w:spacing w:val="1"/>
        </w:rPr>
        <w:t>s</w:t>
      </w:r>
      <w:r>
        <w:t>,</w:t>
      </w:r>
      <w:r>
        <w:rPr>
          <w:spacing w:val="-4"/>
        </w:rPr>
        <w:t xml:space="preserve"> </w:t>
      </w:r>
      <w:r>
        <w:rPr>
          <w:spacing w:val="1"/>
        </w:rPr>
        <w:t>th</w:t>
      </w:r>
      <w:r>
        <w:t>e</w:t>
      </w:r>
      <w:r>
        <w:rPr>
          <w:spacing w:val="-4"/>
        </w:rPr>
        <w:t xml:space="preserve"> </w:t>
      </w:r>
      <w:r>
        <w:t>wa</w:t>
      </w:r>
      <w:r>
        <w:rPr>
          <w:spacing w:val="1"/>
        </w:rPr>
        <w:t>r</w:t>
      </w:r>
      <w:r>
        <w:rPr>
          <w:spacing w:val="-1"/>
        </w:rPr>
        <w:t>r</w:t>
      </w:r>
      <w:r>
        <w:t>a</w:t>
      </w:r>
      <w:r>
        <w:rPr>
          <w:spacing w:val="1"/>
        </w:rPr>
        <w:t>nt</w:t>
      </w:r>
      <w:r>
        <w:t>y</w:t>
      </w:r>
      <w:r>
        <w:rPr>
          <w:spacing w:val="-10"/>
        </w:rPr>
        <w:t xml:space="preserve"> </w:t>
      </w:r>
      <w:r>
        <w:rPr>
          <w:spacing w:val="3"/>
        </w:rPr>
        <w:t>p</w:t>
      </w:r>
      <w:r>
        <w:rPr>
          <w:spacing w:val="-1"/>
        </w:rPr>
        <w:t>er</w:t>
      </w:r>
      <w:r>
        <w:rPr>
          <w:spacing w:val="3"/>
        </w:rPr>
        <w:t>i</w:t>
      </w:r>
      <w:r>
        <w:rPr>
          <w:spacing w:val="-1"/>
        </w:rPr>
        <w:t>o</w:t>
      </w:r>
      <w:r>
        <w:rPr>
          <w:spacing w:val="1"/>
        </w:rPr>
        <w:t>d</w:t>
      </w:r>
      <w:r>
        <w:t>s</w:t>
      </w:r>
      <w:r>
        <w:rPr>
          <w:spacing w:val="-6"/>
        </w:rPr>
        <w:t xml:space="preserve"> </w:t>
      </w:r>
      <w:r>
        <w:t>f</w:t>
      </w:r>
      <w:r>
        <w:rPr>
          <w:spacing w:val="1"/>
        </w:rPr>
        <w:t>o</w:t>
      </w:r>
      <w:r>
        <w:t>r</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t>a</w:t>
      </w:r>
      <w:r>
        <w:rPr>
          <w:spacing w:val="-1"/>
        </w:rPr>
        <w:t>r</w:t>
      </w:r>
      <w:r>
        <w:t>e</w:t>
      </w:r>
      <w:r>
        <w:rPr>
          <w:spacing w:val="-4"/>
        </w:rPr>
        <w:t xml:space="preserve"> </w:t>
      </w:r>
      <w:r>
        <w:t>as</w:t>
      </w:r>
      <w:r>
        <w:rPr>
          <w:spacing w:val="-1"/>
        </w:rPr>
        <w:t xml:space="preserve"> </w:t>
      </w:r>
      <w:r>
        <w:rPr>
          <w:spacing w:val="1"/>
        </w:rPr>
        <w:t>f</w:t>
      </w:r>
      <w:r>
        <w:rPr>
          <w:spacing w:val="-1"/>
        </w:rPr>
        <w:t>o</w:t>
      </w:r>
      <w:r>
        <w:t>l</w:t>
      </w:r>
      <w:r>
        <w:rPr>
          <w:spacing w:val="3"/>
        </w:rPr>
        <w:t>l</w:t>
      </w:r>
      <w:r>
        <w:rPr>
          <w:spacing w:val="-1"/>
        </w:rPr>
        <w:t>o</w:t>
      </w:r>
      <w:r>
        <w:t>ws:</w:t>
      </w:r>
    </w:p>
    <w:p w14:paraId="3E5E6931" w14:textId="77777777" w:rsidR="00E823CB" w:rsidRDefault="00DF2BAA" w:rsidP="003E18CB">
      <w:pPr>
        <w:pStyle w:val="ListParagraph2"/>
      </w:pPr>
      <w:r>
        <w:t>f</w:t>
      </w:r>
      <w:r>
        <w:rPr>
          <w:spacing w:val="-1"/>
        </w:rPr>
        <w:t>o</w:t>
      </w:r>
      <w:r>
        <w:t>r</w:t>
      </w:r>
      <w:r>
        <w:rPr>
          <w:spacing w:val="67"/>
        </w:rPr>
        <w:t xml:space="preserve"> </w:t>
      </w:r>
      <w:r>
        <w:t>S</w:t>
      </w:r>
      <w:r>
        <w:rPr>
          <w:spacing w:val="2"/>
        </w:rPr>
        <w:t>u</w:t>
      </w:r>
      <w:r>
        <w:rPr>
          <w:spacing w:val="1"/>
        </w:rPr>
        <w:t>pp</w:t>
      </w:r>
      <w:r>
        <w:t>l</w:t>
      </w:r>
      <w:r>
        <w:rPr>
          <w:spacing w:val="3"/>
        </w:rPr>
        <w:t>i</w:t>
      </w:r>
      <w:r>
        <w:rPr>
          <w:spacing w:val="-1"/>
        </w:rPr>
        <w:t>e</w:t>
      </w:r>
      <w:r>
        <w:t>d</w:t>
      </w:r>
      <w:r>
        <w:rPr>
          <w:spacing w:val="-9"/>
        </w:rPr>
        <w:t xml:space="preserve"> </w:t>
      </w:r>
      <w:r>
        <w:rPr>
          <w:spacing w:val="-2"/>
        </w:rPr>
        <w:t>E</w:t>
      </w:r>
      <w:r>
        <w:rPr>
          <w:spacing w:val="1"/>
        </w:rPr>
        <w:t>qu</w:t>
      </w:r>
      <w:r>
        <w:rPr>
          <w:spacing w:val="3"/>
        </w:rPr>
        <w:t>i</w:t>
      </w:r>
      <w:r>
        <w:rPr>
          <w:spacing w:val="1"/>
        </w:rPr>
        <w:t>p</w:t>
      </w:r>
      <w:r>
        <w:t>men</w:t>
      </w:r>
      <w:r>
        <w:rPr>
          <w:spacing w:val="4"/>
        </w:rPr>
        <w:t>t</w:t>
      </w:r>
      <w:r>
        <w:t>:</w:t>
      </w:r>
      <w:r>
        <w:rPr>
          <w:spacing w:val="-12"/>
        </w:rPr>
        <w:t xml:space="preserve"> </w:t>
      </w:r>
      <w:r>
        <w:t>tw</w:t>
      </w:r>
      <w:r>
        <w:rPr>
          <w:spacing w:val="-1"/>
        </w:rPr>
        <w:t>e</w:t>
      </w:r>
      <w:r>
        <w:rPr>
          <w:spacing w:val="3"/>
        </w:rPr>
        <w:t>l</w:t>
      </w:r>
      <w:r>
        <w:t>ve</w:t>
      </w:r>
      <w:r>
        <w:rPr>
          <w:spacing w:val="-8"/>
        </w:rPr>
        <w:t xml:space="preserve"> </w:t>
      </w:r>
      <w:r>
        <w:t>(</w:t>
      </w:r>
      <w:r>
        <w:rPr>
          <w:spacing w:val="1"/>
        </w:rPr>
        <w:t>1</w:t>
      </w:r>
      <w:r>
        <w:t>2)</w:t>
      </w:r>
      <w:r>
        <w:rPr>
          <w:spacing w:val="-3"/>
        </w:rPr>
        <w:t xml:space="preserve"> </w:t>
      </w:r>
      <w:r>
        <w:rPr>
          <w:spacing w:val="2"/>
        </w:rPr>
        <w:t>m</w:t>
      </w:r>
      <w:r>
        <w:rPr>
          <w:spacing w:val="-1"/>
        </w:rPr>
        <w:t>o</w:t>
      </w:r>
      <w:r>
        <w:rPr>
          <w:spacing w:val="1"/>
        </w:rPr>
        <w:t>nth</w:t>
      </w:r>
      <w:r>
        <w:t>s,</w:t>
      </w:r>
      <w:r>
        <w:rPr>
          <w:spacing w:val="-9"/>
        </w:rPr>
        <w:t xml:space="preserve"> </w:t>
      </w:r>
      <w:r>
        <w:rPr>
          <w:spacing w:val="2"/>
        </w:rPr>
        <w:t>b</w:t>
      </w:r>
      <w:r>
        <w:rPr>
          <w:spacing w:val="-1"/>
        </w:rPr>
        <w:t>e</w:t>
      </w:r>
      <w:r>
        <w:rPr>
          <w:spacing w:val="1"/>
        </w:rPr>
        <w:t>g</w:t>
      </w:r>
      <w:r>
        <w:rPr>
          <w:spacing w:val="3"/>
        </w:rPr>
        <w:t>i</w:t>
      </w:r>
      <w:r>
        <w:rPr>
          <w:spacing w:val="1"/>
        </w:rPr>
        <w:t>n</w:t>
      </w:r>
      <w:r>
        <w:rPr>
          <w:spacing w:val="-1"/>
        </w:rPr>
        <w:t>n</w:t>
      </w:r>
      <w:r>
        <w:rPr>
          <w:spacing w:val="3"/>
        </w:rPr>
        <w:t>i</w:t>
      </w:r>
      <w:r>
        <w:rPr>
          <w:spacing w:val="-1"/>
        </w:rPr>
        <w:t>n</w:t>
      </w:r>
      <w:r>
        <w:t>g</w:t>
      </w:r>
      <w:r>
        <w:rPr>
          <w:spacing w:val="-10"/>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d</w:t>
      </w:r>
      <w:r>
        <w:t>a</w:t>
      </w:r>
      <w:r>
        <w:rPr>
          <w:spacing w:val="1"/>
        </w:rPr>
        <w:t>t</w:t>
      </w:r>
      <w:r>
        <w:t>e</w:t>
      </w:r>
      <w:r>
        <w:rPr>
          <w:spacing w:val="-3"/>
        </w:rPr>
        <w:t xml:space="preserve"> </w:t>
      </w:r>
      <w:r>
        <w:rPr>
          <w:spacing w:val="2"/>
        </w:rPr>
        <w:t>w</w:t>
      </w:r>
      <w:r>
        <w:t>e</w:t>
      </w:r>
      <w:r>
        <w:rPr>
          <w:spacing w:val="-2"/>
        </w:rPr>
        <w:t xml:space="preserve"> </w:t>
      </w:r>
      <w:r>
        <w:t>d</w:t>
      </w:r>
      <w:r>
        <w:rPr>
          <w:spacing w:val="-1"/>
        </w:rPr>
        <w:t>e</w:t>
      </w:r>
      <w:r>
        <w:rPr>
          <w:spacing w:val="3"/>
        </w:rPr>
        <w:t>li</w:t>
      </w:r>
      <w:r>
        <w:t>v</w:t>
      </w:r>
      <w:r>
        <w:rPr>
          <w:spacing w:val="-1"/>
        </w:rPr>
        <w:t>e</w:t>
      </w:r>
      <w:r>
        <w:t>r</w:t>
      </w:r>
      <w:r>
        <w:rPr>
          <w:spacing w:val="-8"/>
        </w:rPr>
        <w:t xml:space="preserve"> </w:t>
      </w:r>
      <w:r>
        <w:t>t</w:t>
      </w:r>
      <w:r>
        <w:rPr>
          <w:spacing w:val="1"/>
        </w:rPr>
        <w:t>h</w:t>
      </w:r>
      <w:r>
        <w:t>e</w:t>
      </w:r>
      <w:r w:rsidR="003E18CB">
        <w:t xml:space="preserve"> </w:t>
      </w:r>
      <w:r>
        <w:rPr>
          <w:spacing w:val="-1"/>
          <w:position w:val="-1"/>
        </w:rPr>
        <w:t>E</w:t>
      </w:r>
      <w:r>
        <w:rPr>
          <w:spacing w:val="1"/>
          <w:position w:val="-1"/>
        </w:rPr>
        <w:t>qu</w:t>
      </w:r>
      <w:r>
        <w:rPr>
          <w:spacing w:val="3"/>
          <w:position w:val="-1"/>
        </w:rPr>
        <w:t>i</w:t>
      </w:r>
      <w:r>
        <w:rPr>
          <w:spacing w:val="1"/>
          <w:position w:val="-1"/>
        </w:rPr>
        <w:t>p</w:t>
      </w:r>
      <w:r>
        <w:rPr>
          <w:position w:val="-1"/>
        </w:rPr>
        <w:t>men</w:t>
      </w:r>
      <w:r>
        <w:rPr>
          <w:spacing w:val="2"/>
          <w:position w:val="-1"/>
        </w:rPr>
        <w:t>t</w:t>
      </w:r>
      <w:r>
        <w:rPr>
          <w:position w:val="-1"/>
        </w:rPr>
        <w:t>;</w:t>
      </w:r>
      <w:r>
        <w:rPr>
          <w:spacing w:val="-12"/>
          <w:position w:val="-1"/>
        </w:rPr>
        <w:t xml:space="preserve"> </w:t>
      </w:r>
      <w:r>
        <w:rPr>
          <w:position w:val="-1"/>
        </w:rPr>
        <w:t>a</w:t>
      </w:r>
      <w:r>
        <w:rPr>
          <w:spacing w:val="1"/>
          <w:position w:val="-1"/>
        </w:rPr>
        <w:t>n</w:t>
      </w:r>
      <w:r>
        <w:rPr>
          <w:position w:val="-1"/>
        </w:rPr>
        <w:t>d</w:t>
      </w:r>
    </w:p>
    <w:p w14:paraId="46F64781" w14:textId="77777777" w:rsidR="00E823CB" w:rsidRDefault="00DF2BAA" w:rsidP="003E18CB">
      <w:pPr>
        <w:pStyle w:val="ListParagraph2"/>
      </w:pPr>
      <w:r>
        <w:t>F</w:t>
      </w:r>
      <w:r>
        <w:rPr>
          <w:spacing w:val="-1"/>
        </w:rPr>
        <w:t>o</w:t>
      </w:r>
      <w:r>
        <w:t>r</w:t>
      </w:r>
      <w:r>
        <w:rPr>
          <w:spacing w:val="-4"/>
        </w:rPr>
        <w:t xml:space="preserve"> </w:t>
      </w:r>
      <w:r>
        <w:t>S</w:t>
      </w:r>
      <w:r>
        <w:rPr>
          <w:spacing w:val="2"/>
        </w:rPr>
        <w:t>u</w:t>
      </w:r>
      <w:r>
        <w:rPr>
          <w:spacing w:val="1"/>
        </w:rPr>
        <w:t>pp</w:t>
      </w:r>
      <w:r>
        <w:rPr>
          <w:spacing w:val="3"/>
        </w:rPr>
        <w:t>li</w:t>
      </w:r>
      <w:r>
        <w:rPr>
          <w:spacing w:val="-1"/>
        </w:rPr>
        <w:t>e</w:t>
      </w:r>
      <w:r>
        <w:t>d</w:t>
      </w:r>
      <w:r>
        <w:rPr>
          <w:spacing w:val="-9"/>
        </w:rPr>
        <w:t xml:space="preserve"> </w:t>
      </w:r>
      <w:r>
        <w:rPr>
          <w:spacing w:val="1"/>
        </w:rPr>
        <w:t>S</w:t>
      </w:r>
      <w:r>
        <w:rPr>
          <w:spacing w:val="-1"/>
        </w:rPr>
        <w:t>o</w:t>
      </w:r>
      <w:r>
        <w:t>ftw</w:t>
      </w:r>
      <w:r>
        <w:rPr>
          <w:spacing w:val="1"/>
        </w:rPr>
        <w:t>ar</w:t>
      </w:r>
      <w:r>
        <w:t>e</w:t>
      </w:r>
      <w:r>
        <w:rPr>
          <w:spacing w:val="-10"/>
        </w:rPr>
        <w:t xml:space="preserve"> </w:t>
      </w:r>
      <w:r>
        <w:rPr>
          <w:spacing w:val="2"/>
        </w:rPr>
        <w:t>a</w:t>
      </w:r>
      <w:r>
        <w:rPr>
          <w:spacing w:val="1"/>
        </w:rPr>
        <w:t>n</w:t>
      </w:r>
      <w:r>
        <w:t>d</w:t>
      </w:r>
      <w:r>
        <w:rPr>
          <w:spacing w:val="-4"/>
        </w:rPr>
        <w:t xml:space="preserve"> </w:t>
      </w:r>
      <w:r>
        <w:rPr>
          <w:spacing w:val="-1"/>
        </w:rPr>
        <w:t>so</w:t>
      </w:r>
      <w:r>
        <w:t>ftw</w:t>
      </w:r>
      <w:r>
        <w:rPr>
          <w:spacing w:val="3"/>
        </w:rPr>
        <w:t>a</w:t>
      </w:r>
      <w:r>
        <w:rPr>
          <w:spacing w:val="1"/>
        </w:rPr>
        <w:t>r</w:t>
      </w:r>
      <w:r>
        <w:t>e</w:t>
      </w:r>
      <w:r>
        <w:rPr>
          <w:spacing w:val="-10"/>
        </w:rPr>
        <w:t xml:space="preserve"> </w:t>
      </w:r>
      <w:r>
        <w:rPr>
          <w:spacing w:val="2"/>
        </w:rPr>
        <w:t>m</w:t>
      </w:r>
      <w:r>
        <w:rPr>
          <w:spacing w:val="-1"/>
        </w:rPr>
        <w:t>e</w:t>
      </w:r>
      <w:r>
        <w:rPr>
          <w:spacing w:val="1"/>
        </w:rPr>
        <w:t>d</w:t>
      </w:r>
      <w:r>
        <w:rPr>
          <w:spacing w:val="3"/>
        </w:rPr>
        <w:t>i</w:t>
      </w:r>
      <w:r>
        <w:t>a:</w:t>
      </w:r>
      <w:r>
        <w:rPr>
          <w:spacing w:val="-6"/>
        </w:rPr>
        <w:t xml:space="preserve"> </w:t>
      </w:r>
      <w:r>
        <w:rPr>
          <w:spacing w:val="-2"/>
        </w:rPr>
        <w:t>n</w:t>
      </w:r>
      <w:r>
        <w:rPr>
          <w:spacing w:val="3"/>
        </w:rPr>
        <w:t>i</w:t>
      </w:r>
      <w:r>
        <w:rPr>
          <w:spacing w:val="-1"/>
        </w:rPr>
        <w:t>ne</w:t>
      </w:r>
      <w:r>
        <w:rPr>
          <w:spacing w:val="1"/>
        </w:rPr>
        <w:t>t</w:t>
      </w:r>
      <w:r>
        <w:t>y</w:t>
      </w:r>
      <w:r>
        <w:rPr>
          <w:spacing w:val="-7"/>
        </w:rPr>
        <w:t xml:space="preserve"> </w:t>
      </w:r>
      <w:r>
        <w:rPr>
          <w:spacing w:val="1"/>
        </w:rPr>
        <w:t>(</w:t>
      </w:r>
      <w:r>
        <w:t>9</w:t>
      </w:r>
      <w:r>
        <w:rPr>
          <w:spacing w:val="1"/>
        </w:rPr>
        <w:t>0</w:t>
      </w:r>
      <w:r>
        <w:t>)</w:t>
      </w:r>
      <w:r>
        <w:rPr>
          <w:spacing w:val="-4"/>
        </w:rPr>
        <w:t xml:space="preserve"> </w:t>
      </w:r>
      <w:r>
        <w:t>da</w:t>
      </w:r>
      <w:r>
        <w:rPr>
          <w:spacing w:val="3"/>
        </w:rPr>
        <w:t>y</w:t>
      </w:r>
      <w:r>
        <w:t>s,</w:t>
      </w:r>
      <w:r>
        <w:rPr>
          <w:spacing w:val="-6"/>
        </w:rPr>
        <w:t xml:space="preserve"> </w:t>
      </w:r>
      <w:r>
        <w:rPr>
          <w:spacing w:val="2"/>
        </w:rPr>
        <w:t>b</w:t>
      </w:r>
      <w:r>
        <w:rPr>
          <w:spacing w:val="-1"/>
        </w:rPr>
        <w:t>e</w:t>
      </w:r>
      <w:r>
        <w:rPr>
          <w:spacing w:val="1"/>
        </w:rPr>
        <w:t>g</w:t>
      </w:r>
      <w:r>
        <w:rPr>
          <w:spacing w:val="3"/>
        </w:rPr>
        <w:t>i</w:t>
      </w:r>
      <w:r>
        <w:rPr>
          <w:spacing w:val="1"/>
        </w:rPr>
        <w:t>n</w:t>
      </w:r>
      <w:r>
        <w:rPr>
          <w:spacing w:val="-1"/>
        </w:rPr>
        <w:t>n</w:t>
      </w:r>
      <w:r>
        <w:rPr>
          <w:spacing w:val="3"/>
        </w:rPr>
        <w:t>i</w:t>
      </w:r>
      <w:r>
        <w:rPr>
          <w:spacing w:val="-1"/>
        </w:rPr>
        <w:t>n</w:t>
      </w:r>
      <w:r>
        <w:t>g</w:t>
      </w:r>
      <w:r>
        <w:rPr>
          <w:spacing w:val="-10"/>
        </w:rPr>
        <w:t xml:space="preserve"> </w:t>
      </w:r>
      <w:r>
        <w:rPr>
          <w:spacing w:val="-1"/>
        </w:rPr>
        <w:t>o</w:t>
      </w:r>
      <w:r>
        <w:t>n</w:t>
      </w:r>
      <w:r>
        <w:rPr>
          <w:spacing w:val="-1"/>
        </w:rPr>
        <w:t xml:space="preserve"> </w:t>
      </w:r>
      <w:r>
        <w:t>t</w:t>
      </w:r>
      <w:r>
        <w:rPr>
          <w:spacing w:val="1"/>
        </w:rPr>
        <w:t>h</w:t>
      </w:r>
      <w:r>
        <w:t>e cu</w:t>
      </w:r>
      <w:r>
        <w:rPr>
          <w:spacing w:val="1"/>
        </w:rPr>
        <w:t>t</w:t>
      </w:r>
      <w:r>
        <w:rPr>
          <w:spacing w:val="-1"/>
        </w:rPr>
        <w:t>o</w:t>
      </w:r>
      <w:r>
        <w:rPr>
          <w:spacing w:val="2"/>
        </w:rPr>
        <w:t>v</w:t>
      </w:r>
      <w:r>
        <w:rPr>
          <w:spacing w:val="-1"/>
        </w:rPr>
        <w:t>e</w:t>
      </w:r>
      <w:r>
        <w:t>r</w:t>
      </w:r>
      <w:r>
        <w:rPr>
          <w:spacing w:val="-8"/>
        </w:rPr>
        <w:t xml:space="preserve"> </w:t>
      </w:r>
      <w:r>
        <w:t>Da</w:t>
      </w:r>
      <w:r>
        <w:rPr>
          <w:spacing w:val="1"/>
        </w:rPr>
        <w:t>t</w:t>
      </w:r>
      <w:r>
        <w:t>e</w:t>
      </w:r>
      <w:r>
        <w:rPr>
          <w:spacing w:val="-5"/>
        </w:rPr>
        <w:t xml:space="preserve"> </w:t>
      </w:r>
      <w:r>
        <w:t>f</w:t>
      </w:r>
      <w:r>
        <w:rPr>
          <w:spacing w:val="1"/>
        </w:rPr>
        <w:t>o</w:t>
      </w:r>
      <w:r>
        <w:t>r</w:t>
      </w:r>
      <w:r>
        <w:rPr>
          <w:spacing w:val="-3"/>
        </w:rPr>
        <w:t xml:space="preserve"> </w:t>
      </w:r>
      <w:r>
        <w:t>s</w:t>
      </w:r>
      <w:r>
        <w:rPr>
          <w:spacing w:val="1"/>
        </w:rPr>
        <w:t>o</w:t>
      </w:r>
      <w:r>
        <w:t>ftw</w:t>
      </w:r>
      <w:r>
        <w:rPr>
          <w:spacing w:val="3"/>
        </w:rPr>
        <w:t>a</w:t>
      </w:r>
      <w:r>
        <w:rPr>
          <w:spacing w:val="-1"/>
        </w:rPr>
        <w:t>r</w:t>
      </w:r>
      <w:r>
        <w:t>e</w:t>
      </w:r>
      <w:r>
        <w:rPr>
          <w:spacing w:val="-8"/>
        </w:rPr>
        <w:t xml:space="preserve"> </w:t>
      </w:r>
      <w:r>
        <w:t>we</w:t>
      </w:r>
      <w:r>
        <w:rPr>
          <w:spacing w:val="-2"/>
        </w:rPr>
        <w:t xml:space="preserve"> </w:t>
      </w:r>
      <w:r>
        <w:rPr>
          <w:spacing w:val="2"/>
        </w:rPr>
        <w:t>i</w:t>
      </w:r>
      <w:r>
        <w:rPr>
          <w:spacing w:val="1"/>
        </w:rPr>
        <w:t>n</w:t>
      </w:r>
      <w:r>
        <w:t>st</w:t>
      </w:r>
      <w:r>
        <w:rPr>
          <w:spacing w:val="-2"/>
        </w:rPr>
        <w:t>a</w:t>
      </w:r>
      <w:r>
        <w:t>ll</w:t>
      </w:r>
      <w:r>
        <w:rPr>
          <w:spacing w:val="-3"/>
        </w:rPr>
        <w:t xml:space="preserve"> </w:t>
      </w:r>
      <w:r>
        <w:t>a</w:t>
      </w:r>
      <w:r>
        <w:rPr>
          <w:spacing w:val="1"/>
        </w:rPr>
        <w:t>n</w:t>
      </w:r>
      <w:r>
        <w:t>d</w:t>
      </w:r>
      <w:r>
        <w:rPr>
          <w:spacing w:val="-4"/>
        </w:rPr>
        <w:t xml:space="preserve"> </w:t>
      </w:r>
      <w:r>
        <w:rPr>
          <w:spacing w:val="-1"/>
        </w:rPr>
        <w:t>o</w:t>
      </w:r>
      <w:r>
        <w:t>n</w:t>
      </w:r>
      <w:r>
        <w:rPr>
          <w:spacing w:val="-1"/>
        </w:rPr>
        <w:t xml:space="preserve"> </w:t>
      </w:r>
      <w:r>
        <w:t>t</w:t>
      </w:r>
      <w:r>
        <w:rPr>
          <w:spacing w:val="1"/>
        </w:rPr>
        <w:t>h</w:t>
      </w:r>
      <w:r>
        <w:t>e</w:t>
      </w:r>
      <w:r>
        <w:rPr>
          <w:spacing w:val="3"/>
        </w:rPr>
        <w:t xml:space="preserve"> </w:t>
      </w:r>
      <w:proofErr w:type="gramStart"/>
      <w:r>
        <w:rPr>
          <w:spacing w:val="1"/>
        </w:rPr>
        <w:t>d</w:t>
      </w:r>
      <w:r>
        <w:t>a</w:t>
      </w:r>
      <w:r>
        <w:rPr>
          <w:spacing w:val="1"/>
        </w:rPr>
        <w:t>t</w:t>
      </w:r>
      <w:r>
        <w:t>e</w:t>
      </w:r>
      <w:proofErr w:type="gramEnd"/>
      <w:r>
        <w:rPr>
          <w:spacing w:val="-5"/>
        </w:rPr>
        <w:t xml:space="preserve"> </w:t>
      </w:r>
      <w:r>
        <w:rPr>
          <w:spacing w:val="2"/>
        </w:rPr>
        <w:t>w</w:t>
      </w:r>
      <w:r>
        <w:t>e</w:t>
      </w:r>
      <w:r>
        <w:rPr>
          <w:spacing w:val="-4"/>
        </w:rPr>
        <w:t xml:space="preserve"> </w:t>
      </w:r>
      <w:r>
        <w:t>d</w:t>
      </w:r>
      <w:r>
        <w:rPr>
          <w:spacing w:val="-1"/>
        </w:rPr>
        <w:t>e</w:t>
      </w:r>
      <w:r>
        <w:rPr>
          <w:spacing w:val="3"/>
        </w:rPr>
        <w:t>li</w:t>
      </w:r>
      <w:r>
        <w:t>v</w:t>
      </w:r>
      <w:r>
        <w:rPr>
          <w:spacing w:val="-1"/>
        </w:rPr>
        <w:t>e</w:t>
      </w:r>
      <w:r>
        <w:t>r</w:t>
      </w:r>
      <w:r>
        <w:rPr>
          <w:spacing w:val="-8"/>
        </w:rPr>
        <w:t xml:space="preserve"> </w:t>
      </w:r>
      <w:r>
        <w:t>t</w:t>
      </w:r>
      <w:r>
        <w:rPr>
          <w:spacing w:val="1"/>
        </w:rPr>
        <w:t>h</w:t>
      </w:r>
      <w:r>
        <w:t>e</w:t>
      </w:r>
      <w:r>
        <w:rPr>
          <w:spacing w:val="-2"/>
        </w:rPr>
        <w:t xml:space="preserve"> </w:t>
      </w:r>
      <w:r>
        <w:rPr>
          <w:spacing w:val="1"/>
        </w:rPr>
        <w:t>s</w:t>
      </w:r>
      <w:r>
        <w:rPr>
          <w:spacing w:val="-1"/>
        </w:rPr>
        <w:t>o</w:t>
      </w:r>
      <w:r>
        <w:t>f</w:t>
      </w:r>
      <w:r>
        <w:rPr>
          <w:spacing w:val="2"/>
        </w:rPr>
        <w:t>t</w:t>
      </w:r>
      <w:r>
        <w:t>ware</w:t>
      </w:r>
      <w:r>
        <w:rPr>
          <w:spacing w:val="-6"/>
        </w:rPr>
        <w:t xml:space="preserve"> </w:t>
      </w:r>
      <w:r>
        <w:rPr>
          <w:spacing w:val="2"/>
        </w:rPr>
        <w:t>f</w:t>
      </w:r>
      <w:r>
        <w:rPr>
          <w:spacing w:val="-1"/>
        </w:rPr>
        <w:t>o</w:t>
      </w:r>
      <w:r>
        <w:t>r</w:t>
      </w:r>
      <w:r>
        <w:rPr>
          <w:spacing w:val="-2"/>
        </w:rPr>
        <w:t xml:space="preserve"> </w:t>
      </w:r>
      <w:r>
        <w:t xml:space="preserve">all </w:t>
      </w:r>
      <w:r>
        <w:rPr>
          <w:spacing w:val="-1"/>
        </w:rPr>
        <w:t>o</w:t>
      </w:r>
      <w:r>
        <w:rPr>
          <w:spacing w:val="1"/>
        </w:rPr>
        <w:t>th</w:t>
      </w:r>
      <w:r>
        <w:rPr>
          <w:spacing w:val="-1"/>
        </w:rPr>
        <w:t>e</w:t>
      </w:r>
      <w:r>
        <w:t>r</w:t>
      </w:r>
      <w:r>
        <w:rPr>
          <w:spacing w:val="-4"/>
        </w:rPr>
        <w:t xml:space="preserve"> </w:t>
      </w:r>
      <w:r>
        <w:rPr>
          <w:spacing w:val="1"/>
        </w:rPr>
        <w:t>s</w:t>
      </w:r>
      <w:r>
        <w:rPr>
          <w:spacing w:val="-1"/>
        </w:rPr>
        <w:t>o</w:t>
      </w:r>
      <w:r>
        <w:t>ftw</w:t>
      </w:r>
      <w:r>
        <w:rPr>
          <w:spacing w:val="3"/>
        </w:rPr>
        <w:t>a</w:t>
      </w:r>
      <w:r>
        <w:rPr>
          <w:spacing w:val="-1"/>
        </w:rPr>
        <w:t>r</w:t>
      </w:r>
      <w:r>
        <w:rPr>
          <w:spacing w:val="1"/>
        </w:rPr>
        <w:t>e</w:t>
      </w:r>
      <w:r>
        <w:t>.</w:t>
      </w:r>
    </w:p>
    <w:p w14:paraId="7121FD5F" w14:textId="77777777" w:rsidR="00E823CB" w:rsidRPr="003E18CB" w:rsidRDefault="00DF2BAA" w:rsidP="003E18CB">
      <w:pPr>
        <w:pStyle w:val="Heading3Modified"/>
      </w:pPr>
      <w:bookmarkStart w:id="22" w:name="_Toc101959545"/>
      <w:r>
        <w:t>Se</w:t>
      </w:r>
      <w:r>
        <w:rPr>
          <w:spacing w:val="-1"/>
        </w:rPr>
        <w:t>r</w:t>
      </w:r>
      <w:r>
        <w:rPr>
          <w:spacing w:val="2"/>
        </w:rPr>
        <w:t>v</w:t>
      </w:r>
      <w:r>
        <w:rPr>
          <w:spacing w:val="-1"/>
        </w:rPr>
        <w:t>i</w:t>
      </w:r>
      <w:r>
        <w:t>ces</w:t>
      </w:r>
      <w:r>
        <w:rPr>
          <w:spacing w:val="-5"/>
        </w:rPr>
        <w:t xml:space="preserve"> </w:t>
      </w:r>
      <w:r>
        <w:rPr>
          <w:spacing w:val="-1"/>
        </w:rPr>
        <w:t>w</w:t>
      </w:r>
      <w:r>
        <w:rPr>
          <w:spacing w:val="1"/>
        </w:rPr>
        <w:t>a</w:t>
      </w:r>
      <w:r>
        <w:rPr>
          <w:spacing w:val="-1"/>
        </w:rPr>
        <w:t>r</w:t>
      </w:r>
      <w:r>
        <w:rPr>
          <w:spacing w:val="2"/>
        </w:rPr>
        <w:t>r</w:t>
      </w:r>
      <w:r>
        <w:rPr>
          <w:spacing w:val="-1"/>
        </w:rPr>
        <w:t>a</w:t>
      </w:r>
      <w:r>
        <w:t>nty</w:t>
      </w:r>
      <w:bookmarkEnd w:id="22"/>
    </w:p>
    <w:p w14:paraId="400219BA" w14:textId="77777777" w:rsidR="00E823CB" w:rsidRPr="003E18CB" w:rsidRDefault="00DF2BAA" w:rsidP="003F044E">
      <w:pPr>
        <w:pStyle w:val="ListParagraph1"/>
        <w:spacing w:before="19" w:after="0" w:line="220" w:lineRule="exact"/>
        <w:rPr>
          <w:sz w:val="22"/>
          <w:szCs w:val="22"/>
        </w:rPr>
      </w:pPr>
      <w:r w:rsidRPr="003E18CB">
        <w:rPr>
          <w:rFonts w:eastAsia="Verdana"/>
        </w:rPr>
        <w:t>We</w:t>
      </w:r>
      <w:r w:rsidRPr="003E18CB">
        <w:rPr>
          <w:rFonts w:eastAsia="Verdana"/>
          <w:spacing w:val="-3"/>
        </w:rPr>
        <w:t xml:space="preserve"> </w:t>
      </w:r>
      <w:r w:rsidRPr="003E18CB">
        <w:rPr>
          <w:rFonts w:eastAsia="Verdana"/>
        </w:rPr>
        <w:t>wa</w:t>
      </w:r>
      <w:r w:rsidRPr="003E18CB">
        <w:rPr>
          <w:rFonts w:eastAsia="Verdana"/>
          <w:spacing w:val="2"/>
        </w:rPr>
        <w:t>r</w:t>
      </w:r>
      <w:r w:rsidRPr="003E18CB">
        <w:rPr>
          <w:rFonts w:eastAsia="Verdana"/>
          <w:spacing w:val="-1"/>
        </w:rPr>
        <w:t>r</w:t>
      </w:r>
      <w:r w:rsidRPr="003E18CB">
        <w:rPr>
          <w:rFonts w:eastAsia="Verdana"/>
        </w:rPr>
        <w:t>a</w:t>
      </w:r>
      <w:r w:rsidRPr="003E18CB">
        <w:rPr>
          <w:rFonts w:eastAsia="Verdana"/>
          <w:spacing w:val="1"/>
        </w:rPr>
        <w:t>n</w:t>
      </w:r>
      <w:r w:rsidRPr="003E18CB">
        <w:rPr>
          <w:rFonts w:eastAsia="Verdana"/>
        </w:rPr>
        <w:t>t</w:t>
      </w:r>
      <w:r w:rsidRPr="003E18CB">
        <w:rPr>
          <w:rFonts w:eastAsia="Verdana"/>
          <w:spacing w:val="-8"/>
        </w:rPr>
        <w:t xml:space="preserve"> </w:t>
      </w:r>
      <w:r w:rsidRPr="003E18CB">
        <w:rPr>
          <w:rFonts w:eastAsia="Verdana"/>
        </w:rPr>
        <w:t>to</w:t>
      </w:r>
      <w:r w:rsidRPr="003E18CB">
        <w:rPr>
          <w:rFonts w:eastAsia="Verdana"/>
          <w:spacing w:val="-1"/>
        </w:rPr>
        <w:t xml:space="preserve"> </w:t>
      </w:r>
      <w:r w:rsidRPr="003E18CB">
        <w:rPr>
          <w:rFonts w:eastAsia="Verdana"/>
        </w:rPr>
        <w:t>y</w:t>
      </w:r>
      <w:r w:rsidRPr="003E18CB">
        <w:rPr>
          <w:rFonts w:eastAsia="Verdana"/>
          <w:spacing w:val="-1"/>
        </w:rPr>
        <w:t>o</w:t>
      </w:r>
      <w:r w:rsidRPr="003E18CB">
        <w:rPr>
          <w:rFonts w:eastAsia="Verdana"/>
        </w:rPr>
        <w:t>u</w:t>
      </w:r>
      <w:r w:rsidRPr="003E18CB">
        <w:rPr>
          <w:rFonts w:eastAsia="Verdana"/>
          <w:spacing w:val="-3"/>
        </w:rPr>
        <w:t xml:space="preserve"> </w:t>
      </w:r>
      <w:r w:rsidRPr="003E18CB">
        <w:rPr>
          <w:rFonts w:eastAsia="Verdana"/>
        </w:rPr>
        <w:t>t</w:t>
      </w:r>
      <w:r w:rsidRPr="003E18CB">
        <w:rPr>
          <w:rFonts w:eastAsia="Verdana"/>
          <w:spacing w:val="1"/>
        </w:rPr>
        <w:t>h</w:t>
      </w:r>
      <w:r w:rsidRPr="003E18CB">
        <w:rPr>
          <w:rFonts w:eastAsia="Verdana"/>
        </w:rPr>
        <w:t>at</w:t>
      </w:r>
      <w:r w:rsidRPr="003E18CB">
        <w:rPr>
          <w:rFonts w:eastAsia="Verdana"/>
          <w:spacing w:val="1"/>
        </w:rPr>
        <w:t xml:space="preserve"> S</w:t>
      </w:r>
      <w:r w:rsidRPr="003E18CB">
        <w:rPr>
          <w:rFonts w:eastAsia="Verdana"/>
          <w:spacing w:val="-1"/>
        </w:rPr>
        <w:t>e</w:t>
      </w:r>
      <w:r w:rsidRPr="003E18CB">
        <w:rPr>
          <w:rFonts w:eastAsia="Verdana"/>
          <w:spacing w:val="1"/>
        </w:rPr>
        <w:t>r</w:t>
      </w:r>
      <w:r w:rsidRPr="003E18CB">
        <w:rPr>
          <w:rFonts w:eastAsia="Verdana"/>
        </w:rPr>
        <w:t>v</w:t>
      </w:r>
      <w:r w:rsidRPr="003E18CB">
        <w:rPr>
          <w:rFonts w:eastAsia="Verdana"/>
          <w:spacing w:val="3"/>
        </w:rPr>
        <w:t>i</w:t>
      </w:r>
      <w:r w:rsidRPr="003E18CB">
        <w:rPr>
          <w:rFonts w:eastAsia="Verdana"/>
        </w:rPr>
        <w:t>c</w:t>
      </w:r>
      <w:r w:rsidRPr="003E18CB">
        <w:rPr>
          <w:rFonts w:eastAsia="Verdana"/>
          <w:spacing w:val="-2"/>
        </w:rPr>
        <w:t>e</w:t>
      </w:r>
      <w:r w:rsidRPr="003E18CB">
        <w:rPr>
          <w:rFonts w:eastAsia="Verdana"/>
        </w:rPr>
        <w:t>s</w:t>
      </w:r>
      <w:r w:rsidRPr="003E18CB">
        <w:rPr>
          <w:rFonts w:eastAsia="Verdana"/>
          <w:spacing w:val="-9"/>
        </w:rPr>
        <w:t xml:space="preserve"> </w:t>
      </w:r>
      <w:r w:rsidRPr="003E18CB">
        <w:rPr>
          <w:rFonts w:eastAsia="Verdana"/>
        </w:rPr>
        <w:t>w</w:t>
      </w:r>
      <w:r w:rsidRPr="003E18CB">
        <w:rPr>
          <w:rFonts w:eastAsia="Verdana"/>
          <w:spacing w:val="3"/>
        </w:rPr>
        <w:t>i</w:t>
      </w:r>
      <w:r w:rsidRPr="003E18CB">
        <w:rPr>
          <w:rFonts w:eastAsia="Verdana"/>
        </w:rPr>
        <w:t>ll be</w:t>
      </w:r>
      <w:r w:rsidRPr="003E18CB">
        <w:rPr>
          <w:rFonts w:eastAsia="Verdana"/>
          <w:spacing w:val="-3"/>
        </w:rPr>
        <w:t xml:space="preserve"> </w:t>
      </w:r>
      <w:r w:rsidRPr="003E18CB">
        <w:rPr>
          <w:rFonts w:eastAsia="Verdana"/>
          <w:spacing w:val="-1"/>
        </w:rPr>
        <w:t>c</w:t>
      </w:r>
      <w:r w:rsidRPr="003E18CB">
        <w:rPr>
          <w:rFonts w:eastAsia="Verdana"/>
        </w:rPr>
        <w:t>a</w:t>
      </w:r>
      <w:r w:rsidRPr="003E18CB">
        <w:rPr>
          <w:rFonts w:eastAsia="Verdana"/>
          <w:spacing w:val="2"/>
        </w:rPr>
        <w:t>r</w:t>
      </w:r>
      <w:r w:rsidRPr="003E18CB">
        <w:rPr>
          <w:rFonts w:eastAsia="Verdana"/>
          <w:spacing w:val="-1"/>
        </w:rPr>
        <w:t>r</w:t>
      </w:r>
      <w:r w:rsidRPr="003E18CB">
        <w:rPr>
          <w:rFonts w:eastAsia="Verdana"/>
          <w:spacing w:val="5"/>
        </w:rPr>
        <w:t>i</w:t>
      </w:r>
      <w:r w:rsidRPr="003E18CB">
        <w:rPr>
          <w:rFonts w:eastAsia="Verdana"/>
          <w:spacing w:val="-1"/>
        </w:rPr>
        <w:t>e</w:t>
      </w:r>
      <w:r w:rsidRPr="003E18CB">
        <w:rPr>
          <w:rFonts w:eastAsia="Verdana"/>
        </w:rPr>
        <w:t>d</w:t>
      </w:r>
      <w:r w:rsidRPr="003E18CB">
        <w:rPr>
          <w:rFonts w:eastAsia="Verdana"/>
          <w:spacing w:val="-7"/>
        </w:rPr>
        <w:t xml:space="preserve"> </w:t>
      </w:r>
      <w:r w:rsidRPr="003E18CB">
        <w:rPr>
          <w:rFonts w:eastAsia="Verdana"/>
          <w:spacing w:val="-1"/>
        </w:rPr>
        <w:t>o</w:t>
      </w:r>
      <w:r w:rsidRPr="003E18CB">
        <w:rPr>
          <w:rFonts w:eastAsia="Verdana"/>
          <w:spacing w:val="1"/>
        </w:rPr>
        <w:t>u</w:t>
      </w:r>
      <w:r w:rsidRPr="003E18CB">
        <w:rPr>
          <w:rFonts w:eastAsia="Verdana"/>
        </w:rPr>
        <w:t>t</w:t>
      </w:r>
      <w:r w:rsidRPr="003E18CB">
        <w:rPr>
          <w:rFonts w:eastAsia="Verdana"/>
          <w:spacing w:val="-3"/>
        </w:rPr>
        <w:t xml:space="preserve"> </w:t>
      </w:r>
      <w:r w:rsidRPr="003E18CB">
        <w:rPr>
          <w:rFonts w:eastAsia="Verdana"/>
        </w:rPr>
        <w:t>w</w:t>
      </w:r>
      <w:r w:rsidRPr="003E18CB">
        <w:rPr>
          <w:rFonts w:eastAsia="Verdana"/>
          <w:spacing w:val="2"/>
        </w:rPr>
        <w:t>i</w:t>
      </w:r>
      <w:r w:rsidRPr="003E18CB">
        <w:rPr>
          <w:rFonts w:eastAsia="Verdana"/>
          <w:spacing w:val="1"/>
        </w:rPr>
        <w:t>t</w:t>
      </w:r>
      <w:r w:rsidRPr="003E18CB">
        <w:rPr>
          <w:rFonts w:eastAsia="Verdana"/>
        </w:rPr>
        <w:t>h</w:t>
      </w:r>
      <w:r w:rsidRPr="003E18CB">
        <w:rPr>
          <w:rFonts w:eastAsia="Verdana"/>
          <w:spacing w:val="-3"/>
        </w:rPr>
        <w:t xml:space="preserve"> </w:t>
      </w:r>
      <w:r w:rsidRPr="003E18CB">
        <w:rPr>
          <w:rFonts w:eastAsia="Verdana"/>
        </w:rPr>
        <w:t>d</w:t>
      </w:r>
      <w:r w:rsidRPr="003E18CB">
        <w:rPr>
          <w:rFonts w:eastAsia="Verdana"/>
          <w:spacing w:val="1"/>
        </w:rPr>
        <w:t>u</w:t>
      </w:r>
      <w:r w:rsidRPr="003E18CB">
        <w:rPr>
          <w:rFonts w:eastAsia="Verdana"/>
        </w:rPr>
        <w:t>e</w:t>
      </w:r>
      <w:r w:rsidRPr="003E18CB">
        <w:rPr>
          <w:rFonts w:eastAsia="Verdana"/>
          <w:spacing w:val="-5"/>
        </w:rPr>
        <w:t xml:space="preserve"> </w:t>
      </w:r>
      <w:r w:rsidRPr="003E18CB">
        <w:rPr>
          <w:rFonts w:eastAsia="Verdana"/>
          <w:spacing w:val="-1"/>
        </w:rPr>
        <w:t>c</w:t>
      </w:r>
      <w:r w:rsidRPr="003E18CB">
        <w:rPr>
          <w:rFonts w:eastAsia="Verdana"/>
        </w:rPr>
        <w:t>a</w:t>
      </w:r>
      <w:r w:rsidRPr="003E18CB">
        <w:rPr>
          <w:rFonts w:eastAsia="Verdana"/>
          <w:spacing w:val="2"/>
        </w:rPr>
        <w:t>r</w:t>
      </w:r>
      <w:r w:rsidRPr="003E18CB">
        <w:rPr>
          <w:rFonts w:eastAsia="Verdana"/>
        </w:rPr>
        <w:t>e</w:t>
      </w:r>
      <w:r w:rsidRPr="003E18CB">
        <w:rPr>
          <w:rFonts w:eastAsia="Verdana"/>
          <w:spacing w:val="-5"/>
        </w:rPr>
        <w:t xml:space="preserve"> </w:t>
      </w:r>
      <w:r w:rsidRPr="003E18CB">
        <w:rPr>
          <w:rFonts w:eastAsia="Verdana"/>
        </w:rPr>
        <w:t>a</w:t>
      </w:r>
      <w:r w:rsidRPr="003E18CB">
        <w:rPr>
          <w:rFonts w:eastAsia="Verdana"/>
          <w:spacing w:val="1"/>
        </w:rPr>
        <w:t>n</w:t>
      </w:r>
      <w:r w:rsidRPr="003E18CB">
        <w:rPr>
          <w:rFonts w:eastAsia="Verdana"/>
        </w:rPr>
        <w:t>d</w:t>
      </w:r>
      <w:r w:rsidRPr="003E18CB">
        <w:rPr>
          <w:rFonts w:eastAsia="Verdana"/>
          <w:spacing w:val="-4"/>
        </w:rPr>
        <w:t xml:space="preserve"> </w:t>
      </w:r>
      <w:r w:rsidRPr="003E18CB">
        <w:rPr>
          <w:rFonts w:eastAsia="Verdana"/>
          <w:spacing w:val="1"/>
        </w:rPr>
        <w:t>s</w:t>
      </w:r>
      <w:r w:rsidRPr="003E18CB">
        <w:rPr>
          <w:rFonts w:eastAsia="Verdana"/>
        </w:rPr>
        <w:t>ki</w:t>
      </w:r>
      <w:r w:rsidRPr="003E18CB">
        <w:rPr>
          <w:rFonts w:eastAsia="Verdana"/>
          <w:spacing w:val="1"/>
        </w:rPr>
        <w:t>l</w:t>
      </w:r>
      <w:r w:rsidRPr="003E18CB">
        <w:rPr>
          <w:rFonts w:eastAsia="Verdana"/>
          <w:spacing w:val="3"/>
        </w:rPr>
        <w:t>l</w:t>
      </w:r>
      <w:r w:rsidRPr="003E18CB">
        <w:rPr>
          <w:rFonts w:eastAsia="Verdana"/>
        </w:rPr>
        <w:t>,</w:t>
      </w:r>
      <w:r w:rsidRPr="003E18CB">
        <w:rPr>
          <w:rFonts w:eastAsia="Verdana"/>
          <w:spacing w:val="-8"/>
        </w:rPr>
        <w:t xml:space="preserve"> </w:t>
      </w:r>
      <w:r w:rsidRPr="003E18CB">
        <w:rPr>
          <w:rFonts w:eastAsia="Verdana"/>
          <w:spacing w:val="3"/>
        </w:rPr>
        <w:t>i</w:t>
      </w:r>
      <w:r w:rsidRPr="003E18CB">
        <w:rPr>
          <w:rFonts w:eastAsia="Verdana"/>
        </w:rPr>
        <w:t>n</w:t>
      </w:r>
      <w:r w:rsidRPr="003E18CB">
        <w:rPr>
          <w:rFonts w:eastAsia="Verdana"/>
          <w:spacing w:val="-1"/>
        </w:rPr>
        <w:t xml:space="preserve"> </w:t>
      </w:r>
      <w:r w:rsidRPr="003E18CB">
        <w:rPr>
          <w:rFonts w:eastAsia="Verdana"/>
        </w:rPr>
        <w:t xml:space="preserve">a </w:t>
      </w:r>
      <w:r w:rsidRPr="003E18CB">
        <w:rPr>
          <w:rFonts w:eastAsia="Verdana"/>
          <w:spacing w:val="1"/>
        </w:rPr>
        <w:t>p</w:t>
      </w:r>
      <w:r w:rsidRPr="003E18CB">
        <w:rPr>
          <w:rFonts w:eastAsia="Verdana"/>
          <w:spacing w:val="-1"/>
        </w:rPr>
        <w:t>ro</w:t>
      </w:r>
      <w:r w:rsidRPr="003E18CB">
        <w:rPr>
          <w:rFonts w:eastAsia="Verdana"/>
          <w:spacing w:val="2"/>
        </w:rPr>
        <w:t>f</w:t>
      </w:r>
      <w:r w:rsidRPr="003E18CB">
        <w:rPr>
          <w:rFonts w:eastAsia="Verdana"/>
          <w:spacing w:val="-1"/>
        </w:rPr>
        <w:t>e</w:t>
      </w:r>
      <w:r w:rsidRPr="003E18CB">
        <w:rPr>
          <w:rFonts w:eastAsia="Verdana"/>
          <w:spacing w:val="2"/>
        </w:rPr>
        <w:t>s</w:t>
      </w:r>
      <w:r w:rsidRPr="003E18CB">
        <w:rPr>
          <w:rFonts w:eastAsia="Verdana"/>
        </w:rPr>
        <w:t>s</w:t>
      </w:r>
      <w:r w:rsidRPr="003E18CB">
        <w:rPr>
          <w:rFonts w:eastAsia="Verdana"/>
          <w:spacing w:val="2"/>
        </w:rPr>
        <w:t>i</w:t>
      </w:r>
      <w:r w:rsidRPr="003E18CB">
        <w:rPr>
          <w:rFonts w:eastAsia="Verdana"/>
          <w:spacing w:val="-1"/>
        </w:rPr>
        <w:t>o</w:t>
      </w:r>
      <w:r w:rsidRPr="003E18CB">
        <w:rPr>
          <w:rFonts w:eastAsia="Verdana"/>
          <w:spacing w:val="1"/>
        </w:rPr>
        <w:t>n</w:t>
      </w:r>
      <w:r w:rsidRPr="003E18CB">
        <w:rPr>
          <w:rFonts w:eastAsia="Verdana"/>
        </w:rPr>
        <w:t>a</w:t>
      </w:r>
      <w:r w:rsidRPr="003E18CB">
        <w:rPr>
          <w:rFonts w:eastAsia="Verdana"/>
          <w:spacing w:val="3"/>
        </w:rPr>
        <w:t>l</w:t>
      </w:r>
      <w:r w:rsidRPr="003E18CB">
        <w:rPr>
          <w:rFonts w:eastAsia="Verdana"/>
        </w:rPr>
        <w:t>,</w:t>
      </w:r>
      <w:r w:rsidRPr="003E18CB">
        <w:rPr>
          <w:rFonts w:eastAsia="Verdana"/>
          <w:spacing w:val="-14"/>
        </w:rPr>
        <w:t xml:space="preserve"> </w:t>
      </w:r>
      <w:r w:rsidRPr="003E18CB">
        <w:rPr>
          <w:rFonts w:eastAsia="Verdana"/>
        </w:rPr>
        <w:t>w</w:t>
      </w:r>
      <w:r w:rsidRPr="003E18CB">
        <w:rPr>
          <w:rFonts w:eastAsia="Verdana"/>
          <w:spacing w:val="-1"/>
        </w:rPr>
        <w:t>or</w:t>
      </w:r>
      <w:r w:rsidRPr="003E18CB">
        <w:rPr>
          <w:rFonts w:eastAsia="Verdana"/>
        </w:rPr>
        <w:t>kma</w:t>
      </w:r>
      <w:r w:rsidRPr="003E18CB">
        <w:rPr>
          <w:rFonts w:eastAsia="Verdana"/>
          <w:spacing w:val="2"/>
        </w:rPr>
        <w:t>n</w:t>
      </w:r>
      <w:r w:rsidRPr="003E18CB">
        <w:rPr>
          <w:rFonts w:eastAsia="Verdana"/>
          <w:spacing w:val="3"/>
        </w:rPr>
        <w:t>l</w:t>
      </w:r>
      <w:r w:rsidRPr="003E18CB">
        <w:rPr>
          <w:rFonts w:eastAsia="Verdana"/>
        </w:rPr>
        <w:t>ike</w:t>
      </w:r>
      <w:r w:rsidRPr="003E18CB">
        <w:rPr>
          <w:rFonts w:eastAsia="Verdana"/>
          <w:spacing w:val="-14"/>
        </w:rPr>
        <w:t xml:space="preserve"> </w:t>
      </w:r>
      <w:r w:rsidRPr="003E18CB">
        <w:rPr>
          <w:rFonts w:eastAsia="Verdana"/>
        </w:rPr>
        <w:t>a</w:t>
      </w:r>
      <w:r w:rsidRPr="003E18CB">
        <w:rPr>
          <w:rFonts w:eastAsia="Verdana"/>
          <w:spacing w:val="1"/>
        </w:rPr>
        <w:t>n</w:t>
      </w:r>
      <w:r w:rsidRPr="003E18CB">
        <w:rPr>
          <w:rFonts w:eastAsia="Verdana"/>
        </w:rPr>
        <w:t>d</w:t>
      </w:r>
      <w:r w:rsidRPr="003E18CB">
        <w:rPr>
          <w:rFonts w:eastAsia="Verdana"/>
          <w:spacing w:val="-4"/>
        </w:rPr>
        <w:t xml:space="preserve"> </w:t>
      </w:r>
      <w:r w:rsidRPr="003E18CB">
        <w:rPr>
          <w:rFonts w:eastAsia="Verdana"/>
        </w:rPr>
        <w:t>t</w:t>
      </w:r>
      <w:r w:rsidRPr="003E18CB">
        <w:rPr>
          <w:rFonts w:eastAsia="Verdana"/>
          <w:spacing w:val="3"/>
        </w:rPr>
        <w:t>i</w:t>
      </w:r>
      <w:r w:rsidRPr="003E18CB">
        <w:rPr>
          <w:rFonts w:eastAsia="Verdana"/>
        </w:rPr>
        <w:t>me</w:t>
      </w:r>
      <w:r w:rsidRPr="003E18CB">
        <w:rPr>
          <w:rFonts w:eastAsia="Verdana"/>
          <w:spacing w:val="2"/>
        </w:rPr>
        <w:t>l</w:t>
      </w:r>
      <w:r w:rsidRPr="003E18CB">
        <w:rPr>
          <w:rFonts w:eastAsia="Verdana"/>
        </w:rPr>
        <w:t>y</w:t>
      </w:r>
      <w:r w:rsidRPr="003E18CB">
        <w:rPr>
          <w:rFonts w:eastAsia="Verdana"/>
          <w:spacing w:val="-7"/>
        </w:rPr>
        <w:t xml:space="preserve"> </w:t>
      </w:r>
      <w:r w:rsidRPr="003E18CB">
        <w:rPr>
          <w:rFonts w:eastAsia="Verdana"/>
        </w:rPr>
        <w:t>m</w:t>
      </w:r>
      <w:r w:rsidRPr="003E18CB">
        <w:rPr>
          <w:rFonts w:eastAsia="Verdana"/>
          <w:spacing w:val="1"/>
        </w:rPr>
        <w:t>ann</w:t>
      </w:r>
      <w:r w:rsidRPr="003E18CB">
        <w:rPr>
          <w:rFonts w:eastAsia="Verdana"/>
          <w:spacing w:val="-1"/>
        </w:rPr>
        <w:t>e</w:t>
      </w:r>
      <w:r w:rsidRPr="003E18CB">
        <w:rPr>
          <w:rFonts w:eastAsia="Verdana"/>
        </w:rPr>
        <w:t>r</w:t>
      </w:r>
      <w:r w:rsidRPr="003E18CB">
        <w:rPr>
          <w:rFonts w:eastAsia="Verdana"/>
          <w:spacing w:val="-9"/>
        </w:rPr>
        <w:t xml:space="preserve"> </w:t>
      </w:r>
      <w:r w:rsidRPr="003E18CB">
        <w:rPr>
          <w:rFonts w:eastAsia="Verdana"/>
          <w:spacing w:val="2"/>
        </w:rPr>
        <w:t>b</w:t>
      </w:r>
      <w:r w:rsidRPr="003E18CB">
        <w:rPr>
          <w:rFonts w:eastAsia="Verdana"/>
        </w:rPr>
        <w:t>y</w:t>
      </w:r>
      <w:r w:rsidRPr="003E18CB">
        <w:rPr>
          <w:rFonts w:eastAsia="Verdana"/>
          <w:spacing w:val="-3"/>
        </w:rPr>
        <w:t xml:space="preserve"> </w:t>
      </w:r>
      <w:r w:rsidRPr="003E18CB">
        <w:rPr>
          <w:rFonts w:eastAsia="Verdana"/>
        </w:rPr>
        <w:t>su</w:t>
      </w:r>
      <w:r w:rsidRPr="003E18CB">
        <w:rPr>
          <w:rFonts w:eastAsia="Verdana"/>
          <w:spacing w:val="3"/>
        </w:rPr>
        <w:t>i</w:t>
      </w:r>
      <w:r w:rsidRPr="003E18CB">
        <w:rPr>
          <w:rFonts w:eastAsia="Verdana"/>
          <w:spacing w:val="1"/>
        </w:rPr>
        <w:t>t</w:t>
      </w:r>
      <w:r w:rsidRPr="003E18CB">
        <w:rPr>
          <w:rFonts w:eastAsia="Verdana"/>
        </w:rPr>
        <w:t>a</w:t>
      </w:r>
      <w:r w:rsidRPr="003E18CB">
        <w:rPr>
          <w:rFonts w:eastAsia="Verdana"/>
          <w:spacing w:val="-1"/>
        </w:rPr>
        <w:t>b</w:t>
      </w:r>
      <w:r w:rsidRPr="003E18CB">
        <w:rPr>
          <w:rFonts w:eastAsia="Verdana"/>
          <w:spacing w:val="3"/>
        </w:rPr>
        <w:t>l</w:t>
      </w:r>
      <w:r w:rsidRPr="003E18CB">
        <w:rPr>
          <w:rFonts w:eastAsia="Verdana"/>
        </w:rPr>
        <w:t>y</w:t>
      </w:r>
      <w:r w:rsidRPr="003E18CB">
        <w:rPr>
          <w:rFonts w:eastAsia="Verdana"/>
          <w:spacing w:val="-9"/>
        </w:rPr>
        <w:t xml:space="preserve"> </w:t>
      </w:r>
      <w:r w:rsidRPr="003E18CB">
        <w:rPr>
          <w:rFonts w:eastAsia="Verdana"/>
          <w:spacing w:val="1"/>
        </w:rPr>
        <w:t>qu</w:t>
      </w:r>
      <w:r w:rsidRPr="003E18CB">
        <w:rPr>
          <w:rFonts w:eastAsia="Verdana"/>
        </w:rPr>
        <w:t>a</w:t>
      </w:r>
      <w:r w:rsidRPr="003E18CB">
        <w:rPr>
          <w:rFonts w:eastAsia="Verdana"/>
          <w:spacing w:val="1"/>
        </w:rPr>
        <w:t>l</w:t>
      </w:r>
      <w:r w:rsidRPr="003E18CB">
        <w:rPr>
          <w:rFonts w:eastAsia="Verdana"/>
          <w:spacing w:val="3"/>
        </w:rPr>
        <w:t>i</w:t>
      </w:r>
      <w:r w:rsidRPr="003E18CB">
        <w:rPr>
          <w:rFonts w:eastAsia="Verdana"/>
          <w:spacing w:val="-3"/>
        </w:rPr>
        <w:t>f</w:t>
      </w:r>
      <w:r w:rsidRPr="003E18CB">
        <w:rPr>
          <w:rFonts w:eastAsia="Verdana"/>
          <w:spacing w:val="3"/>
        </w:rPr>
        <w:t>i</w:t>
      </w:r>
      <w:r w:rsidRPr="003E18CB">
        <w:rPr>
          <w:rFonts w:eastAsia="Verdana"/>
          <w:spacing w:val="-1"/>
        </w:rPr>
        <w:t>e</w:t>
      </w:r>
      <w:r w:rsidRPr="003E18CB">
        <w:rPr>
          <w:rFonts w:eastAsia="Verdana"/>
        </w:rPr>
        <w:t>d</w:t>
      </w:r>
      <w:r w:rsidRPr="003E18CB">
        <w:rPr>
          <w:rFonts w:eastAsia="Verdana"/>
          <w:spacing w:val="-8"/>
        </w:rPr>
        <w:t xml:space="preserve"> </w:t>
      </w:r>
      <w:r w:rsidRPr="003E18CB">
        <w:rPr>
          <w:rFonts w:eastAsia="Verdana"/>
        </w:rPr>
        <w:t>p</w:t>
      </w:r>
      <w:r w:rsidRPr="003E18CB">
        <w:rPr>
          <w:rFonts w:eastAsia="Verdana"/>
          <w:spacing w:val="-1"/>
        </w:rPr>
        <w:t>er</w:t>
      </w:r>
      <w:r w:rsidRPr="003E18CB">
        <w:rPr>
          <w:rFonts w:eastAsia="Verdana"/>
          <w:spacing w:val="2"/>
        </w:rPr>
        <w:t>s</w:t>
      </w:r>
      <w:r w:rsidRPr="003E18CB">
        <w:rPr>
          <w:rFonts w:eastAsia="Verdana"/>
          <w:spacing w:val="-1"/>
        </w:rPr>
        <w:t>o</w:t>
      </w:r>
      <w:r w:rsidRPr="003E18CB">
        <w:rPr>
          <w:rFonts w:eastAsia="Verdana"/>
          <w:spacing w:val="1"/>
        </w:rPr>
        <w:t>nn</w:t>
      </w:r>
      <w:r w:rsidRPr="003E18CB">
        <w:rPr>
          <w:rFonts w:eastAsia="Verdana"/>
          <w:spacing w:val="-1"/>
        </w:rPr>
        <w:t>e</w:t>
      </w:r>
      <w:r w:rsidRPr="003E18CB">
        <w:rPr>
          <w:rFonts w:eastAsia="Verdana"/>
          <w:spacing w:val="3"/>
        </w:rPr>
        <w:t>l</w:t>
      </w:r>
      <w:r w:rsidRPr="003E18CB">
        <w:rPr>
          <w:rFonts w:eastAsia="Verdana"/>
        </w:rPr>
        <w:t>.</w:t>
      </w:r>
      <w:r w:rsidRPr="003E18CB">
        <w:rPr>
          <w:rFonts w:eastAsia="Verdana"/>
          <w:spacing w:val="-12"/>
        </w:rPr>
        <w:t xml:space="preserve"> </w:t>
      </w:r>
      <w:r w:rsidRPr="003E18CB">
        <w:rPr>
          <w:rFonts w:eastAsia="Verdana"/>
        </w:rPr>
        <w:t>If</w:t>
      </w:r>
      <w:r w:rsidRPr="003E18CB">
        <w:rPr>
          <w:rFonts w:eastAsia="Verdana"/>
          <w:spacing w:val="-3"/>
        </w:rPr>
        <w:t xml:space="preserve"> </w:t>
      </w:r>
      <w:r w:rsidRPr="003E18CB">
        <w:rPr>
          <w:rFonts w:eastAsia="Verdana"/>
          <w:spacing w:val="1"/>
        </w:rPr>
        <w:t>th</w:t>
      </w:r>
      <w:r w:rsidRPr="003E18CB">
        <w:rPr>
          <w:rFonts w:eastAsia="Verdana"/>
        </w:rPr>
        <w:t xml:space="preserve">e </w:t>
      </w:r>
      <w:r w:rsidRPr="003E18CB">
        <w:rPr>
          <w:rFonts w:eastAsia="Verdana"/>
          <w:spacing w:val="-1"/>
        </w:rPr>
        <w:t>s</w:t>
      </w:r>
      <w:r w:rsidRPr="003E18CB">
        <w:rPr>
          <w:rFonts w:eastAsia="Verdana"/>
          <w:spacing w:val="1"/>
        </w:rPr>
        <w:t>e</w:t>
      </w:r>
      <w:r w:rsidRPr="003E18CB">
        <w:rPr>
          <w:rFonts w:eastAsia="Verdana"/>
          <w:spacing w:val="-1"/>
        </w:rPr>
        <w:t>r</w:t>
      </w:r>
      <w:r w:rsidRPr="003E18CB">
        <w:rPr>
          <w:rFonts w:eastAsia="Verdana"/>
        </w:rPr>
        <w:t>v</w:t>
      </w:r>
      <w:r w:rsidRPr="003E18CB">
        <w:rPr>
          <w:rFonts w:eastAsia="Verdana"/>
          <w:spacing w:val="3"/>
        </w:rPr>
        <w:t>i</w:t>
      </w:r>
      <w:r w:rsidRPr="003E18CB">
        <w:rPr>
          <w:rFonts w:eastAsia="Verdana"/>
        </w:rPr>
        <w:t>c</w:t>
      </w:r>
      <w:r w:rsidRPr="003E18CB">
        <w:rPr>
          <w:rFonts w:eastAsia="Verdana"/>
          <w:spacing w:val="-2"/>
        </w:rPr>
        <w:t>e</w:t>
      </w:r>
      <w:r w:rsidRPr="003E18CB">
        <w:rPr>
          <w:rFonts w:eastAsia="Verdana"/>
        </w:rPr>
        <w:t>s</w:t>
      </w:r>
      <w:r w:rsidRPr="003E18CB">
        <w:rPr>
          <w:rFonts w:eastAsia="Verdana"/>
          <w:spacing w:val="-6"/>
        </w:rPr>
        <w:t xml:space="preserve"> </w:t>
      </w:r>
      <w:r w:rsidRPr="003E18CB">
        <w:rPr>
          <w:rFonts w:eastAsia="Verdana"/>
        </w:rPr>
        <w:t>h</w:t>
      </w:r>
      <w:r w:rsidRPr="003E18CB">
        <w:rPr>
          <w:rFonts w:eastAsia="Verdana"/>
          <w:spacing w:val="1"/>
        </w:rPr>
        <w:t>a</w:t>
      </w:r>
      <w:r w:rsidRPr="003E18CB">
        <w:rPr>
          <w:rFonts w:eastAsia="Verdana"/>
        </w:rPr>
        <w:t>ve</w:t>
      </w:r>
      <w:r w:rsidRPr="003E18CB">
        <w:rPr>
          <w:rFonts w:eastAsia="Verdana"/>
          <w:spacing w:val="-4"/>
        </w:rPr>
        <w:t xml:space="preserve"> </w:t>
      </w:r>
      <w:r w:rsidRPr="003E18CB">
        <w:rPr>
          <w:rFonts w:eastAsia="Verdana"/>
        </w:rPr>
        <w:t>not</w:t>
      </w:r>
      <w:r w:rsidRPr="003E18CB">
        <w:rPr>
          <w:rFonts w:eastAsia="Verdana"/>
          <w:spacing w:val="-3"/>
        </w:rPr>
        <w:t xml:space="preserve"> </w:t>
      </w:r>
      <w:r w:rsidRPr="003E18CB">
        <w:rPr>
          <w:rFonts w:eastAsia="Verdana"/>
          <w:spacing w:val="3"/>
        </w:rPr>
        <w:t>b</w:t>
      </w:r>
      <w:r w:rsidRPr="003E18CB">
        <w:rPr>
          <w:rFonts w:eastAsia="Verdana"/>
          <w:spacing w:val="-1"/>
        </w:rPr>
        <w:t>ee</w:t>
      </w:r>
      <w:r w:rsidRPr="003E18CB">
        <w:rPr>
          <w:rFonts w:eastAsia="Verdana"/>
        </w:rPr>
        <w:t>n</w:t>
      </w:r>
      <w:r w:rsidRPr="003E18CB">
        <w:rPr>
          <w:rFonts w:eastAsia="Verdana"/>
          <w:spacing w:val="-2"/>
        </w:rPr>
        <w:t xml:space="preserve"> </w:t>
      </w:r>
      <w:r w:rsidRPr="003E18CB">
        <w:rPr>
          <w:rFonts w:eastAsia="Verdana"/>
        </w:rPr>
        <w:t>so</w:t>
      </w:r>
      <w:r w:rsidRPr="003E18CB">
        <w:rPr>
          <w:rFonts w:eastAsia="Verdana"/>
          <w:spacing w:val="-4"/>
        </w:rPr>
        <w:t xml:space="preserve"> </w:t>
      </w:r>
      <w:r w:rsidRPr="003E18CB">
        <w:rPr>
          <w:rFonts w:eastAsia="Verdana"/>
          <w:spacing w:val="2"/>
        </w:rPr>
        <w:t>p</w:t>
      </w:r>
      <w:r w:rsidRPr="003E18CB">
        <w:rPr>
          <w:rFonts w:eastAsia="Verdana"/>
          <w:spacing w:val="-1"/>
        </w:rPr>
        <w:t>e</w:t>
      </w:r>
      <w:r w:rsidRPr="003E18CB">
        <w:rPr>
          <w:rFonts w:eastAsia="Verdana"/>
          <w:spacing w:val="1"/>
        </w:rPr>
        <w:t>r</w:t>
      </w:r>
      <w:r w:rsidRPr="003E18CB">
        <w:rPr>
          <w:rFonts w:eastAsia="Verdana"/>
        </w:rPr>
        <w:t>f</w:t>
      </w:r>
      <w:r w:rsidRPr="003E18CB">
        <w:rPr>
          <w:rFonts w:eastAsia="Verdana"/>
          <w:spacing w:val="1"/>
        </w:rPr>
        <w:t>o</w:t>
      </w:r>
      <w:r w:rsidRPr="003E18CB">
        <w:rPr>
          <w:rFonts w:eastAsia="Verdana"/>
          <w:spacing w:val="-1"/>
        </w:rPr>
        <w:t>r</w:t>
      </w:r>
      <w:r w:rsidRPr="003E18CB">
        <w:rPr>
          <w:rFonts w:eastAsia="Verdana"/>
          <w:spacing w:val="3"/>
        </w:rPr>
        <w:t>m</w:t>
      </w:r>
      <w:r w:rsidRPr="003E18CB">
        <w:rPr>
          <w:rFonts w:eastAsia="Verdana"/>
          <w:spacing w:val="-1"/>
        </w:rPr>
        <w:t>e</w:t>
      </w:r>
      <w:r w:rsidRPr="003E18CB">
        <w:rPr>
          <w:rFonts w:eastAsia="Verdana"/>
        </w:rPr>
        <w:t>d</w:t>
      </w:r>
      <w:r w:rsidRPr="003E18CB">
        <w:rPr>
          <w:rFonts w:eastAsia="Verdana"/>
          <w:spacing w:val="-10"/>
        </w:rPr>
        <w:t xml:space="preserve"> </w:t>
      </w:r>
      <w:r w:rsidRPr="003E18CB">
        <w:rPr>
          <w:rFonts w:eastAsia="Verdana"/>
        </w:rPr>
        <w:t>a</w:t>
      </w:r>
      <w:r w:rsidRPr="003E18CB">
        <w:rPr>
          <w:rFonts w:eastAsia="Verdana"/>
          <w:spacing w:val="1"/>
        </w:rPr>
        <w:t>n</w:t>
      </w:r>
      <w:r w:rsidRPr="003E18CB">
        <w:rPr>
          <w:rFonts w:eastAsia="Verdana"/>
        </w:rPr>
        <w:t>d</w:t>
      </w:r>
      <w:r w:rsidRPr="003E18CB">
        <w:rPr>
          <w:rFonts w:eastAsia="Verdana"/>
          <w:spacing w:val="-4"/>
        </w:rPr>
        <w:t xml:space="preserve"> </w:t>
      </w:r>
      <w:r w:rsidRPr="003E18CB">
        <w:rPr>
          <w:rFonts w:eastAsia="Verdana"/>
          <w:spacing w:val="1"/>
        </w:rPr>
        <w:t>y</w:t>
      </w:r>
      <w:r w:rsidRPr="003E18CB">
        <w:rPr>
          <w:rFonts w:eastAsia="Verdana"/>
          <w:spacing w:val="-1"/>
        </w:rPr>
        <w:t>o</w:t>
      </w:r>
      <w:r w:rsidRPr="003E18CB">
        <w:rPr>
          <w:rFonts w:eastAsia="Verdana"/>
        </w:rPr>
        <w:t>u</w:t>
      </w:r>
      <w:r w:rsidRPr="003E18CB">
        <w:rPr>
          <w:rFonts w:eastAsia="Verdana"/>
          <w:spacing w:val="-3"/>
        </w:rPr>
        <w:t xml:space="preserve"> </w:t>
      </w:r>
      <w:r w:rsidRPr="003E18CB">
        <w:rPr>
          <w:rFonts w:eastAsia="Verdana"/>
          <w:spacing w:val="3"/>
        </w:rPr>
        <w:t>n</w:t>
      </w:r>
      <w:r w:rsidRPr="003E18CB">
        <w:rPr>
          <w:rFonts w:eastAsia="Verdana"/>
          <w:spacing w:val="-1"/>
        </w:rPr>
        <w:t>o</w:t>
      </w:r>
      <w:r w:rsidRPr="003E18CB">
        <w:rPr>
          <w:rFonts w:eastAsia="Verdana"/>
          <w:spacing w:val="1"/>
        </w:rPr>
        <w:t>t</w:t>
      </w:r>
      <w:r w:rsidRPr="003E18CB">
        <w:rPr>
          <w:rFonts w:eastAsia="Verdana"/>
          <w:spacing w:val="3"/>
        </w:rPr>
        <w:t>i</w:t>
      </w:r>
      <w:r w:rsidRPr="003E18CB">
        <w:rPr>
          <w:rFonts w:eastAsia="Verdana"/>
        </w:rPr>
        <w:t>fy</w:t>
      </w:r>
      <w:r w:rsidRPr="003E18CB">
        <w:rPr>
          <w:rFonts w:eastAsia="Verdana"/>
          <w:spacing w:val="-7"/>
        </w:rPr>
        <w:t xml:space="preserve"> </w:t>
      </w:r>
      <w:r w:rsidRPr="003E18CB">
        <w:rPr>
          <w:rFonts w:eastAsia="Verdana"/>
        </w:rPr>
        <w:t>us</w:t>
      </w:r>
      <w:r w:rsidRPr="003E18CB">
        <w:rPr>
          <w:rFonts w:eastAsia="Verdana"/>
          <w:spacing w:val="-2"/>
        </w:rPr>
        <w:t xml:space="preserve"> </w:t>
      </w:r>
      <w:r w:rsidRPr="003E18CB">
        <w:rPr>
          <w:rFonts w:eastAsia="Verdana"/>
          <w:spacing w:val="2"/>
        </w:rPr>
        <w:t>i</w:t>
      </w:r>
      <w:r w:rsidRPr="003E18CB">
        <w:rPr>
          <w:rFonts w:eastAsia="Verdana"/>
        </w:rPr>
        <w:t>n</w:t>
      </w:r>
      <w:r w:rsidRPr="003E18CB">
        <w:rPr>
          <w:rFonts w:eastAsia="Verdana"/>
          <w:spacing w:val="-1"/>
        </w:rPr>
        <w:t xml:space="preserve"> </w:t>
      </w:r>
      <w:r w:rsidRPr="003E18CB">
        <w:rPr>
          <w:rFonts w:eastAsia="Verdana"/>
        </w:rPr>
        <w:t>w</w:t>
      </w:r>
      <w:r w:rsidRPr="003E18CB">
        <w:rPr>
          <w:rFonts w:eastAsia="Verdana"/>
          <w:spacing w:val="-1"/>
        </w:rPr>
        <w:t>r</w:t>
      </w:r>
      <w:r w:rsidRPr="003E18CB">
        <w:rPr>
          <w:rFonts w:eastAsia="Verdana"/>
          <w:spacing w:val="3"/>
        </w:rPr>
        <w:t>i</w:t>
      </w:r>
      <w:r w:rsidRPr="003E18CB">
        <w:rPr>
          <w:rFonts w:eastAsia="Verdana"/>
          <w:spacing w:val="-2"/>
        </w:rPr>
        <w:t>t</w:t>
      </w:r>
      <w:r w:rsidRPr="003E18CB">
        <w:rPr>
          <w:rFonts w:eastAsia="Verdana"/>
          <w:spacing w:val="3"/>
        </w:rPr>
        <w:t>i</w:t>
      </w:r>
      <w:r w:rsidRPr="003E18CB">
        <w:rPr>
          <w:rFonts w:eastAsia="Verdana"/>
          <w:spacing w:val="1"/>
        </w:rPr>
        <w:t>n</w:t>
      </w:r>
      <w:r w:rsidRPr="003E18CB">
        <w:rPr>
          <w:rFonts w:eastAsia="Verdana"/>
        </w:rPr>
        <w:t>g</w:t>
      </w:r>
      <w:r w:rsidRPr="003E18CB">
        <w:rPr>
          <w:rFonts w:eastAsia="Verdana"/>
          <w:spacing w:val="-9"/>
        </w:rPr>
        <w:t xml:space="preserve"> </w:t>
      </w:r>
      <w:r w:rsidRPr="003E18CB">
        <w:rPr>
          <w:rFonts w:eastAsia="Verdana"/>
        </w:rPr>
        <w:t>in</w:t>
      </w:r>
      <w:r w:rsidRPr="003E18CB">
        <w:rPr>
          <w:rFonts w:eastAsia="Verdana"/>
          <w:spacing w:val="-1"/>
        </w:rPr>
        <w:t xml:space="preserve"> </w:t>
      </w:r>
      <w:r w:rsidRPr="003E18CB">
        <w:rPr>
          <w:rFonts w:eastAsia="Verdana"/>
          <w:spacing w:val="-2"/>
        </w:rPr>
        <w:t>r</w:t>
      </w:r>
      <w:r w:rsidRPr="003E18CB">
        <w:rPr>
          <w:rFonts w:eastAsia="Verdana"/>
          <w:spacing w:val="-1"/>
        </w:rPr>
        <w:t>e</w:t>
      </w:r>
      <w:r w:rsidRPr="003E18CB">
        <w:rPr>
          <w:rFonts w:eastAsia="Verdana"/>
          <w:spacing w:val="2"/>
        </w:rPr>
        <w:t>a</w:t>
      </w:r>
      <w:r w:rsidRPr="003E18CB">
        <w:rPr>
          <w:rFonts w:eastAsia="Verdana"/>
        </w:rPr>
        <w:t>s</w:t>
      </w:r>
      <w:r w:rsidRPr="003E18CB">
        <w:rPr>
          <w:rFonts w:eastAsia="Verdana"/>
          <w:spacing w:val="-2"/>
        </w:rPr>
        <w:t>o</w:t>
      </w:r>
      <w:r w:rsidRPr="003E18CB">
        <w:rPr>
          <w:rFonts w:eastAsia="Verdana"/>
          <w:spacing w:val="1"/>
        </w:rPr>
        <w:t>n</w:t>
      </w:r>
      <w:r w:rsidRPr="003E18CB">
        <w:rPr>
          <w:rFonts w:eastAsia="Verdana"/>
        </w:rPr>
        <w:t>a</w:t>
      </w:r>
      <w:r w:rsidRPr="003E18CB">
        <w:rPr>
          <w:rFonts w:eastAsia="Verdana"/>
          <w:spacing w:val="1"/>
        </w:rPr>
        <w:t>b</w:t>
      </w:r>
      <w:r w:rsidRPr="003E18CB">
        <w:rPr>
          <w:rFonts w:eastAsia="Verdana"/>
          <w:spacing w:val="3"/>
        </w:rPr>
        <w:t>l</w:t>
      </w:r>
      <w:r w:rsidRPr="003E18CB">
        <w:rPr>
          <w:rFonts w:eastAsia="Verdana"/>
        </w:rPr>
        <w:t>e</w:t>
      </w:r>
      <w:r w:rsidRPr="003E18CB">
        <w:rPr>
          <w:rFonts w:eastAsia="Verdana"/>
          <w:spacing w:val="-12"/>
        </w:rPr>
        <w:t xml:space="preserve"> </w:t>
      </w:r>
      <w:r w:rsidRPr="003E18CB">
        <w:rPr>
          <w:rFonts w:eastAsia="Verdana"/>
        </w:rPr>
        <w:t>d</w:t>
      </w:r>
      <w:r w:rsidRPr="003E18CB">
        <w:rPr>
          <w:rFonts w:eastAsia="Verdana"/>
          <w:spacing w:val="-1"/>
        </w:rPr>
        <w:t>e</w:t>
      </w:r>
      <w:r w:rsidRPr="003E18CB">
        <w:rPr>
          <w:rFonts w:eastAsia="Verdana"/>
          <w:spacing w:val="1"/>
        </w:rPr>
        <w:t>t</w:t>
      </w:r>
      <w:r w:rsidRPr="003E18CB">
        <w:rPr>
          <w:rFonts w:eastAsia="Verdana"/>
        </w:rPr>
        <w:t>a</w:t>
      </w:r>
      <w:r w:rsidRPr="003E18CB">
        <w:rPr>
          <w:rFonts w:eastAsia="Verdana"/>
          <w:spacing w:val="3"/>
        </w:rPr>
        <w:t>i</w:t>
      </w:r>
      <w:r w:rsidRPr="003E18CB">
        <w:rPr>
          <w:rFonts w:eastAsia="Verdana"/>
        </w:rPr>
        <w:t>l w</w:t>
      </w:r>
      <w:r w:rsidRPr="003E18CB">
        <w:rPr>
          <w:rFonts w:eastAsia="Verdana"/>
          <w:spacing w:val="3"/>
        </w:rPr>
        <w:t>i</w:t>
      </w:r>
      <w:r w:rsidRPr="003E18CB">
        <w:rPr>
          <w:rFonts w:eastAsia="Verdana"/>
          <w:spacing w:val="1"/>
        </w:rPr>
        <w:t>t</w:t>
      </w:r>
      <w:r w:rsidRPr="003E18CB">
        <w:rPr>
          <w:rFonts w:eastAsia="Verdana"/>
          <w:spacing w:val="-1"/>
        </w:rPr>
        <w:t>h</w:t>
      </w:r>
      <w:r w:rsidRPr="003E18CB">
        <w:rPr>
          <w:rFonts w:eastAsia="Verdana"/>
        </w:rPr>
        <w:t>in</w:t>
      </w:r>
      <w:r w:rsidRPr="003E18CB">
        <w:rPr>
          <w:rFonts w:eastAsia="Verdana"/>
          <w:spacing w:val="-5"/>
        </w:rPr>
        <w:t xml:space="preserve"> </w:t>
      </w:r>
      <w:r w:rsidRPr="003E18CB">
        <w:rPr>
          <w:rFonts w:eastAsia="Verdana"/>
        </w:rPr>
        <w:t>t</w:t>
      </w:r>
      <w:r w:rsidRPr="003E18CB">
        <w:rPr>
          <w:rFonts w:eastAsia="Verdana"/>
          <w:spacing w:val="-1"/>
        </w:rPr>
        <w:t>h</w:t>
      </w:r>
      <w:r w:rsidRPr="003E18CB">
        <w:rPr>
          <w:rFonts w:eastAsia="Verdana"/>
          <w:spacing w:val="3"/>
        </w:rPr>
        <w:t>i</w:t>
      </w:r>
      <w:r w:rsidRPr="003E18CB">
        <w:rPr>
          <w:rFonts w:eastAsia="Verdana"/>
          <w:spacing w:val="-1"/>
        </w:rPr>
        <w:t>r</w:t>
      </w:r>
      <w:r w:rsidRPr="003E18CB">
        <w:rPr>
          <w:rFonts w:eastAsia="Verdana"/>
          <w:spacing w:val="1"/>
        </w:rPr>
        <w:t>t</w:t>
      </w:r>
      <w:r w:rsidRPr="003E18CB">
        <w:rPr>
          <w:rFonts w:eastAsia="Verdana"/>
        </w:rPr>
        <w:t>y</w:t>
      </w:r>
      <w:r w:rsidRPr="003E18CB">
        <w:rPr>
          <w:rFonts w:eastAsia="Verdana"/>
          <w:spacing w:val="-6"/>
        </w:rPr>
        <w:t xml:space="preserve"> </w:t>
      </w:r>
      <w:r w:rsidRPr="003E18CB">
        <w:rPr>
          <w:rFonts w:eastAsia="Verdana"/>
          <w:spacing w:val="1"/>
        </w:rPr>
        <w:t>(</w:t>
      </w:r>
      <w:r w:rsidRPr="003E18CB">
        <w:rPr>
          <w:rFonts w:eastAsia="Verdana"/>
        </w:rPr>
        <w:t>3</w:t>
      </w:r>
      <w:r w:rsidRPr="003E18CB">
        <w:rPr>
          <w:rFonts w:eastAsia="Verdana"/>
          <w:spacing w:val="1"/>
        </w:rPr>
        <w:t>0</w:t>
      </w:r>
      <w:r w:rsidRPr="003E18CB">
        <w:rPr>
          <w:rFonts w:eastAsia="Verdana"/>
        </w:rPr>
        <w:t>)</w:t>
      </w:r>
      <w:r w:rsidRPr="003E18CB">
        <w:rPr>
          <w:rFonts w:eastAsia="Verdana"/>
          <w:spacing w:val="-4"/>
        </w:rPr>
        <w:t xml:space="preserve"> </w:t>
      </w:r>
      <w:r w:rsidRPr="003E18CB">
        <w:rPr>
          <w:rFonts w:eastAsia="Verdana"/>
        </w:rPr>
        <w:t>days</w:t>
      </w:r>
      <w:r w:rsidRPr="003E18CB">
        <w:rPr>
          <w:rFonts w:eastAsia="Verdana"/>
          <w:spacing w:val="-6"/>
        </w:rPr>
        <w:t xml:space="preserve"> </w:t>
      </w:r>
      <w:r w:rsidRPr="003E18CB">
        <w:rPr>
          <w:rFonts w:eastAsia="Verdana"/>
          <w:spacing w:val="2"/>
        </w:rPr>
        <w:t>a</w:t>
      </w:r>
      <w:r w:rsidRPr="003E18CB">
        <w:rPr>
          <w:rFonts w:eastAsia="Verdana"/>
        </w:rPr>
        <w:t>ft</w:t>
      </w:r>
      <w:r w:rsidRPr="003E18CB">
        <w:rPr>
          <w:rFonts w:eastAsia="Verdana"/>
          <w:spacing w:val="-1"/>
        </w:rPr>
        <w:t>e</w:t>
      </w:r>
      <w:r w:rsidRPr="003E18CB">
        <w:rPr>
          <w:rFonts w:eastAsia="Verdana"/>
        </w:rPr>
        <w:t>r</w:t>
      </w:r>
      <w:r w:rsidRPr="003E18CB">
        <w:rPr>
          <w:rFonts w:eastAsia="Verdana"/>
          <w:spacing w:val="-4"/>
        </w:rPr>
        <w:t xml:space="preserve"> </w:t>
      </w:r>
      <w:r w:rsidRPr="003E18CB">
        <w:rPr>
          <w:rFonts w:eastAsia="Verdana"/>
        </w:rPr>
        <w:t>t</w:t>
      </w:r>
      <w:r w:rsidRPr="003E18CB">
        <w:rPr>
          <w:rFonts w:eastAsia="Verdana"/>
          <w:spacing w:val="1"/>
        </w:rPr>
        <w:t>h</w:t>
      </w:r>
      <w:r w:rsidRPr="003E18CB">
        <w:rPr>
          <w:rFonts w:eastAsia="Verdana"/>
        </w:rPr>
        <w:t>e</w:t>
      </w:r>
      <w:r w:rsidRPr="003E18CB">
        <w:rPr>
          <w:rFonts w:eastAsia="Verdana"/>
          <w:spacing w:val="-4"/>
        </w:rPr>
        <w:t xml:space="preserve"> </w:t>
      </w:r>
      <w:r w:rsidRPr="003E18CB">
        <w:rPr>
          <w:rFonts w:eastAsia="Verdana"/>
          <w:spacing w:val="2"/>
        </w:rPr>
        <w:t>p</w:t>
      </w:r>
      <w:r w:rsidRPr="003E18CB">
        <w:rPr>
          <w:rFonts w:eastAsia="Verdana"/>
          <w:spacing w:val="-1"/>
        </w:rPr>
        <w:t>e</w:t>
      </w:r>
      <w:r w:rsidRPr="003E18CB">
        <w:rPr>
          <w:rFonts w:eastAsia="Verdana"/>
          <w:spacing w:val="1"/>
        </w:rPr>
        <w:t>r</w:t>
      </w:r>
      <w:r w:rsidRPr="003E18CB">
        <w:rPr>
          <w:rFonts w:eastAsia="Verdana"/>
        </w:rPr>
        <w:t>f</w:t>
      </w:r>
      <w:r w:rsidRPr="003E18CB">
        <w:rPr>
          <w:rFonts w:eastAsia="Verdana"/>
          <w:spacing w:val="1"/>
        </w:rPr>
        <w:t>o</w:t>
      </w:r>
      <w:r w:rsidRPr="003E18CB">
        <w:rPr>
          <w:rFonts w:eastAsia="Verdana"/>
          <w:spacing w:val="-1"/>
        </w:rPr>
        <w:t>r</w:t>
      </w:r>
      <w:r w:rsidRPr="003E18CB">
        <w:rPr>
          <w:rFonts w:eastAsia="Verdana"/>
        </w:rPr>
        <w:t>m</w:t>
      </w:r>
      <w:r w:rsidRPr="003E18CB">
        <w:rPr>
          <w:rFonts w:eastAsia="Verdana"/>
          <w:spacing w:val="1"/>
        </w:rPr>
        <w:t>an</w:t>
      </w:r>
      <w:r w:rsidRPr="003E18CB">
        <w:rPr>
          <w:rFonts w:eastAsia="Verdana"/>
          <w:spacing w:val="2"/>
        </w:rPr>
        <w:t>c</w:t>
      </w:r>
      <w:r w:rsidRPr="003E18CB">
        <w:rPr>
          <w:rFonts w:eastAsia="Verdana"/>
        </w:rPr>
        <w:t>e</w:t>
      </w:r>
      <w:r w:rsidRPr="003E18CB">
        <w:rPr>
          <w:rFonts w:eastAsia="Verdana"/>
          <w:spacing w:val="-13"/>
        </w:rPr>
        <w:t xml:space="preserve"> </w:t>
      </w:r>
      <w:r w:rsidRPr="003E18CB">
        <w:rPr>
          <w:rFonts w:eastAsia="Verdana"/>
          <w:spacing w:val="-1"/>
        </w:rPr>
        <w:t>o</w:t>
      </w:r>
      <w:r w:rsidRPr="003E18CB">
        <w:rPr>
          <w:rFonts w:eastAsia="Verdana"/>
        </w:rPr>
        <w:t>f</w:t>
      </w:r>
      <w:r w:rsidRPr="003E18CB">
        <w:rPr>
          <w:rFonts w:eastAsia="Verdana"/>
          <w:spacing w:val="4"/>
        </w:rPr>
        <w:t xml:space="preserve"> </w:t>
      </w:r>
      <w:r w:rsidRPr="003E18CB">
        <w:rPr>
          <w:rFonts w:eastAsia="Verdana"/>
          <w:spacing w:val="1"/>
        </w:rPr>
        <w:t>th</w:t>
      </w:r>
      <w:r w:rsidRPr="003E18CB">
        <w:rPr>
          <w:rFonts w:eastAsia="Verdana"/>
        </w:rPr>
        <w:t>e</w:t>
      </w:r>
      <w:r w:rsidRPr="003E18CB">
        <w:rPr>
          <w:rFonts w:eastAsia="Verdana"/>
          <w:spacing w:val="-4"/>
        </w:rPr>
        <w:t xml:space="preserve"> </w:t>
      </w:r>
      <w:r w:rsidRPr="003E18CB">
        <w:rPr>
          <w:rFonts w:eastAsia="Verdana"/>
          <w:spacing w:val="2"/>
        </w:rPr>
        <w:t>s</w:t>
      </w:r>
      <w:r w:rsidRPr="003E18CB">
        <w:rPr>
          <w:rFonts w:eastAsia="Verdana"/>
          <w:spacing w:val="-1"/>
        </w:rPr>
        <w:t>er</w:t>
      </w:r>
      <w:r w:rsidRPr="003E18CB">
        <w:rPr>
          <w:rFonts w:eastAsia="Verdana"/>
        </w:rPr>
        <w:t>v</w:t>
      </w:r>
      <w:r w:rsidRPr="003E18CB">
        <w:rPr>
          <w:rFonts w:eastAsia="Verdana"/>
          <w:spacing w:val="3"/>
        </w:rPr>
        <w:t>i</w:t>
      </w:r>
      <w:r w:rsidRPr="003E18CB">
        <w:rPr>
          <w:rFonts w:eastAsia="Verdana"/>
        </w:rPr>
        <w:t>ce,</w:t>
      </w:r>
      <w:r w:rsidRPr="003E18CB">
        <w:rPr>
          <w:rFonts w:eastAsia="Verdana"/>
          <w:spacing w:val="-9"/>
        </w:rPr>
        <w:t xml:space="preserve"> </w:t>
      </w:r>
      <w:r w:rsidRPr="003E18CB">
        <w:rPr>
          <w:rFonts w:eastAsia="Verdana"/>
          <w:spacing w:val="1"/>
        </w:rPr>
        <w:t>th</w:t>
      </w:r>
      <w:r w:rsidRPr="003E18CB">
        <w:rPr>
          <w:rFonts w:eastAsia="Verdana"/>
          <w:spacing w:val="-1"/>
        </w:rPr>
        <w:t>e</w:t>
      </w:r>
      <w:r w:rsidRPr="003E18CB">
        <w:rPr>
          <w:rFonts w:eastAsia="Verdana"/>
        </w:rPr>
        <w:t>n</w:t>
      </w:r>
      <w:r w:rsidRPr="003E18CB">
        <w:rPr>
          <w:rFonts w:eastAsia="Verdana"/>
          <w:spacing w:val="-3"/>
        </w:rPr>
        <w:t xml:space="preserve"> </w:t>
      </w:r>
      <w:r w:rsidRPr="003E18CB">
        <w:rPr>
          <w:rFonts w:eastAsia="Verdana"/>
          <w:spacing w:val="2"/>
        </w:rPr>
        <w:t>w</w:t>
      </w:r>
      <w:r w:rsidRPr="003E18CB">
        <w:rPr>
          <w:rFonts w:eastAsia="Verdana"/>
        </w:rPr>
        <w:t>e</w:t>
      </w:r>
      <w:r w:rsidRPr="003E18CB">
        <w:rPr>
          <w:rFonts w:eastAsia="Verdana"/>
          <w:spacing w:val="-3"/>
        </w:rPr>
        <w:t xml:space="preserve"> </w:t>
      </w:r>
      <w:r w:rsidRPr="003E18CB">
        <w:rPr>
          <w:rFonts w:eastAsia="Verdana"/>
        </w:rPr>
        <w:t>will,</w:t>
      </w:r>
      <w:r w:rsidRPr="003E18CB">
        <w:rPr>
          <w:rFonts w:eastAsia="Verdana"/>
          <w:spacing w:val="-5"/>
        </w:rPr>
        <w:t xml:space="preserve"> </w:t>
      </w:r>
      <w:r w:rsidRPr="003E18CB">
        <w:rPr>
          <w:rFonts w:eastAsia="Verdana"/>
        </w:rPr>
        <w:t>at</w:t>
      </w:r>
      <w:r w:rsidRPr="003E18CB">
        <w:rPr>
          <w:rFonts w:eastAsia="Verdana"/>
          <w:spacing w:val="-1"/>
        </w:rPr>
        <w:t xml:space="preserve"> o</w:t>
      </w:r>
      <w:r w:rsidRPr="003E18CB">
        <w:rPr>
          <w:rFonts w:eastAsia="Verdana"/>
          <w:spacing w:val="3"/>
        </w:rPr>
        <w:t>u</w:t>
      </w:r>
      <w:r w:rsidRPr="003E18CB">
        <w:rPr>
          <w:rFonts w:eastAsia="Verdana"/>
        </w:rPr>
        <w:t xml:space="preserve">r </w:t>
      </w:r>
      <w:r w:rsidRPr="003E18CB">
        <w:rPr>
          <w:rFonts w:eastAsia="Verdana"/>
          <w:spacing w:val="-1"/>
        </w:rPr>
        <w:t>o</w:t>
      </w:r>
      <w:r w:rsidRPr="003E18CB">
        <w:rPr>
          <w:rFonts w:eastAsia="Verdana"/>
          <w:spacing w:val="1"/>
        </w:rPr>
        <w:t>pt</w:t>
      </w:r>
      <w:r w:rsidRPr="003E18CB">
        <w:rPr>
          <w:rFonts w:eastAsia="Verdana"/>
          <w:spacing w:val="3"/>
        </w:rPr>
        <w:t>i</w:t>
      </w:r>
      <w:r w:rsidRPr="003E18CB">
        <w:rPr>
          <w:rFonts w:eastAsia="Verdana"/>
          <w:spacing w:val="-1"/>
        </w:rPr>
        <w:t>o</w:t>
      </w:r>
      <w:r w:rsidRPr="003E18CB">
        <w:rPr>
          <w:rFonts w:eastAsia="Verdana"/>
        </w:rPr>
        <w:t>n</w:t>
      </w:r>
      <w:r w:rsidRPr="003E18CB">
        <w:rPr>
          <w:rFonts w:eastAsia="Verdana"/>
          <w:spacing w:val="64"/>
        </w:rPr>
        <w:t xml:space="preserve"> </w:t>
      </w:r>
      <w:r w:rsidRPr="003E18CB">
        <w:rPr>
          <w:rFonts w:eastAsia="Verdana"/>
          <w:spacing w:val="-1"/>
        </w:rPr>
        <w:t>r</w:t>
      </w:r>
      <w:r w:rsidRPr="003E18CB">
        <w:rPr>
          <w:rFonts w:eastAsia="Verdana"/>
        </w:rPr>
        <w:t>e</w:t>
      </w:r>
      <w:r w:rsidRPr="003E18CB">
        <w:rPr>
          <w:rFonts w:eastAsia="Verdana"/>
          <w:spacing w:val="1"/>
        </w:rPr>
        <w:t>-</w:t>
      </w:r>
      <w:r w:rsidRPr="003E18CB">
        <w:rPr>
          <w:rFonts w:eastAsia="Verdana"/>
          <w:spacing w:val="3"/>
        </w:rPr>
        <w:t>p</w:t>
      </w:r>
      <w:r w:rsidRPr="003E18CB">
        <w:rPr>
          <w:rFonts w:eastAsia="Verdana"/>
          <w:spacing w:val="-1"/>
        </w:rPr>
        <w:t>e</w:t>
      </w:r>
      <w:r w:rsidRPr="003E18CB">
        <w:rPr>
          <w:rFonts w:eastAsia="Verdana"/>
          <w:spacing w:val="1"/>
        </w:rPr>
        <w:t>r</w:t>
      </w:r>
      <w:r w:rsidRPr="003E18CB">
        <w:rPr>
          <w:rFonts w:eastAsia="Verdana"/>
        </w:rPr>
        <w:t>f</w:t>
      </w:r>
      <w:r w:rsidRPr="003E18CB">
        <w:rPr>
          <w:rFonts w:eastAsia="Verdana"/>
          <w:spacing w:val="1"/>
        </w:rPr>
        <w:t>o</w:t>
      </w:r>
      <w:r w:rsidRPr="003E18CB">
        <w:rPr>
          <w:rFonts w:eastAsia="Verdana"/>
          <w:spacing w:val="-1"/>
        </w:rPr>
        <w:t>r</w:t>
      </w:r>
      <w:r w:rsidRPr="003E18CB">
        <w:rPr>
          <w:rFonts w:eastAsia="Verdana"/>
        </w:rPr>
        <w:t>m</w:t>
      </w:r>
      <w:r w:rsidRPr="003E18CB">
        <w:rPr>
          <w:rFonts w:eastAsia="Verdana"/>
          <w:spacing w:val="-11"/>
        </w:rPr>
        <w:t xml:space="preserve"> </w:t>
      </w:r>
      <w:r w:rsidRPr="003E18CB">
        <w:rPr>
          <w:rFonts w:eastAsia="Verdana"/>
          <w:spacing w:val="1"/>
        </w:rPr>
        <w:t>th</w:t>
      </w:r>
      <w:r w:rsidRPr="003E18CB">
        <w:rPr>
          <w:rFonts w:eastAsia="Verdana"/>
        </w:rPr>
        <w:t>e Se</w:t>
      </w:r>
      <w:r w:rsidRPr="003E18CB">
        <w:rPr>
          <w:rFonts w:eastAsia="Verdana"/>
          <w:spacing w:val="1"/>
        </w:rPr>
        <w:t>r</w:t>
      </w:r>
      <w:r w:rsidRPr="003E18CB">
        <w:rPr>
          <w:rFonts w:eastAsia="Verdana"/>
        </w:rPr>
        <w:t>v</w:t>
      </w:r>
      <w:r w:rsidRPr="003E18CB">
        <w:rPr>
          <w:rFonts w:eastAsia="Verdana"/>
          <w:spacing w:val="3"/>
        </w:rPr>
        <w:t>i</w:t>
      </w:r>
      <w:r w:rsidRPr="003E18CB">
        <w:rPr>
          <w:rFonts w:eastAsia="Verdana"/>
        </w:rPr>
        <w:t>c</w:t>
      </w:r>
      <w:r w:rsidRPr="003E18CB">
        <w:rPr>
          <w:rFonts w:eastAsia="Verdana"/>
          <w:spacing w:val="-2"/>
        </w:rPr>
        <w:t>e</w:t>
      </w:r>
      <w:r w:rsidRPr="003E18CB">
        <w:rPr>
          <w:rFonts w:eastAsia="Verdana"/>
        </w:rPr>
        <w:t>s,</w:t>
      </w:r>
      <w:r w:rsidRPr="003E18CB">
        <w:rPr>
          <w:rFonts w:eastAsia="Verdana"/>
          <w:spacing w:val="-9"/>
        </w:rPr>
        <w:t xml:space="preserve"> </w:t>
      </w:r>
      <w:r w:rsidRPr="003E18CB">
        <w:rPr>
          <w:rFonts w:eastAsia="Verdana"/>
        </w:rPr>
        <w:t>c</w:t>
      </w:r>
      <w:r w:rsidRPr="003E18CB">
        <w:rPr>
          <w:rFonts w:eastAsia="Verdana"/>
          <w:spacing w:val="1"/>
        </w:rPr>
        <w:t>or</w:t>
      </w:r>
      <w:r w:rsidRPr="003E18CB">
        <w:rPr>
          <w:rFonts w:eastAsia="Verdana"/>
          <w:spacing w:val="-1"/>
        </w:rPr>
        <w:t>r</w:t>
      </w:r>
      <w:r w:rsidRPr="003E18CB">
        <w:rPr>
          <w:rFonts w:eastAsia="Verdana"/>
          <w:spacing w:val="1"/>
        </w:rPr>
        <w:t>e</w:t>
      </w:r>
      <w:r w:rsidRPr="003E18CB">
        <w:rPr>
          <w:rFonts w:eastAsia="Verdana"/>
        </w:rPr>
        <w:t>ct</w:t>
      </w:r>
      <w:r w:rsidRPr="003E18CB">
        <w:rPr>
          <w:rFonts w:eastAsia="Verdana"/>
          <w:spacing w:val="-7"/>
        </w:rPr>
        <w:t xml:space="preserve"> </w:t>
      </w:r>
      <w:r w:rsidRPr="003E18CB">
        <w:rPr>
          <w:rFonts w:eastAsia="Verdana"/>
        </w:rPr>
        <w:t>t</w:t>
      </w:r>
      <w:r w:rsidRPr="003E18CB">
        <w:rPr>
          <w:rFonts w:eastAsia="Verdana"/>
          <w:spacing w:val="1"/>
        </w:rPr>
        <w:t>h</w:t>
      </w:r>
      <w:r w:rsidRPr="003E18CB">
        <w:rPr>
          <w:rFonts w:eastAsia="Verdana"/>
        </w:rPr>
        <w:t>e</w:t>
      </w:r>
      <w:r w:rsidRPr="003E18CB">
        <w:rPr>
          <w:rFonts w:eastAsia="Verdana"/>
          <w:spacing w:val="-4"/>
        </w:rPr>
        <w:t xml:space="preserve"> </w:t>
      </w:r>
      <w:proofErr w:type="gramStart"/>
      <w:r w:rsidRPr="003E18CB">
        <w:rPr>
          <w:rFonts w:eastAsia="Verdana"/>
          <w:spacing w:val="2"/>
        </w:rPr>
        <w:t>d</w:t>
      </w:r>
      <w:r w:rsidRPr="003E18CB">
        <w:rPr>
          <w:rFonts w:eastAsia="Verdana"/>
          <w:spacing w:val="1"/>
        </w:rPr>
        <w:t>e</w:t>
      </w:r>
      <w:r w:rsidRPr="003E18CB">
        <w:rPr>
          <w:rFonts w:eastAsia="Verdana"/>
        </w:rPr>
        <w:t>f</w:t>
      </w:r>
      <w:r w:rsidRPr="003E18CB">
        <w:rPr>
          <w:rFonts w:eastAsia="Verdana"/>
          <w:spacing w:val="2"/>
        </w:rPr>
        <w:t>i</w:t>
      </w:r>
      <w:r w:rsidRPr="003E18CB">
        <w:rPr>
          <w:rFonts w:eastAsia="Verdana"/>
          <w:spacing w:val="-3"/>
        </w:rPr>
        <w:t>c</w:t>
      </w:r>
      <w:r w:rsidRPr="003E18CB">
        <w:rPr>
          <w:rFonts w:eastAsia="Verdana"/>
          <w:spacing w:val="3"/>
        </w:rPr>
        <w:t>i</w:t>
      </w:r>
      <w:r w:rsidRPr="003E18CB">
        <w:rPr>
          <w:rFonts w:eastAsia="Verdana"/>
          <w:spacing w:val="-1"/>
        </w:rPr>
        <w:t>e</w:t>
      </w:r>
      <w:r w:rsidRPr="003E18CB">
        <w:rPr>
          <w:rFonts w:eastAsia="Verdana"/>
          <w:spacing w:val="1"/>
        </w:rPr>
        <w:t>n</w:t>
      </w:r>
      <w:r w:rsidRPr="003E18CB">
        <w:rPr>
          <w:rFonts w:eastAsia="Verdana"/>
        </w:rPr>
        <w:t>c</w:t>
      </w:r>
      <w:r w:rsidRPr="003E18CB">
        <w:rPr>
          <w:rFonts w:eastAsia="Verdana"/>
          <w:spacing w:val="2"/>
        </w:rPr>
        <w:t>i</w:t>
      </w:r>
      <w:r w:rsidRPr="003E18CB">
        <w:rPr>
          <w:rFonts w:eastAsia="Verdana"/>
          <w:spacing w:val="-1"/>
        </w:rPr>
        <w:t>e</w:t>
      </w:r>
      <w:r w:rsidRPr="003E18CB">
        <w:rPr>
          <w:rFonts w:eastAsia="Verdana"/>
        </w:rPr>
        <w:t>s</w:t>
      </w:r>
      <w:proofErr w:type="gramEnd"/>
      <w:r w:rsidRPr="003E18CB">
        <w:rPr>
          <w:rFonts w:eastAsia="Verdana"/>
          <w:spacing w:val="-13"/>
        </w:rPr>
        <w:t xml:space="preserve"> </w:t>
      </w:r>
      <w:r w:rsidRPr="003E18CB">
        <w:rPr>
          <w:rFonts w:eastAsia="Verdana"/>
          <w:spacing w:val="1"/>
        </w:rPr>
        <w:t>o</w:t>
      </w:r>
      <w:r w:rsidRPr="003E18CB">
        <w:rPr>
          <w:rFonts w:eastAsia="Verdana"/>
        </w:rPr>
        <w:t>r</w:t>
      </w:r>
      <w:r w:rsidRPr="003E18CB">
        <w:rPr>
          <w:rFonts w:eastAsia="Verdana"/>
          <w:spacing w:val="-2"/>
        </w:rPr>
        <w:t xml:space="preserve"> </w:t>
      </w:r>
      <w:r w:rsidRPr="003E18CB">
        <w:rPr>
          <w:rFonts w:eastAsia="Verdana"/>
          <w:spacing w:val="-1"/>
        </w:rPr>
        <w:t>re</w:t>
      </w:r>
      <w:r w:rsidRPr="003E18CB">
        <w:rPr>
          <w:rFonts w:eastAsia="Verdana"/>
          <w:spacing w:val="1"/>
        </w:rPr>
        <w:t>nde</w:t>
      </w:r>
      <w:r w:rsidRPr="003E18CB">
        <w:rPr>
          <w:rFonts w:eastAsia="Verdana"/>
        </w:rPr>
        <w:t>r</w:t>
      </w:r>
      <w:r w:rsidRPr="003E18CB">
        <w:rPr>
          <w:rFonts w:eastAsia="Verdana"/>
          <w:spacing w:val="-8"/>
        </w:rPr>
        <w:t xml:space="preserve"> </w:t>
      </w:r>
      <w:r w:rsidRPr="003E18CB">
        <w:rPr>
          <w:rFonts w:eastAsia="Verdana"/>
        </w:rPr>
        <w:t>a</w:t>
      </w:r>
      <w:r w:rsidRPr="003E18CB">
        <w:rPr>
          <w:rFonts w:eastAsia="Verdana"/>
          <w:spacing w:val="1"/>
        </w:rPr>
        <w:t xml:space="preserve"> </w:t>
      </w:r>
      <w:r w:rsidRPr="003E18CB">
        <w:rPr>
          <w:rFonts w:eastAsia="Verdana"/>
        </w:rPr>
        <w:t>p</w:t>
      </w:r>
      <w:r w:rsidRPr="003E18CB">
        <w:rPr>
          <w:rFonts w:eastAsia="Verdana"/>
          <w:spacing w:val="1"/>
        </w:rPr>
        <w:t>r</w:t>
      </w:r>
      <w:r w:rsidRPr="003E18CB">
        <w:rPr>
          <w:rFonts w:eastAsia="Verdana"/>
          <w:spacing w:val="-1"/>
        </w:rPr>
        <w:t>or</w:t>
      </w:r>
      <w:r w:rsidRPr="003E18CB">
        <w:rPr>
          <w:rFonts w:eastAsia="Verdana"/>
        </w:rPr>
        <w:t>a</w:t>
      </w:r>
      <w:r w:rsidRPr="003E18CB">
        <w:rPr>
          <w:rFonts w:eastAsia="Verdana"/>
          <w:spacing w:val="3"/>
        </w:rPr>
        <w:t>t</w:t>
      </w:r>
      <w:r w:rsidRPr="003E18CB">
        <w:rPr>
          <w:rFonts w:eastAsia="Verdana"/>
          <w:spacing w:val="-1"/>
        </w:rPr>
        <w:t>e</w:t>
      </w:r>
      <w:r w:rsidRPr="003E18CB">
        <w:rPr>
          <w:rFonts w:eastAsia="Verdana"/>
        </w:rPr>
        <w:t>d</w:t>
      </w:r>
      <w:r w:rsidRPr="003E18CB">
        <w:rPr>
          <w:rFonts w:eastAsia="Verdana"/>
          <w:spacing w:val="-9"/>
        </w:rPr>
        <w:t xml:space="preserve"> </w:t>
      </w:r>
      <w:r w:rsidRPr="003E18CB">
        <w:rPr>
          <w:rFonts w:eastAsia="Verdana"/>
          <w:spacing w:val="1"/>
        </w:rPr>
        <w:t>r</w:t>
      </w:r>
      <w:r w:rsidRPr="003E18CB">
        <w:rPr>
          <w:rFonts w:eastAsia="Verdana"/>
          <w:spacing w:val="-1"/>
        </w:rPr>
        <w:t>e</w:t>
      </w:r>
      <w:r w:rsidRPr="003E18CB">
        <w:rPr>
          <w:rFonts w:eastAsia="Verdana"/>
        </w:rPr>
        <w:t>fu</w:t>
      </w:r>
      <w:r w:rsidRPr="003E18CB">
        <w:rPr>
          <w:rFonts w:eastAsia="Verdana"/>
          <w:spacing w:val="2"/>
        </w:rPr>
        <w:t>n</w:t>
      </w:r>
      <w:r w:rsidRPr="003E18CB">
        <w:rPr>
          <w:rFonts w:eastAsia="Verdana"/>
        </w:rPr>
        <w:t xml:space="preserve">d </w:t>
      </w:r>
      <w:r w:rsidRPr="003E18CB">
        <w:rPr>
          <w:rFonts w:eastAsia="Verdana"/>
          <w:spacing w:val="1"/>
        </w:rPr>
        <w:t>b</w:t>
      </w:r>
      <w:r w:rsidRPr="003E18CB">
        <w:rPr>
          <w:rFonts w:eastAsia="Verdana"/>
        </w:rPr>
        <w:t>as</w:t>
      </w:r>
      <w:r w:rsidRPr="003E18CB">
        <w:rPr>
          <w:rFonts w:eastAsia="Verdana"/>
          <w:spacing w:val="-1"/>
        </w:rPr>
        <w:t>e</w:t>
      </w:r>
      <w:r w:rsidRPr="003E18CB">
        <w:rPr>
          <w:rFonts w:eastAsia="Verdana"/>
        </w:rPr>
        <w:t>d</w:t>
      </w:r>
      <w:r w:rsidRPr="003E18CB">
        <w:rPr>
          <w:rFonts w:eastAsia="Verdana"/>
          <w:spacing w:val="-4"/>
        </w:rPr>
        <w:t xml:space="preserve"> </w:t>
      </w:r>
      <w:r w:rsidRPr="003E18CB">
        <w:rPr>
          <w:rFonts w:eastAsia="Verdana"/>
          <w:spacing w:val="-1"/>
        </w:rPr>
        <w:t>o</w:t>
      </w:r>
      <w:r w:rsidRPr="003E18CB">
        <w:rPr>
          <w:rFonts w:eastAsia="Verdana"/>
        </w:rPr>
        <w:t>n</w:t>
      </w:r>
      <w:r w:rsidRPr="003E18CB">
        <w:rPr>
          <w:rFonts w:eastAsia="Verdana"/>
          <w:spacing w:val="-1"/>
        </w:rPr>
        <w:t xml:space="preserve"> </w:t>
      </w:r>
      <w:r w:rsidRPr="003E18CB">
        <w:rPr>
          <w:rFonts w:eastAsia="Verdana"/>
        </w:rPr>
        <w:t>t</w:t>
      </w:r>
      <w:r w:rsidRPr="003E18CB">
        <w:rPr>
          <w:rFonts w:eastAsia="Verdana"/>
          <w:spacing w:val="1"/>
        </w:rPr>
        <w:t>h</w:t>
      </w:r>
      <w:r w:rsidRPr="003E18CB">
        <w:rPr>
          <w:rFonts w:eastAsia="Verdana"/>
        </w:rPr>
        <w:t>e</w:t>
      </w:r>
      <w:r w:rsidRPr="003E18CB">
        <w:rPr>
          <w:rFonts w:eastAsia="Verdana"/>
          <w:spacing w:val="-3"/>
        </w:rPr>
        <w:t xml:space="preserve"> </w:t>
      </w:r>
      <w:r w:rsidRPr="003E18CB">
        <w:rPr>
          <w:rFonts w:eastAsia="Verdana"/>
          <w:spacing w:val="1"/>
        </w:rPr>
        <w:t>o</w:t>
      </w:r>
      <w:r w:rsidRPr="003E18CB">
        <w:rPr>
          <w:rFonts w:eastAsia="Verdana"/>
          <w:spacing w:val="-1"/>
        </w:rPr>
        <w:t>r</w:t>
      </w:r>
      <w:r w:rsidRPr="003E18CB">
        <w:rPr>
          <w:rFonts w:eastAsia="Verdana"/>
          <w:spacing w:val="4"/>
        </w:rPr>
        <w:t>i</w:t>
      </w:r>
      <w:r w:rsidRPr="003E18CB">
        <w:rPr>
          <w:rFonts w:eastAsia="Verdana"/>
          <w:spacing w:val="-2"/>
        </w:rPr>
        <w:t>g</w:t>
      </w:r>
      <w:r w:rsidRPr="003E18CB">
        <w:rPr>
          <w:rFonts w:eastAsia="Verdana"/>
          <w:spacing w:val="3"/>
        </w:rPr>
        <w:t>i</w:t>
      </w:r>
      <w:r w:rsidRPr="003E18CB">
        <w:rPr>
          <w:rFonts w:eastAsia="Verdana"/>
          <w:spacing w:val="1"/>
        </w:rPr>
        <w:t>n</w:t>
      </w:r>
      <w:r w:rsidRPr="003E18CB">
        <w:rPr>
          <w:rFonts w:eastAsia="Verdana"/>
          <w:spacing w:val="-2"/>
        </w:rPr>
        <w:t>a</w:t>
      </w:r>
      <w:r w:rsidRPr="003E18CB">
        <w:rPr>
          <w:rFonts w:eastAsia="Verdana"/>
        </w:rPr>
        <w:t>l</w:t>
      </w:r>
      <w:r w:rsidRPr="003E18CB">
        <w:rPr>
          <w:rFonts w:eastAsia="Verdana"/>
          <w:spacing w:val="-4"/>
        </w:rPr>
        <w:t xml:space="preserve"> </w:t>
      </w:r>
      <w:r w:rsidRPr="003E18CB">
        <w:rPr>
          <w:rFonts w:eastAsia="Verdana"/>
          <w:spacing w:val="-1"/>
        </w:rPr>
        <w:t>ch</w:t>
      </w:r>
      <w:r w:rsidRPr="003E18CB">
        <w:rPr>
          <w:rFonts w:eastAsia="Verdana"/>
        </w:rPr>
        <w:t>a</w:t>
      </w:r>
      <w:r w:rsidRPr="003E18CB">
        <w:rPr>
          <w:rFonts w:eastAsia="Verdana"/>
          <w:spacing w:val="-1"/>
        </w:rPr>
        <w:t>r</w:t>
      </w:r>
      <w:r w:rsidRPr="003E18CB">
        <w:rPr>
          <w:rFonts w:eastAsia="Verdana"/>
          <w:spacing w:val="1"/>
        </w:rPr>
        <w:t>g</w:t>
      </w:r>
      <w:r w:rsidRPr="003E18CB">
        <w:rPr>
          <w:rFonts w:eastAsia="Verdana"/>
        </w:rPr>
        <w:t>e</w:t>
      </w:r>
      <w:r w:rsidRPr="003E18CB">
        <w:rPr>
          <w:rFonts w:eastAsia="Verdana"/>
          <w:spacing w:val="-7"/>
        </w:rPr>
        <w:t xml:space="preserve"> </w:t>
      </w:r>
      <w:r w:rsidRPr="003E18CB">
        <w:rPr>
          <w:rFonts w:eastAsia="Verdana"/>
        </w:rPr>
        <w:t>f</w:t>
      </w:r>
      <w:r w:rsidRPr="003E18CB">
        <w:rPr>
          <w:rFonts w:eastAsia="Verdana"/>
          <w:spacing w:val="1"/>
        </w:rPr>
        <w:t>o</w:t>
      </w:r>
      <w:r w:rsidRPr="003E18CB">
        <w:rPr>
          <w:rFonts w:eastAsia="Verdana"/>
        </w:rPr>
        <w:t>r</w:t>
      </w:r>
      <w:r w:rsidRPr="003E18CB">
        <w:rPr>
          <w:rFonts w:eastAsia="Verdana"/>
          <w:spacing w:val="-4"/>
        </w:rPr>
        <w:t xml:space="preserve"> </w:t>
      </w:r>
      <w:r w:rsidRPr="003E18CB">
        <w:rPr>
          <w:rFonts w:eastAsia="Verdana"/>
        </w:rPr>
        <w:t>t</w:t>
      </w:r>
      <w:r w:rsidRPr="003E18CB">
        <w:rPr>
          <w:rFonts w:eastAsia="Verdana"/>
          <w:spacing w:val="1"/>
        </w:rPr>
        <w:t>h</w:t>
      </w:r>
      <w:r w:rsidRPr="003E18CB">
        <w:rPr>
          <w:rFonts w:eastAsia="Verdana"/>
        </w:rPr>
        <w:t>e</w:t>
      </w:r>
      <w:r w:rsidRPr="003E18CB">
        <w:rPr>
          <w:rFonts w:eastAsia="Verdana"/>
          <w:spacing w:val="-2"/>
        </w:rPr>
        <w:t xml:space="preserve"> </w:t>
      </w:r>
      <w:r w:rsidRPr="003E18CB">
        <w:rPr>
          <w:rFonts w:eastAsia="Verdana"/>
        </w:rPr>
        <w:t>d</w:t>
      </w:r>
      <w:r w:rsidRPr="003E18CB">
        <w:rPr>
          <w:rFonts w:eastAsia="Verdana"/>
          <w:spacing w:val="1"/>
        </w:rPr>
        <w:t>e</w:t>
      </w:r>
      <w:r w:rsidRPr="003E18CB">
        <w:rPr>
          <w:rFonts w:eastAsia="Verdana"/>
        </w:rPr>
        <w:t>f</w:t>
      </w:r>
      <w:r w:rsidRPr="003E18CB">
        <w:rPr>
          <w:rFonts w:eastAsia="Verdana"/>
          <w:spacing w:val="2"/>
        </w:rPr>
        <w:t>i</w:t>
      </w:r>
      <w:r w:rsidRPr="003E18CB">
        <w:rPr>
          <w:rFonts w:eastAsia="Verdana"/>
        </w:rPr>
        <w:t>c</w:t>
      </w:r>
      <w:r w:rsidRPr="003E18CB">
        <w:rPr>
          <w:rFonts w:eastAsia="Verdana"/>
          <w:spacing w:val="2"/>
        </w:rPr>
        <w:t>i</w:t>
      </w:r>
      <w:r w:rsidRPr="003E18CB">
        <w:rPr>
          <w:rFonts w:eastAsia="Verdana"/>
          <w:spacing w:val="-1"/>
        </w:rPr>
        <w:t>e</w:t>
      </w:r>
      <w:r w:rsidRPr="003E18CB">
        <w:rPr>
          <w:rFonts w:eastAsia="Verdana"/>
          <w:spacing w:val="1"/>
        </w:rPr>
        <w:t>n</w:t>
      </w:r>
      <w:r w:rsidRPr="003E18CB">
        <w:rPr>
          <w:rFonts w:eastAsia="Verdana"/>
        </w:rPr>
        <w:t>t</w:t>
      </w:r>
      <w:r w:rsidRPr="003E18CB">
        <w:rPr>
          <w:rFonts w:eastAsia="Verdana"/>
          <w:spacing w:val="-9"/>
        </w:rPr>
        <w:t xml:space="preserve"> </w:t>
      </w:r>
      <w:r w:rsidRPr="003E18CB">
        <w:rPr>
          <w:rFonts w:eastAsia="Verdana"/>
          <w:spacing w:val="3"/>
        </w:rPr>
        <w:t>s</w:t>
      </w:r>
      <w:r w:rsidRPr="003E18CB">
        <w:rPr>
          <w:rFonts w:eastAsia="Verdana"/>
          <w:spacing w:val="-1"/>
        </w:rPr>
        <w:t>er</w:t>
      </w:r>
      <w:r w:rsidRPr="003E18CB">
        <w:rPr>
          <w:rFonts w:eastAsia="Verdana"/>
        </w:rPr>
        <w:t>v</w:t>
      </w:r>
      <w:r w:rsidRPr="003E18CB">
        <w:rPr>
          <w:rFonts w:eastAsia="Verdana"/>
          <w:spacing w:val="3"/>
        </w:rPr>
        <w:t>i</w:t>
      </w:r>
      <w:r w:rsidRPr="003E18CB">
        <w:rPr>
          <w:rFonts w:eastAsia="Verdana"/>
        </w:rPr>
        <w:t>c</w:t>
      </w:r>
      <w:r w:rsidRPr="003E18CB">
        <w:rPr>
          <w:rFonts w:eastAsia="Verdana"/>
          <w:spacing w:val="-2"/>
        </w:rPr>
        <w:t>e</w:t>
      </w:r>
      <w:r w:rsidRPr="003E18CB">
        <w:rPr>
          <w:rFonts w:eastAsia="Verdana"/>
          <w:spacing w:val="2"/>
        </w:rPr>
        <w:t>s</w:t>
      </w:r>
      <w:r w:rsidRPr="003E18CB">
        <w:rPr>
          <w:rFonts w:eastAsia="Verdana"/>
        </w:rPr>
        <w:t>.</w:t>
      </w:r>
    </w:p>
    <w:p w14:paraId="2BA1C3EC" w14:textId="77777777" w:rsidR="00E823CB" w:rsidRPr="003E18CB" w:rsidRDefault="00DF2BAA" w:rsidP="003E18CB">
      <w:pPr>
        <w:pStyle w:val="Heading3Modified"/>
      </w:pPr>
      <w:bookmarkStart w:id="23" w:name="_Toc101959546"/>
      <w:r>
        <w:rPr>
          <w:spacing w:val="1"/>
        </w:rPr>
        <w:t>T</w:t>
      </w:r>
      <w:r>
        <w:t>h</w:t>
      </w:r>
      <w:r>
        <w:rPr>
          <w:spacing w:val="-1"/>
        </w:rPr>
        <w:t>ir</w:t>
      </w:r>
      <w:r>
        <w:t>d</w:t>
      </w:r>
      <w:r>
        <w:rPr>
          <w:spacing w:val="-5"/>
        </w:rPr>
        <w:t xml:space="preserve"> </w:t>
      </w:r>
      <w:r>
        <w:rPr>
          <w:spacing w:val="3"/>
        </w:rPr>
        <w:t>P</w:t>
      </w:r>
      <w:r>
        <w:rPr>
          <w:spacing w:val="-1"/>
        </w:rPr>
        <w:t>ar</w:t>
      </w:r>
      <w:r>
        <w:t>ty</w:t>
      </w:r>
      <w:r>
        <w:rPr>
          <w:spacing w:val="-5"/>
        </w:rPr>
        <w:t xml:space="preserve"> </w:t>
      </w:r>
      <w:r>
        <w:t>Co</w:t>
      </w:r>
      <w:r>
        <w:rPr>
          <w:spacing w:val="3"/>
        </w:rPr>
        <w:t>m</w:t>
      </w:r>
      <w:r>
        <w:t>po</w:t>
      </w:r>
      <w:r>
        <w:rPr>
          <w:spacing w:val="2"/>
        </w:rPr>
        <w:t>ne</w:t>
      </w:r>
      <w:r>
        <w:t>nt</w:t>
      </w:r>
      <w:r>
        <w:rPr>
          <w:spacing w:val="-14"/>
        </w:rPr>
        <w:t xml:space="preserve"> </w:t>
      </w:r>
      <w:r>
        <w:rPr>
          <w:spacing w:val="1"/>
        </w:rPr>
        <w:t>wa</w:t>
      </w:r>
      <w:r>
        <w:rPr>
          <w:spacing w:val="-1"/>
        </w:rPr>
        <w:t>r</w:t>
      </w:r>
      <w:r>
        <w:rPr>
          <w:spacing w:val="2"/>
        </w:rPr>
        <w:t>r</w:t>
      </w:r>
      <w:r>
        <w:rPr>
          <w:spacing w:val="-1"/>
        </w:rPr>
        <w:t>a</w:t>
      </w:r>
      <w:r>
        <w:t>nt</w:t>
      </w:r>
      <w:r>
        <w:rPr>
          <w:spacing w:val="1"/>
        </w:rPr>
        <w:t>i</w:t>
      </w:r>
      <w:r>
        <w:t>es</w:t>
      </w:r>
      <w:bookmarkEnd w:id="23"/>
    </w:p>
    <w:p w14:paraId="77E5F5EB" w14:textId="77777777" w:rsidR="00E823CB" w:rsidRPr="00121D18" w:rsidRDefault="00DF2BAA" w:rsidP="00121D18">
      <w:pPr>
        <w:pStyle w:val="ListParagraph1"/>
      </w:pPr>
      <w:r>
        <w:t>To</w:t>
      </w:r>
      <w:r>
        <w:rPr>
          <w:spacing w:val="-3"/>
        </w:rPr>
        <w:t xml:space="preserve"> </w:t>
      </w:r>
      <w:r>
        <w:t>t</w:t>
      </w:r>
      <w:r>
        <w:rPr>
          <w:spacing w:val="1"/>
        </w:rPr>
        <w:t>h</w:t>
      </w:r>
      <w:r>
        <w:t>e</w:t>
      </w:r>
      <w:r>
        <w:rPr>
          <w:spacing w:val="-2"/>
        </w:rPr>
        <w:t xml:space="preserve"> </w:t>
      </w:r>
      <w:r>
        <w:rPr>
          <w:spacing w:val="1"/>
        </w:rPr>
        <w:t>e</w:t>
      </w:r>
      <w:r>
        <w:t>xt</w:t>
      </w:r>
      <w:r>
        <w:rPr>
          <w:spacing w:val="-1"/>
        </w:rPr>
        <w:t>e</w:t>
      </w:r>
      <w:r>
        <w:rPr>
          <w:spacing w:val="1"/>
        </w:rPr>
        <w:t>n</w:t>
      </w:r>
      <w:r>
        <w:t>t</w:t>
      </w:r>
      <w:r>
        <w:rPr>
          <w:spacing w:val="-6"/>
        </w:rPr>
        <w:t xml:space="preserve"> </w:t>
      </w:r>
      <w:r>
        <w:rPr>
          <w:spacing w:val="2"/>
        </w:rPr>
        <w:t>l</w:t>
      </w:r>
      <w:r>
        <w:rPr>
          <w:spacing w:val="-1"/>
        </w:rPr>
        <w:t>e</w:t>
      </w:r>
      <w:r>
        <w:rPr>
          <w:spacing w:val="1"/>
        </w:rPr>
        <w:t>g</w:t>
      </w:r>
      <w:r>
        <w:t>a</w:t>
      </w:r>
      <w:r>
        <w:rPr>
          <w:spacing w:val="1"/>
        </w:rPr>
        <w:t>l</w:t>
      </w:r>
      <w:r>
        <w:rPr>
          <w:spacing w:val="3"/>
        </w:rPr>
        <w:t>l</w:t>
      </w:r>
      <w:r>
        <w:t>y</w:t>
      </w:r>
      <w:r>
        <w:rPr>
          <w:spacing w:val="-7"/>
        </w:rPr>
        <w:t xml:space="preserve"> </w:t>
      </w:r>
      <w:r>
        <w:rPr>
          <w:spacing w:val="1"/>
        </w:rPr>
        <w:t>p</w:t>
      </w:r>
      <w:r>
        <w:rPr>
          <w:spacing w:val="-1"/>
        </w:rPr>
        <w:t>o</w:t>
      </w:r>
      <w:r>
        <w:t>s</w:t>
      </w:r>
      <w:r>
        <w:rPr>
          <w:spacing w:val="-1"/>
        </w:rPr>
        <w:t>s</w:t>
      </w:r>
      <w:r>
        <w:rPr>
          <w:spacing w:val="3"/>
        </w:rPr>
        <w:t>i</w:t>
      </w:r>
      <w:r>
        <w:rPr>
          <w:spacing w:val="1"/>
        </w:rPr>
        <w:t>b</w:t>
      </w:r>
      <w:r>
        <w:rPr>
          <w:spacing w:val="3"/>
        </w:rPr>
        <w:t>l</w:t>
      </w:r>
      <w:r>
        <w:rPr>
          <w:spacing w:val="-1"/>
        </w:rPr>
        <w:t>e</w:t>
      </w:r>
      <w:r>
        <w:t>,</w:t>
      </w:r>
      <w:r>
        <w:rPr>
          <w:spacing w:val="-10"/>
        </w:rPr>
        <w:t xml:space="preserve"> </w:t>
      </w:r>
      <w:r>
        <w:t>we</w:t>
      </w:r>
      <w:r>
        <w:rPr>
          <w:spacing w:val="-4"/>
        </w:rPr>
        <w:t xml:space="preserve"> </w:t>
      </w:r>
      <w:r>
        <w:t>w</w:t>
      </w:r>
      <w:r>
        <w:rPr>
          <w:spacing w:val="2"/>
        </w:rPr>
        <w:t>i</w:t>
      </w:r>
      <w:r>
        <w:t>ll t</w:t>
      </w:r>
      <w:r>
        <w:rPr>
          <w:spacing w:val="-1"/>
        </w:rPr>
        <w:t>r</w:t>
      </w:r>
      <w:r>
        <w:t>a</w:t>
      </w:r>
      <w:r>
        <w:rPr>
          <w:spacing w:val="1"/>
        </w:rPr>
        <w:t>n</w:t>
      </w:r>
      <w:r>
        <w:t>s</w:t>
      </w:r>
      <w:r>
        <w:rPr>
          <w:spacing w:val="3"/>
        </w:rPr>
        <w:t>f</w:t>
      </w:r>
      <w:r>
        <w:rPr>
          <w:spacing w:val="-1"/>
        </w:rPr>
        <w:t>e</w:t>
      </w:r>
      <w:r>
        <w:t>r</w:t>
      </w:r>
      <w:r>
        <w:rPr>
          <w:spacing w:val="-9"/>
        </w:rPr>
        <w:t xml:space="preserve"> </w:t>
      </w:r>
      <w:r>
        <w:rPr>
          <w:spacing w:val="2"/>
        </w:rPr>
        <w:t>t</w:t>
      </w:r>
      <w:r>
        <w:rPr>
          <w:spacing w:val="1"/>
        </w:rPr>
        <w:t>h</w:t>
      </w:r>
      <w:r>
        <w:t>e</w:t>
      </w:r>
      <w:r>
        <w:rPr>
          <w:spacing w:val="-4"/>
        </w:rPr>
        <w:t xml:space="preserve"> </w:t>
      </w:r>
      <w:proofErr w:type="gramStart"/>
      <w:r>
        <w:rPr>
          <w:spacing w:val="-1"/>
        </w:rPr>
        <w:t>T</w:t>
      </w:r>
      <w:r>
        <w:rPr>
          <w:spacing w:val="1"/>
        </w:rPr>
        <w:t>h</w:t>
      </w:r>
      <w:r>
        <w:rPr>
          <w:spacing w:val="3"/>
        </w:rPr>
        <w:t>i</w:t>
      </w:r>
      <w:r>
        <w:rPr>
          <w:spacing w:val="-1"/>
        </w:rPr>
        <w:t>r</w:t>
      </w:r>
      <w:r>
        <w:t>d</w:t>
      </w:r>
      <w:r>
        <w:rPr>
          <w:spacing w:val="-5"/>
        </w:rPr>
        <w:t xml:space="preserve"> </w:t>
      </w:r>
      <w:r>
        <w:rPr>
          <w:spacing w:val="-1"/>
        </w:rPr>
        <w:t>P</w:t>
      </w:r>
      <w:r>
        <w:t>a</w:t>
      </w:r>
      <w:r>
        <w:rPr>
          <w:spacing w:val="-1"/>
        </w:rPr>
        <w:t>r</w:t>
      </w:r>
      <w:r>
        <w:rPr>
          <w:spacing w:val="1"/>
        </w:rPr>
        <w:t>t</w:t>
      </w:r>
      <w:r>
        <w:t>y</w:t>
      </w:r>
      <w:proofErr w:type="gramEnd"/>
      <w:r>
        <w:rPr>
          <w:spacing w:val="-3"/>
        </w:rPr>
        <w:t xml:space="preserve"> </w:t>
      </w:r>
      <w:r>
        <w:rPr>
          <w:spacing w:val="2"/>
        </w:rPr>
        <w:t>C</w:t>
      </w:r>
      <w:r>
        <w:rPr>
          <w:spacing w:val="-1"/>
        </w:rPr>
        <w:t>o</w:t>
      </w:r>
      <w:r>
        <w:t>m</w:t>
      </w:r>
      <w:r>
        <w:rPr>
          <w:spacing w:val="1"/>
        </w:rPr>
        <w:t>p</w:t>
      </w:r>
      <w:r>
        <w:rPr>
          <w:spacing w:val="-1"/>
        </w:rPr>
        <w:t>o</w:t>
      </w:r>
      <w:r>
        <w:rPr>
          <w:spacing w:val="1"/>
        </w:rPr>
        <w:t>nent</w:t>
      </w:r>
      <w:r>
        <w:t>s</w:t>
      </w:r>
      <w:r>
        <w:rPr>
          <w:spacing w:val="-14"/>
        </w:rPr>
        <w:t xml:space="preserve"> </w:t>
      </w:r>
      <w:r>
        <w:t>wa</w:t>
      </w:r>
      <w:r>
        <w:rPr>
          <w:spacing w:val="2"/>
        </w:rPr>
        <w:t>r</w:t>
      </w:r>
      <w:r>
        <w:rPr>
          <w:spacing w:val="-1"/>
        </w:rPr>
        <w:t>r</w:t>
      </w:r>
      <w:r>
        <w:t>a</w:t>
      </w:r>
      <w:r>
        <w:rPr>
          <w:spacing w:val="1"/>
        </w:rPr>
        <w:t>nt</w:t>
      </w:r>
      <w:r>
        <w:rPr>
          <w:spacing w:val="3"/>
        </w:rPr>
        <w:t>i</w:t>
      </w:r>
      <w:r>
        <w:rPr>
          <w:spacing w:val="-1"/>
        </w:rPr>
        <w:t>e</w:t>
      </w:r>
      <w:r>
        <w:t xml:space="preserve">s </w:t>
      </w:r>
      <w:r>
        <w:rPr>
          <w:spacing w:val="1"/>
        </w:rPr>
        <w:t>t</w:t>
      </w:r>
      <w:r>
        <w:t>o</w:t>
      </w:r>
      <w:r>
        <w:rPr>
          <w:spacing w:val="-3"/>
        </w:rPr>
        <w:t xml:space="preserve"> </w:t>
      </w:r>
      <w:r>
        <w:rPr>
          <w:spacing w:val="1"/>
        </w:rPr>
        <w:t>y</w:t>
      </w:r>
      <w:r>
        <w:rPr>
          <w:spacing w:val="-1"/>
        </w:rPr>
        <w:t>o</w:t>
      </w:r>
      <w:r>
        <w:rPr>
          <w:spacing w:val="1"/>
        </w:rPr>
        <w:t>u</w:t>
      </w:r>
      <w:r>
        <w:t>,</w:t>
      </w:r>
      <w:r>
        <w:rPr>
          <w:spacing w:val="-5"/>
        </w:rPr>
        <w:t xml:space="preserve"> </w:t>
      </w:r>
      <w:r>
        <w:rPr>
          <w:spacing w:val="2"/>
        </w:rPr>
        <w:t>f</w:t>
      </w:r>
      <w:r>
        <w:rPr>
          <w:spacing w:val="-1"/>
        </w:rPr>
        <w:t>ro</w:t>
      </w:r>
      <w:r>
        <w:t>m</w:t>
      </w:r>
      <w:r>
        <w:rPr>
          <w:spacing w:val="-2"/>
        </w:rPr>
        <w:t xml:space="preserve"> </w:t>
      </w:r>
      <w:r>
        <w:t>t</w:t>
      </w:r>
      <w:r>
        <w:rPr>
          <w:spacing w:val="1"/>
        </w:rPr>
        <w:t>h</w:t>
      </w:r>
      <w:r>
        <w:t>e</w:t>
      </w:r>
      <w:r>
        <w:rPr>
          <w:spacing w:val="-4"/>
        </w:rPr>
        <w:t xml:space="preserve"> </w:t>
      </w:r>
      <w:r>
        <w:t>t</w:t>
      </w:r>
      <w:r>
        <w:rPr>
          <w:spacing w:val="3"/>
        </w:rPr>
        <w:t>i</w:t>
      </w:r>
      <w:r>
        <w:t>me</w:t>
      </w:r>
      <w:r>
        <w:rPr>
          <w:spacing w:val="-5"/>
        </w:rPr>
        <w:t xml:space="preserve"> </w:t>
      </w:r>
      <w:r>
        <w:rPr>
          <w:spacing w:val="1"/>
        </w:rPr>
        <w:t>t</w:t>
      </w:r>
      <w:r>
        <w:rPr>
          <w:spacing w:val="3"/>
        </w:rPr>
        <w:t>i</w:t>
      </w:r>
      <w:r>
        <w:rPr>
          <w:spacing w:val="1"/>
        </w:rPr>
        <w:t>t</w:t>
      </w:r>
      <w:r>
        <w:rPr>
          <w:spacing w:val="3"/>
        </w:rPr>
        <w:t>l</w:t>
      </w:r>
      <w:r>
        <w:t>e</w:t>
      </w:r>
      <w:r>
        <w:rPr>
          <w:spacing w:val="-5"/>
        </w:rPr>
        <w:t xml:space="preserve"> </w:t>
      </w:r>
      <w:r>
        <w:t>pas</w:t>
      </w:r>
      <w:r>
        <w:rPr>
          <w:spacing w:val="-1"/>
        </w:rPr>
        <w:t>s</w:t>
      </w:r>
      <w:r>
        <w:rPr>
          <w:spacing w:val="1"/>
        </w:rPr>
        <w:t>e</w:t>
      </w:r>
      <w:r>
        <w:t>s</w:t>
      </w:r>
      <w:r>
        <w:rPr>
          <w:spacing w:val="-8"/>
        </w:rPr>
        <w:t xml:space="preserve"> </w:t>
      </w:r>
      <w:r>
        <w:rPr>
          <w:spacing w:val="1"/>
        </w:rPr>
        <w:t>t</w:t>
      </w:r>
      <w:r>
        <w:t>o</w:t>
      </w:r>
      <w:r>
        <w:rPr>
          <w:spacing w:val="-1"/>
        </w:rPr>
        <w:t xml:space="preserve"> </w:t>
      </w:r>
      <w:r>
        <w:rPr>
          <w:spacing w:val="1"/>
        </w:rPr>
        <w:t>y</w:t>
      </w:r>
      <w:r>
        <w:rPr>
          <w:spacing w:val="-1"/>
        </w:rPr>
        <w:t>o</w:t>
      </w:r>
      <w:r>
        <w:rPr>
          <w:spacing w:val="1"/>
        </w:rPr>
        <w:t>u</w:t>
      </w:r>
      <w:r>
        <w:t>.</w:t>
      </w:r>
    </w:p>
    <w:p w14:paraId="4C18399F" w14:textId="77777777" w:rsidR="00E823CB" w:rsidRPr="00121D18" w:rsidRDefault="00DF2BAA" w:rsidP="00121D18">
      <w:pPr>
        <w:pStyle w:val="ListParagraph1"/>
      </w:pPr>
      <w:r>
        <w:rPr>
          <w:spacing w:val="-2"/>
        </w:rPr>
        <w:t>I</w:t>
      </w:r>
      <w:r>
        <w:t xml:space="preserve">f </w:t>
      </w:r>
      <w:r>
        <w:rPr>
          <w:spacing w:val="2"/>
        </w:rPr>
        <w:t>w</w:t>
      </w:r>
      <w:r>
        <w:t>e</w:t>
      </w:r>
      <w:r>
        <w:rPr>
          <w:spacing w:val="-4"/>
        </w:rPr>
        <w:t xml:space="preserve"> </w:t>
      </w:r>
      <w:r>
        <w:rPr>
          <w:spacing w:val="-1"/>
        </w:rPr>
        <w:t>c</w:t>
      </w:r>
      <w:r>
        <w:t>a</w:t>
      </w:r>
      <w:r>
        <w:rPr>
          <w:spacing w:val="1"/>
        </w:rPr>
        <w:t>nn</w:t>
      </w:r>
      <w:r>
        <w:rPr>
          <w:spacing w:val="-1"/>
        </w:rPr>
        <w:t>o</w:t>
      </w:r>
      <w:r>
        <w:t>t</w:t>
      </w:r>
      <w:r>
        <w:rPr>
          <w:spacing w:val="-5"/>
        </w:rPr>
        <w:t xml:space="preserve"> </w:t>
      </w:r>
      <w:r>
        <w:t>as</w:t>
      </w:r>
      <w:r>
        <w:rPr>
          <w:spacing w:val="-1"/>
        </w:rPr>
        <w:t>s</w:t>
      </w:r>
      <w:r>
        <w:rPr>
          <w:spacing w:val="3"/>
        </w:rPr>
        <w:t>i</w:t>
      </w:r>
      <w:r>
        <w:rPr>
          <w:spacing w:val="1"/>
        </w:rPr>
        <w:t>g</w:t>
      </w:r>
      <w:r>
        <w:t>n</w:t>
      </w:r>
      <w:r>
        <w:rPr>
          <w:spacing w:val="-5"/>
        </w:rPr>
        <w:t xml:space="preserve"> </w:t>
      </w:r>
      <w:r>
        <w:t>t</w:t>
      </w:r>
      <w:r>
        <w:rPr>
          <w:spacing w:val="1"/>
        </w:rPr>
        <w:t>h</w:t>
      </w:r>
      <w:r>
        <w:t>e</w:t>
      </w:r>
      <w:r>
        <w:rPr>
          <w:spacing w:val="-3"/>
        </w:rPr>
        <w:t xml:space="preserve"> </w:t>
      </w:r>
      <w:r>
        <w:rPr>
          <w:spacing w:val="1"/>
        </w:rPr>
        <w:t>b</w:t>
      </w:r>
      <w:r>
        <w:rPr>
          <w:spacing w:val="-1"/>
        </w:rPr>
        <w:t>e</w:t>
      </w:r>
      <w:r>
        <w:rPr>
          <w:spacing w:val="1"/>
        </w:rPr>
        <w:t>n</w:t>
      </w:r>
      <w:r>
        <w:rPr>
          <w:spacing w:val="-1"/>
        </w:rPr>
        <w:t>e</w:t>
      </w:r>
      <w:r>
        <w:t>f</w:t>
      </w:r>
      <w:r>
        <w:rPr>
          <w:spacing w:val="2"/>
        </w:rPr>
        <w:t>i</w:t>
      </w:r>
      <w:r>
        <w:t>t</w:t>
      </w:r>
      <w:r>
        <w:rPr>
          <w:spacing w:val="-7"/>
        </w:rPr>
        <w:t xml:space="preserve"> </w:t>
      </w:r>
      <w:r>
        <w:rPr>
          <w:spacing w:val="-1"/>
        </w:rPr>
        <w:t>o</w:t>
      </w:r>
      <w:r>
        <w:t>f</w:t>
      </w:r>
      <w:r>
        <w:rPr>
          <w:spacing w:val="-3"/>
        </w:rPr>
        <w:t xml:space="preserve"> </w:t>
      </w:r>
      <w:r>
        <w:t>a</w:t>
      </w:r>
      <w:r>
        <w:rPr>
          <w:spacing w:val="4"/>
        </w:rPr>
        <w:t>n</w:t>
      </w:r>
      <w:r>
        <w:t>y</w:t>
      </w:r>
      <w:r>
        <w:rPr>
          <w:spacing w:val="-5"/>
        </w:rPr>
        <w:t xml:space="preserve"> </w:t>
      </w:r>
      <w:proofErr w:type="gramStart"/>
      <w:r>
        <w:t>T</w:t>
      </w:r>
      <w:r>
        <w:rPr>
          <w:spacing w:val="1"/>
        </w:rPr>
        <w:t>h</w:t>
      </w:r>
      <w:r>
        <w:rPr>
          <w:spacing w:val="3"/>
        </w:rPr>
        <w:t>i</w:t>
      </w:r>
      <w:r>
        <w:rPr>
          <w:spacing w:val="-1"/>
        </w:rPr>
        <w:t>r</w:t>
      </w:r>
      <w:r>
        <w:t>d</w:t>
      </w:r>
      <w:r>
        <w:rPr>
          <w:spacing w:val="-5"/>
        </w:rPr>
        <w:t xml:space="preserve"> </w:t>
      </w:r>
      <w:r>
        <w:rPr>
          <w:spacing w:val="-1"/>
        </w:rPr>
        <w:t>P</w:t>
      </w:r>
      <w:r>
        <w:t>a</w:t>
      </w:r>
      <w:r>
        <w:rPr>
          <w:spacing w:val="-1"/>
        </w:rPr>
        <w:t>r</w:t>
      </w:r>
      <w:r>
        <w:rPr>
          <w:spacing w:val="3"/>
        </w:rPr>
        <w:t>t</w:t>
      </w:r>
      <w:r>
        <w:t>y</w:t>
      </w:r>
      <w:proofErr w:type="gramEnd"/>
      <w:r>
        <w:rPr>
          <w:spacing w:val="-6"/>
        </w:rPr>
        <w:t xml:space="preserve"> </w:t>
      </w:r>
      <w:r>
        <w:t>C</w:t>
      </w:r>
      <w:r>
        <w:rPr>
          <w:spacing w:val="-1"/>
        </w:rPr>
        <w:t>o</w:t>
      </w:r>
      <w:r>
        <w:t>m</w:t>
      </w:r>
      <w:r>
        <w:rPr>
          <w:spacing w:val="3"/>
        </w:rPr>
        <w:t>p</w:t>
      </w:r>
      <w:r>
        <w:rPr>
          <w:spacing w:val="-1"/>
        </w:rPr>
        <w:t>o</w:t>
      </w:r>
      <w:r>
        <w:rPr>
          <w:spacing w:val="1"/>
        </w:rPr>
        <w:t>n</w:t>
      </w:r>
      <w:r>
        <w:rPr>
          <w:spacing w:val="-1"/>
        </w:rPr>
        <w:t>e</w:t>
      </w:r>
      <w:r>
        <w:rPr>
          <w:spacing w:val="1"/>
        </w:rPr>
        <w:t>n</w:t>
      </w:r>
      <w:r>
        <w:t>t</w:t>
      </w:r>
      <w:r>
        <w:rPr>
          <w:spacing w:val="-12"/>
        </w:rPr>
        <w:t xml:space="preserve"> </w:t>
      </w:r>
      <w:r>
        <w:t>ma</w:t>
      </w:r>
      <w:r>
        <w:rPr>
          <w:spacing w:val="1"/>
        </w:rPr>
        <w:t>nu</w:t>
      </w:r>
      <w:r>
        <w:t>f</w:t>
      </w:r>
      <w:r>
        <w:rPr>
          <w:spacing w:val="2"/>
        </w:rPr>
        <w:t>a</w:t>
      </w:r>
      <w:r>
        <w:t>ct</w:t>
      </w:r>
      <w:r>
        <w:rPr>
          <w:spacing w:val="1"/>
        </w:rPr>
        <w:t>u</w:t>
      </w:r>
      <w:r>
        <w:rPr>
          <w:spacing w:val="-1"/>
        </w:rPr>
        <w:t>r</w:t>
      </w:r>
      <w:r>
        <w:rPr>
          <w:spacing w:val="1"/>
        </w:rPr>
        <w:t>e</w:t>
      </w:r>
      <w:r>
        <w:t>r war</w:t>
      </w:r>
      <w:r>
        <w:rPr>
          <w:spacing w:val="-1"/>
        </w:rPr>
        <w:t>r</w:t>
      </w:r>
      <w:r>
        <w:t>a</w:t>
      </w:r>
      <w:r>
        <w:rPr>
          <w:spacing w:val="1"/>
        </w:rPr>
        <w:t>nt</w:t>
      </w:r>
      <w:r>
        <w:rPr>
          <w:spacing w:val="3"/>
        </w:rPr>
        <w:t>i</w:t>
      </w:r>
      <w:r>
        <w:rPr>
          <w:spacing w:val="-1"/>
        </w:rPr>
        <w:t>e</w:t>
      </w:r>
      <w:r>
        <w:t>s</w:t>
      </w:r>
      <w:r>
        <w:rPr>
          <w:spacing w:val="-12"/>
        </w:rPr>
        <w:t xml:space="preserve"> </w:t>
      </w:r>
      <w:r>
        <w:rPr>
          <w:spacing w:val="3"/>
        </w:rPr>
        <w:t>t</w:t>
      </w:r>
      <w:r>
        <w:t>o</w:t>
      </w:r>
      <w:r>
        <w:rPr>
          <w:spacing w:val="-3"/>
        </w:rPr>
        <w:t xml:space="preserve"> </w:t>
      </w:r>
      <w:r>
        <w:rPr>
          <w:spacing w:val="1"/>
        </w:rPr>
        <w:t>y</w:t>
      </w:r>
      <w:r>
        <w:rPr>
          <w:spacing w:val="-1"/>
        </w:rPr>
        <w:t>o</w:t>
      </w:r>
      <w:r>
        <w:t>u</w:t>
      </w:r>
      <w:r>
        <w:rPr>
          <w:spacing w:val="-3"/>
        </w:rPr>
        <w:t xml:space="preserve"> </w:t>
      </w:r>
      <w:r>
        <w:t>a</w:t>
      </w:r>
      <w:r>
        <w:rPr>
          <w:spacing w:val="1"/>
        </w:rPr>
        <w:t>n</w:t>
      </w:r>
      <w:r>
        <w:t>d</w:t>
      </w:r>
      <w:r>
        <w:rPr>
          <w:spacing w:val="-4"/>
        </w:rPr>
        <w:t xml:space="preserve"> </w:t>
      </w:r>
      <w:r>
        <w:rPr>
          <w:spacing w:val="2"/>
        </w:rPr>
        <w:t>t</w:t>
      </w:r>
      <w:r>
        <w:rPr>
          <w:spacing w:val="1"/>
        </w:rPr>
        <w:t>h</w:t>
      </w:r>
      <w:r>
        <w:t>e</w:t>
      </w:r>
      <w:r>
        <w:rPr>
          <w:spacing w:val="-4"/>
        </w:rPr>
        <w:t xml:space="preserve"> </w:t>
      </w:r>
      <w:r>
        <w:rPr>
          <w:spacing w:val="-1"/>
        </w:rPr>
        <w:t>T</w:t>
      </w:r>
      <w:r>
        <w:rPr>
          <w:spacing w:val="1"/>
        </w:rPr>
        <w:t>h</w:t>
      </w:r>
      <w:r>
        <w:rPr>
          <w:spacing w:val="3"/>
        </w:rPr>
        <w:t>i</w:t>
      </w:r>
      <w:r>
        <w:rPr>
          <w:spacing w:val="-1"/>
        </w:rPr>
        <w:t>r</w:t>
      </w:r>
      <w:r>
        <w:t>d</w:t>
      </w:r>
      <w:r>
        <w:rPr>
          <w:spacing w:val="-5"/>
        </w:rPr>
        <w:t xml:space="preserve"> </w:t>
      </w:r>
      <w:r>
        <w:rPr>
          <w:spacing w:val="-1"/>
        </w:rPr>
        <w:t>P</w:t>
      </w:r>
      <w:r>
        <w:t>a</w:t>
      </w:r>
      <w:r>
        <w:rPr>
          <w:spacing w:val="-1"/>
        </w:rPr>
        <w:t>r</w:t>
      </w:r>
      <w:r>
        <w:rPr>
          <w:spacing w:val="1"/>
        </w:rPr>
        <w:t>t</w:t>
      </w:r>
      <w:r>
        <w:t>y</w:t>
      </w:r>
      <w:r>
        <w:rPr>
          <w:spacing w:val="-3"/>
        </w:rPr>
        <w:t xml:space="preserve"> </w:t>
      </w:r>
      <w:r>
        <w:rPr>
          <w:spacing w:val="2"/>
        </w:rPr>
        <w:t>C</w:t>
      </w:r>
      <w:r>
        <w:rPr>
          <w:spacing w:val="-1"/>
        </w:rPr>
        <w:t>o</w:t>
      </w:r>
      <w:r>
        <w:t>m</w:t>
      </w:r>
      <w:r>
        <w:rPr>
          <w:spacing w:val="1"/>
        </w:rPr>
        <w:t>p</w:t>
      </w:r>
      <w:r>
        <w:rPr>
          <w:spacing w:val="-1"/>
        </w:rPr>
        <w:t>o</w:t>
      </w:r>
      <w:r>
        <w:rPr>
          <w:spacing w:val="1"/>
        </w:rPr>
        <w:t>nen</w:t>
      </w:r>
      <w:r>
        <w:t>t</w:t>
      </w:r>
      <w:r>
        <w:rPr>
          <w:spacing w:val="-12"/>
        </w:rPr>
        <w:t xml:space="preserve"> </w:t>
      </w:r>
      <w:r>
        <w:rPr>
          <w:spacing w:val="2"/>
        </w:rPr>
        <w:t>i</w:t>
      </w:r>
      <w:r>
        <w:t>s</w:t>
      </w:r>
      <w:r>
        <w:rPr>
          <w:spacing w:val="-3"/>
        </w:rPr>
        <w:t xml:space="preserve"> </w:t>
      </w:r>
      <w:r>
        <w:t>fa</w:t>
      </w:r>
      <w:r>
        <w:rPr>
          <w:spacing w:val="-1"/>
        </w:rPr>
        <w:t>u</w:t>
      </w:r>
      <w:r>
        <w:rPr>
          <w:spacing w:val="3"/>
        </w:rPr>
        <w:t>l</w:t>
      </w:r>
      <w:r>
        <w:rPr>
          <w:spacing w:val="1"/>
        </w:rPr>
        <w:t>t</w:t>
      </w:r>
      <w:r>
        <w:t>y</w:t>
      </w:r>
      <w:r>
        <w:rPr>
          <w:spacing w:val="-7"/>
        </w:rPr>
        <w:t xml:space="preserve"> </w:t>
      </w:r>
      <w:r>
        <w:t>a</w:t>
      </w:r>
      <w:r>
        <w:rPr>
          <w:spacing w:val="1"/>
        </w:rPr>
        <w:t>n</w:t>
      </w:r>
      <w:r>
        <w:t>d</w:t>
      </w:r>
      <w:r>
        <w:rPr>
          <w:spacing w:val="-4"/>
        </w:rPr>
        <w:t xml:space="preserve"> </w:t>
      </w:r>
      <w:r>
        <w:t>u</w:t>
      </w:r>
      <w:r>
        <w:rPr>
          <w:spacing w:val="2"/>
        </w:rPr>
        <w:t>n</w:t>
      </w:r>
      <w:r>
        <w:rPr>
          <w:spacing w:val="1"/>
        </w:rPr>
        <w:t>d</w:t>
      </w:r>
      <w:r>
        <w:rPr>
          <w:spacing w:val="-1"/>
        </w:rPr>
        <w:t>e</w:t>
      </w:r>
      <w:r>
        <w:t>r</w:t>
      </w:r>
      <w:r>
        <w:rPr>
          <w:spacing w:val="-7"/>
        </w:rPr>
        <w:t xml:space="preserve"> </w:t>
      </w:r>
      <w:r>
        <w:rPr>
          <w:spacing w:val="2"/>
        </w:rPr>
        <w:t>w</w:t>
      </w:r>
      <w:r>
        <w:t>a</w:t>
      </w:r>
      <w:r>
        <w:rPr>
          <w:spacing w:val="-1"/>
        </w:rPr>
        <w:t>rr</w:t>
      </w:r>
      <w:r>
        <w:t>a</w:t>
      </w:r>
      <w:r>
        <w:rPr>
          <w:spacing w:val="1"/>
        </w:rPr>
        <w:t>nt</w:t>
      </w:r>
      <w:r>
        <w:t>y,</w:t>
      </w:r>
      <w:r>
        <w:rPr>
          <w:spacing w:val="-9"/>
        </w:rPr>
        <w:t xml:space="preserve"> </w:t>
      </w:r>
      <w:r>
        <w:rPr>
          <w:spacing w:val="2"/>
        </w:rPr>
        <w:t>w</w:t>
      </w:r>
      <w:r>
        <w:t>e will</w:t>
      </w:r>
      <w:r>
        <w:rPr>
          <w:spacing w:val="-3"/>
        </w:rPr>
        <w:t xml:space="preserve"> </w:t>
      </w:r>
      <w:r>
        <w:t>l</w:t>
      </w:r>
      <w:r>
        <w:rPr>
          <w:spacing w:val="3"/>
        </w:rPr>
        <w:t>i</w:t>
      </w:r>
      <w:r>
        <w:rPr>
          <w:spacing w:val="-2"/>
        </w:rPr>
        <w:t>a</w:t>
      </w:r>
      <w:r>
        <w:rPr>
          <w:spacing w:val="3"/>
        </w:rPr>
        <w:t>i</w:t>
      </w:r>
      <w:r>
        <w:t>se</w:t>
      </w:r>
      <w:r>
        <w:rPr>
          <w:spacing w:val="-7"/>
        </w:rPr>
        <w:t xml:space="preserve"> </w:t>
      </w:r>
      <w:r>
        <w:t>w</w:t>
      </w:r>
      <w:r>
        <w:rPr>
          <w:spacing w:val="2"/>
        </w:rPr>
        <w:t>i</w:t>
      </w:r>
      <w:r>
        <w:rPr>
          <w:spacing w:val="1"/>
        </w:rPr>
        <w:t>t</w:t>
      </w:r>
      <w:r>
        <w:t>h</w:t>
      </w:r>
      <w:r>
        <w:rPr>
          <w:spacing w:val="-2"/>
        </w:rPr>
        <w:t xml:space="preserve"> </w:t>
      </w:r>
      <w:r>
        <w:rPr>
          <w:spacing w:val="1"/>
        </w:rPr>
        <w:t>th</w:t>
      </w:r>
      <w:r>
        <w:t>e</w:t>
      </w:r>
      <w:r>
        <w:rPr>
          <w:spacing w:val="-4"/>
        </w:rPr>
        <w:t xml:space="preserve"> </w:t>
      </w:r>
      <w:r>
        <w:rPr>
          <w:spacing w:val="-1"/>
        </w:rPr>
        <w:t>T</w:t>
      </w:r>
      <w:r>
        <w:rPr>
          <w:spacing w:val="1"/>
        </w:rPr>
        <w:t>h</w:t>
      </w:r>
      <w:r>
        <w:rPr>
          <w:spacing w:val="3"/>
        </w:rPr>
        <w:t>i</w:t>
      </w:r>
      <w:r>
        <w:rPr>
          <w:spacing w:val="-1"/>
        </w:rPr>
        <w:t>r</w:t>
      </w:r>
      <w:r>
        <w:t>d</w:t>
      </w:r>
      <w:r>
        <w:rPr>
          <w:spacing w:val="-7"/>
        </w:rPr>
        <w:t xml:space="preserve"> </w:t>
      </w:r>
      <w:r>
        <w:t>Pa</w:t>
      </w:r>
      <w:r>
        <w:rPr>
          <w:spacing w:val="-1"/>
        </w:rPr>
        <w:t>r</w:t>
      </w:r>
      <w:r>
        <w:rPr>
          <w:spacing w:val="1"/>
        </w:rPr>
        <w:t>t</w:t>
      </w:r>
      <w:r>
        <w:t>y</w:t>
      </w:r>
      <w:r>
        <w:rPr>
          <w:spacing w:val="-4"/>
        </w:rPr>
        <w:t xml:space="preserve"> </w:t>
      </w:r>
      <w:r>
        <w:t>C</w:t>
      </w:r>
      <w:r>
        <w:rPr>
          <w:spacing w:val="-1"/>
        </w:rPr>
        <w:t>o</w:t>
      </w:r>
      <w:r>
        <w:t>m</w:t>
      </w:r>
      <w:r>
        <w:rPr>
          <w:spacing w:val="3"/>
        </w:rPr>
        <w:t>p</w:t>
      </w:r>
      <w:r>
        <w:rPr>
          <w:spacing w:val="-1"/>
        </w:rPr>
        <w:t>o</w:t>
      </w:r>
      <w:r>
        <w:rPr>
          <w:spacing w:val="1"/>
        </w:rPr>
        <w:t>n</w:t>
      </w:r>
      <w:r>
        <w:rPr>
          <w:spacing w:val="-1"/>
        </w:rPr>
        <w:t>e</w:t>
      </w:r>
      <w:r>
        <w:rPr>
          <w:spacing w:val="1"/>
        </w:rPr>
        <w:t>n</w:t>
      </w:r>
      <w:r>
        <w:t>t</w:t>
      </w:r>
      <w:r>
        <w:rPr>
          <w:spacing w:val="-12"/>
        </w:rPr>
        <w:t xml:space="preserve"> </w:t>
      </w:r>
      <w:r>
        <w:t>ma</w:t>
      </w:r>
      <w:r>
        <w:rPr>
          <w:spacing w:val="1"/>
        </w:rPr>
        <w:t>nu</w:t>
      </w:r>
      <w:r>
        <w:rPr>
          <w:spacing w:val="2"/>
        </w:rPr>
        <w:t>f</w:t>
      </w:r>
      <w:r>
        <w:t>act</w:t>
      </w:r>
      <w:r>
        <w:rPr>
          <w:spacing w:val="2"/>
        </w:rPr>
        <w:t>u</w:t>
      </w:r>
      <w:r>
        <w:rPr>
          <w:spacing w:val="-1"/>
        </w:rPr>
        <w:t>r</w:t>
      </w:r>
      <w:r>
        <w:rPr>
          <w:spacing w:val="1"/>
        </w:rPr>
        <w:t>e</w:t>
      </w:r>
      <w:r>
        <w:t>r</w:t>
      </w:r>
      <w:r>
        <w:rPr>
          <w:spacing w:val="-14"/>
        </w:rPr>
        <w:t xml:space="preserve"> </w:t>
      </w:r>
      <w:r>
        <w:rPr>
          <w:spacing w:val="-1"/>
        </w:rPr>
        <w:t>o</w:t>
      </w:r>
      <w:r>
        <w:t>n</w:t>
      </w:r>
      <w:r>
        <w:rPr>
          <w:spacing w:val="-1"/>
        </w:rPr>
        <w:t xml:space="preserve"> </w:t>
      </w:r>
      <w:r>
        <w:rPr>
          <w:spacing w:val="1"/>
        </w:rPr>
        <w:t>y</w:t>
      </w:r>
      <w:r>
        <w:rPr>
          <w:spacing w:val="-1"/>
        </w:rPr>
        <w:t>o</w:t>
      </w:r>
      <w:r>
        <w:rPr>
          <w:spacing w:val="1"/>
        </w:rPr>
        <w:t>u</w:t>
      </w:r>
      <w:r>
        <w:t>r</w:t>
      </w:r>
      <w:r>
        <w:rPr>
          <w:spacing w:val="-5"/>
        </w:rPr>
        <w:t xml:space="preserve"> </w:t>
      </w:r>
      <w:r>
        <w:rPr>
          <w:spacing w:val="2"/>
        </w:rPr>
        <w:t>b</w:t>
      </w:r>
      <w:r>
        <w:rPr>
          <w:spacing w:val="-1"/>
        </w:rPr>
        <w:t>e</w:t>
      </w:r>
      <w:r>
        <w:rPr>
          <w:spacing w:val="1"/>
        </w:rPr>
        <w:t>h</w:t>
      </w:r>
      <w:r>
        <w:t>a</w:t>
      </w:r>
      <w:r>
        <w:rPr>
          <w:spacing w:val="3"/>
        </w:rPr>
        <w:t>l</w:t>
      </w:r>
      <w:r>
        <w:t>f</w:t>
      </w:r>
      <w:r>
        <w:rPr>
          <w:spacing w:val="-7"/>
        </w:rPr>
        <w:t xml:space="preserve"> </w:t>
      </w:r>
      <w:r>
        <w:rPr>
          <w:spacing w:val="1"/>
        </w:rPr>
        <w:t>t</w:t>
      </w:r>
      <w:r>
        <w:t>o</w:t>
      </w:r>
      <w:r>
        <w:rPr>
          <w:spacing w:val="2"/>
        </w:rPr>
        <w:t xml:space="preserve"> </w:t>
      </w:r>
      <w:r>
        <w:t>a</w:t>
      </w:r>
      <w:r>
        <w:rPr>
          <w:spacing w:val="1"/>
        </w:rPr>
        <w:t>tt</w:t>
      </w:r>
      <w:r>
        <w:rPr>
          <w:spacing w:val="-1"/>
        </w:rPr>
        <w:t>e</w:t>
      </w:r>
      <w:r>
        <w:t>m</w:t>
      </w:r>
      <w:r>
        <w:rPr>
          <w:spacing w:val="1"/>
        </w:rPr>
        <w:t>p</w:t>
      </w:r>
      <w:r>
        <w:t>t</w:t>
      </w:r>
      <w:r>
        <w:rPr>
          <w:spacing w:val="-8"/>
        </w:rPr>
        <w:t xml:space="preserve"> </w:t>
      </w:r>
      <w:r>
        <w:rPr>
          <w:spacing w:val="2"/>
        </w:rPr>
        <w:t>t</w:t>
      </w:r>
      <w:r>
        <w:t xml:space="preserve">o </w:t>
      </w:r>
      <w:r>
        <w:rPr>
          <w:spacing w:val="1"/>
        </w:rPr>
        <w:t>p</w:t>
      </w:r>
      <w:r>
        <w:rPr>
          <w:spacing w:val="-1"/>
        </w:rPr>
        <w:t>ro</w:t>
      </w:r>
      <w:r>
        <w:t>c</w:t>
      </w:r>
      <w:r>
        <w:rPr>
          <w:spacing w:val="3"/>
        </w:rPr>
        <w:t>u</w:t>
      </w:r>
      <w:r>
        <w:rPr>
          <w:spacing w:val="-1"/>
        </w:rPr>
        <w:t>r</w:t>
      </w:r>
      <w:r>
        <w:t>e</w:t>
      </w:r>
      <w:r>
        <w:rPr>
          <w:spacing w:val="-7"/>
        </w:rPr>
        <w:t xml:space="preserve"> </w:t>
      </w:r>
      <w:r>
        <w:t>t</w:t>
      </w:r>
      <w:r>
        <w:rPr>
          <w:spacing w:val="1"/>
        </w:rPr>
        <w:t>h</w:t>
      </w:r>
      <w:r>
        <w:t>at</w:t>
      </w:r>
      <w:r>
        <w:rPr>
          <w:spacing w:val="-3"/>
        </w:rPr>
        <w:t xml:space="preserve"> </w:t>
      </w:r>
      <w:r>
        <w:t>y</w:t>
      </w:r>
      <w:r>
        <w:rPr>
          <w:spacing w:val="-1"/>
        </w:rPr>
        <w:t>o</w:t>
      </w:r>
      <w:r>
        <w:t>u</w:t>
      </w:r>
      <w:r>
        <w:rPr>
          <w:spacing w:val="-1"/>
        </w:rPr>
        <w:t xml:space="preserve"> </w:t>
      </w:r>
      <w:r>
        <w:rPr>
          <w:spacing w:val="1"/>
        </w:rPr>
        <w:t>r</w:t>
      </w:r>
      <w:r>
        <w:rPr>
          <w:spacing w:val="-1"/>
        </w:rPr>
        <w:t>e</w:t>
      </w:r>
      <w:r>
        <w:rPr>
          <w:spacing w:val="2"/>
        </w:rPr>
        <w:t>c</w:t>
      </w:r>
      <w:r>
        <w:rPr>
          <w:spacing w:val="-1"/>
        </w:rPr>
        <w:t>e</w:t>
      </w:r>
      <w:r>
        <w:rPr>
          <w:spacing w:val="3"/>
        </w:rPr>
        <w:t>i</w:t>
      </w:r>
      <w:r>
        <w:t>ve</w:t>
      </w:r>
      <w:r>
        <w:rPr>
          <w:spacing w:val="-8"/>
        </w:rPr>
        <w:t xml:space="preserve"> </w:t>
      </w:r>
      <w:r>
        <w:t>t</w:t>
      </w:r>
      <w:r>
        <w:rPr>
          <w:spacing w:val="1"/>
        </w:rPr>
        <w:t>h</w:t>
      </w:r>
      <w:r>
        <w:t>e</w:t>
      </w:r>
      <w:r>
        <w:rPr>
          <w:spacing w:val="-4"/>
        </w:rPr>
        <w:t xml:space="preserve"> </w:t>
      </w:r>
      <w:r>
        <w:rPr>
          <w:spacing w:val="2"/>
        </w:rPr>
        <w:t>b</w:t>
      </w:r>
      <w:r>
        <w:rPr>
          <w:spacing w:val="-1"/>
        </w:rPr>
        <w:t>e</w:t>
      </w:r>
      <w:r>
        <w:rPr>
          <w:spacing w:val="1"/>
        </w:rPr>
        <w:t>ne</w:t>
      </w:r>
      <w:r>
        <w:t>f</w:t>
      </w:r>
      <w:r>
        <w:rPr>
          <w:spacing w:val="2"/>
        </w:rPr>
        <w:t>i</w:t>
      </w:r>
      <w:r>
        <w:t>t</w:t>
      </w:r>
      <w:r>
        <w:rPr>
          <w:spacing w:val="-7"/>
        </w:rPr>
        <w:t xml:space="preserve"> </w:t>
      </w:r>
      <w:r>
        <w:rPr>
          <w:spacing w:val="-1"/>
        </w:rPr>
        <w:t>o</w:t>
      </w:r>
      <w:r>
        <w:t>f</w:t>
      </w:r>
      <w:r>
        <w:rPr>
          <w:spacing w:val="-3"/>
        </w:rPr>
        <w:t xml:space="preserve"> </w:t>
      </w:r>
      <w:r>
        <w:t>a</w:t>
      </w:r>
      <w:r>
        <w:rPr>
          <w:spacing w:val="1"/>
        </w:rPr>
        <w:t>n</w:t>
      </w:r>
      <w:r>
        <w:t>y</w:t>
      </w:r>
      <w:r>
        <w:rPr>
          <w:spacing w:val="-5"/>
        </w:rPr>
        <w:t xml:space="preserve"> </w:t>
      </w:r>
      <w:r>
        <w:t>a</w:t>
      </w:r>
      <w:r>
        <w:rPr>
          <w:spacing w:val="1"/>
        </w:rPr>
        <w:t>p</w:t>
      </w:r>
      <w:r>
        <w:rPr>
          <w:spacing w:val="3"/>
        </w:rPr>
        <w:t>p</w:t>
      </w:r>
      <w:r>
        <w:t>l</w:t>
      </w:r>
      <w:r>
        <w:rPr>
          <w:spacing w:val="3"/>
        </w:rPr>
        <w:t>i</w:t>
      </w:r>
      <w:r>
        <w:t>ca</w:t>
      </w:r>
      <w:r>
        <w:rPr>
          <w:spacing w:val="-2"/>
        </w:rPr>
        <w:t>b</w:t>
      </w:r>
      <w:r>
        <w:rPr>
          <w:spacing w:val="3"/>
        </w:rPr>
        <w:t>l</w:t>
      </w:r>
      <w:r>
        <w:t>e</w:t>
      </w:r>
      <w:r>
        <w:rPr>
          <w:spacing w:val="-11"/>
        </w:rPr>
        <w:t xml:space="preserve"> </w:t>
      </w:r>
      <w:r>
        <w:t>wa</w:t>
      </w:r>
      <w:r>
        <w:rPr>
          <w:spacing w:val="-1"/>
        </w:rPr>
        <w:t>rr</w:t>
      </w:r>
      <w:r>
        <w:t>a</w:t>
      </w:r>
      <w:r>
        <w:rPr>
          <w:spacing w:val="1"/>
        </w:rPr>
        <w:t>nt</w:t>
      </w:r>
      <w:r>
        <w:rPr>
          <w:spacing w:val="2"/>
        </w:rPr>
        <w:t>y</w:t>
      </w:r>
      <w:r>
        <w:t>.</w:t>
      </w:r>
    </w:p>
    <w:p w14:paraId="58676F56" w14:textId="77777777" w:rsidR="00E823CB" w:rsidRDefault="00DF2BAA" w:rsidP="00121D18">
      <w:pPr>
        <w:pStyle w:val="ListParagraph1"/>
      </w:pPr>
      <w:r>
        <w:t>To</w:t>
      </w:r>
      <w:r>
        <w:rPr>
          <w:spacing w:val="-3"/>
        </w:rPr>
        <w:t xml:space="preserve"> </w:t>
      </w:r>
      <w:r>
        <w:t>t</w:t>
      </w:r>
      <w:r>
        <w:rPr>
          <w:spacing w:val="1"/>
        </w:rPr>
        <w:t>h</w:t>
      </w:r>
      <w:r>
        <w:t>e</w:t>
      </w:r>
      <w:r>
        <w:rPr>
          <w:spacing w:val="-2"/>
        </w:rPr>
        <w:t xml:space="preserve"> </w:t>
      </w:r>
      <w:r>
        <w:rPr>
          <w:spacing w:val="1"/>
        </w:rPr>
        <w:t>e</w:t>
      </w:r>
      <w:r>
        <w:t>xt</w:t>
      </w:r>
      <w:r>
        <w:rPr>
          <w:spacing w:val="-1"/>
        </w:rPr>
        <w:t>e</w:t>
      </w:r>
      <w:r>
        <w:rPr>
          <w:spacing w:val="1"/>
        </w:rPr>
        <w:t>n</w:t>
      </w:r>
      <w:r>
        <w:t>t</w:t>
      </w:r>
      <w:r>
        <w:rPr>
          <w:spacing w:val="-6"/>
        </w:rPr>
        <w:t xml:space="preserve"> </w:t>
      </w:r>
      <w:r>
        <w:rPr>
          <w:spacing w:val="2"/>
        </w:rPr>
        <w:t>p</w:t>
      </w:r>
      <w:r>
        <w:rPr>
          <w:spacing w:val="-1"/>
        </w:rPr>
        <w:t>er</w:t>
      </w:r>
      <w:r>
        <w:t>m</w:t>
      </w:r>
      <w:r>
        <w:rPr>
          <w:spacing w:val="3"/>
        </w:rPr>
        <w:t>i</w:t>
      </w:r>
      <w:r>
        <w:rPr>
          <w:spacing w:val="1"/>
        </w:rPr>
        <w:t>tt</w:t>
      </w:r>
      <w:r>
        <w:rPr>
          <w:spacing w:val="-1"/>
        </w:rPr>
        <w:t>e</w:t>
      </w:r>
      <w:r>
        <w:t>d</w:t>
      </w:r>
      <w:r>
        <w:rPr>
          <w:spacing w:val="-10"/>
        </w:rPr>
        <w:t xml:space="preserve"> </w:t>
      </w:r>
      <w:r>
        <w:t>by</w:t>
      </w:r>
      <w:r>
        <w:rPr>
          <w:spacing w:val="-2"/>
        </w:rPr>
        <w:t xml:space="preserve"> </w:t>
      </w:r>
      <w:r>
        <w:rPr>
          <w:spacing w:val="3"/>
        </w:rPr>
        <w:t>l</w:t>
      </w:r>
      <w:r>
        <w:t>aw</w:t>
      </w:r>
      <w:r w:rsidR="00665493">
        <w:t xml:space="preserve"> and s</w:t>
      </w:r>
      <w:r w:rsidR="00665493" w:rsidRPr="00665493">
        <w:t>ubject to the Australian Consumer Law provisions in the General Terms of Our Customer Terms</w:t>
      </w:r>
      <w:r>
        <w:t>,</w:t>
      </w:r>
      <w:r>
        <w:rPr>
          <w:spacing w:val="-4"/>
        </w:rPr>
        <w:t xml:space="preserve"> </w:t>
      </w:r>
      <w:r>
        <w:rPr>
          <w:spacing w:val="2"/>
        </w:rPr>
        <w:t>y</w:t>
      </w:r>
      <w:r>
        <w:rPr>
          <w:spacing w:val="-1"/>
        </w:rPr>
        <w:t>o</w:t>
      </w:r>
      <w:r>
        <w:t>u</w:t>
      </w:r>
      <w:r>
        <w:rPr>
          <w:spacing w:val="-1"/>
        </w:rPr>
        <w:t xml:space="preserve"> </w:t>
      </w:r>
      <w:r>
        <w:t>a</w:t>
      </w:r>
      <w:r>
        <w:rPr>
          <w:spacing w:val="1"/>
        </w:rPr>
        <w:t>r</w:t>
      </w:r>
      <w:r>
        <w:t>e</w:t>
      </w:r>
      <w:r>
        <w:rPr>
          <w:spacing w:val="-4"/>
        </w:rPr>
        <w:t xml:space="preserve"> </w:t>
      </w:r>
      <w:r>
        <w:rPr>
          <w:spacing w:val="2"/>
        </w:rPr>
        <w:t>l</w:t>
      </w:r>
      <w:r>
        <w:rPr>
          <w:spacing w:val="3"/>
        </w:rPr>
        <w:t>i</w:t>
      </w:r>
      <w:r>
        <w:t>a</w:t>
      </w:r>
      <w:r>
        <w:rPr>
          <w:spacing w:val="-1"/>
        </w:rPr>
        <w:t>b</w:t>
      </w:r>
      <w:r>
        <w:rPr>
          <w:spacing w:val="3"/>
        </w:rPr>
        <w:t>l</w:t>
      </w:r>
      <w:r>
        <w:t>e</w:t>
      </w:r>
      <w:r>
        <w:rPr>
          <w:spacing w:val="-6"/>
        </w:rPr>
        <w:t xml:space="preserve"> </w:t>
      </w:r>
      <w:r>
        <w:rPr>
          <w:spacing w:val="-1"/>
        </w:rPr>
        <w:t>fo</w:t>
      </w:r>
      <w:r>
        <w:t>r</w:t>
      </w:r>
      <w:r>
        <w:rPr>
          <w:spacing w:val="-4"/>
        </w:rPr>
        <w:t xml:space="preserve"> </w:t>
      </w:r>
      <w:r>
        <w:t>a</w:t>
      </w:r>
      <w:r>
        <w:rPr>
          <w:spacing w:val="3"/>
        </w:rPr>
        <w:t>l</w:t>
      </w:r>
      <w:r>
        <w:t>l</w:t>
      </w:r>
      <w:r>
        <w:rPr>
          <w:spacing w:val="1"/>
        </w:rPr>
        <w:t xml:space="preserve"> </w:t>
      </w:r>
      <w:r>
        <w:rPr>
          <w:spacing w:val="-1"/>
        </w:rPr>
        <w:t>co</w:t>
      </w:r>
      <w:r>
        <w:t>sts</w:t>
      </w:r>
      <w:r>
        <w:rPr>
          <w:spacing w:val="-3"/>
        </w:rPr>
        <w:t xml:space="preserve"> </w:t>
      </w:r>
      <w:r>
        <w:t>a</w:t>
      </w:r>
      <w:r>
        <w:rPr>
          <w:spacing w:val="1"/>
        </w:rPr>
        <w:t>n</w:t>
      </w:r>
      <w:r>
        <w:t>d</w:t>
      </w:r>
      <w:r>
        <w:rPr>
          <w:spacing w:val="-4"/>
        </w:rPr>
        <w:t xml:space="preserve"> </w:t>
      </w:r>
      <w:r>
        <w:rPr>
          <w:spacing w:val="1"/>
        </w:rPr>
        <w:t>r</w:t>
      </w:r>
      <w:r>
        <w:rPr>
          <w:spacing w:val="-1"/>
        </w:rPr>
        <w:t>e</w:t>
      </w:r>
      <w:r>
        <w:rPr>
          <w:spacing w:val="1"/>
        </w:rPr>
        <w:t>p</w:t>
      </w:r>
      <w:r>
        <w:t>a</w:t>
      </w:r>
      <w:r>
        <w:rPr>
          <w:spacing w:val="3"/>
        </w:rPr>
        <w:t>i</w:t>
      </w:r>
      <w:r>
        <w:rPr>
          <w:spacing w:val="-1"/>
        </w:rPr>
        <w:t>r</w:t>
      </w:r>
      <w:r>
        <w:t>s</w:t>
      </w:r>
      <w:r>
        <w:rPr>
          <w:spacing w:val="-8"/>
        </w:rPr>
        <w:t xml:space="preserve"> </w:t>
      </w:r>
      <w:r>
        <w:rPr>
          <w:spacing w:val="3"/>
        </w:rPr>
        <w:t>t</w:t>
      </w:r>
      <w:r>
        <w:t>o</w:t>
      </w:r>
      <w:r>
        <w:rPr>
          <w:spacing w:val="-3"/>
        </w:rPr>
        <w:t xml:space="preserve"> </w:t>
      </w:r>
      <w:r>
        <w:t>t</w:t>
      </w:r>
      <w:r>
        <w:rPr>
          <w:spacing w:val="1"/>
        </w:rPr>
        <w:t>h</w:t>
      </w:r>
      <w:r>
        <w:t>e</w:t>
      </w:r>
      <w:r>
        <w:rPr>
          <w:spacing w:val="-3"/>
        </w:rPr>
        <w:t xml:space="preserve"> </w:t>
      </w:r>
      <w:proofErr w:type="gramStart"/>
      <w:r>
        <w:t>T</w:t>
      </w:r>
      <w:r>
        <w:rPr>
          <w:spacing w:val="1"/>
        </w:rPr>
        <w:t>h</w:t>
      </w:r>
      <w:r>
        <w:rPr>
          <w:spacing w:val="3"/>
        </w:rPr>
        <w:t>i</w:t>
      </w:r>
      <w:r>
        <w:rPr>
          <w:spacing w:val="-1"/>
        </w:rPr>
        <w:t>r</w:t>
      </w:r>
      <w:r>
        <w:t>d Pa</w:t>
      </w:r>
      <w:r>
        <w:rPr>
          <w:spacing w:val="-1"/>
        </w:rPr>
        <w:t>r</w:t>
      </w:r>
      <w:r>
        <w:rPr>
          <w:spacing w:val="1"/>
        </w:rPr>
        <w:t>t</w:t>
      </w:r>
      <w:r>
        <w:t>y</w:t>
      </w:r>
      <w:proofErr w:type="gramEnd"/>
      <w:r>
        <w:rPr>
          <w:spacing w:val="-4"/>
        </w:rPr>
        <w:t xml:space="preserve"> </w:t>
      </w:r>
      <w:r>
        <w:t>C</w:t>
      </w:r>
      <w:r>
        <w:rPr>
          <w:spacing w:val="-1"/>
        </w:rPr>
        <w:t>o</w:t>
      </w:r>
      <w:r>
        <w:t>m</w:t>
      </w:r>
      <w:r>
        <w:rPr>
          <w:spacing w:val="3"/>
        </w:rPr>
        <w:t>p</w:t>
      </w:r>
      <w:r>
        <w:rPr>
          <w:spacing w:val="-1"/>
        </w:rPr>
        <w:t>o</w:t>
      </w:r>
      <w:r>
        <w:rPr>
          <w:spacing w:val="1"/>
        </w:rPr>
        <w:t>n</w:t>
      </w:r>
      <w:r>
        <w:rPr>
          <w:spacing w:val="-1"/>
        </w:rPr>
        <w:t>e</w:t>
      </w:r>
      <w:r>
        <w:rPr>
          <w:spacing w:val="1"/>
        </w:rPr>
        <w:t>n</w:t>
      </w:r>
      <w:r>
        <w:t>t</w:t>
      </w:r>
      <w:r>
        <w:rPr>
          <w:spacing w:val="-12"/>
        </w:rPr>
        <w:t xml:space="preserve"> </w:t>
      </w:r>
      <w:r>
        <w:rPr>
          <w:spacing w:val="1"/>
        </w:rPr>
        <w:t>f</w:t>
      </w:r>
      <w:r>
        <w:rPr>
          <w:spacing w:val="-1"/>
        </w:rPr>
        <w:t>o</w:t>
      </w:r>
      <w:r>
        <w:t>r</w:t>
      </w:r>
      <w:r>
        <w:rPr>
          <w:spacing w:val="-2"/>
        </w:rPr>
        <w:t xml:space="preserve"> </w:t>
      </w:r>
      <w:r>
        <w:rPr>
          <w:spacing w:val="-1"/>
        </w:rPr>
        <w:t>f</w:t>
      </w:r>
      <w:r>
        <w:rPr>
          <w:spacing w:val="2"/>
        </w:rPr>
        <w:t>a</w:t>
      </w:r>
      <w:r>
        <w:rPr>
          <w:spacing w:val="1"/>
        </w:rPr>
        <w:t>u</w:t>
      </w:r>
      <w:r>
        <w:t>l</w:t>
      </w:r>
      <w:r>
        <w:rPr>
          <w:spacing w:val="1"/>
        </w:rPr>
        <w:t>t</w:t>
      </w:r>
      <w:r>
        <w:t>s</w:t>
      </w:r>
      <w:r>
        <w:rPr>
          <w:spacing w:val="-7"/>
        </w:rPr>
        <w:t xml:space="preserve"> </w:t>
      </w:r>
      <w:r>
        <w:rPr>
          <w:spacing w:val="1"/>
        </w:rPr>
        <w:t>th</w:t>
      </w:r>
      <w:r>
        <w:t>at</w:t>
      </w:r>
      <w:r>
        <w:rPr>
          <w:spacing w:val="-3"/>
        </w:rPr>
        <w:t xml:space="preserve"> </w:t>
      </w:r>
      <w:r>
        <w:t>a</w:t>
      </w:r>
      <w:r>
        <w:rPr>
          <w:spacing w:val="-1"/>
        </w:rPr>
        <w:t>r</w:t>
      </w:r>
      <w:r>
        <w:t>e</w:t>
      </w:r>
      <w:r>
        <w:rPr>
          <w:spacing w:val="-1"/>
        </w:rPr>
        <w:t xml:space="preserve"> </w:t>
      </w:r>
      <w:r>
        <w:rPr>
          <w:spacing w:val="3"/>
        </w:rPr>
        <w:t>n</w:t>
      </w:r>
      <w:r>
        <w:rPr>
          <w:spacing w:val="-1"/>
        </w:rPr>
        <w:t>o</w:t>
      </w:r>
      <w:r>
        <w:t>t</w:t>
      </w:r>
      <w:r>
        <w:rPr>
          <w:spacing w:val="-3"/>
        </w:rPr>
        <w:t xml:space="preserve"> </w:t>
      </w:r>
      <w:r>
        <w:rPr>
          <w:spacing w:val="1"/>
        </w:rPr>
        <w:t>c</w:t>
      </w:r>
      <w:r>
        <w:rPr>
          <w:spacing w:val="-1"/>
        </w:rPr>
        <w:t>o</w:t>
      </w:r>
      <w:r>
        <w:rPr>
          <w:spacing w:val="2"/>
        </w:rPr>
        <w:t>v</w:t>
      </w:r>
      <w:r>
        <w:rPr>
          <w:spacing w:val="-1"/>
        </w:rPr>
        <w:t>e</w:t>
      </w:r>
      <w:r>
        <w:rPr>
          <w:spacing w:val="1"/>
        </w:rPr>
        <w:t>re</w:t>
      </w:r>
      <w:r>
        <w:t>d</w:t>
      </w:r>
      <w:r>
        <w:rPr>
          <w:spacing w:val="-8"/>
        </w:rPr>
        <w:t xml:space="preserve"> </w:t>
      </w:r>
      <w:r>
        <w:t>by</w:t>
      </w:r>
      <w:r>
        <w:rPr>
          <w:spacing w:val="-2"/>
        </w:rPr>
        <w:t xml:space="preserve"> </w:t>
      </w:r>
      <w:r>
        <w:rPr>
          <w:spacing w:val="1"/>
        </w:rPr>
        <w:t>th</w:t>
      </w:r>
      <w:r>
        <w:t>e</w:t>
      </w:r>
      <w:r>
        <w:rPr>
          <w:spacing w:val="-3"/>
        </w:rPr>
        <w:t xml:space="preserve"> </w:t>
      </w:r>
      <w:r>
        <w:t>T</w:t>
      </w:r>
      <w:r>
        <w:rPr>
          <w:spacing w:val="1"/>
        </w:rPr>
        <w:t>h</w:t>
      </w:r>
      <w:r>
        <w:rPr>
          <w:spacing w:val="3"/>
        </w:rPr>
        <w:t>i</w:t>
      </w:r>
      <w:r>
        <w:rPr>
          <w:spacing w:val="-1"/>
        </w:rPr>
        <w:t>r</w:t>
      </w:r>
      <w:r>
        <w:t>d</w:t>
      </w:r>
      <w:r>
        <w:rPr>
          <w:spacing w:val="-5"/>
        </w:rPr>
        <w:t xml:space="preserve"> </w:t>
      </w:r>
      <w:r>
        <w:rPr>
          <w:spacing w:val="-1"/>
        </w:rPr>
        <w:t>P</w:t>
      </w:r>
      <w:r>
        <w:t>a</w:t>
      </w:r>
      <w:r>
        <w:rPr>
          <w:spacing w:val="-1"/>
        </w:rPr>
        <w:t>r</w:t>
      </w:r>
      <w:r>
        <w:rPr>
          <w:spacing w:val="1"/>
        </w:rPr>
        <w:t>t</w:t>
      </w:r>
      <w:r>
        <w:t>y</w:t>
      </w:r>
      <w:r>
        <w:rPr>
          <w:spacing w:val="-4"/>
        </w:rPr>
        <w:t xml:space="preserve"> </w:t>
      </w:r>
      <w:r>
        <w:t>C</w:t>
      </w:r>
      <w:r>
        <w:rPr>
          <w:spacing w:val="1"/>
        </w:rPr>
        <w:t>o</w:t>
      </w:r>
      <w:r>
        <w:t>m</w:t>
      </w:r>
      <w:r>
        <w:rPr>
          <w:spacing w:val="1"/>
        </w:rPr>
        <w:t>p</w:t>
      </w:r>
      <w:r>
        <w:rPr>
          <w:spacing w:val="-1"/>
        </w:rPr>
        <w:t>o</w:t>
      </w:r>
      <w:r>
        <w:rPr>
          <w:spacing w:val="1"/>
        </w:rPr>
        <w:t>n</w:t>
      </w:r>
      <w:r>
        <w:rPr>
          <w:spacing w:val="-1"/>
        </w:rPr>
        <w:t>e</w:t>
      </w:r>
      <w:r>
        <w:rPr>
          <w:spacing w:val="1"/>
        </w:rPr>
        <w:t>n</w:t>
      </w:r>
      <w:r>
        <w:t>t m</w:t>
      </w:r>
      <w:r>
        <w:rPr>
          <w:spacing w:val="1"/>
        </w:rPr>
        <w:t>anu</w:t>
      </w:r>
      <w:r>
        <w:t>fa</w:t>
      </w:r>
      <w:r>
        <w:rPr>
          <w:spacing w:val="-1"/>
        </w:rPr>
        <w:t>c</w:t>
      </w:r>
      <w:r>
        <w:rPr>
          <w:spacing w:val="1"/>
        </w:rPr>
        <w:t>tu</w:t>
      </w:r>
      <w:r>
        <w:rPr>
          <w:spacing w:val="-1"/>
        </w:rPr>
        <w:t>r</w:t>
      </w:r>
      <w:r>
        <w:rPr>
          <w:spacing w:val="1"/>
        </w:rPr>
        <w:t>e</w:t>
      </w:r>
      <w:r>
        <w:t>r</w:t>
      </w:r>
      <w:r>
        <w:rPr>
          <w:spacing w:val="-15"/>
        </w:rPr>
        <w:t xml:space="preserve"> </w:t>
      </w:r>
      <w:r>
        <w:t>w</w:t>
      </w:r>
      <w:r>
        <w:rPr>
          <w:spacing w:val="2"/>
        </w:rPr>
        <w:t>a</w:t>
      </w:r>
      <w:r>
        <w:rPr>
          <w:spacing w:val="-1"/>
        </w:rPr>
        <w:t>rr</w:t>
      </w:r>
      <w:r>
        <w:t>a</w:t>
      </w:r>
      <w:r>
        <w:rPr>
          <w:spacing w:val="1"/>
        </w:rPr>
        <w:t>nt</w:t>
      </w:r>
      <w:r>
        <w:rPr>
          <w:spacing w:val="3"/>
        </w:rPr>
        <w:t>i</w:t>
      </w:r>
      <w:r>
        <w:rPr>
          <w:spacing w:val="1"/>
        </w:rPr>
        <w:t>e</w:t>
      </w:r>
      <w:r>
        <w:t>s.</w:t>
      </w:r>
    </w:p>
    <w:p w14:paraId="132729A3" w14:textId="77777777" w:rsidR="00E823CB" w:rsidRPr="00214F90" w:rsidRDefault="00DF2BAA" w:rsidP="00214F90">
      <w:pPr>
        <w:pStyle w:val="Heading3Modified"/>
      </w:pPr>
      <w:bookmarkStart w:id="24" w:name="_Toc101959547"/>
      <w:r>
        <w:rPr>
          <w:spacing w:val="1"/>
        </w:rPr>
        <w:t>Ex</w:t>
      </w:r>
      <w:r>
        <w:t>cl</w:t>
      </w:r>
      <w:r>
        <w:rPr>
          <w:spacing w:val="-1"/>
        </w:rPr>
        <w:t>u</w:t>
      </w:r>
      <w:r>
        <w:t>s</w:t>
      </w:r>
      <w:r>
        <w:rPr>
          <w:spacing w:val="1"/>
        </w:rPr>
        <w:t>i</w:t>
      </w:r>
      <w:r>
        <w:t>o</w:t>
      </w:r>
      <w:r>
        <w:rPr>
          <w:spacing w:val="2"/>
        </w:rPr>
        <w:t>n</w:t>
      </w:r>
      <w:r>
        <w:t>s</w:t>
      </w:r>
      <w:r>
        <w:rPr>
          <w:spacing w:val="-12"/>
        </w:rPr>
        <w:t xml:space="preserve"> </w:t>
      </w:r>
      <w:r>
        <w:rPr>
          <w:spacing w:val="-1"/>
        </w:rPr>
        <w:t>a</w:t>
      </w:r>
      <w:r>
        <w:t>nd</w:t>
      </w:r>
      <w:r>
        <w:rPr>
          <w:spacing w:val="-3"/>
        </w:rPr>
        <w:t xml:space="preserve"> </w:t>
      </w:r>
      <w:r>
        <w:rPr>
          <w:spacing w:val="2"/>
        </w:rPr>
        <w:t>d</w:t>
      </w:r>
      <w:r>
        <w:rPr>
          <w:spacing w:val="-1"/>
        </w:rPr>
        <w:t>i</w:t>
      </w:r>
      <w:r>
        <w:t>s</w:t>
      </w:r>
      <w:r>
        <w:rPr>
          <w:spacing w:val="2"/>
        </w:rPr>
        <w:t>c</w:t>
      </w:r>
      <w:r>
        <w:rPr>
          <w:spacing w:val="-1"/>
        </w:rPr>
        <w:t>l</w:t>
      </w:r>
      <w:r>
        <w:rPr>
          <w:spacing w:val="1"/>
        </w:rPr>
        <w:t>ai</w:t>
      </w:r>
      <w:r>
        <w:t>mers</w:t>
      </w:r>
      <w:bookmarkEnd w:id="24"/>
    </w:p>
    <w:p w14:paraId="6074FB33" w14:textId="77777777" w:rsidR="00E823CB" w:rsidRPr="00A42C50" w:rsidRDefault="00DF2BAA" w:rsidP="00A42C50">
      <w:pPr>
        <w:pStyle w:val="ListParagraph1"/>
      </w:pPr>
      <w:r>
        <w:t>T</w:t>
      </w:r>
      <w:r>
        <w:rPr>
          <w:spacing w:val="1"/>
        </w:rPr>
        <w:t>h</w:t>
      </w:r>
      <w:r>
        <w:t>e</w:t>
      </w:r>
      <w:r>
        <w:rPr>
          <w:spacing w:val="-5"/>
        </w:rPr>
        <w:t xml:space="preserve"> </w:t>
      </w:r>
      <w:r>
        <w:t>w</w:t>
      </w:r>
      <w:r>
        <w:rPr>
          <w:spacing w:val="2"/>
        </w:rPr>
        <w:t>a</w:t>
      </w:r>
      <w:r>
        <w:rPr>
          <w:spacing w:val="-1"/>
        </w:rPr>
        <w:t>rr</w:t>
      </w:r>
      <w:r>
        <w:t>a</w:t>
      </w:r>
      <w:r>
        <w:rPr>
          <w:spacing w:val="1"/>
        </w:rPr>
        <w:t>nt</w:t>
      </w:r>
      <w:r>
        <w:rPr>
          <w:spacing w:val="3"/>
        </w:rPr>
        <w:t>i</w:t>
      </w:r>
      <w:r>
        <w:rPr>
          <w:spacing w:val="-1"/>
        </w:rPr>
        <w:t>e</w:t>
      </w:r>
      <w:r>
        <w:t>s</w:t>
      </w:r>
      <w:r>
        <w:rPr>
          <w:spacing w:val="-12"/>
        </w:rPr>
        <w:t xml:space="preserve"> </w:t>
      </w:r>
      <w:r>
        <w:rPr>
          <w:spacing w:val="3"/>
        </w:rPr>
        <w:t>d</w:t>
      </w:r>
      <w:r>
        <w:t>o</w:t>
      </w:r>
      <w:r>
        <w:rPr>
          <w:spacing w:val="-3"/>
        </w:rPr>
        <w:t xml:space="preserve"> </w:t>
      </w:r>
      <w:r>
        <w:t>not</w:t>
      </w:r>
      <w:r>
        <w:rPr>
          <w:spacing w:val="1"/>
        </w:rPr>
        <w:t xml:space="preserve"> e</w:t>
      </w:r>
      <w:r>
        <w:t>xt</w:t>
      </w:r>
      <w:r>
        <w:rPr>
          <w:spacing w:val="-1"/>
        </w:rPr>
        <w:t>e</w:t>
      </w:r>
      <w:r>
        <w:rPr>
          <w:spacing w:val="1"/>
        </w:rPr>
        <w:t>n</w:t>
      </w:r>
      <w:r>
        <w:t>d</w:t>
      </w:r>
      <w:r>
        <w:rPr>
          <w:spacing w:val="-7"/>
        </w:rPr>
        <w:t xml:space="preserve"> </w:t>
      </w:r>
      <w:r>
        <w:t>to</w:t>
      </w:r>
      <w:r>
        <w:rPr>
          <w:spacing w:val="-1"/>
        </w:rPr>
        <w:t xml:space="preserve"> </w:t>
      </w:r>
      <w:r>
        <w:t>a</w:t>
      </w:r>
      <w:r>
        <w:rPr>
          <w:spacing w:val="1"/>
        </w:rPr>
        <w:t>n</w:t>
      </w:r>
      <w:r>
        <w:t>y</w:t>
      </w:r>
      <w:r>
        <w:rPr>
          <w:spacing w:val="-5"/>
        </w:rPr>
        <w:t xml:space="preserve"> </w:t>
      </w:r>
      <w:r>
        <w:rPr>
          <w:spacing w:val="3"/>
        </w:rPr>
        <w:t>l</w:t>
      </w:r>
      <w:r>
        <w:rPr>
          <w:spacing w:val="-1"/>
        </w:rPr>
        <w:t>o</w:t>
      </w:r>
      <w:r>
        <w:t>s</w:t>
      </w:r>
      <w:r>
        <w:rPr>
          <w:spacing w:val="1"/>
        </w:rPr>
        <w:t>s</w:t>
      </w:r>
      <w:r>
        <w:t>,</w:t>
      </w:r>
      <w:r>
        <w:rPr>
          <w:spacing w:val="-6"/>
        </w:rPr>
        <w:t xml:space="preserve"> </w:t>
      </w:r>
      <w:r>
        <w:rPr>
          <w:spacing w:val="1"/>
        </w:rPr>
        <w:t>d</w:t>
      </w:r>
      <w:r>
        <w:t>a</w:t>
      </w:r>
      <w:r>
        <w:rPr>
          <w:spacing w:val="1"/>
        </w:rPr>
        <w:t>m</w:t>
      </w:r>
      <w:r>
        <w:rPr>
          <w:spacing w:val="2"/>
        </w:rPr>
        <w:t>a</w:t>
      </w:r>
      <w:r>
        <w:rPr>
          <w:spacing w:val="1"/>
        </w:rPr>
        <w:t>g</w:t>
      </w:r>
      <w:r>
        <w:t>e</w:t>
      </w:r>
      <w:r>
        <w:rPr>
          <w:spacing w:val="-9"/>
        </w:rPr>
        <w:t xml:space="preserve"> </w:t>
      </w:r>
      <w:r>
        <w:rPr>
          <w:spacing w:val="1"/>
        </w:rPr>
        <w:t>o</w:t>
      </w:r>
      <w:r>
        <w:t>r</w:t>
      </w:r>
      <w:r>
        <w:rPr>
          <w:spacing w:val="-2"/>
        </w:rPr>
        <w:t xml:space="preserve"> </w:t>
      </w:r>
      <w:r>
        <w:t>fai</w:t>
      </w:r>
      <w:r>
        <w:rPr>
          <w:spacing w:val="3"/>
        </w:rPr>
        <w:t>l</w:t>
      </w:r>
      <w:r>
        <w:rPr>
          <w:spacing w:val="1"/>
        </w:rPr>
        <w:t>u</w:t>
      </w:r>
      <w:r>
        <w:rPr>
          <w:spacing w:val="-1"/>
        </w:rPr>
        <w:t>re</w:t>
      </w:r>
      <w:r>
        <w:t>s</w:t>
      </w:r>
      <w:r>
        <w:rPr>
          <w:spacing w:val="-5"/>
        </w:rPr>
        <w:t xml:space="preserve"> </w:t>
      </w:r>
      <w:r>
        <w:rPr>
          <w:spacing w:val="2"/>
        </w:rPr>
        <w:t>c</w:t>
      </w:r>
      <w:r>
        <w:t>a</w:t>
      </w:r>
      <w:r>
        <w:rPr>
          <w:spacing w:val="1"/>
        </w:rPr>
        <w:t>u</w:t>
      </w:r>
      <w:r>
        <w:t>s</w:t>
      </w:r>
      <w:r>
        <w:rPr>
          <w:spacing w:val="-2"/>
        </w:rPr>
        <w:t>e</w:t>
      </w:r>
      <w:r>
        <w:t>d</w:t>
      </w:r>
      <w:r>
        <w:rPr>
          <w:spacing w:val="-4"/>
        </w:rPr>
        <w:t xml:space="preserve"> </w:t>
      </w:r>
      <w:r>
        <w:t>b</w:t>
      </w:r>
      <w:r>
        <w:rPr>
          <w:spacing w:val="2"/>
        </w:rPr>
        <w:t>y</w:t>
      </w:r>
      <w:r>
        <w:t>:</w:t>
      </w:r>
    </w:p>
    <w:p w14:paraId="02D5BB15" w14:textId="77777777" w:rsidR="00E823CB" w:rsidRPr="005E527B" w:rsidRDefault="00DF2BAA" w:rsidP="005E527B">
      <w:pPr>
        <w:pStyle w:val="ListParagraph2"/>
      </w:pPr>
      <w:r>
        <w:t>y</w:t>
      </w:r>
      <w:r>
        <w:rPr>
          <w:spacing w:val="-1"/>
        </w:rPr>
        <w:t>o</w:t>
      </w:r>
      <w:r>
        <w:rPr>
          <w:spacing w:val="1"/>
        </w:rPr>
        <w:t>u</w:t>
      </w:r>
      <w:r>
        <w:t>r</w:t>
      </w:r>
      <w:r>
        <w:rPr>
          <w:spacing w:val="-3"/>
        </w:rPr>
        <w:t xml:space="preserve"> </w:t>
      </w:r>
      <w:r>
        <w:t>use</w:t>
      </w:r>
      <w:r>
        <w:rPr>
          <w:spacing w:val="-2"/>
        </w:rPr>
        <w:t xml:space="preserve"> </w:t>
      </w:r>
      <w:r>
        <w:rPr>
          <w:spacing w:val="-1"/>
        </w:rPr>
        <w:t>o</w:t>
      </w:r>
      <w:r>
        <w:t xml:space="preserve">f </w:t>
      </w:r>
      <w:r>
        <w:rPr>
          <w:spacing w:val="-2"/>
        </w:rPr>
        <w:t>E</w:t>
      </w:r>
      <w:r>
        <w:rPr>
          <w:spacing w:val="1"/>
        </w:rPr>
        <w:t>qu</w:t>
      </w:r>
      <w:r>
        <w:rPr>
          <w:spacing w:val="3"/>
        </w:rPr>
        <w:t>i</w:t>
      </w:r>
      <w:r>
        <w:rPr>
          <w:spacing w:val="1"/>
        </w:rPr>
        <w:t>p</w:t>
      </w:r>
      <w:r>
        <w:t>ment</w:t>
      </w:r>
      <w:r>
        <w:rPr>
          <w:spacing w:val="-10"/>
        </w:rPr>
        <w:t xml:space="preserve"> </w:t>
      </w:r>
      <w:r>
        <w:t>in</w:t>
      </w:r>
      <w:r>
        <w:rPr>
          <w:spacing w:val="1"/>
        </w:rPr>
        <w:t xml:space="preserve"> b</w:t>
      </w:r>
      <w:r>
        <w:rPr>
          <w:spacing w:val="-1"/>
        </w:rPr>
        <w:t>re</w:t>
      </w:r>
      <w:r>
        <w:rPr>
          <w:spacing w:val="2"/>
        </w:rPr>
        <w:t>a</w:t>
      </w:r>
      <w:r>
        <w:t>ch</w:t>
      </w:r>
      <w:r>
        <w:rPr>
          <w:spacing w:val="-7"/>
        </w:rPr>
        <w:t xml:space="preserve"> </w:t>
      </w:r>
      <w:r>
        <w:rPr>
          <w:spacing w:val="1"/>
        </w:rPr>
        <w:t>o</w:t>
      </w:r>
      <w:r>
        <w:t>f</w:t>
      </w:r>
      <w:r>
        <w:rPr>
          <w:spacing w:val="-2"/>
        </w:rPr>
        <w:t xml:space="preserve"> </w:t>
      </w:r>
      <w:r>
        <w:rPr>
          <w:spacing w:val="1"/>
        </w:rPr>
        <w:t>th</w:t>
      </w:r>
      <w:r>
        <w:rPr>
          <w:spacing w:val="3"/>
        </w:rPr>
        <w:t>i</w:t>
      </w:r>
      <w:r>
        <w:t>s</w:t>
      </w:r>
      <w:r>
        <w:rPr>
          <w:spacing w:val="-5"/>
        </w:rPr>
        <w:t xml:space="preserve"> </w:t>
      </w:r>
      <w:r>
        <w:t>Se</w:t>
      </w:r>
      <w:r>
        <w:rPr>
          <w:spacing w:val="-1"/>
        </w:rPr>
        <w:t>c</w:t>
      </w:r>
      <w:r>
        <w:rPr>
          <w:spacing w:val="1"/>
        </w:rPr>
        <w:t>t</w:t>
      </w:r>
      <w:r>
        <w:rPr>
          <w:spacing w:val="3"/>
        </w:rPr>
        <w:t>i</w:t>
      </w:r>
      <w:r>
        <w:rPr>
          <w:spacing w:val="-1"/>
        </w:rPr>
        <w:t>o</w:t>
      </w:r>
      <w:r>
        <w:t>n</w:t>
      </w:r>
      <w:r>
        <w:rPr>
          <w:spacing w:val="-6"/>
        </w:rPr>
        <w:t xml:space="preserve"> </w:t>
      </w:r>
      <w:r>
        <w:rPr>
          <w:spacing w:val="-1"/>
        </w:rPr>
        <w:t>o</w:t>
      </w:r>
      <w:r>
        <w:t>r</w:t>
      </w:r>
      <w:r>
        <w:rPr>
          <w:spacing w:val="-3"/>
        </w:rPr>
        <w:t xml:space="preserve"> </w:t>
      </w:r>
      <w:r>
        <w:rPr>
          <w:spacing w:val="2"/>
        </w:rPr>
        <w:t>i</w:t>
      </w:r>
      <w:r>
        <w:t>n</w:t>
      </w:r>
      <w:r>
        <w:rPr>
          <w:spacing w:val="-1"/>
        </w:rPr>
        <w:t xml:space="preserve"> </w:t>
      </w:r>
      <w:r>
        <w:t>a</w:t>
      </w:r>
      <w:r>
        <w:rPr>
          <w:spacing w:val="-2"/>
        </w:rPr>
        <w:t xml:space="preserve"> </w:t>
      </w:r>
      <w:r>
        <w:t>m</w:t>
      </w:r>
      <w:r>
        <w:rPr>
          <w:spacing w:val="1"/>
        </w:rPr>
        <w:t>anne</w:t>
      </w:r>
      <w:r>
        <w:t>r</w:t>
      </w:r>
      <w:r>
        <w:rPr>
          <w:spacing w:val="-9"/>
        </w:rPr>
        <w:t xml:space="preserve"> </w:t>
      </w:r>
      <w:r>
        <w:rPr>
          <w:spacing w:val="2"/>
        </w:rPr>
        <w:t>i</w:t>
      </w:r>
      <w:r>
        <w:rPr>
          <w:spacing w:val="1"/>
        </w:rPr>
        <w:t>n</w:t>
      </w:r>
      <w:r>
        <w:t>c</w:t>
      </w:r>
      <w:r>
        <w:rPr>
          <w:spacing w:val="-2"/>
        </w:rPr>
        <w:t>o</w:t>
      </w:r>
      <w:r>
        <w:rPr>
          <w:spacing w:val="1"/>
        </w:rPr>
        <w:t>n</w:t>
      </w:r>
      <w:r>
        <w:t>s</w:t>
      </w:r>
      <w:r>
        <w:rPr>
          <w:spacing w:val="2"/>
        </w:rPr>
        <w:t>i</w:t>
      </w:r>
      <w:r>
        <w:t>st</w:t>
      </w:r>
      <w:r>
        <w:rPr>
          <w:spacing w:val="-1"/>
        </w:rPr>
        <w:t>e</w:t>
      </w:r>
      <w:r>
        <w:rPr>
          <w:spacing w:val="1"/>
        </w:rPr>
        <w:t>n</w:t>
      </w:r>
      <w:r>
        <w:t>t</w:t>
      </w:r>
      <w:r>
        <w:rPr>
          <w:spacing w:val="-12"/>
        </w:rPr>
        <w:t xml:space="preserve"> </w:t>
      </w:r>
      <w:r>
        <w:t>w</w:t>
      </w:r>
      <w:r>
        <w:rPr>
          <w:spacing w:val="2"/>
        </w:rPr>
        <w:t>i</w:t>
      </w:r>
      <w:r>
        <w:rPr>
          <w:spacing w:val="1"/>
        </w:rPr>
        <w:t>t</w:t>
      </w:r>
      <w:r>
        <w:t>h</w:t>
      </w:r>
      <w:r>
        <w:rPr>
          <w:spacing w:val="-3"/>
        </w:rPr>
        <w:t xml:space="preserve"> </w:t>
      </w:r>
      <w:r>
        <w:t>t</w:t>
      </w:r>
      <w:r>
        <w:rPr>
          <w:spacing w:val="1"/>
        </w:rPr>
        <w:t>h</w:t>
      </w:r>
      <w:r>
        <w:t xml:space="preserve">e </w:t>
      </w:r>
      <w:r>
        <w:rPr>
          <w:spacing w:val="-1"/>
        </w:rPr>
        <w:t>o</w:t>
      </w:r>
      <w:r>
        <w:rPr>
          <w:spacing w:val="1"/>
        </w:rPr>
        <w:t>p</w:t>
      </w:r>
      <w:r>
        <w:rPr>
          <w:spacing w:val="2"/>
        </w:rPr>
        <w:t>e</w:t>
      </w:r>
      <w:r>
        <w:rPr>
          <w:spacing w:val="-1"/>
        </w:rPr>
        <w:t>r</w:t>
      </w:r>
      <w:r>
        <w:t>a</w:t>
      </w:r>
      <w:r>
        <w:rPr>
          <w:spacing w:val="1"/>
        </w:rPr>
        <w:t>t</w:t>
      </w:r>
      <w:r>
        <w:rPr>
          <w:spacing w:val="3"/>
        </w:rPr>
        <w:t>i</w:t>
      </w:r>
      <w:r>
        <w:rPr>
          <w:spacing w:val="1"/>
        </w:rPr>
        <w:t>n</w:t>
      </w:r>
      <w:r>
        <w:t>g</w:t>
      </w:r>
      <w:r>
        <w:rPr>
          <w:spacing w:val="-10"/>
        </w:rPr>
        <w:t xml:space="preserve"> </w:t>
      </w:r>
      <w:proofErr w:type="gramStart"/>
      <w:r>
        <w:t>d</w:t>
      </w:r>
      <w:r>
        <w:rPr>
          <w:spacing w:val="-1"/>
        </w:rPr>
        <w:t>o</w:t>
      </w:r>
      <w:r>
        <w:t>cu</w:t>
      </w:r>
      <w:r>
        <w:rPr>
          <w:spacing w:val="1"/>
        </w:rPr>
        <w:t>m</w:t>
      </w:r>
      <w:r>
        <w:rPr>
          <w:spacing w:val="-1"/>
        </w:rPr>
        <w:t>e</w:t>
      </w:r>
      <w:r>
        <w:rPr>
          <w:spacing w:val="1"/>
        </w:rPr>
        <w:t>nt</w:t>
      </w:r>
      <w:r>
        <w:t>a</w:t>
      </w:r>
      <w:r>
        <w:rPr>
          <w:spacing w:val="1"/>
        </w:rPr>
        <w:t>t</w:t>
      </w:r>
      <w:r>
        <w:rPr>
          <w:spacing w:val="3"/>
        </w:rPr>
        <w:t>i</w:t>
      </w:r>
      <w:r>
        <w:rPr>
          <w:spacing w:val="-1"/>
        </w:rPr>
        <w:t>o</w:t>
      </w:r>
      <w:r>
        <w:rPr>
          <w:spacing w:val="1"/>
        </w:rPr>
        <w:t>n</w:t>
      </w:r>
      <w:r>
        <w:t>;</w:t>
      </w:r>
      <w:proofErr w:type="gramEnd"/>
    </w:p>
    <w:p w14:paraId="5C76C927" w14:textId="77777777" w:rsidR="00E823CB" w:rsidRPr="005E527B" w:rsidRDefault="00DF2BAA" w:rsidP="005E527B">
      <w:pPr>
        <w:pStyle w:val="ListParagraph2"/>
      </w:pPr>
      <w:r>
        <w:rPr>
          <w:spacing w:val="1"/>
        </w:rPr>
        <w:t>u</w:t>
      </w:r>
      <w:r>
        <w:t>s</w:t>
      </w:r>
      <w:r>
        <w:rPr>
          <w:spacing w:val="2"/>
        </w:rPr>
        <w:t>i</w:t>
      </w:r>
      <w:r>
        <w:rPr>
          <w:spacing w:val="1"/>
        </w:rPr>
        <w:t>n</w:t>
      </w:r>
      <w:r>
        <w:t>g</w:t>
      </w:r>
      <w:r>
        <w:rPr>
          <w:spacing w:val="-5"/>
        </w:rPr>
        <w:t xml:space="preserve"> </w:t>
      </w:r>
      <w:r>
        <w:t>a</w:t>
      </w:r>
      <w:r>
        <w:rPr>
          <w:spacing w:val="1"/>
        </w:rPr>
        <w:t>n</w:t>
      </w:r>
      <w:r>
        <w:t>y</w:t>
      </w:r>
      <w:r>
        <w:rPr>
          <w:spacing w:val="-4"/>
        </w:rPr>
        <w:t xml:space="preserve"> </w:t>
      </w:r>
      <w:r>
        <w:rPr>
          <w:spacing w:val="-1"/>
        </w:rPr>
        <w:t>e</w:t>
      </w:r>
      <w:r>
        <w:rPr>
          <w:spacing w:val="1"/>
        </w:rPr>
        <w:t>qu</w:t>
      </w:r>
      <w:r>
        <w:rPr>
          <w:spacing w:val="3"/>
        </w:rPr>
        <w:t>i</w:t>
      </w:r>
      <w:r>
        <w:rPr>
          <w:spacing w:val="1"/>
        </w:rPr>
        <w:t>p</w:t>
      </w:r>
      <w:r>
        <w:t>men</w:t>
      </w:r>
      <w:r>
        <w:rPr>
          <w:spacing w:val="1"/>
        </w:rPr>
        <w:t>t</w:t>
      </w:r>
      <w:r>
        <w:t>,</w:t>
      </w:r>
      <w:r>
        <w:rPr>
          <w:spacing w:val="-12"/>
        </w:rPr>
        <w:t xml:space="preserve"> </w:t>
      </w:r>
      <w:r>
        <w:t>s</w:t>
      </w:r>
      <w:r>
        <w:rPr>
          <w:spacing w:val="-2"/>
        </w:rPr>
        <w:t>o</w:t>
      </w:r>
      <w:r>
        <w:t>ftw</w:t>
      </w:r>
      <w:r>
        <w:rPr>
          <w:spacing w:val="3"/>
        </w:rPr>
        <w:t>a</w:t>
      </w:r>
      <w:r>
        <w:rPr>
          <w:spacing w:val="-1"/>
        </w:rPr>
        <w:t>r</w:t>
      </w:r>
      <w:r>
        <w:rPr>
          <w:spacing w:val="1"/>
        </w:rPr>
        <w:t>e</w:t>
      </w:r>
      <w:r>
        <w:t>,</w:t>
      </w:r>
      <w:r>
        <w:rPr>
          <w:spacing w:val="-10"/>
        </w:rPr>
        <w:t xml:space="preserve"> </w:t>
      </w:r>
      <w:r>
        <w:rPr>
          <w:spacing w:val="1"/>
        </w:rPr>
        <w:t>o</w:t>
      </w:r>
      <w:r>
        <w:t>r</w:t>
      </w:r>
      <w:r>
        <w:rPr>
          <w:spacing w:val="-2"/>
        </w:rPr>
        <w:t xml:space="preserve"> </w:t>
      </w:r>
      <w:r>
        <w:t>fa</w:t>
      </w:r>
      <w:r>
        <w:rPr>
          <w:spacing w:val="-1"/>
        </w:rPr>
        <w:t>c</w:t>
      </w:r>
      <w:r>
        <w:rPr>
          <w:spacing w:val="3"/>
        </w:rPr>
        <w:t>i</w:t>
      </w:r>
      <w:r>
        <w:t>li</w:t>
      </w:r>
      <w:r>
        <w:rPr>
          <w:spacing w:val="-2"/>
        </w:rPr>
        <w:t>t</w:t>
      </w:r>
      <w:r>
        <w:rPr>
          <w:spacing w:val="3"/>
        </w:rPr>
        <w:t>i</w:t>
      </w:r>
      <w:r>
        <w:rPr>
          <w:spacing w:val="-1"/>
        </w:rPr>
        <w:t>e</w:t>
      </w:r>
      <w:r>
        <w:t>s</w:t>
      </w:r>
      <w:r>
        <w:rPr>
          <w:spacing w:val="-6"/>
        </w:rPr>
        <w:t xml:space="preserve"> </w:t>
      </w:r>
      <w:r>
        <w:rPr>
          <w:spacing w:val="1"/>
        </w:rPr>
        <w:t>n</w:t>
      </w:r>
      <w:r>
        <w:rPr>
          <w:spacing w:val="-1"/>
        </w:rPr>
        <w:t>o</w:t>
      </w:r>
      <w:r>
        <w:t>t p</w:t>
      </w:r>
      <w:r>
        <w:rPr>
          <w:spacing w:val="-1"/>
        </w:rPr>
        <w:t>r</w:t>
      </w:r>
      <w:r>
        <w:rPr>
          <w:spacing w:val="1"/>
        </w:rPr>
        <w:t>o</w:t>
      </w:r>
      <w:r>
        <w:t>v</w:t>
      </w:r>
      <w:r>
        <w:rPr>
          <w:spacing w:val="3"/>
        </w:rPr>
        <w:t>i</w:t>
      </w:r>
      <w:r>
        <w:rPr>
          <w:spacing w:val="1"/>
        </w:rPr>
        <w:t>d</w:t>
      </w:r>
      <w:r>
        <w:rPr>
          <w:spacing w:val="-1"/>
        </w:rPr>
        <w:t>e</w:t>
      </w:r>
      <w:r>
        <w:t>d</w:t>
      </w:r>
      <w:r>
        <w:rPr>
          <w:spacing w:val="-9"/>
        </w:rPr>
        <w:t xml:space="preserve"> </w:t>
      </w:r>
      <w:r>
        <w:t>by</w:t>
      </w:r>
      <w:r>
        <w:rPr>
          <w:spacing w:val="-2"/>
        </w:rPr>
        <w:t xml:space="preserve"> </w:t>
      </w:r>
      <w:r>
        <w:rPr>
          <w:spacing w:val="1"/>
        </w:rPr>
        <w:t>u</w:t>
      </w:r>
      <w:r>
        <w:t>s w</w:t>
      </w:r>
      <w:r>
        <w:rPr>
          <w:spacing w:val="3"/>
        </w:rPr>
        <w:t>i</w:t>
      </w:r>
      <w:r>
        <w:rPr>
          <w:spacing w:val="1"/>
        </w:rPr>
        <w:t>t</w:t>
      </w:r>
      <w:r>
        <w:t>h</w:t>
      </w:r>
      <w:r>
        <w:rPr>
          <w:spacing w:val="-3"/>
        </w:rPr>
        <w:t xml:space="preserve"> </w:t>
      </w:r>
      <w:r>
        <w:rPr>
          <w:spacing w:val="1"/>
        </w:rPr>
        <w:t>th</w:t>
      </w:r>
      <w:r>
        <w:t>e</w:t>
      </w:r>
      <w:r>
        <w:rPr>
          <w:spacing w:val="-4"/>
        </w:rPr>
        <w:t xml:space="preserve"> </w:t>
      </w:r>
      <w:r>
        <w:rPr>
          <w:spacing w:val="-1"/>
        </w:rPr>
        <w:t>E</w:t>
      </w:r>
      <w:r>
        <w:rPr>
          <w:spacing w:val="1"/>
        </w:rPr>
        <w:t>qu</w:t>
      </w:r>
      <w:r>
        <w:rPr>
          <w:spacing w:val="3"/>
        </w:rPr>
        <w:t>i</w:t>
      </w:r>
      <w:r>
        <w:rPr>
          <w:spacing w:val="1"/>
        </w:rPr>
        <w:t>p</w:t>
      </w:r>
      <w:r>
        <w:t>ment</w:t>
      </w:r>
      <w:r w:rsidR="00A42C50">
        <w:t xml:space="preserve"> </w:t>
      </w:r>
      <w:r>
        <w:rPr>
          <w:spacing w:val="1"/>
          <w:position w:val="-1"/>
        </w:rPr>
        <w:t>(</w:t>
      </w:r>
      <w:r>
        <w:rPr>
          <w:spacing w:val="-1"/>
          <w:position w:val="-1"/>
        </w:rPr>
        <w:t>e</w:t>
      </w:r>
      <w:r>
        <w:rPr>
          <w:position w:val="-1"/>
        </w:rPr>
        <w:t>x</w:t>
      </w:r>
      <w:r>
        <w:rPr>
          <w:spacing w:val="1"/>
          <w:position w:val="-1"/>
        </w:rPr>
        <w:t>c</w:t>
      </w:r>
      <w:r>
        <w:rPr>
          <w:spacing w:val="-1"/>
          <w:position w:val="-1"/>
        </w:rPr>
        <w:t>e</w:t>
      </w:r>
      <w:r>
        <w:rPr>
          <w:spacing w:val="1"/>
          <w:position w:val="-1"/>
        </w:rPr>
        <w:t>p</w:t>
      </w:r>
      <w:r>
        <w:rPr>
          <w:position w:val="-1"/>
        </w:rPr>
        <w:t>t</w:t>
      </w:r>
      <w:r>
        <w:rPr>
          <w:spacing w:val="-8"/>
          <w:position w:val="-1"/>
        </w:rPr>
        <w:t xml:space="preserve"> </w:t>
      </w:r>
      <w:r>
        <w:rPr>
          <w:position w:val="-1"/>
        </w:rPr>
        <w:t>to</w:t>
      </w:r>
      <w:r>
        <w:rPr>
          <w:spacing w:val="-1"/>
          <w:position w:val="-1"/>
        </w:rPr>
        <w:t xml:space="preserve"> </w:t>
      </w:r>
      <w:r>
        <w:rPr>
          <w:position w:val="-1"/>
        </w:rPr>
        <w:t>t</w:t>
      </w:r>
      <w:r>
        <w:rPr>
          <w:spacing w:val="1"/>
          <w:position w:val="-1"/>
        </w:rPr>
        <w:t>h</w:t>
      </w:r>
      <w:r>
        <w:rPr>
          <w:position w:val="-1"/>
        </w:rPr>
        <w:t>e</w:t>
      </w:r>
      <w:r>
        <w:rPr>
          <w:spacing w:val="-3"/>
          <w:position w:val="-1"/>
        </w:rPr>
        <w:t xml:space="preserve"> </w:t>
      </w:r>
      <w:r>
        <w:rPr>
          <w:spacing w:val="-1"/>
          <w:position w:val="-1"/>
        </w:rPr>
        <w:t>e</w:t>
      </w:r>
      <w:r>
        <w:rPr>
          <w:position w:val="-1"/>
        </w:rPr>
        <w:t>x</w:t>
      </w:r>
      <w:r>
        <w:rPr>
          <w:spacing w:val="3"/>
          <w:position w:val="-1"/>
        </w:rPr>
        <w:t>t</w:t>
      </w:r>
      <w:r>
        <w:rPr>
          <w:spacing w:val="-1"/>
          <w:position w:val="-1"/>
        </w:rPr>
        <w:t>e</w:t>
      </w:r>
      <w:r>
        <w:rPr>
          <w:spacing w:val="1"/>
          <w:position w:val="-1"/>
        </w:rPr>
        <w:t>n</w:t>
      </w:r>
      <w:r>
        <w:rPr>
          <w:position w:val="-1"/>
        </w:rPr>
        <w:t>t</w:t>
      </w:r>
      <w:r>
        <w:rPr>
          <w:spacing w:val="-6"/>
          <w:position w:val="-1"/>
        </w:rPr>
        <w:t xml:space="preserve"> </w:t>
      </w:r>
      <w:r>
        <w:rPr>
          <w:position w:val="-1"/>
        </w:rPr>
        <w:t>p</w:t>
      </w:r>
      <w:r>
        <w:rPr>
          <w:spacing w:val="1"/>
          <w:position w:val="-1"/>
        </w:rPr>
        <w:t>r</w:t>
      </w:r>
      <w:r>
        <w:rPr>
          <w:spacing w:val="-1"/>
          <w:position w:val="-1"/>
        </w:rPr>
        <w:t>o</w:t>
      </w:r>
      <w:r>
        <w:rPr>
          <w:position w:val="-1"/>
        </w:rPr>
        <w:t>v</w:t>
      </w:r>
      <w:r>
        <w:rPr>
          <w:spacing w:val="3"/>
          <w:position w:val="-1"/>
        </w:rPr>
        <w:t>i</w:t>
      </w:r>
      <w:r>
        <w:rPr>
          <w:spacing w:val="1"/>
          <w:position w:val="-1"/>
        </w:rPr>
        <w:t>d</w:t>
      </w:r>
      <w:r>
        <w:rPr>
          <w:spacing w:val="-1"/>
          <w:position w:val="-1"/>
        </w:rPr>
        <w:t>e</w:t>
      </w:r>
      <w:r>
        <w:rPr>
          <w:position w:val="-1"/>
        </w:rPr>
        <w:t>d</w:t>
      </w:r>
      <w:r>
        <w:rPr>
          <w:spacing w:val="-9"/>
          <w:position w:val="-1"/>
        </w:rPr>
        <w:t xml:space="preserve"> </w:t>
      </w:r>
      <w:r>
        <w:rPr>
          <w:spacing w:val="2"/>
          <w:position w:val="-1"/>
        </w:rPr>
        <w:t>i</w:t>
      </w:r>
      <w:r>
        <w:rPr>
          <w:position w:val="-1"/>
        </w:rPr>
        <w:t>n</w:t>
      </w:r>
      <w:r>
        <w:rPr>
          <w:spacing w:val="2"/>
          <w:position w:val="-1"/>
        </w:rPr>
        <w:t xml:space="preserve"> </w:t>
      </w:r>
      <w:r>
        <w:rPr>
          <w:position w:val="-1"/>
        </w:rPr>
        <w:t>a</w:t>
      </w:r>
      <w:r>
        <w:rPr>
          <w:spacing w:val="1"/>
          <w:position w:val="-1"/>
        </w:rPr>
        <w:t>n</w:t>
      </w:r>
      <w:r>
        <w:rPr>
          <w:position w:val="-1"/>
        </w:rPr>
        <w:t>y</w:t>
      </w:r>
      <w:r>
        <w:rPr>
          <w:spacing w:val="-5"/>
          <w:position w:val="-1"/>
        </w:rPr>
        <w:t xml:space="preserve"> </w:t>
      </w:r>
      <w:r>
        <w:rPr>
          <w:spacing w:val="1"/>
          <w:position w:val="-1"/>
        </w:rPr>
        <w:t>d</w:t>
      </w:r>
      <w:r>
        <w:rPr>
          <w:spacing w:val="-1"/>
          <w:position w:val="-1"/>
        </w:rPr>
        <w:t>o</w:t>
      </w:r>
      <w:r>
        <w:rPr>
          <w:position w:val="-1"/>
        </w:rPr>
        <w:t>cu</w:t>
      </w:r>
      <w:r>
        <w:rPr>
          <w:spacing w:val="1"/>
          <w:position w:val="-1"/>
        </w:rPr>
        <w:t>m</w:t>
      </w:r>
      <w:r>
        <w:rPr>
          <w:spacing w:val="-1"/>
          <w:position w:val="-1"/>
        </w:rPr>
        <w:t>e</w:t>
      </w:r>
      <w:r>
        <w:rPr>
          <w:spacing w:val="1"/>
          <w:position w:val="-1"/>
        </w:rPr>
        <w:t>n</w:t>
      </w:r>
      <w:r>
        <w:rPr>
          <w:spacing w:val="3"/>
          <w:position w:val="-1"/>
        </w:rPr>
        <w:t>t</w:t>
      </w:r>
      <w:r>
        <w:rPr>
          <w:position w:val="-1"/>
        </w:rPr>
        <w:t>a</w:t>
      </w:r>
      <w:r>
        <w:rPr>
          <w:spacing w:val="1"/>
          <w:position w:val="-1"/>
        </w:rPr>
        <w:t>t</w:t>
      </w:r>
      <w:r>
        <w:rPr>
          <w:spacing w:val="3"/>
          <w:position w:val="-1"/>
        </w:rPr>
        <w:t>i</w:t>
      </w:r>
      <w:r>
        <w:rPr>
          <w:spacing w:val="-1"/>
          <w:position w:val="-1"/>
        </w:rPr>
        <w:t>o</w:t>
      </w:r>
      <w:r>
        <w:rPr>
          <w:position w:val="-1"/>
        </w:rPr>
        <w:t>n</w:t>
      </w:r>
      <w:r>
        <w:rPr>
          <w:spacing w:val="-13"/>
          <w:position w:val="-1"/>
        </w:rPr>
        <w:t xml:space="preserve"> </w:t>
      </w:r>
      <w:r>
        <w:rPr>
          <w:position w:val="-1"/>
        </w:rPr>
        <w:t>we</w:t>
      </w:r>
      <w:r>
        <w:rPr>
          <w:spacing w:val="-4"/>
          <w:position w:val="-1"/>
        </w:rPr>
        <w:t xml:space="preserve"> </w:t>
      </w:r>
      <w:r>
        <w:rPr>
          <w:position w:val="-1"/>
        </w:rPr>
        <w:t>p</w:t>
      </w:r>
      <w:r>
        <w:rPr>
          <w:spacing w:val="1"/>
          <w:position w:val="-1"/>
        </w:rPr>
        <w:t>r</w:t>
      </w:r>
      <w:r>
        <w:rPr>
          <w:spacing w:val="-1"/>
          <w:position w:val="-1"/>
        </w:rPr>
        <w:t>o</w:t>
      </w:r>
      <w:r>
        <w:rPr>
          <w:position w:val="-1"/>
        </w:rPr>
        <w:t>v</w:t>
      </w:r>
      <w:r>
        <w:rPr>
          <w:spacing w:val="3"/>
          <w:position w:val="-1"/>
        </w:rPr>
        <w:t>i</w:t>
      </w:r>
      <w:r>
        <w:rPr>
          <w:spacing w:val="1"/>
          <w:position w:val="-1"/>
        </w:rPr>
        <w:t>d</w:t>
      </w:r>
      <w:r>
        <w:rPr>
          <w:position w:val="-1"/>
        </w:rPr>
        <w:t>e</w:t>
      </w:r>
      <w:r>
        <w:rPr>
          <w:spacing w:val="-8"/>
          <w:position w:val="-1"/>
        </w:rPr>
        <w:t xml:space="preserve"> </w:t>
      </w:r>
      <w:r>
        <w:rPr>
          <w:position w:val="-1"/>
        </w:rPr>
        <w:t>to</w:t>
      </w:r>
      <w:r>
        <w:rPr>
          <w:spacing w:val="-1"/>
          <w:position w:val="-1"/>
        </w:rPr>
        <w:t xml:space="preserve"> </w:t>
      </w:r>
      <w:r>
        <w:rPr>
          <w:position w:val="-1"/>
        </w:rPr>
        <w:t>y</w:t>
      </w:r>
      <w:r>
        <w:rPr>
          <w:spacing w:val="-1"/>
          <w:position w:val="-1"/>
        </w:rPr>
        <w:t>o</w:t>
      </w:r>
      <w:r>
        <w:rPr>
          <w:spacing w:val="5"/>
          <w:position w:val="-1"/>
        </w:rPr>
        <w:t>u</w:t>
      </w:r>
      <w:proofErr w:type="gramStart"/>
      <w:r>
        <w:rPr>
          <w:spacing w:val="1"/>
          <w:position w:val="-1"/>
        </w:rPr>
        <w:t>);</w:t>
      </w:r>
      <w:proofErr w:type="gramEnd"/>
    </w:p>
    <w:p w14:paraId="540FC3AC" w14:textId="77777777" w:rsidR="005E527B" w:rsidRPr="005E527B" w:rsidRDefault="00DF2BAA" w:rsidP="005E527B">
      <w:pPr>
        <w:pStyle w:val="ListParagraph2"/>
      </w:pPr>
      <w:r>
        <w:lastRenderedPageBreak/>
        <w:t>y</w:t>
      </w:r>
      <w:r>
        <w:rPr>
          <w:spacing w:val="-1"/>
        </w:rPr>
        <w:t>o</w:t>
      </w:r>
      <w:r>
        <w:rPr>
          <w:spacing w:val="1"/>
        </w:rPr>
        <w:t>u</w:t>
      </w:r>
      <w:r>
        <w:t>r</w:t>
      </w:r>
      <w:r>
        <w:rPr>
          <w:spacing w:val="-3"/>
        </w:rPr>
        <w:t xml:space="preserve"> </w:t>
      </w:r>
      <w:r>
        <w:rPr>
          <w:spacing w:val="-1"/>
        </w:rPr>
        <w:t>f</w:t>
      </w:r>
      <w:r>
        <w:t>a</w:t>
      </w:r>
      <w:r>
        <w:rPr>
          <w:spacing w:val="3"/>
        </w:rPr>
        <w:t>i</w:t>
      </w:r>
      <w:r>
        <w:t>l</w:t>
      </w:r>
      <w:r>
        <w:rPr>
          <w:spacing w:val="1"/>
        </w:rPr>
        <w:t>u</w:t>
      </w:r>
      <w:r>
        <w:rPr>
          <w:spacing w:val="-1"/>
        </w:rPr>
        <w:t>r</w:t>
      </w:r>
      <w:r>
        <w:t>e</w:t>
      </w:r>
      <w:r>
        <w:rPr>
          <w:spacing w:val="-7"/>
        </w:rPr>
        <w:t xml:space="preserve"> </w:t>
      </w:r>
      <w:r>
        <w:t>to</w:t>
      </w:r>
      <w:r>
        <w:rPr>
          <w:spacing w:val="-1"/>
        </w:rPr>
        <w:t xml:space="preserve"> fo</w:t>
      </w:r>
      <w:r>
        <w:rPr>
          <w:spacing w:val="3"/>
        </w:rPr>
        <w:t>ll</w:t>
      </w:r>
      <w:r>
        <w:rPr>
          <w:spacing w:val="-1"/>
        </w:rPr>
        <w:t>o</w:t>
      </w:r>
      <w:r>
        <w:t>w</w:t>
      </w:r>
      <w:r>
        <w:rPr>
          <w:spacing w:val="-6"/>
        </w:rPr>
        <w:t xml:space="preserve"> </w:t>
      </w:r>
      <w:r>
        <w:rPr>
          <w:spacing w:val="-1"/>
        </w:rPr>
        <w:t>o</w:t>
      </w:r>
      <w:r>
        <w:rPr>
          <w:spacing w:val="3"/>
        </w:rPr>
        <w:t>u</w:t>
      </w:r>
      <w:r>
        <w:t>r</w:t>
      </w:r>
      <w:r>
        <w:rPr>
          <w:spacing w:val="-4"/>
        </w:rPr>
        <w:t xml:space="preserve"> </w:t>
      </w:r>
      <w:r>
        <w:rPr>
          <w:spacing w:val="2"/>
        </w:rPr>
        <w:t>i</w:t>
      </w:r>
      <w:r>
        <w:rPr>
          <w:spacing w:val="1"/>
        </w:rPr>
        <w:t>n</w:t>
      </w:r>
      <w:r>
        <w:t>sta</w:t>
      </w:r>
      <w:r>
        <w:rPr>
          <w:spacing w:val="1"/>
        </w:rPr>
        <w:t>l</w:t>
      </w:r>
      <w:r>
        <w:rPr>
          <w:spacing w:val="3"/>
        </w:rPr>
        <w:t>l</w:t>
      </w:r>
      <w:r>
        <w:rPr>
          <w:spacing w:val="-2"/>
        </w:rPr>
        <w:t>at</w:t>
      </w:r>
      <w:r>
        <w:rPr>
          <w:spacing w:val="3"/>
        </w:rPr>
        <w:t>i</w:t>
      </w:r>
      <w:r>
        <w:rPr>
          <w:spacing w:val="-1"/>
        </w:rPr>
        <w:t>o</w:t>
      </w:r>
      <w:r>
        <w:rPr>
          <w:spacing w:val="1"/>
        </w:rPr>
        <w:t>n</w:t>
      </w:r>
      <w:r>
        <w:t>,</w:t>
      </w:r>
      <w:r>
        <w:rPr>
          <w:spacing w:val="-13"/>
        </w:rPr>
        <w:t xml:space="preserve"> </w:t>
      </w:r>
      <w:r>
        <w:rPr>
          <w:spacing w:val="-1"/>
        </w:rPr>
        <w:t>o</w:t>
      </w:r>
      <w:r>
        <w:rPr>
          <w:spacing w:val="1"/>
        </w:rPr>
        <w:t>pe</w:t>
      </w:r>
      <w:r>
        <w:rPr>
          <w:spacing w:val="-1"/>
        </w:rPr>
        <w:t>r</w:t>
      </w:r>
      <w:r>
        <w:t>a</w:t>
      </w:r>
      <w:r>
        <w:rPr>
          <w:spacing w:val="1"/>
        </w:rPr>
        <w:t>t</w:t>
      </w:r>
      <w:r>
        <w:rPr>
          <w:spacing w:val="3"/>
        </w:rPr>
        <w:t>i</w:t>
      </w:r>
      <w:r>
        <w:rPr>
          <w:spacing w:val="-1"/>
        </w:rPr>
        <w:t>o</w:t>
      </w:r>
      <w:r>
        <w:t>n</w:t>
      </w:r>
      <w:r>
        <w:rPr>
          <w:spacing w:val="-9"/>
        </w:rPr>
        <w:t xml:space="preserve"> </w:t>
      </w:r>
      <w:r>
        <w:rPr>
          <w:spacing w:val="-1"/>
        </w:rPr>
        <w:t>o</w:t>
      </w:r>
      <w:r>
        <w:t>r</w:t>
      </w:r>
      <w:r>
        <w:rPr>
          <w:spacing w:val="-2"/>
        </w:rPr>
        <w:t xml:space="preserve"> </w:t>
      </w:r>
      <w:r>
        <w:t>m</w:t>
      </w:r>
      <w:r>
        <w:rPr>
          <w:spacing w:val="1"/>
        </w:rPr>
        <w:t>a</w:t>
      </w:r>
      <w:r>
        <w:rPr>
          <w:spacing w:val="3"/>
        </w:rPr>
        <w:t>i</w:t>
      </w:r>
      <w:r>
        <w:rPr>
          <w:spacing w:val="1"/>
        </w:rPr>
        <w:t>nt</w:t>
      </w:r>
      <w:r>
        <w:rPr>
          <w:spacing w:val="-1"/>
        </w:rPr>
        <w:t>e</w:t>
      </w:r>
      <w:r>
        <w:rPr>
          <w:spacing w:val="1"/>
        </w:rPr>
        <w:t>n</w:t>
      </w:r>
      <w:r>
        <w:t>a</w:t>
      </w:r>
      <w:r>
        <w:rPr>
          <w:spacing w:val="1"/>
        </w:rPr>
        <w:t>n</w:t>
      </w:r>
      <w:r>
        <w:t>ce</w:t>
      </w:r>
      <w:r>
        <w:rPr>
          <w:spacing w:val="-15"/>
        </w:rPr>
        <w:t xml:space="preserve"> </w:t>
      </w:r>
      <w:proofErr w:type="gramStart"/>
      <w:r>
        <w:rPr>
          <w:spacing w:val="2"/>
        </w:rPr>
        <w:t>i</w:t>
      </w:r>
      <w:r>
        <w:rPr>
          <w:spacing w:val="1"/>
        </w:rPr>
        <w:t>n</w:t>
      </w:r>
      <w:r>
        <w:t>st</w:t>
      </w:r>
      <w:r>
        <w:rPr>
          <w:spacing w:val="-1"/>
        </w:rPr>
        <w:t>r</w:t>
      </w:r>
      <w:r>
        <w:rPr>
          <w:spacing w:val="1"/>
        </w:rPr>
        <w:t>u</w:t>
      </w:r>
      <w:r>
        <w:t>ct</w:t>
      </w:r>
      <w:r>
        <w:rPr>
          <w:spacing w:val="1"/>
        </w:rPr>
        <w:t>i</w:t>
      </w:r>
      <w:r>
        <w:rPr>
          <w:spacing w:val="-1"/>
        </w:rPr>
        <w:t>o</w:t>
      </w:r>
      <w:r>
        <w:rPr>
          <w:spacing w:val="8"/>
        </w:rPr>
        <w:t>n</w:t>
      </w:r>
      <w:r>
        <w:t>s;</w:t>
      </w:r>
      <w:proofErr w:type="gramEnd"/>
    </w:p>
    <w:p w14:paraId="7BD27A8B" w14:textId="77777777" w:rsidR="00E823CB" w:rsidRDefault="00DF2BAA" w:rsidP="005E527B">
      <w:pPr>
        <w:pStyle w:val="ListParagraph2"/>
      </w:pPr>
      <w:r>
        <w:t>y</w:t>
      </w:r>
      <w:r>
        <w:rPr>
          <w:spacing w:val="-1"/>
        </w:rPr>
        <w:t>o</w:t>
      </w:r>
      <w:r>
        <w:rPr>
          <w:spacing w:val="1"/>
        </w:rPr>
        <w:t>u</w:t>
      </w:r>
      <w:r>
        <w:t>r</w:t>
      </w:r>
      <w:r>
        <w:rPr>
          <w:spacing w:val="-3"/>
        </w:rPr>
        <w:t xml:space="preserve"> </w:t>
      </w:r>
      <w:r>
        <w:rPr>
          <w:spacing w:val="-1"/>
        </w:rPr>
        <w:t>f</w:t>
      </w:r>
      <w:r>
        <w:t>a</w:t>
      </w:r>
      <w:r>
        <w:rPr>
          <w:spacing w:val="3"/>
        </w:rPr>
        <w:t>i</w:t>
      </w:r>
      <w:r>
        <w:t>l</w:t>
      </w:r>
      <w:r>
        <w:rPr>
          <w:spacing w:val="1"/>
        </w:rPr>
        <w:t>u</w:t>
      </w:r>
      <w:r>
        <w:rPr>
          <w:spacing w:val="-1"/>
        </w:rPr>
        <w:t>r</w:t>
      </w:r>
      <w:r>
        <w:t>e</w:t>
      </w:r>
      <w:r>
        <w:rPr>
          <w:spacing w:val="-7"/>
        </w:rPr>
        <w:t xml:space="preserve"> </w:t>
      </w:r>
      <w:r>
        <w:t>to</w:t>
      </w:r>
      <w:r>
        <w:rPr>
          <w:spacing w:val="-1"/>
        </w:rPr>
        <w:t xml:space="preserve"> </w:t>
      </w:r>
      <w:r>
        <w:t>p</w:t>
      </w:r>
      <w:r>
        <w:rPr>
          <w:spacing w:val="1"/>
        </w:rPr>
        <w:t>e</w:t>
      </w:r>
      <w:r>
        <w:rPr>
          <w:spacing w:val="-1"/>
        </w:rPr>
        <w:t>r</w:t>
      </w:r>
      <w:r>
        <w:t>m</w:t>
      </w:r>
      <w:r>
        <w:rPr>
          <w:spacing w:val="3"/>
        </w:rPr>
        <w:t>i</w:t>
      </w:r>
      <w:r>
        <w:t>t</w:t>
      </w:r>
      <w:r>
        <w:rPr>
          <w:spacing w:val="-7"/>
        </w:rPr>
        <w:t xml:space="preserve"> </w:t>
      </w:r>
      <w:r>
        <w:t>us</w:t>
      </w:r>
      <w:r>
        <w:rPr>
          <w:spacing w:val="-2"/>
        </w:rPr>
        <w:t xml:space="preserve"> </w:t>
      </w:r>
      <w:r>
        <w:t>t</w:t>
      </w:r>
      <w:r>
        <w:rPr>
          <w:spacing w:val="3"/>
        </w:rPr>
        <w:t>i</w:t>
      </w:r>
      <w:r>
        <w:t>me</w:t>
      </w:r>
      <w:r>
        <w:rPr>
          <w:spacing w:val="2"/>
        </w:rPr>
        <w:t>l</w:t>
      </w:r>
      <w:r>
        <w:t>y</w:t>
      </w:r>
      <w:r>
        <w:rPr>
          <w:spacing w:val="-7"/>
        </w:rPr>
        <w:t xml:space="preserve"> </w:t>
      </w:r>
      <w:r>
        <w:t>ac</w:t>
      </w:r>
      <w:r>
        <w:rPr>
          <w:spacing w:val="-1"/>
        </w:rPr>
        <w:t>ce</w:t>
      </w:r>
      <w:r>
        <w:rPr>
          <w:spacing w:val="2"/>
        </w:rPr>
        <w:t>s</w:t>
      </w:r>
      <w:r>
        <w:t>s,</w:t>
      </w:r>
      <w:r>
        <w:rPr>
          <w:spacing w:val="-7"/>
        </w:rPr>
        <w:t xml:space="preserve"> </w:t>
      </w:r>
      <w:r>
        <w:rPr>
          <w:spacing w:val="-1"/>
        </w:rPr>
        <w:t>re</w:t>
      </w:r>
      <w:r>
        <w:rPr>
          <w:spacing w:val="3"/>
        </w:rPr>
        <w:t>m</w:t>
      </w:r>
      <w:r>
        <w:rPr>
          <w:spacing w:val="-1"/>
        </w:rPr>
        <w:t>o</w:t>
      </w:r>
      <w:r>
        <w:rPr>
          <w:spacing w:val="3"/>
        </w:rPr>
        <w:t>t</w:t>
      </w:r>
      <w:r>
        <w:t>e</w:t>
      </w:r>
      <w:r>
        <w:rPr>
          <w:spacing w:val="-7"/>
        </w:rPr>
        <w:t xml:space="preserve"> </w:t>
      </w:r>
      <w:r>
        <w:rPr>
          <w:spacing w:val="-1"/>
        </w:rPr>
        <w:t>o</w:t>
      </w:r>
      <w:r>
        <w:t>r</w:t>
      </w:r>
      <w:r>
        <w:rPr>
          <w:spacing w:val="-2"/>
        </w:rPr>
        <w:t xml:space="preserve"> </w:t>
      </w:r>
      <w:r>
        <w:rPr>
          <w:spacing w:val="-1"/>
        </w:rPr>
        <w:t>o</w:t>
      </w:r>
      <w:r>
        <w:rPr>
          <w:spacing w:val="1"/>
        </w:rPr>
        <w:t>the</w:t>
      </w:r>
      <w:r>
        <w:rPr>
          <w:spacing w:val="-1"/>
        </w:rPr>
        <w:t>r</w:t>
      </w:r>
      <w:r>
        <w:t>w</w:t>
      </w:r>
      <w:r>
        <w:rPr>
          <w:spacing w:val="3"/>
        </w:rPr>
        <w:t>i</w:t>
      </w:r>
      <w:r>
        <w:t>s</w:t>
      </w:r>
      <w:r>
        <w:rPr>
          <w:spacing w:val="-2"/>
        </w:rPr>
        <w:t>e</w:t>
      </w:r>
      <w:r>
        <w:t>,</w:t>
      </w:r>
      <w:r>
        <w:rPr>
          <w:spacing w:val="-8"/>
        </w:rPr>
        <w:t xml:space="preserve"> </w:t>
      </w:r>
      <w:r>
        <w:t>to</w:t>
      </w:r>
      <w:r>
        <w:rPr>
          <w:spacing w:val="5"/>
        </w:rPr>
        <w:t xml:space="preserve"> </w:t>
      </w:r>
      <w:proofErr w:type="gramStart"/>
      <w:r>
        <w:rPr>
          <w:spacing w:val="-1"/>
        </w:rPr>
        <w:t>E</w:t>
      </w:r>
      <w:r>
        <w:rPr>
          <w:spacing w:val="1"/>
        </w:rPr>
        <w:t>qu</w:t>
      </w:r>
      <w:r>
        <w:rPr>
          <w:spacing w:val="3"/>
        </w:rPr>
        <w:t>i</w:t>
      </w:r>
      <w:r>
        <w:rPr>
          <w:spacing w:val="1"/>
        </w:rPr>
        <w:t>p</w:t>
      </w:r>
      <w:r>
        <w:t>men</w:t>
      </w:r>
      <w:r>
        <w:rPr>
          <w:spacing w:val="1"/>
        </w:rPr>
        <w:t>t</w:t>
      </w:r>
      <w:r>
        <w:t>;</w:t>
      </w:r>
      <w:proofErr w:type="gramEnd"/>
    </w:p>
    <w:p w14:paraId="54B41743" w14:textId="77777777" w:rsidR="00E823CB" w:rsidRPr="005E527B" w:rsidRDefault="00DF2BAA" w:rsidP="005E527B">
      <w:pPr>
        <w:pStyle w:val="ListParagraph2"/>
      </w:pPr>
      <w:r>
        <w:t>fai</w:t>
      </w:r>
      <w:r>
        <w:rPr>
          <w:spacing w:val="3"/>
        </w:rPr>
        <w:t>l</w:t>
      </w:r>
      <w:r>
        <w:rPr>
          <w:spacing w:val="1"/>
        </w:rPr>
        <w:t>u</w:t>
      </w:r>
      <w:r>
        <w:rPr>
          <w:spacing w:val="-1"/>
        </w:rPr>
        <w:t>r</w:t>
      </w:r>
      <w:r>
        <w:t>e</w:t>
      </w:r>
      <w:r>
        <w:rPr>
          <w:spacing w:val="-7"/>
        </w:rPr>
        <w:t xml:space="preserve"> </w:t>
      </w:r>
      <w:r>
        <w:t>to</w:t>
      </w:r>
      <w:r>
        <w:rPr>
          <w:spacing w:val="-3"/>
        </w:rPr>
        <w:t xml:space="preserve"> </w:t>
      </w:r>
      <w:r>
        <w:rPr>
          <w:spacing w:val="2"/>
        </w:rPr>
        <w:t>i</w:t>
      </w:r>
      <w:r>
        <w:t>m</w:t>
      </w:r>
      <w:r>
        <w:rPr>
          <w:spacing w:val="1"/>
        </w:rPr>
        <w:t>p</w:t>
      </w:r>
      <w:r>
        <w:rPr>
          <w:spacing w:val="3"/>
        </w:rPr>
        <w:t>l</w:t>
      </w:r>
      <w:r>
        <w:rPr>
          <w:spacing w:val="-1"/>
        </w:rPr>
        <w:t>e</w:t>
      </w:r>
      <w:r>
        <w:t>ment</w:t>
      </w:r>
      <w:r>
        <w:rPr>
          <w:spacing w:val="-10"/>
        </w:rPr>
        <w:t xml:space="preserve"> </w:t>
      </w:r>
      <w:r>
        <w:t>all</w:t>
      </w:r>
      <w:r>
        <w:rPr>
          <w:spacing w:val="-2"/>
        </w:rPr>
        <w:t xml:space="preserve"> </w:t>
      </w:r>
      <w:r>
        <w:rPr>
          <w:spacing w:val="1"/>
        </w:rPr>
        <w:t>n</w:t>
      </w:r>
      <w:r>
        <w:rPr>
          <w:spacing w:val="-1"/>
        </w:rPr>
        <w:t>e</w:t>
      </w:r>
      <w:r>
        <w:t>w</w:t>
      </w:r>
      <w:r>
        <w:rPr>
          <w:spacing w:val="-4"/>
        </w:rPr>
        <w:t xml:space="preserve"> </w:t>
      </w:r>
      <w:r>
        <w:rPr>
          <w:spacing w:val="1"/>
        </w:rPr>
        <w:t>upd</w:t>
      </w:r>
      <w:r>
        <w:t>a</w:t>
      </w:r>
      <w:r>
        <w:rPr>
          <w:spacing w:val="1"/>
        </w:rPr>
        <w:t>t</w:t>
      </w:r>
      <w:r>
        <w:rPr>
          <w:spacing w:val="-1"/>
        </w:rPr>
        <w:t>e</w:t>
      </w:r>
      <w:r>
        <w:t>s</w:t>
      </w:r>
      <w:r>
        <w:rPr>
          <w:spacing w:val="-6"/>
        </w:rPr>
        <w:t xml:space="preserve"> </w:t>
      </w:r>
      <w:r>
        <w:t>to</w:t>
      </w:r>
      <w:r>
        <w:rPr>
          <w:spacing w:val="-1"/>
        </w:rPr>
        <w:t xml:space="preserve"> </w:t>
      </w:r>
      <w:r>
        <w:t>s</w:t>
      </w:r>
      <w:r>
        <w:rPr>
          <w:spacing w:val="1"/>
        </w:rPr>
        <w:t>o</w:t>
      </w:r>
      <w:r>
        <w:t>ftw</w:t>
      </w:r>
      <w:r>
        <w:rPr>
          <w:spacing w:val="1"/>
        </w:rPr>
        <w:t>ar</w:t>
      </w:r>
      <w:r>
        <w:t>e</w:t>
      </w:r>
      <w:r>
        <w:rPr>
          <w:spacing w:val="-10"/>
        </w:rPr>
        <w:t xml:space="preserve"> </w:t>
      </w:r>
      <w:r>
        <w:t>p</w:t>
      </w:r>
      <w:r>
        <w:rPr>
          <w:spacing w:val="1"/>
        </w:rPr>
        <w:t>r</w:t>
      </w:r>
      <w:r>
        <w:rPr>
          <w:spacing w:val="-1"/>
        </w:rPr>
        <w:t>o</w:t>
      </w:r>
      <w:r>
        <w:t>v</w:t>
      </w:r>
      <w:r>
        <w:rPr>
          <w:spacing w:val="3"/>
        </w:rPr>
        <w:t>i</w:t>
      </w:r>
      <w:r>
        <w:rPr>
          <w:spacing w:val="1"/>
        </w:rPr>
        <w:t>d</w:t>
      </w:r>
      <w:r>
        <w:rPr>
          <w:spacing w:val="-1"/>
        </w:rPr>
        <w:t>e</w:t>
      </w:r>
      <w:r>
        <w:t>d</w:t>
      </w:r>
      <w:r>
        <w:rPr>
          <w:spacing w:val="-4"/>
        </w:rPr>
        <w:t xml:space="preserve"> </w:t>
      </w:r>
      <w:r>
        <w:t>as part</w:t>
      </w:r>
      <w:r>
        <w:rPr>
          <w:spacing w:val="-2"/>
        </w:rPr>
        <w:t xml:space="preserve"> </w:t>
      </w:r>
      <w:r>
        <w:rPr>
          <w:spacing w:val="-1"/>
        </w:rPr>
        <w:t>o</w:t>
      </w:r>
      <w:r>
        <w:t>f t</w:t>
      </w:r>
      <w:r>
        <w:rPr>
          <w:spacing w:val="1"/>
        </w:rPr>
        <w:t>h</w:t>
      </w:r>
      <w:r>
        <w:t>e</w:t>
      </w:r>
      <w:r>
        <w:rPr>
          <w:spacing w:val="-4"/>
        </w:rPr>
        <w:t xml:space="preserve"> </w:t>
      </w:r>
      <w:proofErr w:type="gramStart"/>
      <w:r>
        <w:rPr>
          <w:spacing w:val="2"/>
        </w:rPr>
        <w:t>S</w:t>
      </w:r>
      <w:r>
        <w:rPr>
          <w:spacing w:val="-1"/>
        </w:rPr>
        <w:t>er</w:t>
      </w:r>
      <w:r>
        <w:t>v</w:t>
      </w:r>
      <w:r>
        <w:rPr>
          <w:spacing w:val="3"/>
        </w:rPr>
        <w:t>i</w:t>
      </w:r>
      <w:r>
        <w:t>ce</w:t>
      </w:r>
      <w:r>
        <w:rPr>
          <w:spacing w:val="2"/>
        </w:rPr>
        <w:t>s</w:t>
      </w:r>
      <w:r>
        <w:t>;</w:t>
      </w:r>
      <w:proofErr w:type="gramEnd"/>
    </w:p>
    <w:p w14:paraId="1BED4D6B" w14:textId="77777777" w:rsidR="00E823CB" w:rsidRPr="005E527B" w:rsidRDefault="00DF2BAA" w:rsidP="005E527B">
      <w:pPr>
        <w:pStyle w:val="ListParagraph2"/>
      </w:pPr>
      <w:r>
        <w:rPr>
          <w:spacing w:val="-1"/>
        </w:rPr>
        <w:t>E</w:t>
      </w:r>
      <w:r>
        <w:rPr>
          <w:spacing w:val="1"/>
        </w:rPr>
        <w:t>qu</w:t>
      </w:r>
      <w:r>
        <w:rPr>
          <w:spacing w:val="3"/>
        </w:rPr>
        <w:t>i</w:t>
      </w:r>
      <w:r>
        <w:rPr>
          <w:spacing w:val="1"/>
        </w:rPr>
        <w:t>p</w:t>
      </w:r>
      <w:r>
        <w:t>ment</w:t>
      </w:r>
      <w:r>
        <w:rPr>
          <w:spacing w:val="-10"/>
        </w:rPr>
        <w:t xml:space="preserve"> </w:t>
      </w:r>
      <w:r>
        <w:t>t</w:t>
      </w:r>
      <w:r>
        <w:rPr>
          <w:spacing w:val="1"/>
        </w:rPr>
        <w:t>h</w:t>
      </w:r>
      <w:r>
        <w:t>at</w:t>
      </w:r>
      <w:r>
        <w:rPr>
          <w:spacing w:val="-3"/>
        </w:rPr>
        <w:t xml:space="preserve"> </w:t>
      </w:r>
      <w:r>
        <w:t>h</w:t>
      </w:r>
      <w:r>
        <w:rPr>
          <w:spacing w:val="1"/>
        </w:rPr>
        <w:t>a</w:t>
      </w:r>
      <w:r>
        <w:t>s</w:t>
      </w:r>
      <w:r>
        <w:rPr>
          <w:spacing w:val="-4"/>
        </w:rPr>
        <w:t xml:space="preserve"> </w:t>
      </w:r>
      <w:r>
        <w:rPr>
          <w:spacing w:val="1"/>
        </w:rPr>
        <w:t>h</w:t>
      </w:r>
      <w:r>
        <w:t>ad</w:t>
      </w:r>
      <w:r>
        <w:rPr>
          <w:spacing w:val="-3"/>
        </w:rPr>
        <w:t xml:space="preserve"> </w:t>
      </w:r>
      <w:r>
        <w:rPr>
          <w:spacing w:val="-1"/>
        </w:rPr>
        <w:t>or</w:t>
      </w:r>
      <w:r>
        <w:rPr>
          <w:spacing w:val="3"/>
        </w:rPr>
        <w:t>i</w:t>
      </w:r>
      <w:r>
        <w:rPr>
          <w:spacing w:val="1"/>
        </w:rPr>
        <w:t>g</w:t>
      </w:r>
      <w:r>
        <w:rPr>
          <w:spacing w:val="3"/>
        </w:rPr>
        <w:t>i</w:t>
      </w:r>
      <w:r>
        <w:rPr>
          <w:spacing w:val="1"/>
        </w:rPr>
        <w:t>n</w:t>
      </w:r>
      <w:r>
        <w:rPr>
          <w:spacing w:val="-2"/>
        </w:rPr>
        <w:t>a</w:t>
      </w:r>
      <w:r>
        <w:t>l</w:t>
      </w:r>
      <w:r>
        <w:rPr>
          <w:spacing w:val="-4"/>
        </w:rPr>
        <w:t xml:space="preserve"> </w:t>
      </w:r>
      <w:r>
        <w:t>ma</w:t>
      </w:r>
      <w:r>
        <w:rPr>
          <w:spacing w:val="1"/>
        </w:rPr>
        <w:t>nu</w:t>
      </w:r>
      <w:r>
        <w:t>fa</w:t>
      </w:r>
      <w:r>
        <w:rPr>
          <w:spacing w:val="-1"/>
        </w:rPr>
        <w:t>c</w:t>
      </w:r>
      <w:r>
        <w:rPr>
          <w:spacing w:val="1"/>
        </w:rPr>
        <w:t>tu</w:t>
      </w:r>
      <w:r>
        <w:rPr>
          <w:spacing w:val="-1"/>
        </w:rPr>
        <w:t>rer</w:t>
      </w:r>
      <w:r>
        <w:rPr>
          <w:spacing w:val="1"/>
        </w:rPr>
        <w:t>’</w:t>
      </w:r>
      <w:r>
        <w:t>s</w:t>
      </w:r>
      <w:r>
        <w:rPr>
          <w:spacing w:val="-13"/>
        </w:rPr>
        <w:t xml:space="preserve"> </w:t>
      </w:r>
      <w:r>
        <w:rPr>
          <w:spacing w:val="-1"/>
        </w:rPr>
        <w:t>s</w:t>
      </w:r>
      <w:r>
        <w:rPr>
          <w:spacing w:val="1"/>
        </w:rPr>
        <w:t>e</w:t>
      </w:r>
      <w:r>
        <w:rPr>
          <w:spacing w:val="-1"/>
        </w:rPr>
        <w:t>r</w:t>
      </w:r>
      <w:r>
        <w:rPr>
          <w:spacing w:val="3"/>
        </w:rPr>
        <w:t>i</w:t>
      </w:r>
      <w:r>
        <w:t>al</w:t>
      </w:r>
      <w:r>
        <w:rPr>
          <w:spacing w:val="-2"/>
        </w:rPr>
        <w:t xml:space="preserve"> n</w:t>
      </w:r>
      <w:r>
        <w:rPr>
          <w:spacing w:val="1"/>
        </w:rPr>
        <w:t>u</w:t>
      </w:r>
      <w:r>
        <w:t>m</w:t>
      </w:r>
      <w:r>
        <w:rPr>
          <w:spacing w:val="1"/>
        </w:rPr>
        <w:t>b</w:t>
      </w:r>
      <w:r>
        <w:rPr>
          <w:spacing w:val="-1"/>
        </w:rPr>
        <w:t>er</w:t>
      </w:r>
      <w:r>
        <w:t>s</w:t>
      </w:r>
      <w:r>
        <w:rPr>
          <w:spacing w:val="-10"/>
        </w:rPr>
        <w:t xml:space="preserve"> </w:t>
      </w:r>
      <w:r>
        <w:t>a</w:t>
      </w:r>
      <w:r>
        <w:rPr>
          <w:spacing w:val="3"/>
        </w:rPr>
        <w:t>l</w:t>
      </w:r>
      <w:r>
        <w:rPr>
          <w:spacing w:val="1"/>
        </w:rPr>
        <w:t>t</w:t>
      </w:r>
      <w:r>
        <w:rPr>
          <w:spacing w:val="-1"/>
        </w:rPr>
        <w:t>e</w:t>
      </w:r>
      <w:r>
        <w:rPr>
          <w:spacing w:val="1"/>
        </w:rPr>
        <w:t>r</w:t>
      </w:r>
      <w:r>
        <w:rPr>
          <w:spacing w:val="-1"/>
        </w:rPr>
        <w:t>e</w:t>
      </w:r>
      <w:r>
        <w:rPr>
          <w:spacing w:val="1"/>
        </w:rPr>
        <w:t>d</w:t>
      </w:r>
      <w:r>
        <w:t>,</w:t>
      </w:r>
      <w:r>
        <w:rPr>
          <w:spacing w:val="-6"/>
        </w:rPr>
        <w:t xml:space="preserve"> </w:t>
      </w:r>
      <w:proofErr w:type="gramStart"/>
      <w:r>
        <w:t>d</w:t>
      </w:r>
      <w:r>
        <w:rPr>
          <w:spacing w:val="-1"/>
        </w:rPr>
        <w:t>e</w:t>
      </w:r>
      <w:r>
        <w:t>f</w:t>
      </w:r>
      <w:r>
        <w:rPr>
          <w:spacing w:val="2"/>
        </w:rPr>
        <w:t>a</w:t>
      </w:r>
      <w:r>
        <w:t>c</w:t>
      </w:r>
      <w:r>
        <w:rPr>
          <w:spacing w:val="-2"/>
        </w:rPr>
        <w:t>e</w:t>
      </w:r>
      <w:r>
        <w:t>d</w:t>
      </w:r>
      <w:proofErr w:type="gramEnd"/>
      <w:r>
        <w:rPr>
          <w:spacing w:val="-5"/>
        </w:rPr>
        <w:t xml:space="preserve"> </w:t>
      </w:r>
      <w:r>
        <w:rPr>
          <w:spacing w:val="1"/>
        </w:rPr>
        <w:t>o</w:t>
      </w:r>
      <w:r>
        <w:t>r</w:t>
      </w:r>
      <w:r w:rsidR="005E527B">
        <w:t xml:space="preserve"> </w:t>
      </w:r>
      <w:r>
        <w:rPr>
          <w:spacing w:val="1"/>
        </w:rPr>
        <w:t>d</w:t>
      </w:r>
      <w:r>
        <w:rPr>
          <w:spacing w:val="-1"/>
        </w:rPr>
        <w:t>e</w:t>
      </w:r>
      <w:r>
        <w:rPr>
          <w:spacing w:val="3"/>
        </w:rPr>
        <w:t>l</w:t>
      </w:r>
      <w:r>
        <w:rPr>
          <w:spacing w:val="-1"/>
        </w:rPr>
        <w:t>e</w:t>
      </w:r>
      <w:r>
        <w:rPr>
          <w:spacing w:val="1"/>
        </w:rPr>
        <w:t>t</w:t>
      </w:r>
      <w:r>
        <w:rPr>
          <w:spacing w:val="-1"/>
        </w:rPr>
        <w:t>e</w:t>
      </w:r>
      <w:r>
        <w:rPr>
          <w:spacing w:val="1"/>
        </w:rPr>
        <w:t>d</w:t>
      </w:r>
      <w:r>
        <w:t>;</w:t>
      </w:r>
      <w:r>
        <w:rPr>
          <w:spacing w:val="-7"/>
        </w:rPr>
        <w:t xml:space="preserve"> </w:t>
      </w:r>
      <w:r>
        <w:rPr>
          <w:spacing w:val="1"/>
        </w:rPr>
        <w:t>or</w:t>
      </w:r>
    </w:p>
    <w:p w14:paraId="79BFC0CF" w14:textId="77777777" w:rsidR="00E823CB" w:rsidRPr="005E527B" w:rsidRDefault="00DF2BAA" w:rsidP="005E527B">
      <w:pPr>
        <w:pStyle w:val="ListParagraph2"/>
      </w:pPr>
      <w:r>
        <w:rPr>
          <w:spacing w:val="-1"/>
        </w:rPr>
        <w:t>E</w:t>
      </w:r>
      <w:r>
        <w:rPr>
          <w:spacing w:val="1"/>
        </w:rPr>
        <w:t>qu</w:t>
      </w:r>
      <w:r>
        <w:rPr>
          <w:spacing w:val="3"/>
        </w:rPr>
        <w:t>i</w:t>
      </w:r>
      <w:r>
        <w:rPr>
          <w:spacing w:val="1"/>
        </w:rPr>
        <w:t>p</w:t>
      </w:r>
      <w:r>
        <w:t>ment</w:t>
      </w:r>
      <w:r>
        <w:rPr>
          <w:spacing w:val="-10"/>
        </w:rPr>
        <w:t xml:space="preserve"> </w:t>
      </w:r>
      <w:r>
        <w:t>t</w:t>
      </w:r>
      <w:r>
        <w:rPr>
          <w:spacing w:val="1"/>
        </w:rPr>
        <w:t>h</w:t>
      </w:r>
      <w:r>
        <w:t>at</w:t>
      </w:r>
      <w:r>
        <w:rPr>
          <w:spacing w:val="-3"/>
        </w:rPr>
        <w:t xml:space="preserve"> </w:t>
      </w:r>
      <w:r>
        <w:t>h</w:t>
      </w:r>
      <w:r>
        <w:rPr>
          <w:spacing w:val="1"/>
        </w:rPr>
        <w:t>a</w:t>
      </w:r>
      <w:r>
        <w:t>s</w:t>
      </w:r>
      <w:r>
        <w:rPr>
          <w:spacing w:val="-4"/>
        </w:rPr>
        <w:t xml:space="preserve"> </w:t>
      </w:r>
      <w:r>
        <w:rPr>
          <w:spacing w:val="1"/>
        </w:rPr>
        <w:t>b</w:t>
      </w:r>
      <w:r>
        <w:rPr>
          <w:spacing w:val="-1"/>
        </w:rPr>
        <w:t>e</w:t>
      </w:r>
      <w:r>
        <w:rPr>
          <w:spacing w:val="1"/>
        </w:rPr>
        <w:t>e</w:t>
      </w:r>
      <w:r>
        <w:t>n</w:t>
      </w:r>
      <w:r>
        <w:rPr>
          <w:spacing w:val="-4"/>
        </w:rPr>
        <w:t xml:space="preserve"> </w:t>
      </w:r>
      <w:r>
        <w:rPr>
          <w:spacing w:val="-1"/>
        </w:rPr>
        <w:t>s</w:t>
      </w:r>
      <w:r>
        <w:rPr>
          <w:spacing w:val="1"/>
        </w:rPr>
        <w:t>e</w:t>
      </w:r>
      <w:r>
        <w:rPr>
          <w:spacing w:val="-1"/>
        </w:rPr>
        <w:t>r</w:t>
      </w:r>
      <w:r>
        <w:t>v</w:t>
      </w:r>
      <w:r>
        <w:rPr>
          <w:spacing w:val="3"/>
        </w:rPr>
        <w:t>i</w:t>
      </w:r>
      <w:r>
        <w:t>c</w:t>
      </w:r>
      <w:r>
        <w:rPr>
          <w:spacing w:val="-2"/>
        </w:rPr>
        <w:t>e</w:t>
      </w:r>
      <w:r>
        <w:t>d</w:t>
      </w:r>
      <w:r>
        <w:rPr>
          <w:spacing w:val="-6"/>
        </w:rPr>
        <w:t xml:space="preserve"> </w:t>
      </w:r>
      <w:r>
        <w:rPr>
          <w:spacing w:val="-1"/>
        </w:rPr>
        <w:t>o</w:t>
      </w:r>
      <w:r>
        <w:t>r</w:t>
      </w:r>
      <w:r>
        <w:rPr>
          <w:spacing w:val="-1"/>
        </w:rPr>
        <w:t xml:space="preserve"> </w:t>
      </w:r>
      <w:r>
        <w:t>m</w:t>
      </w:r>
      <w:r>
        <w:rPr>
          <w:spacing w:val="-1"/>
        </w:rPr>
        <w:t>o</w:t>
      </w:r>
      <w:r>
        <w:rPr>
          <w:spacing w:val="1"/>
        </w:rPr>
        <w:t>d</w:t>
      </w:r>
      <w:r>
        <w:rPr>
          <w:spacing w:val="3"/>
        </w:rPr>
        <w:t>i</w:t>
      </w:r>
      <w:r>
        <w:t>f</w:t>
      </w:r>
      <w:r>
        <w:rPr>
          <w:spacing w:val="2"/>
        </w:rPr>
        <w:t>i</w:t>
      </w:r>
      <w:r>
        <w:rPr>
          <w:spacing w:val="-1"/>
        </w:rPr>
        <w:t>e</w:t>
      </w:r>
      <w:r>
        <w:t>d</w:t>
      </w:r>
      <w:r>
        <w:rPr>
          <w:spacing w:val="-9"/>
        </w:rPr>
        <w:t xml:space="preserve"> </w:t>
      </w:r>
      <w:r>
        <w:t>by</w:t>
      </w:r>
      <w:r>
        <w:rPr>
          <w:spacing w:val="-2"/>
        </w:rPr>
        <w:t xml:space="preserve"> </w:t>
      </w:r>
      <w:r>
        <w:t>a</w:t>
      </w:r>
      <w:r>
        <w:rPr>
          <w:spacing w:val="-1"/>
        </w:rPr>
        <w:t xml:space="preserve"> </w:t>
      </w:r>
      <w:r>
        <w:t>p</w:t>
      </w:r>
      <w:r>
        <w:rPr>
          <w:spacing w:val="3"/>
        </w:rPr>
        <w:t>a</w:t>
      </w:r>
      <w:r>
        <w:rPr>
          <w:spacing w:val="-1"/>
        </w:rPr>
        <w:t>r</w:t>
      </w:r>
      <w:r>
        <w:rPr>
          <w:spacing w:val="1"/>
        </w:rPr>
        <w:t>t</w:t>
      </w:r>
      <w:r>
        <w:t>y</w:t>
      </w:r>
      <w:r>
        <w:rPr>
          <w:spacing w:val="-4"/>
        </w:rPr>
        <w:t xml:space="preserve"> </w:t>
      </w:r>
      <w:r>
        <w:rPr>
          <w:spacing w:val="-1"/>
        </w:rPr>
        <w:t>o</w:t>
      </w:r>
      <w:r>
        <w:rPr>
          <w:spacing w:val="1"/>
        </w:rPr>
        <w:t>th</w:t>
      </w:r>
      <w:r>
        <w:rPr>
          <w:spacing w:val="-1"/>
        </w:rPr>
        <w:t>e</w:t>
      </w:r>
      <w:r>
        <w:t>r</w:t>
      </w:r>
      <w:r>
        <w:rPr>
          <w:spacing w:val="-4"/>
        </w:rPr>
        <w:t xml:space="preserve"> </w:t>
      </w:r>
      <w:r>
        <w:t>t</w:t>
      </w:r>
      <w:r>
        <w:rPr>
          <w:spacing w:val="1"/>
        </w:rPr>
        <w:t>h</w:t>
      </w:r>
      <w:r>
        <w:t>an</w:t>
      </w:r>
      <w:r>
        <w:rPr>
          <w:spacing w:val="-4"/>
        </w:rPr>
        <w:t xml:space="preserve"> </w:t>
      </w:r>
      <w:r>
        <w:t>us.</w:t>
      </w:r>
    </w:p>
    <w:p w14:paraId="4C54B537" w14:textId="77777777" w:rsidR="00E823CB" w:rsidRPr="005E527B" w:rsidRDefault="00DF2BAA" w:rsidP="005E527B">
      <w:pPr>
        <w:pStyle w:val="Heading2Modified"/>
      </w:pPr>
      <w:bookmarkStart w:id="25" w:name="_Toc101959548"/>
      <w:r>
        <w:t>EQUI</w:t>
      </w:r>
      <w:r>
        <w:rPr>
          <w:spacing w:val="-1"/>
        </w:rPr>
        <w:t>P</w:t>
      </w:r>
      <w:r>
        <w:t>M</w:t>
      </w:r>
      <w:r>
        <w:rPr>
          <w:spacing w:val="-2"/>
        </w:rPr>
        <w:t>E</w:t>
      </w:r>
      <w:r>
        <w:t>NT</w:t>
      </w:r>
      <w:bookmarkEnd w:id="25"/>
    </w:p>
    <w:p w14:paraId="68B8EE19" w14:textId="77777777" w:rsidR="00E823CB" w:rsidRPr="00CF39C6" w:rsidRDefault="00DF2BAA" w:rsidP="00CF39C6">
      <w:pPr>
        <w:pStyle w:val="Heading3Modified"/>
      </w:pPr>
      <w:bookmarkStart w:id="26" w:name="_Toc101959549"/>
      <w:r>
        <w:t>P</w:t>
      </w:r>
      <w:r>
        <w:rPr>
          <w:spacing w:val="-1"/>
        </w:rPr>
        <w:t>a</w:t>
      </w:r>
      <w:r>
        <w:rPr>
          <w:spacing w:val="2"/>
        </w:rPr>
        <w:t>s</w:t>
      </w:r>
      <w:r>
        <w:t>s</w:t>
      </w:r>
      <w:r>
        <w:rPr>
          <w:spacing w:val="-1"/>
        </w:rPr>
        <w:t>i</w:t>
      </w:r>
      <w:r>
        <w:rPr>
          <w:spacing w:val="2"/>
        </w:rPr>
        <w:t>n</w:t>
      </w:r>
      <w:r>
        <w:t>g</w:t>
      </w:r>
      <w:r>
        <w:rPr>
          <w:spacing w:val="-9"/>
        </w:rPr>
        <w:t xml:space="preserve"> </w:t>
      </w:r>
      <w:r>
        <w:rPr>
          <w:spacing w:val="2"/>
        </w:rPr>
        <w:t>o</w:t>
      </w:r>
      <w:r>
        <w:t>f</w:t>
      </w:r>
      <w:r>
        <w:rPr>
          <w:spacing w:val="-3"/>
        </w:rPr>
        <w:t xml:space="preserve"> </w:t>
      </w:r>
      <w:r>
        <w:rPr>
          <w:spacing w:val="2"/>
        </w:rPr>
        <w:t>p</w:t>
      </w:r>
      <w:r>
        <w:rPr>
          <w:spacing w:val="-1"/>
        </w:rPr>
        <w:t>r</w:t>
      </w:r>
      <w:r>
        <w:t>o</w:t>
      </w:r>
      <w:r>
        <w:rPr>
          <w:spacing w:val="2"/>
        </w:rPr>
        <w:t>p</w:t>
      </w:r>
      <w:r>
        <w:t>e</w:t>
      </w:r>
      <w:r>
        <w:rPr>
          <w:spacing w:val="-1"/>
        </w:rPr>
        <w:t>r</w:t>
      </w:r>
      <w:r>
        <w:t>ty,</w:t>
      </w:r>
      <w:r>
        <w:rPr>
          <w:spacing w:val="-8"/>
        </w:rPr>
        <w:t xml:space="preserve"> </w:t>
      </w:r>
      <w:proofErr w:type="gramStart"/>
      <w:r>
        <w:rPr>
          <w:spacing w:val="3"/>
        </w:rPr>
        <w:t>t</w:t>
      </w:r>
      <w:r>
        <w:rPr>
          <w:spacing w:val="-1"/>
        </w:rPr>
        <w:t>i</w:t>
      </w:r>
      <w:r>
        <w:t>tle</w:t>
      </w:r>
      <w:proofErr w:type="gramEnd"/>
      <w:r>
        <w:rPr>
          <w:spacing w:val="-5"/>
        </w:rPr>
        <w:t xml:space="preserve"> </w:t>
      </w:r>
      <w:r>
        <w:rPr>
          <w:spacing w:val="1"/>
        </w:rPr>
        <w:t>a</w:t>
      </w:r>
      <w:r>
        <w:t>nd</w:t>
      </w:r>
      <w:r>
        <w:rPr>
          <w:spacing w:val="-3"/>
        </w:rPr>
        <w:t xml:space="preserve"> </w:t>
      </w:r>
      <w:r>
        <w:rPr>
          <w:spacing w:val="-1"/>
        </w:rPr>
        <w:t>r</w:t>
      </w:r>
      <w:r>
        <w:rPr>
          <w:spacing w:val="1"/>
        </w:rPr>
        <w:t>i</w:t>
      </w:r>
      <w:r>
        <w:t>sk</w:t>
      </w:r>
      <w:bookmarkEnd w:id="26"/>
    </w:p>
    <w:p w14:paraId="19931D3C" w14:textId="77777777" w:rsidR="00E823CB" w:rsidRPr="00CF39C6" w:rsidRDefault="00DF2BAA" w:rsidP="00CF39C6">
      <w:pPr>
        <w:pStyle w:val="ListParagraph1"/>
      </w:pPr>
      <w:r>
        <w:t>Y</w:t>
      </w:r>
      <w:r>
        <w:rPr>
          <w:spacing w:val="-1"/>
        </w:rPr>
        <w:t>o</w:t>
      </w:r>
      <w:r>
        <w:t>u</w:t>
      </w:r>
      <w:r>
        <w:rPr>
          <w:spacing w:val="-3"/>
        </w:rPr>
        <w:t xml:space="preserve"> </w:t>
      </w:r>
      <w:r>
        <w:t>w</w:t>
      </w:r>
      <w:r>
        <w:rPr>
          <w:spacing w:val="2"/>
        </w:rPr>
        <w:t>i</w:t>
      </w:r>
      <w:r>
        <w:t>ll be</w:t>
      </w:r>
      <w:r>
        <w:rPr>
          <w:spacing w:val="-3"/>
        </w:rPr>
        <w:t xml:space="preserve"> </w:t>
      </w:r>
      <w:r>
        <w:t>d</w:t>
      </w:r>
      <w:r>
        <w:rPr>
          <w:spacing w:val="-1"/>
        </w:rPr>
        <w:t>ee</w:t>
      </w:r>
      <w:r>
        <w:rPr>
          <w:spacing w:val="3"/>
        </w:rPr>
        <w:t>m</w:t>
      </w:r>
      <w:r>
        <w:rPr>
          <w:spacing w:val="-1"/>
        </w:rPr>
        <w:t>e</w:t>
      </w:r>
      <w:r>
        <w:t>d</w:t>
      </w:r>
      <w:r>
        <w:rPr>
          <w:spacing w:val="-8"/>
        </w:rPr>
        <w:t xml:space="preserve"> </w:t>
      </w:r>
      <w:r>
        <w:t>to</w:t>
      </w:r>
      <w:r>
        <w:rPr>
          <w:spacing w:val="-1"/>
        </w:rPr>
        <w:t xml:space="preserve"> </w:t>
      </w:r>
      <w:r>
        <w:t>h</w:t>
      </w:r>
      <w:r>
        <w:rPr>
          <w:spacing w:val="1"/>
        </w:rPr>
        <w:t>a</w:t>
      </w:r>
      <w:r>
        <w:t>ve</w:t>
      </w:r>
      <w:r>
        <w:rPr>
          <w:spacing w:val="-6"/>
        </w:rPr>
        <w:t xml:space="preserve"> </w:t>
      </w:r>
      <w:r>
        <w:rPr>
          <w:spacing w:val="2"/>
        </w:rPr>
        <w:t>a</w:t>
      </w:r>
      <w:r>
        <w:t>c</w:t>
      </w:r>
      <w:r>
        <w:rPr>
          <w:spacing w:val="1"/>
        </w:rPr>
        <w:t>c</w:t>
      </w:r>
      <w:r>
        <w:rPr>
          <w:spacing w:val="-1"/>
        </w:rPr>
        <w:t>e</w:t>
      </w:r>
      <w:r>
        <w:rPr>
          <w:spacing w:val="1"/>
        </w:rPr>
        <w:t>pt</w:t>
      </w:r>
      <w:r>
        <w:rPr>
          <w:spacing w:val="-1"/>
        </w:rPr>
        <w:t>e</w:t>
      </w:r>
      <w:r>
        <w:t>d</w:t>
      </w:r>
      <w:r>
        <w:rPr>
          <w:spacing w:val="-9"/>
        </w:rPr>
        <w:t xml:space="preserve"> </w:t>
      </w:r>
      <w:r>
        <w:t>t</w:t>
      </w:r>
      <w:r>
        <w:rPr>
          <w:spacing w:val="4"/>
        </w:rPr>
        <w:t>h</w:t>
      </w:r>
      <w:r>
        <w:t>e</w:t>
      </w:r>
      <w:r>
        <w:rPr>
          <w:spacing w:val="1"/>
        </w:rPr>
        <w:t xml:space="preserve"> </w:t>
      </w:r>
      <w:r>
        <w:rPr>
          <w:spacing w:val="-1"/>
        </w:rPr>
        <w:t>E</w:t>
      </w:r>
      <w:r>
        <w:rPr>
          <w:spacing w:val="1"/>
        </w:rPr>
        <w:t>qu</w:t>
      </w:r>
      <w:r>
        <w:rPr>
          <w:spacing w:val="3"/>
        </w:rPr>
        <w:t>i</w:t>
      </w:r>
      <w:r>
        <w:rPr>
          <w:spacing w:val="-2"/>
        </w:rPr>
        <w:t>p</w:t>
      </w:r>
      <w:r>
        <w:t>ment</w:t>
      </w:r>
      <w:r>
        <w:rPr>
          <w:spacing w:val="-9"/>
        </w:rPr>
        <w:t xml:space="preserve"> </w:t>
      </w:r>
      <w:r>
        <w:rPr>
          <w:spacing w:val="3"/>
        </w:rPr>
        <w:t>i</w:t>
      </w:r>
      <w:r>
        <w:t>f</w:t>
      </w:r>
      <w:r>
        <w:rPr>
          <w:spacing w:val="-2"/>
        </w:rPr>
        <w:t xml:space="preserve"> </w:t>
      </w:r>
      <w:r>
        <w:t>y</w:t>
      </w:r>
      <w:r>
        <w:rPr>
          <w:spacing w:val="-1"/>
        </w:rPr>
        <w:t>o</w:t>
      </w:r>
      <w:r>
        <w:t>u</w:t>
      </w:r>
      <w:r>
        <w:rPr>
          <w:spacing w:val="-3"/>
        </w:rPr>
        <w:t xml:space="preserve"> </w:t>
      </w:r>
      <w:r>
        <w:t>do</w:t>
      </w:r>
      <w:r>
        <w:rPr>
          <w:spacing w:val="-1"/>
        </w:rPr>
        <w:t xml:space="preserve"> </w:t>
      </w:r>
      <w:r>
        <w:t>not</w:t>
      </w:r>
      <w:r>
        <w:rPr>
          <w:spacing w:val="-1"/>
        </w:rPr>
        <w:t xml:space="preserve"> re</w:t>
      </w:r>
      <w:r>
        <w:rPr>
          <w:spacing w:val="3"/>
        </w:rPr>
        <w:t>j</w:t>
      </w:r>
      <w:r>
        <w:rPr>
          <w:spacing w:val="-1"/>
        </w:rPr>
        <w:t>e</w:t>
      </w:r>
      <w:r>
        <w:rPr>
          <w:spacing w:val="2"/>
        </w:rPr>
        <w:t>c</w:t>
      </w:r>
      <w:r>
        <w:t>t</w:t>
      </w:r>
      <w:r>
        <w:rPr>
          <w:spacing w:val="-6"/>
        </w:rPr>
        <w:t xml:space="preserve"> </w:t>
      </w:r>
      <w:r>
        <w:rPr>
          <w:spacing w:val="2"/>
        </w:rPr>
        <w:t>i</w:t>
      </w:r>
      <w:r>
        <w:t>t</w:t>
      </w:r>
      <w:r>
        <w:rPr>
          <w:spacing w:val="-1"/>
        </w:rPr>
        <w:t xml:space="preserve"> </w:t>
      </w:r>
      <w:r>
        <w:rPr>
          <w:spacing w:val="-3"/>
        </w:rPr>
        <w:t>w</w:t>
      </w:r>
      <w:r>
        <w:rPr>
          <w:spacing w:val="3"/>
        </w:rPr>
        <w:t>i</w:t>
      </w:r>
      <w:r>
        <w:rPr>
          <w:spacing w:val="1"/>
        </w:rPr>
        <w:t>t</w:t>
      </w:r>
      <w:r>
        <w:rPr>
          <w:spacing w:val="-1"/>
        </w:rPr>
        <w:t>h</w:t>
      </w:r>
      <w:r>
        <w:t>in</w:t>
      </w:r>
      <w:r>
        <w:rPr>
          <w:spacing w:val="-5"/>
        </w:rPr>
        <w:t xml:space="preserve"> </w:t>
      </w:r>
      <w:r>
        <w:t>5</w:t>
      </w:r>
      <w:r w:rsidR="00CF39C6">
        <w:t xml:space="preserve"> </w:t>
      </w:r>
      <w:r>
        <w:rPr>
          <w:position w:val="-1"/>
        </w:rPr>
        <w:t>B</w:t>
      </w:r>
      <w:r>
        <w:rPr>
          <w:spacing w:val="1"/>
          <w:position w:val="-1"/>
        </w:rPr>
        <w:t>u</w:t>
      </w:r>
      <w:r>
        <w:rPr>
          <w:position w:val="-1"/>
        </w:rPr>
        <w:t>s</w:t>
      </w:r>
      <w:r>
        <w:rPr>
          <w:spacing w:val="2"/>
          <w:position w:val="-1"/>
        </w:rPr>
        <w:t>i</w:t>
      </w:r>
      <w:r>
        <w:rPr>
          <w:spacing w:val="1"/>
          <w:position w:val="-1"/>
        </w:rPr>
        <w:t>n</w:t>
      </w:r>
      <w:r>
        <w:rPr>
          <w:spacing w:val="-1"/>
          <w:position w:val="-1"/>
        </w:rPr>
        <w:t>e</w:t>
      </w:r>
      <w:r>
        <w:rPr>
          <w:position w:val="-1"/>
        </w:rPr>
        <w:t>ss</w:t>
      </w:r>
      <w:r>
        <w:rPr>
          <w:spacing w:val="-10"/>
          <w:position w:val="-1"/>
        </w:rPr>
        <w:t xml:space="preserve"> </w:t>
      </w:r>
      <w:r>
        <w:rPr>
          <w:position w:val="-1"/>
        </w:rPr>
        <w:t>Da</w:t>
      </w:r>
      <w:r>
        <w:rPr>
          <w:spacing w:val="2"/>
          <w:position w:val="-1"/>
        </w:rPr>
        <w:t>y</w:t>
      </w:r>
      <w:r>
        <w:rPr>
          <w:position w:val="-1"/>
        </w:rPr>
        <w:t>s</w:t>
      </w:r>
      <w:r>
        <w:rPr>
          <w:spacing w:val="-5"/>
          <w:position w:val="-1"/>
        </w:rPr>
        <w:t xml:space="preserve"> </w:t>
      </w:r>
      <w:r>
        <w:rPr>
          <w:spacing w:val="2"/>
          <w:position w:val="-1"/>
        </w:rPr>
        <w:t>f</w:t>
      </w:r>
      <w:r>
        <w:rPr>
          <w:spacing w:val="-1"/>
          <w:position w:val="-1"/>
        </w:rPr>
        <w:t>ro</w:t>
      </w:r>
      <w:r>
        <w:rPr>
          <w:position w:val="-1"/>
        </w:rPr>
        <w:t>m</w:t>
      </w:r>
      <w:r>
        <w:rPr>
          <w:spacing w:val="-2"/>
          <w:position w:val="-1"/>
        </w:rPr>
        <w:t xml:space="preserve"> </w:t>
      </w:r>
      <w:r>
        <w:rPr>
          <w:position w:val="-1"/>
        </w:rPr>
        <w:t>t</w:t>
      </w:r>
      <w:r>
        <w:rPr>
          <w:spacing w:val="1"/>
          <w:position w:val="-1"/>
        </w:rPr>
        <w:t>h</w:t>
      </w:r>
      <w:r>
        <w:rPr>
          <w:position w:val="-1"/>
        </w:rPr>
        <w:t>e</w:t>
      </w:r>
      <w:r>
        <w:rPr>
          <w:spacing w:val="-3"/>
          <w:position w:val="-1"/>
        </w:rPr>
        <w:t xml:space="preserve"> </w:t>
      </w:r>
      <w:r>
        <w:rPr>
          <w:spacing w:val="1"/>
          <w:position w:val="-1"/>
        </w:rPr>
        <w:t>d</w:t>
      </w:r>
      <w:r>
        <w:rPr>
          <w:position w:val="-1"/>
        </w:rPr>
        <w:t>a</w:t>
      </w:r>
      <w:r>
        <w:rPr>
          <w:spacing w:val="1"/>
          <w:position w:val="-1"/>
        </w:rPr>
        <w:t>t</w:t>
      </w:r>
      <w:r>
        <w:rPr>
          <w:position w:val="-1"/>
        </w:rPr>
        <w:t>e</w:t>
      </w:r>
      <w:r>
        <w:rPr>
          <w:spacing w:val="-5"/>
          <w:position w:val="-1"/>
        </w:rPr>
        <w:t xml:space="preserve"> </w:t>
      </w:r>
      <w:r>
        <w:rPr>
          <w:spacing w:val="2"/>
          <w:position w:val="-1"/>
        </w:rPr>
        <w:t>i</w:t>
      </w:r>
      <w:r>
        <w:rPr>
          <w:position w:val="-1"/>
        </w:rPr>
        <w:t>t</w:t>
      </w:r>
      <w:r>
        <w:rPr>
          <w:spacing w:val="-1"/>
          <w:position w:val="-1"/>
        </w:rPr>
        <w:t xml:space="preserve"> </w:t>
      </w:r>
      <w:r>
        <w:rPr>
          <w:spacing w:val="2"/>
          <w:position w:val="-1"/>
        </w:rPr>
        <w:t>i</w:t>
      </w:r>
      <w:r>
        <w:rPr>
          <w:position w:val="-1"/>
        </w:rPr>
        <w:t>s</w:t>
      </w:r>
      <w:r>
        <w:rPr>
          <w:spacing w:val="-3"/>
          <w:position w:val="-1"/>
        </w:rPr>
        <w:t xml:space="preserve"> </w:t>
      </w:r>
      <w:r>
        <w:rPr>
          <w:spacing w:val="1"/>
          <w:position w:val="-1"/>
        </w:rPr>
        <w:t>d</w:t>
      </w:r>
      <w:r>
        <w:rPr>
          <w:spacing w:val="-1"/>
          <w:position w:val="-1"/>
        </w:rPr>
        <w:t>e</w:t>
      </w:r>
      <w:r>
        <w:rPr>
          <w:position w:val="-1"/>
        </w:rPr>
        <w:t>l</w:t>
      </w:r>
      <w:r>
        <w:rPr>
          <w:spacing w:val="3"/>
          <w:position w:val="-1"/>
        </w:rPr>
        <w:t>i</w:t>
      </w:r>
      <w:r>
        <w:rPr>
          <w:position w:val="-1"/>
        </w:rPr>
        <w:t>v</w:t>
      </w:r>
      <w:r>
        <w:rPr>
          <w:spacing w:val="-1"/>
          <w:position w:val="-1"/>
        </w:rPr>
        <w:t>ere</w:t>
      </w:r>
      <w:r>
        <w:rPr>
          <w:position w:val="-1"/>
        </w:rPr>
        <w:t>d</w:t>
      </w:r>
      <w:r>
        <w:rPr>
          <w:spacing w:val="-9"/>
          <w:position w:val="-1"/>
        </w:rPr>
        <w:t xml:space="preserve"> </w:t>
      </w:r>
      <w:r>
        <w:rPr>
          <w:position w:val="-1"/>
        </w:rPr>
        <w:t>to</w:t>
      </w:r>
      <w:r>
        <w:rPr>
          <w:spacing w:val="-1"/>
          <w:position w:val="-1"/>
        </w:rPr>
        <w:t xml:space="preserve"> </w:t>
      </w:r>
      <w:r>
        <w:rPr>
          <w:spacing w:val="1"/>
          <w:position w:val="-1"/>
        </w:rPr>
        <w:t>yo</w:t>
      </w:r>
      <w:r>
        <w:rPr>
          <w:spacing w:val="5"/>
          <w:position w:val="-1"/>
        </w:rPr>
        <w:t>u</w:t>
      </w:r>
      <w:r>
        <w:rPr>
          <w:position w:val="-1"/>
        </w:rPr>
        <w:t>r</w:t>
      </w:r>
      <w:r>
        <w:rPr>
          <w:spacing w:val="-6"/>
          <w:position w:val="-1"/>
        </w:rPr>
        <w:t xml:space="preserve"> </w:t>
      </w:r>
      <w:r>
        <w:rPr>
          <w:spacing w:val="1"/>
          <w:position w:val="-1"/>
        </w:rPr>
        <w:t>S</w:t>
      </w:r>
      <w:r>
        <w:rPr>
          <w:spacing w:val="3"/>
          <w:position w:val="-1"/>
        </w:rPr>
        <w:t>i</w:t>
      </w:r>
      <w:r>
        <w:rPr>
          <w:spacing w:val="1"/>
          <w:position w:val="-1"/>
        </w:rPr>
        <w:t>t</w:t>
      </w:r>
      <w:r>
        <w:rPr>
          <w:spacing w:val="-1"/>
          <w:position w:val="-1"/>
        </w:rPr>
        <w:t>e</w:t>
      </w:r>
      <w:r>
        <w:rPr>
          <w:position w:val="-1"/>
        </w:rPr>
        <w:t>.</w:t>
      </w:r>
    </w:p>
    <w:p w14:paraId="3BD54CB5" w14:textId="77777777" w:rsidR="00E823CB" w:rsidRPr="00CF39C6" w:rsidRDefault="00DF2BAA" w:rsidP="00CF39C6">
      <w:pPr>
        <w:pStyle w:val="ListParagraph1"/>
      </w:pPr>
      <w:r>
        <w:rPr>
          <w:spacing w:val="1"/>
        </w:rPr>
        <w:t>R</w:t>
      </w:r>
      <w:r>
        <w:rPr>
          <w:spacing w:val="3"/>
        </w:rPr>
        <w:t>i</w:t>
      </w:r>
      <w:r>
        <w:t>sk</w:t>
      </w:r>
      <w:r>
        <w:rPr>
          <w:spacing w:val="-5"/>
        </w:rPr>
        <w:t xml:space="preserve"> </w:t>
      </w:r>
      <w:r>
        <w:t>in</w:t>
      </w:r>
      <w:r>
        <w:rPr>
          <w:spacing w:val="-1"/>
        </w:rPr>
        <w:t xml:space="preserve"> </w:t>
      </w:r>
      <w:r>
        <w:t>a</w:t>
      </w:r>
      <w:r>
        <w:rPr>
          <w:spacing w:val="1"/>
        </w:rPr>
        <w:t>n</w:t>
      </w:r>
      <w:r>
        <w:t>y</w:t>
      </w:r>
      <w:r>
        <w:rPr>
          <w:spacing w:val="-4"/>
        </w:rPr>
        <w:t xml:space="preserve"> </w:t>
      </w:r>
      <w:r>
        <w:rPr>
          <w:spacing w:val="-1"/>
        </w:rPr>
        <w:t>E</w:t>
      </w:r>
      <w:r>
        <w:rPr>
          <w:spacing w:val="1"/>
        </w:rPr>
        <w:t>qu</w:t>
      </w:r>
      <w:r>
        <w:rPr>
          <w:spacing w:val="3"/>
        </w:rPr>
        <w:t>i</w:t>
      </w:r>
      <w:r>
        <w:rPr>
          <w:spacing w:val="1"/>
        </w:rPr>
        <w:t>p</w:t>
      </w:r>
      <w:r>
        <w:t>ment</w:t>
      </w:r>
      <w:r>
        <w:rPr>
          <w:spacing w:val="60"/>
        </w:rPr>
        <w:t xml:space="preserve"> </w:t>
      </w:r>
      <w:r>
        <w:rPr>
          <w:spacing w:val="1"/>
        </w:rPr>
        <w:t>p</w:t>
      </w:r>
      <w:r>
        <w:t>as</w:t>
      </w:r>
      <w:r>
        <w:rPr>
          <w:spacing w:val="-1"/>
        </w:rPr>
        <w:t>s</w:t>
      </w:r>
      <w:r>
        <w:rPr>
          <w:spacing w:val="1"/>
        </w:rPr>
        <w:t>e</w:t>
      </w:r>
      <w:r>
        <w:t>s</w:t>
      </w:r>
      <w:r>
        <w:rPr>
          <w:spacing w:val="-8"/>
        </w:rPr>
        <w:t xml:space="preserve"> </w:t>
      </w:r>
      <w:r>
        <w:rPr>
          <w:spacing w:val="3"/>
        </w:rPr>
        <w:t>t</w:t>
      </w:r>
      <w:r>
        <w:t>o</w:t>
      </w:r>
      <w:r>
        <w:rPr>
          <w:spacing w:val="-3"/>
        </w:rPr>
        <w:t xml:space="preserve"> </w:t>
      </w:r>
      <w:r>
        <w:rPr>
          <w:spacing w:val="1"/>
        </w:rPr>
        <w:t>y</w:t>
      </w:r>
      <w:r>
        <w:rPr>
          <w:spacing w:val="-1"/>
        </w:rPr>
        <w:t>o</w:t>
      </w:r>
      <w:r>
        <w:t>u</w:t>
      </w:r>
      <w:r>
        <w:rPr>
          <w:spacing w:val="-3"/>
        </w:rPr>
        <w:t xml:space="preserve"> </w:t>
      </w:r>
      <w:r>
        <w:t>at</w:t>
      </w:r>
      <w:r>
        <w:rPr>
          <w:spacing w:val="-2"/>
        </w:rPr>
        <w:t xml:space="preserve"> </w:t>
      </w:r>
      <w:r>
        <w:rPr>
          <w:spacing w:val="3"/>
        </w:rPr>
        <w:t>d</w:t>
      </w:r>
      <w:r>
        <w:rPr>
          <w:spacing w:val="-1"/>
        </w:rPr>
        <w:t>e</w:t>
      </w:r>
      <w:r>
        <w:t>l</w:t>
      </w:r>
      <w:r>
        <w:rPr>
          <w:spacing w:val="3"/>
        </w:rPr>
        <w:t>i</w:t>
      </w:r>
      <w:r>
        <w:t>v</w:t>
      </w:r>
      <w:r>
        <w:rPr>
          <w:spacing w:val="-1"/>
        </w:rPr>
        <w:t>e</w:t>
      </w:r>
      <w:r>
        <w:rPr>
          <w:spacing w:val="1"/>
        </w:rPr>
        <w:t>r</w:t>
      </w:r>
      <w:r>
        <w:t>y.</w:t>
      </w:r>
      <w:r>
        <w:rPr>
          <w:spacing w:val="-9"/>
        </w:rPr>
        <w:t xml:space="preserve"> </w:t>
      </w:r>
      <w:r>
        <w:t>T</w:t>
      </w:r>
      <w:r>
        <w:rPr>
          <w:spacing w:val="2"/>
        </w:rPr>
        <w:t>i</w:t>
      </w:r>
      <w:r>
        <w:rPr>
          <w:spacing w:val="1"/>
        </w:rPr>
        <w:t>t</w:t>
      </w:r>
      <w:r>
        <w:rPr>
          <w:spacing w:val="3"/>
        </w:rPr>
        <w:t>l</w:t>
      </w:r>
      <w:r>
        <w:t>e</w:t>
      </w:r>
      <w:r>
        <w:rPr>
          <w:spacing w:val="-5"/>
        </w:rPr>
        <w:t xml:space="preserve"> </w:t>
      </w:r>
      <w:r>
        <w:t>pas</w:t>
      </w:r>
      <w:r>
        <w:rPr>
          <w:spacing w:val="-1"/>
        </w:rPr>
        <w:t>s</w:t>
      </w:r>
      <w:r>
        <w:rPr>
          <w:spacing w:val="1"/>
        </w:rPr>
        <w:t>e</w:t>
      </w:r>
      <w:r>
        <w:t>s</w:t>
      </w:r>
      <w:r>
        <w:rPr>
          <w:spacing w:val="-8"/>
        </w:rPr>
        <w:t xml:space="preserve"> </w:t>
      </w:r>
      <w:r>
        <w:t>w</w:t>
      </w:r>
      <w:r>
        <w:rPr>
          <w:spacing w:val="4"/>
        </w:rPr>
        <w:t>h</w:t>
      </w:r>
      <w:r>
        <w:rPr>
          <w:spacing w:val="-1"/>
        </w:rPr>
        <w:t>e</w:t>
      </w:r>
      <w:r>
        <w:t>n</w:t>
      </w:r>
      <w:r>
        <w:rPr>
          <w:spacing w:val="-4"/>
        </w:rPr>
        <w:t xml:space="preserve"> </w:t>
      </w:r>
      <w:r>
        <w:t>we</w:t>
      </w:r>
      <w:r>
        <w:rPr>
          <w:spacing w:val="-2"/>
        </w:rPr>
        <w:t xml:space="preserve"> </w:t>
      </w:r>
      <w:r>
        <w:rPr>
          <w:spacing w:val="1"/>
        </w:rPr>
        <w:t>r</w:t>
      </w:r>
      <w:r>
        <w:rPr>
          <w:spacing w:val="-1"/>
        </w:rPr>
        <w:t>e</w:t>
      </w:r>
      <w:r>
        <w:rPr>
          <w:spacing w:val="2"/>
        </w:rPr>
        <w:t>c</w:t>
      </w:r>
      <w:r>
        <w:rPr>
          <w:spacing w:val="-1"/>
        </w:rPr>
        <w:t>e</w:t>
      </w:r>
      <w:r>
        <w:rPr>
          <w:spacing w:val="3"/>
        </w:rPr>
        <w:t>i</w:t>
      </w:r>
      <w:r>
        <w:t xml:space="preserve">ve </w:t>
      </w:r>
      <w:r>
        <w:rPr>
          <w:spacing w:val="1"/>
        </w:rPr>
        <w:t>p</w:t>
      </w:r>
      <w:r>
        <w:t>ayment</w:t>
      </w:r>
      <w:r>
        <w:rPr>
          <w:spacing w:val="-8"/>
        </w:rPr>
        <w:t xml:space="preserve"> </w:t>
      </w:r>
      <w:r>
        <w:rPr>
          <w:spacing w:val="2"/>
        </w:rPr>
        <w:t>i</w:t>
      </w:r>
      <w:r>
        <w:t>n</w:t>
      </w:r>
      <w:r>
        <w:rPr>
          <w:spacing w:val="-1"/>
        </w:rPr>
        <w:t xml:space="preserve"> </w:t>
      </w:r>
      <w:proofErr w:type="gramStart"/>
      <w:r>
        <w:rPr>
          <w:spacing w:val="-1"/>
        </w:rPr>
        <w:t>f</w:t>
      </w:r>
      <w:r>
        <w:rPr>
          <w:spacing w:val="1"/>
        </w:rPr>
        <w:t>u</w:t>
      </w:r>
      <w:r>
        <w:t xml:space="preserve">ll </w:t>
      </w:r>
      <w:r>
        <w:rPr>
          <w:spacing w:val="-1"/>
        </w:rPr>
        <w:t>fro</w:t>
      </w:r>
      <w:r>
        <w:t>m</w:t>
      </w:r>
      <w:proofErr w:type="gramEnd"/>
      <w:r>
        <w:rPr>
          <w:spacing w:val="-5"/>
        </w:rPr>
        <w:t xml:space="preserve"> </w:t>
      </w:r>
      <w:r>
        <w:rPr>
          <w:spacing w:val="1"/>
        </w:rPr>
        <w:t>th</w:t>
      </w:r>
      <w:r>
        <w:t>e</w:t>
      </w:r>
      <w:r>
        <w:rPr>
          <w:spacing w:val="-2"/>
        </w:rPr>
        <w:t xml:space="preserve"> E</w:t>
      </w:r>
      <w:r>
        <w:rPr>
          <w:spacing w:val="1"/>
        </w:rPr>
        <w:t>qu</w:t>
      </w:r>
      <w:r>
        <w:rPr>
          <w:spacing w:val="3"/>
        </w:rPr>
        <w:t>i</w:t>
      </w:r>
      <w:r>
        <w:rPr>
          <w:spacing w:val="1"/>
        </w:rPr>
        <w:t>p</w:t>
      </w:r>
      <w:r>
        <w:t>men</w:t>
      </w:r>
      <w:r>
        <w:rPr>
          <w:spacing w:val="1"/>
        </w:rPr>
        <w:t>t</w:t>
      </w:r>
      <w:r>
        <w:t>.</w:t>
      </w:r>
      <w:r>
        <w:rPr>
          <w:spacing w:val="60"/>
        </w:rPr>
        <w:t xml:space="preserve"> </w:t>
      </w:r>
      <w:r>
        <w:rPr>
          <w:spacing w:val="2"/>
        </w:rPr>
        <w:t>Y</w:t>
      </w:r>
      <w:r>
        <w:rPr>
          <w:spacing w:val="-1"/>
        </w:rPr>
        <w:t>o</w:t>
      </w:r>
      <w:r>
        <w:t>u</w:t>
      </w:r>
      <w:r>
        <w:rPr>
          <w:spacing w:val="-3"/>
        </w:rPr>
        <w:t xml:space="preserve"> </w:t>
      </w:r>
      <w:r>
        <w:t>do</w:t>
      </w:r>
      <w:r>
        <w:rPr>
          <w:spacing w:val="-3"/>
        </w:rPr>
        <w:t xml:space="preserve"> </w:t>
      </w:r>
      <w:r>
        <w:rPr>
          <w:spacing w:val="3"/>
        </w:rPr>
        <w:t>n</w:t>
      </w:r>
      <w:r>
        <w:rPr>
          <w:spacing w:val="-1"/>
        </w:rPr>
        <w:t>o</w:t>
      </w:r>
      <w:r>
        <w:t xml:space="preserve">t </w:t>
      </w:r>
      <w:r>
        <w:rPr>
          <w:spacing w:val="1"/>
        </w:rPr>
        <w:t>r</w:t>
      </w:r>
      <w:r>
        <w:rPr>
          <w:spacing w:val="-1"/>
        </w:rPr>
        <w:t>e</w:t>
      </w:r>
      <w:r>
        <w:rPr>
          <w:spacing w:val="2"/>
        </w:rPr>
        <w:t>c</w:t>
      </w:r>
      <w:r>
        <w:rPr>
          <w:spacing w:val="-1"/>
        </w:rPr>
        <w:t>e</w:t>
      </w:r>
      <w:r>
        <w:rPr>
          <w:spacing w:val="3"/>
        </w:rPr>
        <w:t>i</w:t>
      </w:r>
      <w:r>
        <w:t>ve</w:t>
      </w:r>
      <w:r>
        <w:rPr>
          <w:spacing w:val="-8"/>
        </w:rPr>
        <w:t xml:space="preserve"> </w:t>
      </w:r>
      <w:r>
        <w:t>t</w:t>
      </w:r>
      <w:r>
        <w:rPr>
          <w:spacing w:val="3"/>
        </w:rPr>
        <w:t>i</w:t>
      </w:r>
      <w:r>
        <w:rPr>
          <w:spacing w:val="-2"/>
        </w:rPr>
        <w:t>t</w:t>
      </w:r>
      <w:r>
        <w:rPr>
          <w:spacing w:val="3"/>
        </w:rPr>
        <w:t>l</w:t>
      </w:r>
      <w:r>
        <w:t>e</w:t>
      </w:r>
      <w:r>
        <w:rPr>
          <w:spacing w:val="-5"/>
        </w:rPr>
        <w:t xml:space="preserve"> </w:t>
      </w:r>
      <w:r>
        <w:t>to</w:t>
      </w:r>
      <w:r>
        <w:rPr>
          <w:spacing w:val="-3"/>
        </w:rPr>
        <w:t xml:space="preserve"> </w:t>
      </w:r>
      <w:r>
        <w:rPr>
          <w:spacing w:val="1"/>
        </w:rPr>
        <w:t>r</w:t>
      </w:r>
      <w:r>
        <w:rPr>
          <w:spacing w:val="-1"/>
        </w:rPr>
        <w:t>e</w:t>
      </w:r>
      <w:r>
        <w:rPr>
          <w:spacing w:val="1"/>
        </w:rPr>
        <w:t>nt</w:t>
      </w:r>
      <w:r>
        <w:rPr>
          <w:spacing w:val="-1"/>
        </w:rPr>
        <w:t>e</w:t>
      </w:r>
      <w:r>
        <w:t>d</w:t>
      </w:r>
      <w:r>
        <w:rPr>
          <w:spacing w:val="-5"/>
        </w:rPr>
        <w:t xml:space="preserve"> </w:t>
      </w:r>
      <w:r>
        <w:rPr>
          <w:spacing w:val="1"/>
        </w:rPr>
        <w:t>Equ</w:t>
      </w:r>
      <w:r>
        <w:t>i</w:t>
      </w:r>
      <w:r>
        <w:rPr>
          <w:spacing w:val="1"/>
        </w:rPr>
        <w:t>p</w:t>
      </w:r>
      <w:r>
        <w:t xml:space="preserve">ment </w:t>
      </w:r>
      <w:r>
        <w:rPr>
          <w:spacing w:val="1"/>
        </w:rPr>
        <w:t>(u</w:t>
      </w:r>
      <w:r>
        <w:rPr>
          <w:spacing w:val="-1"/>
        </w:rPr>
        <w:t>n</w:t>
      </w:r>
      <w:r>
        <w:rPr>
          <w:spacing w:val="3"/>
        </w:rPr>
        <w:t>l</w:t>
      </w:r>
      <w:r>
        <w:rPr>
          <w:spacing w:val="-1"/>
        </w:rPr>
        <w:t>e</w:t>
      </w:r>
      <w:r>
        <w:t>ss</w:t>
      </w:r>
      <w:r>
        <w:rPr>
          <w:spacing w:val="-8"/>
        </w:rPr>
        <w:t xml:space="preserve"> </w:t>
      </w:r>
      <w:r>
        <w:rPr>
          <w:spacing w:val="1"/>
        </w:rPr>
        <w:t>y</w:t>
      </w:r>
      <w:r>
        <w:rPr>
          <w:spacing w:val="-1"/>
        </w:rPr>
        <w:t>o</w:t>
      </w:r>
      <w:r>
        <w:t>u</w:t>
      </w:r>
      <w:r>
        <w:rPr>
          <w:spacing w:val="-3"/>
        </w:rPr>
        <w:t xml:space="preserve"> </w:t>
      </w:r>
      <w:r>
        <w:rPr>
          <w:spacing w:val="1"/>
        </w:rPr>
        <w:t>s</w:t>
      </w:r>
      <w:r>
        <w:rPr>
          <w:spacing w:val="-1"/>
        </w:rPr>
        <w:t>e</w:t>
      </w:r>
      <w:r>
        <w:rPr>
          <w:spacing w:val="1"/>
        </w:rPr>
        <w:t>p</w:t>
      </w:r>
      <w:r>
        <w:rPr>
          <w:spacing w:val="2"/>
        </w:rPr>
        <w:t>a</w:t>
      </w:r>
      <w:r>
        <w:rPr>
          <w:spacing w:val="-1"/>
        </w:rPr>
        <w:t>r</w:t>
      </w:r>
      <w:r>
        <w:t>a</w:t>
      </w:r>
      <w:r>
        <w:rPr>
          <w:spacing w:val="1"/>
        </w:rPr>
        <w:t>t</w:t>
      </w:r>
      <w:r>
        <w:rPr>
          <w:spacing w:val="-1"/>
        </w:rPr>
        <w:t>e</w:t>
      </w:r>
      <w:r>
        <w:rPr>
          <w:spacing w:val="3"/>
        </w:rPr>
        <w:t>l</w:t>
      </w:r>
      <w:r>
        <w:t>y</w:t>
      </w:r>
      <w:r>
        <w:rPr>
          <w:spacing w:val="-9"/>
        </w:rPr>
        <w:t xml:space="preserve"> </w:t>
      </w:r>
      <w:r>
        <w:rPr>
          <w:spacing w:val="1"/>
        </w:rPr>
        <w:t>pu</w:t>
      </w:r>
      <w:r>
        <w:rPr>
          <w:spacing w:val="-1"/>
        </w:rPr>
        <w:t>r</w:t>
      </w:r>
      <w:r>
        <w:t>ch</w:t>
      </w:r>
      <w:r>
        <w:rPr>
          <w:spacing w:val="1"/>
        </w:rPr>
        <w:t>a</w:t>
      </w:r>
      <w:r>
        <w:rPr>
          <w:spacing w:val="2"/>
        </w:rPr>
        <w:t>s</w:t>
      </w:r>
      <w:r>
        <w:t>e</w:t>
      </w:r>
      <w:r>
        <w:rPr>
          <w:spacing w:val="-10"/>
        </w:rPr>
        <w:t xml:space="preserve"> </w:t>
      </w:r>
      <w:r>
        <w:rPr>
          <w:spacing w:val="2"/>
        </w:rPr>
        <w:t>i</w:t>
      </w:r>
      <w:r>
        <w:t>t</w:t>
      </w:r>
      <w:r>
        <w:rPr>
          <w:spacing w:val="-1"/>
        </w:rPr>
        <w:t xml:space="preserve"> fro</w:t>
      </w:r>
      <w:r>
        <w:t>m</w:t>
      </w:r>
      <w:r>
        <w:rPr>
          <w:spacing w:val="-2"/>
        </w:rPr>
        <w:t xml:space="preserve"> </w:t>
      </w:r>
      <w:r>
        <w:t>us</w:t>
      </w:r>
      <w:r>
        <w:rPr>
          <w:spacing w:val="-2"/>
        </w:rPr>
        <w:t xml:space="preserve"> </w:t>
      </w:r>
      <w:r>
        <w:t>at</w:t>
      </w:r>
      <w:r>
        <w:rPr>
          <w:spacing w:val="-2"/>
        </w:rPr>
        <w:t xml:space="preserve"> </w:t>
      </w:r>
      <w:r>
        <w:rPr>
          <w:spacing w:val="3"/>
        </w:rPr>
        <w:t>t</w:t>
      </w:r>
      <w:r>
        <w:rPr>
          <w:spacing w:val="1"/>
        </w:rPr>
        <w:t>h</w:t>
      </w:r>
      <w:r>
        <w:t>e</w:t>
      </w:r>
      <w:r>
        <w:rPr>
          <w:spacing w:val="-4"/>
        </w:rPr>
        <w:t xml:space="preserve"> </w:t>
      </w:r>
      <w:r>
        <w:rPr>
          <w:spacing w:val="-2"/>
        </w:rPr>
        <w:t>e</w:t>
      </w:r>
      <w:r>
        <w:rPr>
          <w:spacing w:val="1"/>
        </w:rPr>
        <w:t>n</w:t>
      </w:r>
      <w:r>
        <w:t>d</w:t>
      </w:r>
      <w:r>
        <w:rPr>
          <w:spacing w:val="-2"/>
        </w:rPr>
        <w:t xml:space="preserve"> </w:t>
      </w:r>
      <w:r>
        <w:rPr>
          <w:spacing w:val="-1"/>
        </w:rPr>
        <w:t>o</w:t>
      </w:r>
      <w:r>
        <w:t>f</w:t>
      </w:r>
      <w:r>
        <w:rPr>
          <w:spacing w:val="-3"/>
        </w:rPr>
        <w:t xml:space="preserve"> </w:t>
      </w:r>
      <w:r>
        <w:rPr>
          <w:spacing w:val="1"/>
        </w:rPr>
        <w:t>t</w:t>
      </w:r>
      <w:r>
        <w:rPr>
          <w:spacing w:val="3"/>
        </w:rPr>
        <w:t>h</w:t>
      </w:r>
      <w:r>
        <w:t>e</w:t>
      </w:r>
      <w:r>
        <w:rPr>
          <w:spacing w:val="-3"/>
        </w:rPr>
        <w:t xml:space="preserve"> </w:t>
      </w:r>
      <w:r>
        <w:rPr>
          <w:spacing w:val="-1"/>
        </w:rPr>
        <w:t>re</w:t>
      </w:r>
      <w:r>
        <w:rPr>
          <w:spacing w:val="1"/>
        </w:rPr>
        <w:t>nt</w:t>
      </w:r>
      <w:r>
        <w:t>al</w:t>
      </w:r>
      <w:r>
        <w:rPr>
          <w:spacing w:val="-3"/>
        </w:rPr>
        <w:t xml:space="preserve"> </w:t>
      </w:r>
      <w:r>
        <w:t>t</w:t>
      </w:r>
      <w:r>
        <w:rPr>
          <w:spacing w:val="-1"/>
        </w:rPr>
        <w:t>e</w:t>
      </w:r>
      <w:r>
        <w:rPr>
          <w:spacing w:val="1"/>
        </w:rPr>
        <w:t>r</w:t>
      </w:r>
      <w:r>
        <w:t>m</w:t>
      </w:r>
      <w:r>
        <w:rPr>
          <w:spacing w:val="1"/>
        </w:rPr>
        <w:t>)</w:t>
      </w:r>
      <w:r>
        <w:t>.</w:t>
      </w:r>
    </w:p>
    <w:p w14:paraId="00EC814B" w14:textId="77777777" w:rsidR="00E823CB" w:rsidRPr="00CF39C6" w:rsidRDefault="00DF2BAA" w:rsidP="00CF39C6">
      <w:pPr>
        <w:pStyle w:val="ListParagraph1"/>
      </w:pPr>
      <w:r>
        <w:t>P</w:t>
      </w:r>
      <w:r>
        <w:rPr>
          <w:spacing w:val="1"/>
        </w:rPr>
        <w:t>u</w:t>
      </w:r>
      <w:r>
        <w:rPr>
          <w:spacing w:val="-1"/>
        </w:rPr>
        <w:t>r</w:t>
      </w:r>
      <w:r>
        <w:t>su</w:t>
      </w:r>
      <w:r>
        <w:rPr>
          <w:spacing w:val="1"/>
        </w:rPr>
        <w:t>an</w:t>
      </w:r>
      <w:r>
        <w:t>t</w:t>
      </w:r>
      <w:r>
        <w:rPr>
          <w:spacing w:val="-9"/>
        </w:rPr>
        <w:t xml:space="preserve"> </w:t>
      </w:r>
      <w:r>
        <w:t>to</w:t>
      </w:r>
      <w:r>
        <w:rPr>
          <w:spacing w:val="-3"/>
        </w:rPr>
        <w:t xml:space="preserve"> </w:t>
      </w:r>
      <w:r>
        <w:rPr>
          <w:spacing w:val="1"/>
        </w:rPr>
        <w:t>t</w:t>
      </w:r>
      <w:r>
        <w:rPr>
          <w:spacing w:val="3"/>
        </w:rPr>
        <w:t>h</w:t>
      </w:r>
      <w:r>
        <w:t>e</w:t>
      </w:r>
      <w:r>
        <w:rPr>
          <w:spacing w:val="-4"/>
        </w:rPr>
        <w:t xml:space="preserve"> </w:t>
      </w:r>
      <w:r>
        <w:rPr>
          <w:i/>
          <w:spacing w:val="2"/>
        </w:rPr>
        <w:t>P</w:t>
      </w:r>
      <w:r>
        <w:rPr>
          <w:i/>
          <w:spacing w:val="-1"/>
        </w:rPr>
        <w:t>e</w:t>
      </w:r>
      <w:r>
        <w:rPr>
          <w:i/>
          <w:spacing w:val="1"/>
        </w:rPr>
        <w:t>r</w:t>
      </w:r>
      <w:r>
        <w:rPr>
          <w:i/>
        </w:rPr>
        <w:t>s</w:t>
      </w:r>
      <w:r>
        <w:rPr>
          <w:i/>
          <w:spacing w:val="-2"/>
        </w:rPr>
        <w:t>o</w:t>
      </w:r>
      <w:r>
        <w:rPr>
          <w:i/>
          <w:spacing w:val="1"/>
        </w:rPr>
        <w:t>n</w:t>
      </w:r>
      <w:r>
        <w:rPr>
          <w:i/>
          <w:spacing w:val="2"/>
        </w:rPr>
        <w:t>a</w:t>
      </w:r>
      <w:r>
        <w:rPr>
          <w:i/>
        </w:rPr>
        <w:t>l</w:t>
      </w:r>
      <w:r>
        <w:rPr>
          <w:i/>
          <w:spacing w:val="-8"/>
        </w:rPr>
        <w:t xml:space="preserve"> </w:t>
      </w:r>
      <w:r>
        <w:rPr>
          <w:i/>
          <w:spacing w:val="-1"/>
        </w:rPr>
        <w:t>P</w:t>
      </w:r>
      <w:r>
        <w:rPr>
          <w:i/>
          <w:spacing w:val="1"/>
        </w:rPr>
        <w:t>r</w:t>
      </w:r>
      <w:r>
        <w:rPr>
          <w:i/>
          <w:spacing w:val="-1"/>
        </w:rPr>
        <w:t>o</w:t>
      </w:r>
      <w:r>
        <w:rPr>
          <w:i/>
          <w:spacing w:val="1"/>
        </w:rPr>
        <w:t>pe</w:t>
      </w:r>
      <w:r>
        <w:rPr>
          <w:i/>
          <w:spacing w:val="-1"/>
        </w:rPr>
        <w:t>r</w:t>
      </w:r>
      <w:r>
        <w:rPr>
          <w:i/>
          <w:spacing w:val="1"/>
        </w:rPr>
        <w:t>t</w:t>
      </w:r>
      <w:r>
        <w:rPr>
          <w:i/>
        </w:rPr>
        <w:t>y</w:t>
      </w:r>
      <w:r>
        <w:rPr>
          <w:i/>
          <w:spacing w:val="-9"/>
        </w:rPr>
        <w:t xml:space="preserve"> </w:t>
      </w:r>
      <w:r>
        <w:rPr>
          <w:i/>
          <w:spacing w:val="3"/>
        </w:rPr>
        <w:t>S</w:t>
      </w:r>
      <w:r>
        <w:rPr>
          <w:i/>
          <w:spacing w:val="-1"/>
        </w:rPr>
        <w:t>e</w:t>
      </w:r>
      <w:r>
        <w:rPr>
          <w:i/>
        </w:rPr>
        <w:t>curi</w:t>
      </w:r>
      <w:r>
        <w:rPr>
          <w:i/>
          <w:spacing w:val="1"/>
        </w:rPr>
        <w:t>t</w:t>
      </w:r>
      <w:r>
        <w:rPr>
          <w:i/>
        </w:rPr>
        <w:t>y</w:t>
      </w:r>
      <w:r>
        <w:rPr>
          <w:i/>
          <w:spacing w:val="-6"/>
        </w:rPr>
        <w:t xml:space="preserve"> </w:t>
      </w:r>
      <w:r>
        <w:rPr>
          <w:i/>
        </w:rPr>
        <w:t>Act</w:t>
      </w:r>
      <w:r>
        <w:rPr>
          <w:i/>
          <w:spacing w:val="-1"/>
        </w:rPr>
        <w:t xml:space="preserve"> </w:t>
      </w:r>
      <w:r>
        <w:rPr>
          <w:i/>
        </w:rPr>
        <w:t>2</w:t>
      </w:r>
      <w:r>
        <w:rPr>
          <w:i/>
          <w:spacing w:val="1"/>
        </w:rPr>
        <w:t>0</w:t>
      </w:r>
      <w:r>
        <w:rPr>
          <w:i/>
        </w:rPr>
        <w:t xml:space="preserve">09 </w:t>
      </w:r>
      <w:r>
        <w:rPr>
          <w:spacing w:val="1"/>
        </w:rPr>
        <w:t>(</w:t>
      </w:r>
      <w:r>
        <w:t>C</w:t>
      </w:r>
      <w:r>
        <w:rPr>
          <w:spacing w:val="1"/>
        </w:rPr>
        <w:t>th</w:t>
      </w:r>
      <w:r>
        <w:t>)</w:t>
      </w:r>
      <w:r>
        <w:rPr>
          <w:spacing w:val="-5"/>
        </w:rPr>
        <w:t xml:space="preserve"> </w:t>
      </w:r>
      <w:r>
        <w:t>(PPS</w:t>
      </w:r>
      <w:r>
        <w:rPr>
          <w:spacing w:val="1"/>
        </w:rPr>
        <w:t>A</w:t>
      </w:r>
      <w:r>
        <w:t>)</w:t>
      </w:r>
      <w:r>
        <w:rPr>
          <w:spacing w:val="-6"/>
        </w:rPr>
        <w:t xml:space="preserve"> </w:t>
      </w:r>
      <w:r>
        <w:rPr>
          <w:spacing w:val="1"/>
        </w:rPr>
        <w:t>pr</w:t>
      </w:r>
      <w:r>
        <w:rPr>
          <w:spacing w:val="-1"/>
        </w:rPr>
        <w:t>o</w:t>
      </w:r>
      <w:r>
        <w:rPr>
          <w:spacing w:val="1"/>
        </w:rPr>
        <w:t>p</w:t>
      </w:r>
      <w:r>
        <w:rPr>
          <w:spacing w:val="-1"/>
        </w:rPr>
        <w:t>er</w:t>
      </w:r>
      <w:r>
        <w:rPr>
          <w:spacing w:val="1"/>
        </w:rPr>
        <w:t>t</w:t>
      </w:r>
      <w:r>
        <w:t>y</w:t>
      </w:r>
      <w:r>
        <w:rPr>
          <w:spacing w:val="-7"/>
        </w:rPr>
        <w:t xml:space="preserve"> </w:t>
      </w:r>
      <w:r>
        <w:rPr>
          <w:spacing w:val="2"/>
        </w:rPr>
        <w:t>i</w:t>
      </w:r>
      <w:r>
        <w:t>n</w:t>
      </w:r>
      <w:r>
        <w:rPr>
          <w:spacing w:val="-1"/>
        </w:rPr>
        <w:t xml:space="preserve"> </w:t>
      </w:r>
      <w:r>
        <w:t>a</w:t>
      </w:r>
      <w:r>
        <w:rPr>
          <w:spacing w:val="1"/>
        </w:rPr>
        <w:t>n</w:t>
      </w:r>
      <w:r>
        <w:t>d</w:t>
      </w:r>
      <w:r>
        <w:rPr>
          <w:spacing w:val="-4"/>
        </w:rPr>
        <w:t xml:space="preserve"> </w:t>
      </w:r>
      <w:r>
        <w:rPr>
          <w:spacing w:val="-2"/>
        </w:rPr>
        <w:t>t</w:t>
      </w:r>
      <w:r>
        <w:rPr>
          <w:spacing w:val="3"/>
        </w:rPr>
        <w:t>i</w:t>
      </w:r>
      <w:r>
        <w:rPr>
          <w:spacing w:val="-2"/>
        </w:rPr>
        <w:t>t</w:t>
      </w:r>
      <w:r>
        <w:rPr>
          <w:spacing w:val="3"/>
        </w:rPr>
        <w:t>l</w:t>
      </w:r>
      <w:r>
        <w:t xml:space="preserve">e </w:t>
      </w:r>
      <w:r>
        <w:rPr>
          <w:spacing w:val="1"/>
        </w:rPr>
        <w:t>t</w:t>
      </w:r>
      <w:r>
        <w:t>o</w:t>
      </w:r>
      <w:r>
        <w:rPr>
          <w:spacing w:val="-3"/>
        </w:rPr>
        <w:t xml:space="preserve"> </w:t>
      </w:r>
      <w:r>
        <w:t>a</w:t>
      </w:r>
      <w:r>
        <w:rPr>
          <w:spacing w:val="1"/>
        </w:rPr>
        <w:t>n</w:t>
      </w:r>
      <w:r>
        <w:t>y</w:t>
      </w:r>
      <w:r>
        <w:rPr>
          <w:spacing w:val="-4"/>
        </w:rPr>
        <w:t xml:space="preserve"> </w:t>
      </w:r>
      <w:r>
        <w:t>S</w:t>
      </w:r>
      <w:r>
        <w:rPr>
          <w:spacing w:val="2"/>
        </w:rPr>
        <w:t>u</w:t>
      </w:r>
      <w:r>
        <w:rPr>
          <w:spacing w:val="1"/>
        </w:rPr>
        <w:t>pp</w:t>
      </w:r>
      <w:r>
        <w:t>l</w:t>
      </w:r>
      <w:r>
        <w:rPr>
          <w:spacing w:val="3"/>
        </w:rPr>
        <w:t>i</w:t>
      </w:r>
      <w:r>
        <w:rPr>
          <w:spacing w:val="-1"/>
        </w:rPr>
        <w:t>e</w:t>
      </w:r>
      <w:r>
        <w:t>d</w:t>
      </w:r>
      <w:r>
        <w:rPr>
          <w:spacing w:val="-9"/>
        </w:rPr>
        <w:t xml:space="preserve"> </w:t>
      </w:r>
      <w:r>
        <w:rPr>
          <w:spacing w:val="-2"/>
        </w:rPr>
        <w:t>E</w:t>
      </w:r>
      <w:r>
        <w:rPr>
          <w:spacing w:val="1"/>
        </w:rPr>
        <w:t>qu</w:t>
      </w:r>
      <w:r>
        <w:rPr>
          <w:spacing w:val="3"/>
        </w:rPr>
        <w:t>i</w:t>
      </w:r>
      <w:r>
        <w:rPr>
          <w:spacing w:val="1"/>
        </w:rPr>
        <w:t>p</w:t>
      </w:r>
      <w:r>
        <w:t>ment</w:t>
      </w:r>
      <w:r>
        <w:rPr>
          <w:spacing w:val="-8"/>
        </w:rPr>
        <w:t xml:space="preserve"> </w:t>
      </w:r>
      <w:r>
        <w:t>sh</w:t>
      </w:r>
      <w:r>
        <w:rPr>
          <w:spacing w:val="1"/>
        </w:rPr>
        <w:t>a</w:t>
      </w:r>
      <w:r>
        <w:t>ll</w:t>
      </w:r>
      <w:r>
        <w:rPr>
          <w:spacing w:val="-2"/>
        </w:rPr>
        <w:t xml:space="preserve"> </w:t>
      </w:r>
      <w:r>
        <w:rPr>
          <w:spacing w:val="1"/>
        </w:rPr>
        <w:t>p</w:t>
      </w:r>
      <w:r>
        <w:t>ass</w:t>
      </w:r>
      <w:r>
        <w:rPr>
          <w:spacing w:val="-6"/>
        </w:rPr>
        <w:t xml:space="preserve"> </w:t>
      </w:r>
      <w:r>
        <w:t>u</w:t>
      </w:r>
      <w:r>
        <w:rPr>
          <w:spacing w:val="1"/>
        </w:rPr>
        <w:t>p</w:t>
      </w:r>
      <w:r>
        <w:rPr>
          <w:spacing w:val="-1"/>
        </w:rPr>
        <w:t>o</w:t>
      </w:r>
      <w:r>
        <w:t>n</w:t>
      </w:r>
      <w:r>
        <w:rPr>
          <w:spacing w:val="-4"/>
        </w:rPr>
        <w:t xml:space="preserve"> </w:t>
      </w:r>
      <w:r>
        <w:rPr>
          <w:spacing w:val="1"/>
        </w:rPr>
        <w:t>y</w:t>
      </w:r>
      <w:r>
        <w:rPr>
          <w:spacing w:val="-1"/>
        </w:rPr>
        <w:t>o</w:t>
      </w:r>
      <w:r>
        <w:rPr>
          <w:spacing w:val="3"/>
        </w:rPr>
        <w:t>u</w:t>
      </w:r>
      <w:r>
        <w:t>r</w:t>
      </w:r>
      <w:r>
        <w:rPr>
          <w:spacing w:val="-5"/>
        </w:rPr>
        <w:t xml:space="preserve"> </w:t>
      </w:r>
      <w:r>
        <w:t>pay</w:t>
      </w:r>
      <w:r>
        <w:rPr>
          <w:spacing w:val="3"/>
        </w:rPr>
        <w:t>m</w:t>
      </w:r>
      <w:r>
        <w:rPr>
          <w:spacing w:val="-1"/>
        </w:rPr>
        <w:t>e</w:t>
      </w:r>
      <w:r>
        <w:rPr>
          <w:spacing w:val="1"/>
        </w:rPr>
        <w:t>n</w:t>
      </w:r>
      <w:r>
        <w:t>t</w:t>
      </w:r>
      <w:r>
        <w:rPr>
          <w:spacing w:val="-9"/>
        </w:rPr>
        <w:t xml:space="preserve"> </w:t>
      </w:r>
      <w:r>
        <w:rPr>
          <w:spacing w:val="2"/>
        </w:rPr>
        <w:t>i</w:t>
      </w:r>
      <w:r>
        <w:t>n</w:t>
      </w:r>
      <w:r>
        <w:rPr>
          <w:spacing w:val="-1"/>
        </w:rPr>
        <w:t xml:space="preserve"> f</w:t>
      </w:r>
      <w:r>
        <w:rPr>
          <w:spacing w:val="1"/>
        </w:rPr>
        <w:t>u</w:t>
      </w:r>
      <w:r>
        <w:t xml:space="preserve">ll </w:t>
      </w:r>
      <w:r>
        <w:rPr>
          <w:spacing w:val="-1"/>
        </w:rPr>
        <w:t>o</w:t>
      </w:r>
      <w:r>
        <w:t>f</w:t>
      </w:r>
      <w:r>
        <w:rPr>
          <w:spacing w:val="-3"/>
        </w:rPr>
        <w:t xml:space="preserve"> </w:t>
      </w:r>
      <w:r>
        <w:t>a</w:t>
      </w:r>
      <w:r>
        <w:rPr>
          <w:spacing w:val="1"/>
        </w:rPr>
        <w:t>l</w:t>
      </w:r>
      <w:r>
        <w:t>l</w:t>
      </w:r>
      <w:r>
        <w:rPr>
          <w:spacing w:val="1"/>
        </w:rPr>
        <w:t xml:space="preserve"> </w:t>
      </w:r>
      <w:r>
        <w:t>mo</w:t>
      </w:r>
      <w:r>
        <w:rPr>
          <w:spacing w:val="1"/>
        </w:rPr>
        <w:t>n</w:t>
      </w:r>
      <w:r>
        <w:rPr>
          <w:spacing w:val="3"/>
        </w:rPr>
        <w:t>i</w:t>
      </w:r>
      <w:r>
        <w:rPr>
          <w:spacing w:val="-1"/>
        </w:rPr>
        <w:t>e</w:t>
      </w:r>
      <w:r>
        <w:t>s</w:t>
      </w:r>
      <w:r>
        <w:rPr>
          <w:spacing w:val="-8"/>
        </w:rPr>
        <w:t xml:space="preserve"> </w:t>
      </w:r>
      <w:r>
        <w:rPr>
          <w:spacing w:val="1"/>
        </w:rPr>
        <w:t>du</w:t>
      </w:r>
      <w:r>
        <w:t>e</w:t>
      </w:r>
      <w:r>
        <w:rPr>
          <w:spacing w:val="-5"/>
        </w:rPr>
        <w:t xml:space="preserve"> </w:t>
      </w:r>
      <w:r>
        <w:rPr>
          <w:spacing w:val="2"/>
        </w:rPr>
        <w:t>i</w:t>
      </w:r>
      <w:r>
        <w:t xml:space="preserve">n </w:t>
      </w:r>
      <w:r>
        <w:rPr>
          <w:spacing w:val="-1"/>
        </w:rPr>
        <w:t>re</w:t>
      </w:r>
      <w:r>
        <w:rPr>
          <w:spacing w:val="3"/>
        </w:rPr>
        <w:t>l</w:t>
      </w:r>
      <w:r>
        <w:t>a</w:t>
      </w:r>
      <w:r>
        <w:rPr>
          <w:spacing w:val="1"/>
        </w:rPr>
        <w:t>t</w:t>
      </w:r>
      <w:r>
        <w:rPr>
          <w:spacing w:val="3"/>
        </w:rPr>
        <w:t>i</w:t>
      </w:r>
      <w:r>
        <w:rPr>
          <w:spacing w:val="-1"/>
        </w:rPr>
        <w:t>o</w:t>
      </w:r>
      <w:r>
        <w:t>n</w:t>
      </w:r>
      <w:r>
        <w:rPr>
          <w:spacing w:val="-7"/>
        </w:rPr>
        <w:t xml:space="preserve"> </w:t>
      </w:r>
      <w:r>
        <w:t>to</w:t>
      </w:r>
      <w:r>
        <w:rPr>
          <w:spacing w:val="-3"/>
        </w:rPr>
        <w:t xml:space="preserve"> </w:t>
      </w:r>
      <w:r>
        <w:t>t</w:t>
      </w:r>
      <w:r>
        <w:rPr>
          <w:spacing w:val="1"/>
        </w:rPr>
        <w:t>h</w:t>
      </w:r>
      <w:r>
        <w:t>e</w:t>
      </w:r>
      <w:r>
        <w:rPr>
          <w:spacing w:val="-3"/>
        </w:rPr>
        <w:t xml:space="preserve"> </w:t>
      </w:r>
      <w:r>
        <w:t>S</w:t>
      </w:r>
      <w:r>
        <w:rPr>
          <w:spacing w:val="2"/>
        </w:rPr>
        <w:t>u</w:t>
      </w:r>
      <w:r>
        <w:rPr>
          <w:spacing w:val="1"/>
        </w:rPr>
        <w:t>pp</w:t>
      </w:r>
      <w:r>
        <w:t>l</w:t>
      </w:r>
      <w:r>
        <w:rPr>
          <w:spacing w:val="3"/>
        </w:rPr>
        <w:t>i</w:t>
      </w:r>
      <w:r>
        <w:rPr>
          <w:spacing w:val="-1"/>
        </w:rPr>
        <w:t>e</w:t>
      </w:r>
      <w:r>
        <w:t>d</w:t>
      </w:r>
      <w:r>
        <w:rPr>
          <w:spacing w:val="-9"/>
        </w:rPr>
        <w:t xml:space="preserve"> </w:t>
      </w:r>
      <w:r>
        <w:rPr>
          <w:spacing w:val="-2"/>
        </w:rPr>
        <w:t>E</w:t>
      </w:r>
      <w:r>
        <w:rPr>
          <w:spacing w:val="1"/>
        </w:rPr>
        <w:t>qu</w:t>
      </w:r>
      <w:r>
        <w:rPr>
          <w:spacing w:val="3"/>
        </w:rPr>
        <w:t>i</w:t>
      </w:r>
      <w:r>
        <w:rPr>
          <w:spacing w:val="1"/>
        </w:rPr>
        <w:t>p</w:t>
      </w:r>
      <w:r>
        <w:t>ment</w:t>
      </w:r>
      <w:r>
        <w:rPr>
          <w:spacing w:val="61"/>
        </w:rPr>
        <w:t xml:space="preserve"> </w:t>
      </w:r>
      <w:r>
        <w:rPr>
          <w:spacing w:val="3"/>
        </w:rPr>
        <w:t>i</w:t>
      </w:r>
      <w:r>
        <w:t>n</w:t>
      </w:r>
      <w:r>
        <w:rPr>
          <w:spacing w:val="-1"/>
        </w:rPr>
        <w:t xml:space="preserve"> </w:t>
      </w:r>
      <w:r>
        <w:t>a</w:t>
      </w:r>
      <w:r>
        <w:rPr>
          <w:spacing w:val="-1"/>
        </w:rPr>
        <w:t>c</w:t>
      </w:r>
      <w:r>
        <w:t>c</w:t>
      </w:r>
      <w:r>
        <w:rPr>
          <w:spacing w:val="-2"/>
        </w:rPr>
        <w:t>o</w:t>
      </w:r>
      <w:r>
        <w:rPr>
          <w:spacing w:val="-1"/>
        </w:rPr>
        <w:t>r</w:t>
      </w:r>
      <w:r>
        <w:rPr>
          <w:spacing w:val="1"/>
        </w:rPr>
        <w:t>d</w:t>
      </w:r>
      <w:r>
        <w:t>a</w:t>
      </w:r>
      <w:r>
        <w:rPr>
          <w:spacing w:val="4"/>
        </w:rPr>
        <w:t>n</w:t>
      </w:r>
      <w:r>
        <w:t>ce</w:t>
      </w:r>
      <w:r>
        <w:rPr>
          <w:spacing w:val="-11"/>
        </w:rPr>
        <w:t xml:space="preserve"> </w:t>
      </w:r>
      <w:r>
        <w:t>w</w:t>
      </w:r>
      <w:r>
        <w:rPr>
          <w:spacing w:val="3"/>
        </w:rPr>
        <w:t>i</w:t>
      </w:r>
      <w:r>
        <w:rPr>
          <w:spacing w:val="1"/>
        </w:rPr>
        <w:t>t</w:t>
      </w:r>
      <w:r>
        <w:t>h</w:t>
      </w:r>
      <w:r>
        <w:rPr>
          <w:spacing w:val="-3"/>
        </w:rPr>
        <w:t xml:space="preserve"> </w:t>
      </w:r>
      <w:r>
        <w:t>t</w:t>
      </w:r>
      <w:r>
        <w:rPr>
          <w:spacing w:val="1"/>
        </w:rPr>
        <w:t>h</w:t>
      </w:r>
      <w:r>
        <w:t>e</w:t>
      </w:r>
      <w:r>
        <w:rPr>
          <w:spacing w:val="-4"/>
        </w:rPr>
        <w:t xml:space="preserve"> </w:t>
      </w:r>
      <w:r>
        <w:t>t</w:t>
      </w:r>
      <w:r>
        <w:rPr>
          <w:spacing w:val="-1"/>
        </w:rPr>
        <w:t>er</w:t>
      </w:r>
      <w:r>
        <w:t>ms</w:t>
      </w:r>
      <w:r>
        <w:rPr>
          <w:spacing w:val="-4"/>
        </w:rPr>
        <w:t xml:space="preserve"> </w:t>
      </w:r>
      <w:r>
        <w:rPr>
          <w:spacing w:val="1"/>
        </w:rPr>
        <w:t>o</w:t>
      </w:r>
      <w:r>
        <w:t>f</w:t>
      </w:r>
      <w:r>
        <w:rPr>
          <w:spacing w:val="-3"/>
        </w:rPr>
        <w:t xml:space="preserve"> </w:t>
      </w:r>
      <w:r>
        <w:rPr>
          <w:spacing w:val="1"/>
        </w:rPr>
        <w:t>th</w:t>
      </w:r>
      <w:r>
        <w:t>is</w:t>
      </w:r>
      <w:r>
        <w:rPr>
          <w:spacing w:val="-2"/>
        </w:rPr>
        <w:t xml:space="preserve"> </w:t>
      </w:r>
      <w:r>
        <w:t>S</w:t>
      </w:r>
      <w:r>
        <w:rPr>
          <w:spacing w:val="2"/>
        </w:rPr>
        <w:t>e</w:t>
      </w:r>
      <w:r>
        <w:t>ct</w:t>
      </w:r>
      <w:r>
        <w:rPr>
          <w:spacing w:val="3"/>
        </w:rPr>
        <w:t>i</w:t>
      </w:r>
      <w:r>
        <w:rPr>
          <w:spacing w:val="-1"/>
        </w:rPr>
        <w:t>o</w:t>
      </w:r>
      <w:r>
        <w:rPr>
          <w:spacing w:val="2"/>
        </w:rPr>
        <w:t>n</w:t>
      </w:r>
      <w:r>
        <w:t>.</w:t>
      </w:r>
    </w:p>
    <w:p w14:paraId="0C28BCF1" w14:textId="77777777" w:rsidR="00E823CB" w:rsidRPr="00CF39C6" w:rsidRDefault="00DF2BAA" w:rsidP="00CF39C6">
      <w:pPr>
        <w:pStyle w:val="ListParagraph1"/>
      </w:pPr>
      <w:r>
        <w:t>Y</w:t>
      </w:r>
      <w:r>
        <w:rPr>
          <w:spacing w:val="-1"/>
        </w:rPr>
        <w:t>o</w:t>
      </w:r>
      <w:r>
        <w:t>u</w:t>
      </w:r>
      <w:r>
        <w:rPr>
          <w:spacing w:val="-3"/>
        </w:rPr>
        <w:t xml:space="preserve"> </w:t>
      </w:r>
      <w:r>
        <w:t>a</w:t>
      </w:r>
      <w:r>
        <w:rPr>
          <w:spacing w:val="1"/>
        </w:rPr>
        <w:t>n</w:t>
      </w:r>
      <w:r>
        <w:t>d</w:t>
      </w:r>
      <w:r>
        <w:rPr>
          <w:spacing w:val="-4"/>
        </w:rPr>
        <w:t xml:space="preserve"> </w:t>
      </w:r>
      <w:r>
        <w:rPr>
          <w:spacing w:val="2"/>
        </w:rPr>
        <w:t>w</w:t>
      </w:r>
      <w:r>
        <w:t>e</w:t>
      </w:r>
      <w:r>
        <w:rPr>
          <w:spacing w:val="-4"/>
        </w:rPr>
        <w:t xml:space="preserve"> </w:t>
      </w:r>
      <w:r>
        <w:t>a</w:t>
      </w:r>
      <w:r>
        <w:rPr>
          <w:spacing w:val="3"/>
        </w:rPr>
        <w:t>g</w:t>
      </w:r>
      <w:r>
        <w:t>r</w:t>
      </w:r>
      <w:r>
        <w:rPr>
          <w:spacing w:val="1"/>
        </w:rPr>
        <w:t>e</w:t>
      </w:r>
      <w:r>
        <w:t>e</w:t>
      </w:r>
      <w:r>
        <w:rPr>
          <w:spacing w:val="-7"/>
        </w:rPr>
        <w:t xml:space="preserve"> </w:t>
      </w:r>
      <w:r>
        <w:t>t</w:t>
      </w:r>
      <w:r>
        <w:rPr>
          <w:spacing w:val="1"/>
        </w:rPr>
        <w:t>h</w:t>
      </w:r>
      <w:r>
        <w:t>at</w:t>
      </w:r>
      <w:r>
        <w:rPr>
          <w:spacing w:val="-2"/>
        </w:rPr>
        <w:t xml:space="preserve"> </w:t>
      </w:r>
      <w:r>
        <w:rPr>
          <w:spacing w:val="1"/>
        </w:rPr>
        <w:t>pu</w:t>
      </w:r>
      <w:r>
        <w:rPr>
          <w:spacing w:val="-1"/>
        </w:rPr>
        <w:t>r</w:t>
      </w:r>
      <w:r>
        <w:t>su</w:t>
      </w:r>
      <w:r>
        <w:rPr>
          <w:spacing w:val="1"/>
        </w:rPr>
        <w:t>an</w:t>
      </w:r>
      <w:r>
        <w:t>t</w:t>
      </w:r>
      <w:r>
        <w:rPr>
          <w:spacing w:val="-9"/>
        </w:rPr>
        <w:t xml:space="preserve"> </w:t>
      </w:r>
      <w:r>
        <w:t>to</w:t>
      </w:r>
      <w:r>
        <w:rPr>
          <w:spacing w:val="-3"/>
        </w:rPr>
        <w:t xml:space="preserve"> </w:t>
      </w:r>
      <w:r>
        <w:t>t</w:t>
      </w:r>
      <w:r>
        <w:rPr>
          <w:spacing w:val="1"/>
        </w:rPr>
        <w:t>h</w:t>
      </w:r>
      <w:r>
        <w:t>e</w:t>
      </w:r>
      <w:r>
        <w:rPr>
          <w:spacing w:val="-2"/>
        </w:rPr>
        <w:t xml:space="preserve"> </w:t>
      </w:r>
      <w:r>
        <w:rPr>
          <w:spacing w:val="-1"/>
        </w:rPr>
        <w:t>P</w:t>
      </w:r>
      <w:r>
        <w:t>PS</w:t>
      </w:r>
      <w:r>
        <w:rPr>
          <w:spacing w:val="1"/>
        </w:rPr>
        <w:t>A</w:t>
      </w:r>
      <w:r>
        <w:t>,</w:t>
      </w:r>
      <w:r>
        <w:rPr>
          <w:spacing w:val="-4"/>
        </w:rPr>
        <w:t xml:space="preserve"> </w:t>
      </w:r>
      <w:r>
        <w:t>t</w:t>
      </w:r>
      <w:r>
        <w:rPr>
          <w:spacing w:val="1"/>
        </w:rPr>
        <w:t>h</w:t>
      </w:r>
      <w:r>
        <w:t>at</w:t>
      </w:r>
      <w:r>
        <w:rPr>
          <w:spacing w:val="-3"/>
        </w:rPr>
        <w:t xml:space="preserve"> </w:t>
      </w:r>
      <w:r>
        <w:t>we</w:t>
      </w:r>
      <w:r>
        <w:rPr>
          <w:spacing w:val="-4"/>
        </w:rPr>
        <w:t xml:space="preserve"> </w:t>
      </w:r>
      <w:r>
        <w:rPr>
          <w:spacing w:val="-1"/>
        </w:rPr>
        <w:t>s</w:t>
      </w:r>
      <w:r>
        <w:rPr>
          <w:spacing w:val="1"/>
        </w:rPr>
        <w:t>h</w:t>
      </w:r>
      <w:r>
        <w:t>a</w:t>
      </w:r>
      <w:r>
        <w:rPr>
          <w:spacing w:val="3"/>
        </w:rPr>
        <w:t>l</w:t>
      </w:r>
      <w:r>
        <w:t>l</w:t>
      </w:r>
      <w:r>
        <w:rPr>
          <w:spacing w:val="-2"/>
        </w:rPr>
        <w:t xml:space="preserve"> </w:t>
      </w:r>
      <w:r>
        <w:t>h</w:t>
      </w:r>
      <w:r>
        <w:rPr>
          <w:spacing w:val="1"/>
        </w:rPr>
        <w:t>a</w:t>
      </w:r>
      <w:r>
        <w:t>ve</w:t>
      </w:r>
      <w:r>
        <w:rPr>
          <w:spacing w:val="-6"/>
        </w:rPr>
        <w:t xml:space="preserve"> </w:t>
      </w:r>
      <w:r>
        <w:t>a</w:t>
      </w:r>
      <w:r>
        <w:rPr>
          <w:spacing w:val="3"/>
        </w:rPr>
        <w:t xml:space="preserve"> </w:t>
      </w:r>
      <w:r>
        <w:t>S</w:t>
      </w:r>
      <w:r>
        <w:rPr>
          <w:spacing w:val="2"/>
        </w:rPr>
        <w:t>ec</w:t>
      </w:r>
      <w:r>
        <w:rPr>
          <w:spacing w:val="1"/>
        </w:rPr>
        <w:t>u</w:t>
      </w:r>
      <w:r>
        <w:rPr>
          <w:spacing w:val="-1"/>
        </w:rPr>
        <w:t>r</w:t>
      </w:r>
      <w:r>
        <w:rPr>
          <w:spacing w:val="3"/>
        </w:rPr>
        <w:t>i</w:t>
      </w:r>
      <w:r>
        <w:rPr>
          <w:spacing w:val="1"/>
        </w:rPr>
        <w:t>t</w:t>
      </w:r>
      <w:r>
        <w:t>y</w:t>
      </w:r>
      <w:r>
        <w:rPr>
          <w:spacing w:val="-9"/>
        </w:rPr>
        <w:t xml:space="preserve"> </w:t>
      </w:r>
      <w:r>
        <w:rPr>
          <w:spacing w:val="-2"/>
        </w:rPr>
        <w:t>I</w:t>
      </w:r>
      <w:r>
        <w:rPr>
          <w:spacing w:val="1"/>
        </w:rPr>
        <w:t>nte</w:t>
      </w:r>
      <w:r>
        <w:rPr>
          <w:spacing w:val="-1"/>
        </w:rPr>
        <w:t>r</w:t>
      </w:r>
      <w:r>
        <w:rPr>
          <w:spacing w:val="1"/>
        </w:rPr>
        <w:t>e</w:t>
      </w:r>
      <w:r>
        <w:t>st</w:t>
      </w:r>
      <w:r>
        <w:rPr>
          <w:spacing w:val="-6"/>
        </w:rPr>
        <w:t xml:space="preserve"> </w:t>
      </w:r>
      <w:r>
        <w:rPr>
          <w:spacing w:val="3"/>
        </w:rPr>
        <w:t>i</w:t>
      </w:r>
      <w:r>
        <w:t>n a</w:t>
      </w:r>
      <w:r>
        <w:rPr>
          <w:spacing w:val="1"/>
        </w:rPr>
        <w:t>l</w:t>
      </w:r>
      <w:r>
        <w:t>l S</w:t>
      </w:r>
      <w:r>
        <w:rPr>
          <w:spacing w:val="2"/>
        </w:rPr>
        <w:t>u</w:t>
      </w:r>
      <w:r>
        <w:rPr>
          <w:spacing w:val="1"/>
        </w:rPr>
        <w:t>p</w:t>
      </w:r>
      <w:r>
        <w:rPr>
          <w:spacing w:val="-2"/>
        </w:rPr>
        <w:t>p</w:t>
      </w:r>
      <w:r>
        <w:t>l</w:t>
      </w:r>
      <w:r>
        <w:rPr>
          <w:spacing w:val="3"/>
        </w:rPr>
        <w:t>i</w:t>
      </w:r>
      <w:r>
        <w:rPr>
          <w:spacing w:val="-1"/>
        </w:rPr>
        <w:t>e</w:t>
      </w:r>
      <w:r>
        <w:t>d</w:t>
      </w:r>
      <w:r>
        <w:rPr>
          <w:spacing w:val="-9"/>
        </w:rPr>
        <w:t xml:space="preserve"> </w:t>
      </w:r>
      <w:r>
        <w:rPr>
          <w:spacing w:val="-2"/>
        </w:rPr>
        <w:t>E</w:t>
      </w:r>
      <w:r>
        <w:rPr>
          <w:spacing w:val="1"/>
        </w:rPr>
        <w:t>q</w:t>
      </w:r>
      <w:r>
        <w:rPr>
          <w:spacing w:val="-1"/>
        </w:rPr>
        <w:t>u</w:t>
      </w:r>
      <w:r>
        <w:rPr>
          <w:spacing w:val="3"/>
        </w:rPr>
        <w:t>i</w:t>
      </w:r>
      <w:r>
        <w:rPr>
          <w:spacing w:val="1"/>
        </w:rPr>
        <w:t>p</w:t>
      </w:r>
      <w:r>
        <w:t>ment</w:t>
      </w:r>
      <w:r>
        <w:rPr>
          <w:spacing w:val="61"/>
        </w:rPr>
        <w:t xml:space="preserve"> </w:t>
      </w:r>
      <w:r>
        <w:rPr>
          <w:spacing w:val="1"/>
        </w:rPr>
        <w:t>pu</w:t>
      </w:r>
      <w:r>
        <w:rPr>
          <w:spacing w:val="-1"/>
        </w:rPr>
        <w:t>r</w:t>
      </w:r>
      <w:r>
        <w:t>ch</w:t>
      </w:r>
      <w:r>
        <w:rPr>
          <w:spacing w:val="1"/>
        </w:rPr>
        <w:t>a</w:t>
      </w:r>
      <w:r>
        <w:rPr>
          <w:spacing w:val="2"/>
        </w:rPr>
        <w:t>s</w:t>
      </w:r>
      <w:r>
        <w:rPr>
          <w:spacing w:val="-1"/>
        </w:rPr>
        <w:t>e</w:t>
      </w:r>
      <w:r>
        <w:t>d</w:t>
      </w:r>
      <w:r>
        <w:rPr>
          <w:spacing w:val="-10"/>
        </w:rPr>
        <w:t xml:space="preserve"> </w:t>
      </w:r>
      <w:r>
        <w:t>by y</w:t>
      </w:r>
      <w:r>
        <w:rPr>
          <w:spacing w:val="-1"/>
        </w:rPr>
        <w:t>o</w:t>
      </w:r>
      <w:r>
        <w:t>u</w:t>
      </w:r>
      <w:r>
        <w:rPr>
          <w:spacing w:val="-3"/>
        </w:rPr>
        <w:t xml:space="preserve"> </w:t>
      </w:r>
      <w:r>
        <w:t>u</w:t>
      </w:r>
      <w:r>
        <w:rPr>
          <w:spacing w:val="2"/>
        </w:rPr>
        <w:t>n</w:t>
      </w:r>
      <w:r>
        <w:rPr>
          <w:spacing w:val="1"/>
        </w:rPr>
        <w:t>de</w:t>
      </w:r>
      <w:r>
        <w:t>r</w:t>
      </w:r>
      <w:r>
        <w:rPr>
          <w:spacing w:val="-5"/>
        </w:rPr>
        <w:t xml:space="preserve"> </w:t>
      </w:r>
      <w:r>
        <w:t>t</w:t>
      </w:r>
      <w:r>
        <w:rPr>
          <w:spacing w:val="1"/>
        </w:rPr>
        <w:t>h</w:t>
      </w:r>
      <w:r>
        <w:t>e</w:t>
      </w:r>
      <w:r>
        <w:rPr>
          <w:spacing w:val="-4"/>
        </w:rPr>
        <w:t xml:space="preserve"> </w:t>
      </w:r>
      <w:r>
        <w:t>A</w:t>
      </w:r>
      <w:r>
        <w:rPr>
          <w:spacing w:val="1"/>
        </w:rPr>
        <w:t>gre</w:t>
      </w:r>
      <w:r>
        <w:rPr>
          <w:spacing w:val="-1"/>
        </w:rPr>
        <w:t>e</w:t>
      </w:r>
      <w:r>
        <w:t>ment</w:t>
      </w:r>
      <w:r>
        <w:rPr>
          <w:spacing w:val="-10"/>
        </w:rPr>
        <w:t xml:space="preserve"> </w:t>
      </w:r>
      <w:r>
        <w:t>u</w:t>
      </w:r>
      <w:r>
        <w:rPr>
          <w:spacing w:val="2"/>
        </w:rPr>
        <w:t>n</w:t>
      </w:r>
      <w:r>
        <w:rPr>
          <w:spacing w:val="1"/>
        </w:rPr>
        <w:t>t</w:t>
      </w:r>
      <w:r>
        <w:t>il</w:t>
      </w:r>
      <w:r>
        <w:rPr>
          <w:spacing w:val="-1"/>
        </w:rPr>
        <w:t xml:space="preserve"> yo</w:t>
      </w:r>
      <w:r>
        <w:t>u</w:t>
      </w:r>
      <w:r>
        <w:rPr>
          <w:spacing w:val="-3"/>
        </w:rPr>
        <w:t xml:space="preserve"> </w:t>
      </w:r>
      <w:r>
        <w:t>pay</w:t>
      </w:r>
      <w:r>
        <w:rPr>
          <w:spacing w:val="-4"/>
        </w:rPr>
        <w:t xml:space="preserve"> </w:t>
      </w:r>
      <w:r>
        <w:rPr>
          <w:spacing w:val="1"/>
        </w:rPr>
        <w:t>u</w:t>
      </w:r>
      <w:r>
        <w:t>s</w:t>
      </w:r>
      <w:r>
        <w:rPr>
          <w:spacing w:val="-3"/>
        </w:rPr>
        <w:t xml:space="preserve"> </w:t>
      </w:r>
      <w:r>
        <w:t>a</w:t>
      </w:r>
      <w:r>
        <w:rPr>
          <w:spacing w:val="3"/>
        </w:rPr>
        <w:t>l</w:t>
      </w:r>
      <w:r>
        <w:t>l mo</w:t>
      </w:r>
      <w:r>
        <w:rPr>
          <w:spacing w:val="1"/>
        </w:rPr>
        <w:t>n</w:t>
      </w:r>
      <w:r>
        <w:rPr>
          <w:spacing w:val="3"/>
        </w:rPr>
        <w:t>i</w:t>
      </w:r>
      <w:r>
        <w:rPr>
          <w:spacing w:val="-1"/>
        </w:rPr>
        <w:t>e</w:t>
      </w:r>
      <w:r>
        <w:t>s</w:t>
      </w:r>
      <w:r>
        <w:rPr>
          <w:spacing w:val="-8"/>
        </w:rPr>
        <w:t xml:space="preserve"> </w:t>
      </w:r>
      <w:r>
        <w:rPr>
          <w:spacing w:val="1"/>
        </w:rPr>
        <w:t>du</w:t>
      </w:r>
      <w:r>
        <w:t>e</w:t>
      </w:r>
      <w:r>
        <w:rPr>
          <w:spacing w:val="-5"/>
        </w:rPr>
        <w:t xml:space="preserve"> </w:t>
      </w:r>
      <w:r>
        <w:rPr>
          <w:spacing w:val="2"/>
        </w:rPr>
        <w:t>i</w:t>
      </w:r>
      <w:r>
        <w:t>n</w:t>
      </w:r>
      <w:r>
        <w:rPr>
          <w:spacing w:val="-1"/>
        </w:rPr>
        <w:t xml:space="preserve"> </w:t>
      </w:r>
      <w:r>
        <w:rPr>
          <w:spacing w:val="-2"/>
        </w:rPr>
        <w:t>r</w:t>
      </w:r>
      <w:r>
        <w:rPr>
          <w:spacing w:val="-1"/>
        </w:rPr>
        <w:t>e</w:t>
      </w:r>
      <w:r>
        <w:rPr>
          <w:spacing w:val="3"/>
        </w:rPr>
        <w:t>l</w:t>
      </w:r>
      <w:r>
        <w:t>a</w:t>
      </w:r>
      <w:r>
        <w:rPr>
          <w:spacing w:val="1"/>
        </w:rPr>
        <w:t>t</w:t>
      </w:r>
      <w:r>
        <w:rPr>
          <w:spacing w:val="3"/>
        </w:rPr>
        <w:t>i</w:t>
      </w:r>
      <w:r>
        <w:rPr>
          <w:spacing w:val="-1"/>
        </w:rPr>
        <w:t>o</w:t>
      </w:r>
      <w:r>
        <w:t>n</w:t>
      </w:r>
      <w:r>
        <w:rPr>
          <w:spacing w:val="-7"/>
        </w:rPr>
        <w:t xml:space="preserve"> </w:t>
      </w:r>
      <w:r>
        <w:rPr>
          <w:spacing w:val="-2"/>
        </w:rPr>
        <w:t>t</w:t>
      </w:r>
      <w:r>
        <w:t>o</w:t>
      </w:r>
      <w:r>
        <w:rPr>
          <w:spacing w:val="-3"/>
        </w:rPr>
        <w:t xml:space="preserve"> </w:t>
      </w:r>
      <w:r>
        <w:t>t</w:t>
      </w:r>
      <w:r>
        <w:rPr>
          <w:spacing w:val="1"/>
        </w:rPr>
        <w:t>h</w:t>
      </w:r>
      <w:r>
        <w:t>e</w:t>
      </w:r>
      <w:r>
        <w:rPr>
          <w:spacing w:val="-2"/>
        </w:rPr>
        <w:t xml:space="preserve"> </w:t>
      </w:r>
      <w:r>
        <w:t>S</w:t>
      </w:r>
      <w:r>
        <w:rPr>
          <w:spacing w:val="2"/>
        </w:rPr>
        <w:t>u</w:t>
      </w:r>
      <w:r>
        <w:rPr>
          <w:spacing w:val="1"/>
        </w:rPr>
        <w:t>pp</w:t>
      </w:r>
      <w:r>
        <w:rPr>
          <w:spacing w:val="3"/>
        </w:rPr>
        <w:t>li</w:t>
      </w:r>
      <w:r>
        <w:rPr>
          <w:spacing w:val="-1"/>
        </w:rPr>
        <w:t>e</w:t>
      </w:r>
      <w:r>
        <w:t>d</w:t>
      </w:r>
      <w:r>
        <w:rPr>
          <w:spacing w:val="-9"/>
        </w:rPr>
        <w:t xml:space="preserve"> </w:t>
      </w:r>
      <w:r>
        <w:rPr>
          <w:spacing w:val="-2"/>
        </w:rPr>
        <w:t>E</w:t>
      </w:r>
      <w:r>
        <w:rPr>
          <w:spacing w:val="1"/>
        </w:rPr>
        <w:t>qu</w:t>
      </w:r>
      <w:r>
        <w:rPr>
          <w:spacing w:val="3"/>
        </w:rPr>
        <w:t>i</w:t>
      </w:r>
      <w:r>
        <w:rPr>
          <w:spacing w:val="1"/>
        </w:rPr>
        <w:t>p</w:t>
      </w:r>
      <w:r>
        <w:t>m</w:t>
      </w:r>
      <w:r>
        <w:rPr>
          <w:spacing w:val="-3"/>
        </w:rPr>
        <w:t>e</w:t>
      </w:r>
      <w:r>
        <w:rPr>
          <w:spacing w:val="1"/>
        </w:rPr>
        <w:t>n</w:t>
      </w:r>
      <w:r>
        <w:t>t</w:t>
      </w:r>
      <w:r>
        <w:rPr>
          <w:spacing w:val="-9"/>
        </w:rPr>
        <w:t xml:space="preserve"> </w:t>
      </w:r>
      <w:r>
        <w:t>in</w:t>
      </w:r>
      <w:r>
        <w:rPr>
          <w:spacing w:val="-1"/>
        </w:rPr>
        <w:t xml:space="preserve"> </w:t>
      </w:r>
      <w:r>
        <w:t>a</w:t>
      </w:r>
      <w:r>
        <w:rPr>
          <w:spacing w:val="-1"/>
        </w:rPr>
        <w:t>c</w:t>
      </w:r>
      <w:r>
        <w:t>c</w:t>
      </w:r>
      <w:r>
        <w:rPr>
          <w:spacing w:val="1"/>
        </w:rPr>
        <w:t>o</w:t>
      </w:r>
      <w:r>
        <w:rPr>
          <w:spacing w:val="-1"/>
        </w:rPr>
        <w:t>r</w:t>
      </w:r>
      <w:r>
        <w:rPr>
          <w:spacing w:val="1"/>
        </w:rPr>
        <w:t>d</w:t>
      </w:r>
      <w:r>
        <w:t>a</w:t>
      </w:r>
      <w:r>
        <w:rPr>
          <w:spacing w:val="1"/>
        </w:rPr>
        <w:t>n</w:t>
      </w:r>
      <w:r>
        <w:rPr>
          <w:spacing w:val="2"/>
        </w:rPr>
        <w:t>c</w:t>
      </w:r>
      <w:r>
        <w:t>e</w:t>
      </w:r>
      <w:r>
        <w:rPr>
          <w:spacing w:val="-12"/>
        </w:rPr>
        <w:t xml:space="preserve"> </w:t>
      </w:r>
      <w:r>
        <w:t>w</w:t>
      </w:r>
      <w:r>
        <w:rPr>
          <w:spacing w:val="2"/>
        </w:rPr>
        <w:t>i</w:t>
      </w:r>
      <w:r>
        <w:rPr>
          <w:spacing w:val="1"/>
        </w:rPr>
        <w:t>t</w:t>
      </w:r>
      <w:r>
        <w:t>h</w:t>
      </w:r>
      <w:r>
        <w:rPr>
          <w:spacing w:val="-3"/>
        </w:rPr>
        <w:t xml:space="preserve"> </w:t>
      </w:r>
      <w:r>
        <w:t>t</w:t>
      </w:r>
      <w:r>
        <w:rPr>
          <w:spacing w:val="-1"/>
        </w:rPr>
        <w:t>h</w:t>
      </w:r>
      <w:r>
        <w:t>e</w:t>
      </w:r>
      <w:r>
        <w:rPr>
          <w:spacing w:val="-4"/>
        </w:rPr>
        <w:t xml:space="preserve"> </w:t>
      </w:r>
      <w:r>
        <w:t>t</w:t>
      </w:r>
      <w:r>
        <w:rPr>
          <w:spacing w:val="1"/>
        </w:rPr>
        <w:t>e</w:t>
      </w:r>
      <w:r>
        <w:rPr>
          <w:spacing w:val="-1"/>
        </w:rPr>
        <w:t>r</w:t>
      </w:r>
      <w:r>
        <w:t>ms</w:t>
      </w:r>
      <w:r>
        <w:rPr>
          <w:spacing w:val="-4"/>
        </w:rPr>
        <w:t xml:space="preserve"> </w:t>
      </w:r>
      <w:r>
        <w:rPr>
          <w:spacing w:val="1"/>
        </w:rPr>
        <w:t>o</w:t>
      </w:r>
      <w:r>
        <w:t>f</w:t>
      </w:r>
      <w:r>
        <w:rPr>
          <w:spacing w:val="-3"/>
        </w:rPr>
        <w:t xml:space="preserve"> </w:t>
      </w:r>
      <w:r>
        <w:rPr>
          <w:spacing w:val="1"/>
        </w:rPr>
        <w:t>th</w:t>
      </w:r>
      <w:r>
        <w:rPr>
          <w:spacing w:val="3"/>
        </w:rPr>
        <w:t>i</w:t>
      </w:r>
      <w:r>
        <w:t>s A</w:t>
      </w:r>
      <w:r>
        <w:rPr>
          <w:spacing w:val="1"/>
        </w:rPr>
        <w:t>g</w:t>
      </w:r>
      <w:r>
        <w:rPr>
          <w:spacing w:val="-1"/>
        </w:rPr>
        <w:t>r</w:t>
      </w:r>
      <w:r>
        <w:rPr>
          <w:spacing w:val="1"/>
        </w:rPr>
        <w:t>e</w:t>
      </w:r>
      <w:r>
        <w:rPr>
          <w:spacing w:val="-1"/>
        </w:rPr>
        <w:t>e</w:t>
      </w:r>
      <w:r>
        <w:t>men</w:t>
      </w:r>
      <w:r>
        <w:rPr>
          <w:spacing w:val="1"/>
        </w:rPr>
        <w:t>t</w:t>
      </w:r>
      <w:r>
        <w:t>.</w:t>
      </w:r>
    </w:p>
    <w:p w14:paraId="11E520DA" w14:textId="77777777" w:rsidR="00E823CB" w:rsidRPr="00CF39C6" w:rsidRDefault="00DF2BAA" w:rsidP="00CF39C6">
      <w:pPr>
        <w:pStyle w:val="ListParagraph1"/>
      </w:pPr>
      <w:r>
        <w:t>Y</w:t>
      </w:r>
      <w:r>
        <w:rPr>
          <w:spacing w:val="-1"/>
        </w:rPr>
        <w:t>o</w:t>
      </w:r>
      <w:r>
        <w:t>u</w:t>
      </w:r>
      <w:r>
        <w:rPr>
          <w:spacing w:val="-3"/>
        </w:rPr>
        <w:t xml:space="preserve"> </w:t>
      </w:r>
      <w:r>
        <w:t>a</w:t>
      </w:r>
      <w:r>
        <w:rPr>
          <w:spacing w:val="1"/>
        </w:rPr>
        <w:t>gre</w:t>
      </w:r>
      <w:r>
        <w:t>e</w:t>
      </w:r>
      <w:r>
        <w:rPr>
          <w:spacing w:val="-7"/>
        </w:rPr>
        <w:t xml:space="preserve"> </w:t>
      </w:r>
      <w:r>
        <w:t>to</w:t>
      </w:r>
      <w:r>
        <w:rPr>
          <w:spacing w:val="-1"/>
        </w:rPr>
        <w:t xml:space="preserve"> </w:t>
      </w:r>
      <w:r>
        <w:t>do</w:t>
      </w:r>
      <w:r>
        <w:rPr>
          <w:spacing w:val="-1"/>
        </w:rPr>
        <w:t xml:space="preserve"> </w:t>
      </w:r>
      <w:r>
        <w:t>all</w:t>
      </w:r>
      <w:r>
        <w:rPr>
          <w:spacing w:val="1"/>
        </w:rPr>
        <w:t xml:space="preserve"> </w:t>
      </w:r>
      <w:r>
        <w:t>t</w:t>
      </w:r>
      <w:r>
        <w:rPr>
          <w:spacing w:val="-1"/>
        </w:rPr>
        <w:t>h</w:t>
      </w:r>
      <w:r>
        <w:rPr>
          <w:spacing w:val="3"/>
        </w:rPr>
        <w:t>i</w:t>
      </w:r>
      <w:r>
        <w:rPr>
          <w:spacing w:val="-1"/>
        </w:rPr>
        <w:t>n</w:t>
      </w:r>
      <w:r>
        <w:rPr>
          <w:spacing w:val="1"/>
        </w:rPr>
        <w:t>g</w:t>
      </w:r>
      <w:r>
        <w:t>s</w:t>
      </w:r>
      <w:r>
        <w:rPr>
          <w:spacing w:val="-7"/>
        </w:rPr>
        <w:t xml:space="preserve"> </w:t>
      </w:r>
      <w:r>
        <w:rPr>
          <w:spacing w:val="1"/>
        </w:rPr>
        <w:t>th</w:t>
      </w:r>
      <w:r>
        <w:t>at</w:t>
      </w:r>
      <w:r>
        <w:rPr>
          <w:spacing w:val="-3"/>
        </w:rPr>
        <w:t xml:space="preserve"> </w:t>
      </w:r>
      <w:r>
        <w:t>we</w:t>
      </w:r>
      <w:r>
        <w:rPr>
          <w:spacing w:val="-2"/>
        </w:rPr>
        <w:t xml:space="preserve"> </w:t>
      </w:r>
      <w:r>
        <w:rPr>
          <w:spacing w:val="1"/>
        </w:rPr>
        <w:t>r</w:t>
      </w:r>
      <w:r>
        <w:rPr>
          <w:spacing w:val="-1"/>
        </w:rPr>
        <w:t>e</w:t>
      </w:r>
      <w:r>
        <w:t>a</w:t>
      </w:r>
      <w:r>
        <w:rPr>
          <w:spacing w:val="2"/>
        </w:rPr>
        <w:t>s</w:t>
      </w:r>
      <w:r>
        <w:rPr>
          <w:spacing w:val="-1"/>
        </w:rPr>
        <w:t>o</w:t>
      </w:r>
      <w:r>
        <w:rPr>
          <w:spacing w:val="1"/>
        </w:rPr>
        <w:t>n</w:t>
      </w:r>
      <w:r>
        <w:t>a</w:t>
      </w:r>
      <w:r>
        <w:rPr>
          <w:spacing w:val="1"/>
        </w:rPr>
        <w:t>b</w:t>
      </w:r>
      <w:r>
        <w:rPr>
          <w:spacing w:val="3"/>
        </w:rPr>
        <w:t>l</w:t>
      </w:r>
      <w:r>
        <w:t>y</w:t>
      </w:r>
      <w:r>
        <w:rPr>
          <w:spacing w:val="-12"/>
        </w:rPr>
        <w:t xml:space="preserve"> </w:t>
      </w:r>
      <w:r>
        <w:rPr>
          <w:spacing w:val="1"/>
        </w:rPr>
        <w:t>r</w:t>
      </w:r>
      <w:r>
        <w:rPr>
          <w:spacing w:val="-1"/>
        </w:rPr>
        <w:t>e</w:t>
      </w:r>
      <w:r>
        <w:rPr>
          <w:spacing w:val="1"/>
        </w:rPr>
        <w:t>qu</w:t>
      </w:r>
      <w:r>
        <w:rPr>
          <w:spacing w:val="-1"/>
        </w:rPr>
        <w:t>e</w:t>
      </w:r>
      <w:r>
        <w:t>s</w:t>
      </w:r>
      <w:r>
        <w:rPr>
          <w:spacing w:val="2"/>
        </w:rPr>
        <w:t>t</w:t>
      </w:r>
      <w:r>
        <w:t>,</w:t>
      </w:r>
      <w:r>
        <w:rPr>
          <w:spacing w:val="-9"/>
        </w:rPr>
        <w:t xml:space="preserve"> </w:t>
      </w:r>
      <w:r>
        <w:rPr>
          <w:spacing w:val="3"/>
        </w:rPr>
        <w:t>i</w:t>
      </w:r>
      <w:r>
        <w:rPr>
          <w:spacing w:val="1"/>
        </w:rPr>
        <w:t>n</w:t>
      </w:r>
      <w:r>
        <w:t>cl</w:t>
      </w:r>
      <w:r>
        <w:rPr>
          <w:spacing w:val="1"/>
        </w:rPr>
        <w:t>u</w:t>
      </w:r>
      <w:r>
        <w:rPr>
          <w:spacing w:val="-2"/>
        </w:rPr>
        <w:t>d</w:t>
      </w:r>
      <w:r>
        <w:rPr>
          <w:spacing w:val="3"/>
        </w:rPr>
        <w:t>i</w:t>
      </w:r>
      <w:r>
        <w:rPr>
          <w:spacing w:val="1"/>
        </w:rPr>
        <w:t>n</w:t>
      </w:r>
      <w:r>
        <w:t>g</w:t>
      </w:r>
      <w:r>
        <w:rPr>
          <w:spacing w:val="-9"/>
        </w:rPr>
        <w:t xml:space="preserve"> </w:t>
      </w:r>
      <w:r>
        <w:rPr>
          <w:spacing w:val="-2"/>
        </w:rPr>
        <w:t>e</w:t>
      </w:r>
      <w:r>
        <w:t>x</w:t>
      </w:r>
      <w:r>
        <w:rPr>
          <w:spacing w:val="-1"/>
        </w:rPr>
        <w:t>e</w:t>
      </w:r>
      <w:r>
        <w:t>cu</w:t>
      </w:r>
      <w:r>
        <w:rPr>
          <w:spacing w:val="3"/>
        </w:rPr>
        <w:t>ti</w:t>
      </w:r>
      <w:r>
        <w:rPr>
          <w:spacing w:val="1"/>
        </w:rPr>
        <w:t>n</w:t>
      </w:r>
      <w:r>
        <w:t>g</w:t>
      </w:r>
      <w:r>
        <w:rPr>
          <w:spacing w:val="-10"/>
        </w:rPr>
        <w:t xml:space="preserve"> </w:t>
      </w:r>
      <w:r>
        <w:rPr>
          <w:spacing w:val="-3"/>
        </w:rPr>
        <w:t>a</w:t>
      </w:r>
      <w:r>
        <w:t xml:space="preserve">ll </w:t>
      </w:r>
      <w:r>
        <w:rPr>
          <w:spacing w:val="1"/>
        </w:rPr>
        <w:t>d</w:t>
      </w:r>
      <w:r>
        <w:rPr>
          <w:spacing w:val="-1"/>
        </w:rPr>
        <w:t>o</w:t>
      </w:r>
      <w:r>
        <w:t>cu</w:t>
      </w:r>
      <w:r>
        <w:rPr>
          <w:spacing w:val="1"/>
        </w:rPr>
        <w:t>m</w:t>
      </w:r>
      <w:r>
        <w:rPr>
          <w:spacing w:val="-1"/>
        </w:rPr>
        <w:t>e</w:t>
      </w:r>
      <w:r>
        <w:rPr>
          <w:spacing w:val="1"/>
        </w:rPr>
        <w:t>nt</w:t>
      </w:r>
      <w:r>
        <w:t>s</w:t>
      </w:r>
      <w:r>
        <w:rPr>
          <w:spacing w:val="-9"/>
        </w:rPr>
        <w:t xml:space="preserve"> </w:t>
      </w:r>
      <w:r>
        <w:t>a</w:t>
      </w:r>
      <w:r>
        <w:rPr>
          <w:spacing w:val="1"/>
        </w:rPr>
        <w:t>n</w:t>
      </w:r>
      <w:r>
        <w:t>d</w:t>
      </w:r>
      <w:r>
        <w:rPr>
          <w:spacing w:val="-4"/>
        </w:rPr>
        <w:t xml:space="preserve"> </w:t>
      </w:r>
      <w:r>
        <w:t>p</w:t>
      </w:r>
      <w:r>
        <w:rPr>
          <w:spacing w:val="1"/>
        </w:rPr>
        <w:t>r</w:t>
      </w:r>
      <w:r>
        <w:rPr>
          <w:spacing w:val="-1"/>
        </w:rPr>
        <w:t>o</w:t>
      </w:r>
      <w:r>
        <w:t>v</w:t>
      </w:r>
      <w:r>
        <w:rPr>
          <w:spacing w:val="3"/>
        </w:rPr>
        <w:t>i</w:t>
      </w:r>
      <w:r>
        <w:rPr>
          <w:spacing w:val="1"/>
        </w:rPr>
        <w:t>d</w:t>
      </w:r>
      <w:r>
        <w:t>i</w:t>
      </w:r>
      <w:r>
        <w:rPr>
          <w:spacing w:val="-1"/>
        </w:rPr>
        <w:t>n</w:t>
      </w:r>
      <w:r>
        <w:t>g</w:t>
      </w:r>
      <w:r>
        <w:rPr>
          <w:spacing w:val="-9"/>
        </w:rPr>
        <w:t xml:space="preserve"> </w:t>
      </w:r>
      <w:r>
        <w:t>all</w:t>
      </w:r>
      <w:r>
        <w:rPr>
          <w:spacing w:val="-2"/>
        </w:rPr>
        <w:t xml:space="preserve"> </w:t>
      </w:r>
      <w:r>
        <w:rPr>
          <w:spacing w:val="3"/>
        </w:rPr>
        <w:t>i</w:t>
      </w:r>
      <w:r>
        <w:rPr>
          <w:spacing w:val="1"/>
        </w:rPr>
        <w:t>n</w:t>
      </w:r>
      <w:r>
        <w:t>f</w:t>
      </w:r>
      <w:r>
        <w:rPr>
          <w:spacing w:val="-1"/>
        </w:rPr>
        <w:t>or</w:t>
      </w:r>
      <w:r>
        <w:t>m</w:t>
      </w:r>
      <w:r>
        <w:rPr>
          <w:spacing w:val="1"/>
        </w:rPr>
        <w:t>at</w:t>
      </w:r>
      <w:r>
        <w:rPr>
          <w:spacing w:val="3"/>
        </w:rPr>
        <w:t>i</w:t>
      </w:r>
      <w:r>
        <w:rPr>
          <w:spacing w:val="-1"/>
        </w:rPr>
        <w:t>o</w:t>
      </w:r>
      <w:r>
        <w:t>n</w:t>
      </w:r>
      <w:r>
        <w:rPr>
          <w:spacing w:val="-11"/>
        </w:rPr>
        <w:t xml:space="preserve"> </w:t>
      </w:r>
      <w:r>
        <w:t>w</w:t>
      </w:r>
      <w:r>
        <w:rPr>
          <w:spacing w:val="1"/>
        </w:rPr>
        <w:t>h</w:t>
      </w:r>
      <w:r>
        <w:rPr>
          <w:spacing w:val="3"/>
        </w:rPr>
        <w:t>i</w:t>
      </w:r>
      <w:r>
        <w:t>ch</w:t>
      </w:r>
      <w:r>
        <w:rPr>
          <w:spacing w:val="-8"/>
        </w:rPr>
        <w:t xml:space="preserve"> </w:t>
      </w:r>
      <w:r>
        <w:t>we</w:t>
      </w:r>
      <w:r>
        <w:rPr>
          <w:spacing w:val="-4"/>
        </w:rPr>
        <w:t xml:space="preserve"> </w:t>
      </w:r>
      <w:r>
        <w:t>m</w:t>
      </w:r>
      <w:r>
        <w:rPr>
          <w:spacing w:val="3"/>
        </w:rPr>
        <w:t>a</w:t>
      </w:r>
      <w:r>
        <w:t>y</w:t>
      </w:r>
      <w:r>
        <w:rPr>
          <w:spacing w:val="-5"/>
        </w:rPr>
        <w:t xml:space="preserve"> </w:t>
      </w:r>
      <w:r>
        <w:rPr>
          <w:spacing w:val="1"/>
        </w:rPr>
        <w:t>r</w:t>
      </w:r>
      <w:r>
        <w:rPr>
          <w:spacing w:val="-1"/>
        </w:rPr>
        <w:t>e</w:t>
      </w:r>
      <w:r>
        <w:rPr>
          <w:spacing w:val="1"/>
        </w:rPr>
        <w:t>qu</w:t>
      </w:r>
      <w:r>
        <w:rPr>
          <w:spacing w:val="3"/>
        </w:rPr>
        <w:t>i</w:t>
      </w:r>
      <w:r>
        <w:rPr>
          <w:spacing w:val="-1"/>
        </w:rPr>
        <w:t>r</w:t>
      </w:r>
      <w:r>
        <w:t>e</w:t>
      </w:r>
      <w:r>
        <w:rPr>
          <w:spacing w:val="-8"/>
        </w:rPr>
        <w:t xml:space="preserve"> </w:t>
      </w:r>
      <w:r>
        <w:t>a</w:t>
      </w:r>
      <w:r>
        <w:rPr>
          <w:spacing w:val="1"/>
        </w:rPr>
        <w:t>n</w:t>
      </w:r>
      <w:r>
        <w:t>d</w:t>
      </w:r>
      <w:r>
        <w:rPr>
          <w:spacing w:val="-2"/>
        </w:rPr>
        <w:t xml:space="preserve"> </w:t>
      </w:r>
      <w:r>
        <w:t>c</w:t>
      </w:r>
      <w:r>
        <w:rPr>
          <w:spacing w:val="5"/>
        </w:rPr>
        <w:t>o</w:t>
      </w:r>
      <w:r>
        <w:rPr>
          <w:spacing w:val="3"/>
        </w:rPr>
        <w:t>-</w:t>
      </w:r>
      <w:r>
        <w:rPr>
          <w:spacing w:val="-1"/>
        </w:rPr>
        <w:t>o</w:t>
      </w:r>
      <w:r>
        <w:rPr>
          <w:spacing w:val="1"/>
        </w:rPr>
        <w:t>pe</w:t>
      </w:r>
      <w:r>
        <w:rPr>
          <w:spacing w:val="-1"/>
        </w:rPr>
        <w:t>r</w:t>
      </w:r>
      <w:r>
        <w:t>a</w:t>
      </w:r>
      <w:r>
        <w:rPr>
          <w:spacing w:val="1"/>
        </w:rPr>
        <w:t>t</w:t>
      </w:r>
      <w:r>
        <w:rPr>
          <w:spacing w:val="3"/>
        </w:rPr>
        <w:t>i</w:t>
      </w:r>
      <w:r>
        <w:rPr>
          <w:spacing w:val="1"/>
        </w:rPr>
        <w:t>n</w:t>
      </w:r>
      <w:r>
        <w:t>g</w:t>
      </w:r>
      <w:r>
        <w:rPr>
          <w:spacing w:val="-13"/>
        </w:rPr>
        <w:t xml:space="preserve"> </w:t>
      </w:r>
      <w:r>
        <w:rPr>
          <w:spacing w:val="-1"/>
        </w:rPr>
        <w:t>fu</w:t>
      </w:r>
      <w:r>
        <w:t>l</w:t>
      </w:r>
      <w:r>
        <w:rPr>
          <w:spacing w:val="3"/>
        </w:rPr>
        <w:t>l</w:t>
      </w:r>
      <w:r>
        <w:t>y w</w:t>
      </w:r>
      <w:r>
        <w:rPr>
          <w:spacing w:val="3"/>
        </w:rPr>
        <w:t>i</w:t>
      </w:r>
      <w:r>
        <w:rPr>
          <w:spacing w:val="1"/>
        </w:rPr>
        <w:t>t</w:t>
      </w:r>
      <w:r>
        <w:t>h</w:t>
      </w:r>
      <w:r>
        <w:rPr>
          <w:spacing w:val="-3"/>
        </w:rPr>
        <w:t xml:space="preserve"> </w:t>
      </w:r>
      <w:r>
        <w:t>us,</w:t>
      </w:r>
      <w:r>
        <w:rPr>
          <w:spacing w:val="-4"/>
        </w:rPr>
        <w:t xml:space="preserve"> </w:t>
      </w:r>
      <w:r>
        <w:rPr>
          <w:spacing w:val="1"/>
        </w:rPr>
        <w:t>t</w:t>
      </w:r>
      <w:r>
        <w:t>o</w:t>
      </w:r>
      <w:r>
        <w:rPr>
          <w:spacing w:val="-3"/>
        </w:rPr>
        <w:t xml:space="preserve"> </w:t>
      </w:r>
      <w:r>
        <w:rPr>
          <w:spacing w:val="-2"/>
        </w:rPr>
        <w:t>e</w:t>
      </w:r>
      <w:r>
        <w:rPr>
          <w:spacing w:val="1"/>
        </w:rPr>
        <w:t>n</w:t>
      </w:r>
      <w:r>
        <w:t>s</w:t>
      </w:r>
      <w:r>
        <w:rPr>
          <w:spacing w:val="3"/>
        </w:rPr>
        <w:t>u</w:t>
      </w:r>
      <w:r>
        <w:rPr>
          <w:spacing w:val="-1"/>
        </w:rPr>
        <w:t>r</w:t>
      </w:r>
      <w:r>
        <w:t>e</w:t>
      </w:r>
      <w:r>
        <w:rPr>
          <w:spacing w:val="-8"/>
        </w:rPr>
        <w:t xml:space="preserve"> </w:t>
      </w:r>
      <w:r>
        <w:t>t</w:t>
      </w:r>
      <w:r>
        <w:rPr>
          <w:spacing w:val="1"/>
        </w:rPr>
        <w:t>h</w:t>
      </w:r>
      <w:r>
        <w:t>at</w:t>
      </w:r>
      <w:r>
        <w:rPr>
          <w:spacing w:val="-2"/>
        </w:rPr>
        <w:t xml:space="preserve"> </w:t>
      </w:r>
      <w:r>
        <w:t>at</w:t>
      </w:r>
      <w:r>
        <w:rPr>
          <w:spacing w:val="-1"/>
        </w:rPr>
        <w:t xml:space="preserve"> </w:t>
      </w:r>
      <w:r>
        <w:t>all</w:t>
      </w:r>
      <w:r>
        <w:rPr>
          <w:spacing w:val="1"/>
        </w:rPr>
        <w:t xml:space="preserve"> </w:t>
      </w:r>
      <w:r>
        <w:rPr>
          <w:spacing w:val="-2"/>
        </w:rPr>
        <w:t>t</w:t>
      </w:r>
      <w:r>
        <w:rPr>
          <w:spacing w:val="3"/>
        </w:rPr>
        <w:t>i</w:t>
      </w:r>
      <w:r>
        <w:t>mes</w:t>
      </w:r>
      <w:r>
        <w:rPr>
          <w:spacing w:val="-7"/>
        </w:rPr>
        <w:t xml:space="preserve"> </w:t>
      </w:r>
      <w:r>
        <w:t>we</w:t>
      </w:r>
      <w:r>
        <w:rPr>
          <w:spacing w:val="-2"/>
        </w:rPr>
        <w:t xml:space="preserve"> </w:t>
      </w:r>
      <w:r>
        <w:t>h</w:t>
      </w:r>
      <w:r>
        <w:rPr>
          <w:spacing w:val="1"/>
        </w:rPr>
        <w:t>a</w:t>
      </w:r>
      <w:r>
        <w:t>ve</w:t>
      </w:r>
      <w:r>
        <w:rPr>
          <w:spacing w:val="-4"/>
        </w:rPr>
        <w:t xml:space="preserve"> </w:t>
      </w:r>
      <w:r>
        <w:t>a</w:t>
      </w:r>
      <w:r>
        <w:rPr>
          <w:spacing w:val="-2"/>
        </w:rPr>
        <w:t xml:space="preserve"> </w:t>
      </w:r>
      <w:r>
        <w:rPr>
          <w:spacing w:val="3"/>
        </w:rPr>
        <w:t>p</w:t>
      </w:r>
      <w:r>
        <w:rPr>
          <w:spacing w:val="-1"/>
        </w:rPr>
        <w:t>ro</w:t>
      </w:r>
      <w:r>
        <w:rPr>
          <w:spacing w:val="3"/>
        </w:rPr>
        <w:t>t</w:t>
      </w:r>
      <w:r>
        <w:rPr>
          <w:spacing w:val="-1"/>
        </w:rPr>
        <w:t>e</w:t>
      </w:r>
      <w:r>
        <w:t>c</w:t>
      </w:r>
      <w:r>
        <w:rPr>
          <w:spacing w:val="2"/>
        </w:rPr>
        <w:t>t</w:t>
      </w:r>
      <w:r>
        <w:rPr>
          <w:spacing w:val="-1"/>
        </w:rPr>
        <w:t>e</w:t>
      </w:r>
      <w:r>
        <w:t>d</w:t>
      </w:r>
      <w:r>
        <w:rPr>
          <w:spacing w:val="-10"/>
        </w:rPr>
        <w:t xml:space="preserve"> </w:t>
      </w:r>
      <w:r>
        <w:t>S</w:t>
      </w:r>
      <w:r>
        <w:rPr>
          <w:spacing w:val="1"/>
        </w:rPr>
        <w:t>e</w:t>
      </w:r>
      <w:r>
        <w:t>cur</w:t>
      </w:r>
      <w:r>
        <w:rPr>
          <w:spacing w:val="2"/>
        </w:rPr>
        <w:t>i</w:t>
      </w:r>
      <w:r>
        <w:rPr>
          <w:spacing w:val="1"/>
        </w:rPr>
        <w:t>t</w:t>
      </w:r>
      <w:r>
        <w:t>y</w:t>
      </w:r>
      <w:r>
        <w:rPr>
          <w:spacing w:val="-7"/>
        </w:rPr>
        <w:t xml:space="preserve"> </w:t>
      </w:r>
      <w:r>
        <w:rPr>
          <w:spacing w:val="-2"/>
        </w:rPr>
        <w:t>I</w:t>
      </w:r>
      <w:r>
        <w:rPr>
          <w:spacing w:val="1"/>
        </w:rPr>
        <w:t>nt</w:t>
      </w:r>
      <w:r>
        <w:rPr>
          <w:spacing w:val="-1"/>
        </w:rPr>
        <w:t>e</w:t>
      </w:r>
      <w:r>
        <w:rPr>
          <w:spacing w:val="1"/>
        </w:rPr>
        <w:t>re</w:t>
      </w:r>
      <w:r>
        <w:t>st</w:t>
      </w:r>
      <w:r>
        <w:rPr>
          <w:spacing w:val="-8"/>
        </w:rPr>
        <w:t xml:space="preserve"> </w:t>
      </w:r>
      <w:r>
        <w:rPr>
          <w:spacing w:val="2"/>
        </w:rPr>
        <w:t>i</w:t>
      </w:r>
      <w:r>
        <w:t>n</w:t>
      </w:r>
      <w:r>
        <w:rPr>
          <w:spacing w:val="-1"/>
        </w:rPr>
        <w:t xml:space="preserve"> </w:t>
      </w:r>
      <w:r>
        <w:rPr>
          <w:spacing w:val="-2"/>
        </w:rPr>
        <w:t>r</w:t>
      </w:r>
      <w:r>
        <w:rPr>
          <w:spacing w:val="-1"/>
        </w:rPr>
        <w:t>e</w:t>
      </w:r>
      <w:r>
        <w:rPr>
          <w:spacing w:val="3"/>
        </w:rPr>
        <w:t>l</w:t>
      </w:r>
      <w:r>
        <w:t>a</w:t>
      </w:r>
      <w:r>
        <w:rPr>
          <w:spacing w:val="-1"/>
        </w:rPr>
        <w:t>t</w:t>
      </w:r>
      <w:r>
        <w:rPr>
          <w:spacing w:val="3"/>
        </w:rPr>
        <w:t>i</w:t>
      </w:r>
      <w:r>
        <w:rPr>
          <w:spacing w:val="-1"/>
        </w:rPr>
        <w:t>o</w:t>
      </w:r>
      <w:r>
        <w:t>n</w:t>
      </w:r>
      <w:r>
        <w:rPr>
          <w:spacing w:val="-7"/>
        </w:rPr>
        <w:t xml:space="preserve"> </w:t>
      </w:r>
      <w:r>
        <w:t>to a</w:t>
      </w:r>
      <w:r>
        <w:rPr>
          <w:spacing w:val="1"/>
        </w:rPr>
        <w:t>l</w:t>
      </w:r>
      <w:r>
        <w:t>l</w:t>
      </w:r>
      <w:r>
        <w:rPr>
          <w:spacing w:val="1"/>
        </w:rPr>
        <w:t xml:space="preserve"> </w:t>
      </w:r>
      <w:r>
        <w:t>S</w:t>
      </w:r>
      <w:r>
        <w:rPr>
          <w:spacing w:val="-1"/>
        </w:rPr>
        <w:t>e</w:t>
      </w:r>
      <w:r>
        <w:t>c</w:t>
      </w:r>
      <w:r>
        <w:rPr>
          <w:spacing w:val="1"/>
        </w:rPr>
        <w:t>u</w:t>
      </w:r>
      <w:r>
        <w:rPr>
          <w:spacing w:val="-1"/>
        </w:rPr>
        <w:t>r</w:t>
      </w:r>
      <w:r>
        <w:rPr>
          <w:spacing w:val="3"/>
        </w:rPr>
        <w:t>i</w:t>
      </w:r>
      <w:r>
        <w:rPr>
          <w:spacing w:val="1"/>
        </w:rPr>
        <w:t>t</w:t>
      </w:r>
      <w:r>
        <w:t>y</w:t>
      </w:r>
      <w:r>
        <w:rPr>
          <w:spacing w:val="-9"/>
        </w:rPr>
        <w:t xml:space="preserve"> </w:t>
      </w:r>
      <w:r>
        <w:rPr>
          <w:spacing w:val="-2"/>
        </w:rPr>
        <w:t>I</w:t>
      </w:r>
      <w:r>
        <w:rPr>
          <w:spacing w:val="1"/>
        </w:rPr>
        <w:t>nte</w:t>
      </w:r>
      <w:r>
        <w:rPr>
          <w:spacing w:val="-1"/>
        </w:rPr>
        <w:t>r</w:t>
      </w:r>
      <w:r>
        <w:rPr>
          <w:spacing w:val="1"/>
        </w:rPr>
        <w:t>e</w:t>
      </w:r>
      <w:r>
        <w:t>sts</w:t>
      </w:r>
      <w:r>
        <w:rPr>
          <w:spacing w:val="-10"/>
        </w:rPr>
        <w:t xml:space="preserve"> </w:t>
      </w:r>
      <w:r>
        <w:rPr>
          <w:spacing w:val="3"/>
        </w:rPr>
        <w:t>i</w:t>
      </w:r>
      <w:r>
        <w:t>n</w:t>
      </w:r>
      <w:r>
        <w:rPr>
          <w:spacing w:val="-1"/>
        </w:rPr>
        <w:t xml:space="preserve"> </w:t>
      </w:r>
      <w:r>
        <w:t>t</w:t>
      </w:r>
      <w:r>
        <w:rPr>
          <w:spacing w:val="1"/>
        </w:rPr>
        <w:t>h</w:t>
      </w:r>
      <w:r>
        <w:t>e</w:t>
      </w:r>
      <w:r>
        <w:rPr>
          <w:spacing w:val="-3"/>
        </w:rPr>
        <w:t xml:space="preserve"> </w:t>
      </w:r>
      <w:r>
        <w:t>S</w:t>
      </w:r>
      <w:r>
        <w:rPr>
          <w:spacing w:val="2"/>
        </w:rPr>
        <w:t>u</w:t>
      </w:r>
      <w:r>
        <w:rPr>
          <w:spacing w:val="1"/>
        </w:rPr>
        <w:t>pp</w:t>
      </w:r>
      <w:r>
        <w:t>l</w:t>
      </w:r>
      <w:r>
        <w:rPr>
          <w:spacing w:val="3"/>
        </w:rPr>
        <w:t>i</w:t>
      </w:r>
      <w:r>
        <w:rPr>
          <w:spacing w:val="-1"/>
        </w:rPr>
        <w:t>e</w:t>
      </w:r>
      <w:r>
        <w:t>d</w:t>
      </w:r>
      <w:r>
        <w:rPr>
          <w:spacing w:val="-9"/>
        </w:rPr>
        <w:t xml:space="preserve"> </w:t>
      </w:r>
      <w:r>
        <w:rPr>
          <w:spacing w:val="-2"/>
        </w:rPr>
        <w:t>E</w:t>
      </w:r>
      <w:r>
        <w:rPr>
          <w:spacing w:val="1"/>
        </w:rPr>
        <w:t>qu</w:t>
      </w:r>
      <w:r>
        <w:rPr>
          <w:spacing w:val="3"/>
        </w:rPr>
        <w:t>i</w:t>
      </w:r>
      <w:r>
        <w:rPr>
          <w:spacing w:val="1"/>
        </w:rPr>
        <w:t>p</w:t>
      </w:r>
      <w:r>
        <w:t>ment</w:t>
      </w:r>
      <w:r>
        <w:rPr>
          <w:spacing w:val="-11"/>
        </w:rPr>
        <w:t xml:space="preserve"> </w:t>
      </w:r>
      <w:r>
        <w:t>a</w:t>
      </w:r>
      <w:r>
        <w:rPr>
          <w:spacing w:val="1"/>
        </w:rPr>
        <w:t>n</w:t>
      </w:r>
      <w:r>
        <w:t>d</w:t>
      </w:r>
      <w:r>
        <w:rPr>
          <w:spacing w:val="-4"/>
        </w:rPr>
        <w:t xml:space="preserve"> </w:t>
      </w:r>
      <w:r>
        <w:t>w</w:t>
      </w:r>
      <w:r>
        <w:rPr>
          <w:spacing w:val="2"/>
        </w:rPr>
        <w:t>i</w:t>
      </w:r>
      <w:r>
        <w:rPr>
          <w:spacing w:val="1"/>
        </w:rPr>
        <w:t>t</w:t>
      </w:r>
      <w:r>
        <w:t>h</w:t>
      </w:r>
      <w:r>
        <w:rPr>
          <w:spacing w:val="-3"/>
        </w:rPr>
        <w:t xml:space="preserve"> </w:t>
      </w:r>
      <w:r>
        <w:t>t</w:t>
      </w:r>
      <w:r>
        <w:rPr>
          <w:spacing w:val="1"/>
        </w:rPr>
        <w:t>h</w:t>
      </w:r>
      <w:r>
        <w:t>e</w:t>
      </w:r>
      <w:r>
        <w:rPr>
          <w:spacing w:val="-4"/>
        </w:rPr>
        <w:t xml:space="preserve"> </w:t>
      </w:r>
      <w:r>
        <w:t>p</w:t>
      </w:r>
      <w:r>
        <w:rPr>
          <w:spacing w:val="-1"/>
        </w:rPr>
        <w:t>r</w:t>
      </w:r>
      <w:r>
        <w:rPr>
          <w:spacing w:val="3"/>
        </w:rPr>
        <w:t>i</w:t>
      </w:r>
      <w:r>
        <w:rPr>
          <w:spacing w:val="-1"/>
        </w:rPr>
        <w:t>or</w:t>
      </w:r>
      <w:r>
        <w:rPr>
          <w:spacing w:val="3"/>
        </w:rPr>
        <w:t>i</w:t>
      </w:r>
      <w:r>
        <w:rPr>
          <w:spacing w:val="1"/>
        </w:rPr>
        <w:t>t</w:t>
      </w:r>
      <w:r>
        <w:t>y</w:t>
      </w:r>
      <w:r>
        <w:rPr>
          <w:spacing w:val="-8"/>
        </w:rPr>
        <w:t xml:space="preserve"> </w:t>
      </w:r>
      <w:r>
        <w:t>ava</w:t>
      </w:r>
      <w:r>
        <w:rPr>
          <w:spacing w:val="1"/>
        </w:rPr>
        <w:t>i</w:t>
      </w:r>
      <w:r>
        <w:rPr>
          <w:spacing w:val="3"/>
        </w:rPr>
        <w:t>l</w:t>
      </w:r>
      <w:r>
        <w:t>a</w:t>
      </w:r>
      <w:r>
        <w:rPr>
          <w:spacing w:val="-1"/>
        </w:rPr>
        <w:t>b</w:t>
      </w:r>
      <w:r>
        <w:rPr>
          <w:spacing w:val="3"/>
        </w:rPr>
        <w:t>l</w:t>
      </w:r>
      <w:r>
        <w:t>e</w:t>
      </w:r>
      <w:r>
        <w:rPr>
          <w:spacing w:val="-10"/>
        </w:rPr>
        <w:t xml:space="preserve"> </w:t>
      </w:r>
      <w:r>
        <w:t>to</w:t>
      </w:r>
      <w:r>
        <w:rPr>
          <w:spacing w:val="-3"/>
        </w:rPr>
        <w:t xml:space="preserve"> </w:t>
      </w:r>
      <w:r>
        <w:t>a</w:t>
      </w:r>
      <w:r>
        <w:rPr>
          <w:spacing w:val="1"/>
        </w:rPr>
        <w:t>n</w:t>
      </w:r>
      <w:r>
        <w:t>d s</w:t>
      </w:r>
      <w:r>
        <w:rPr>
          <w:spacing w:val="-2"/>
        </w:rPr>
        <w:t>o</w:t>
      </w:r>
      <w:r>
        <w:rPr>
          <w:spacing w:val="1"/>
        </w:rPr>
        <w:t>ugh</w:t>
      </w:r>
      <w:r>
        <w:t>t</w:t>
      </w:r>
      <w:r>
        <w:rPr>
          <w:spacing w:val="-7"/>
        </w:rPr>
        <w:t xml:space="preserve"> </w:t>
      </w:r>
      <w:r>
        <w:t>by</w:t>
      </w:r>
      <w:r>
        <w:rPr>
          <w:spacing w:val="-2"/>
        </w:rPr>
        <w:t xml:space="preserve"> </w:t>
      </w:r>
      <w:r>
        <w:rPr>
          <w:spacing w:val="1"/>
        </w:rPr>
        <w:t>u</w:t>
      </w:r>
      <w:r>
        <w:t>s a</w:t>
      </w:r>
      <w:r>
        <w:rPr>
          <w:spacing w:val="1"/>
        </w:rPr>
        <w:t>n</w:t>
      </w:r>
      <w:r>
        <w:t>d</w:t>
      </w:r>
      <w:r>
        <w:rPr>
          <w:spacing w:val="-4"/>
        </w:rPr>
        <w:t xml:space="preserve"> </w:t>
      </w:r>
      <w:r>
        <w:rPr>
          <w:spacing w:val="2"/>
        </w:rPr>
        <w:t>i</w:t>
      </w:r>
      <w:r>
        <w:rPr>
          <w:spacing w:val="1"/>
        </w:rPr>
        <w:t>n</w:t>
      </w:r>
      <w:r>
        <w:rPr>
          <w:spacing w:val="-3"/>
        </w:rPr>
        <w:t>c</w:t>
      </w:r>
      <w:r>
        <w:rPr>
          <w:spacing w:val="3"/>
        </w:rPr>
        <w:t>l</w:t>
      </w:r>
      <w:r>
        <w:rPr>
          <w:spacing w:val="1"/>
        </w:rPr>
        <w:t>u</w:t>
      </w:r>
      <w:r>
        <w:rPr>
          <w:spacing w:val="-2"/>
        </w:rPr>
        <w:t>d</w:t>
      </w:r>
      <w:r>
        <w:t>i</w:t>
      </w:r>
      <w:r>
        <w:rPr>
          <w:spacing w:val="1"/>
        </w:rPr>
        <w:t>ng</w:t>
      </w:r>
      <w:r>
        <w:t>,</w:t>
      </w:r>
      <w:r>
        <w:rPr>
          <w:spacing w:val="-11"/>
        </w:rPr>
        <w:t xml:space="preserve"> </w:t>
      </w:r>
      <w:r>
        <w:rPr>
          <w:spacing w:val="3"/>
        </w:rPr>
        <w:t>i</w:t>
      </w:r>
      <w:r>
        <w:t>f</w:t>
      </w:r>
      <w:r>
        <w:rPr>
          <w:spacing w:val="-2"/>
        </w:rPr>
        <w:t xml:space="preserve"> </w:t>
      </w:r>
      <w:r>
        <w:t>a</w:t>
      </w:r>
      <w:r>
        <w:rPr>
          <w:spacing w:val="1"/>
        </w:rPr>
        <w:t>pp</w:t>
      </w:r>
      <w:r>
        <w:t>l</w:t>
      </w:r>
      <w:r>
        <w:rPr>
          <w:spacing w:val="3"/>
        </w:rPr>
        <w:t>i</w:t>
      </w:r>
      <w:r>
        <w:t>ca</w:t>
      </w:r>
      <w:r>
        <w:rPr>
          <w:spacing w:val="-2"/>
        </w:rPr>
        <w:t>b</w:t>
      </w:r>
      <w:r>
        <w:rPr>
          <w:spacing w:val="3"/>
        </w:rPr>
        <w:t>l</w:t>
      </w:r>
      <w:r>
        <w:rPr>
          <w:spacing w:val="-1"/>
        </w:rPr>
        <w:t>e</w:t>
      </w:r>
      <w:r>
        <w:t>,</w:t>
      </w:r>
      <w:r>
        <w:rPr>
          <w:spacing w:val="-12"/>
        </w:rPr>
        <w:t xml:space="preserve"> </w:t>
      </w:r>
      <w:r>
        <w:t>a</w:t>
      </w:r>
      <w:r>
        <w:rPr>
          <w:spacing w:val="-1"/>
        </w:rPr>
        <w:t xml:space="preserve"> </w:t>
      </w:r>
      <w:r>
        <w:t>P</w:t>
      </w:r>
      <w:r>
        <w:rPr>
          <w:spacing w:val="1"/>
        </w:rPr>
        <w:t>u</w:t>
      </w:r>
      <w:r>
        <w:rPr>
          <w:spacing w:val="-1"/>
        </w:rPr>
        <w:t>r</w:t>
      </w:r>
      <w:r>
        <w:rPr>
          <w:spacing w:val="2"/>
        </w:rPr>
        <w:t>c</w:t>
      </w:r>
      <w:r>
        <w:rPr>
          <w:spacing w:val="1"/>
        </w:rPr>
        <w:t>h</w:t>
      </w:r>
      <w:r>
        <w:t>ase</w:t>
      </w:r>
      <w:r>
        <w:rPr>
          <w:spacing w:val="-10"/>
        </w:rPr>
        <w:t xml:space="preserve"> </w:t>
      </w:r>
      <w:r>
        <w:rPr>
          <w:spacing w:val="2"/>
        </w:rPr>
        <w:t>M</w:t>
      </w:r>
      <w:r>
        <w:rPr>
          <w:spacing w:val="-1"/>
        </w:rPr>
        <w:t>o</w:t>
      </w:r>
      <w:r>
        <w:rPr>
          <w:spacing w:val="1"/>
        </w:rPr>
        <w:t>ne</w:t>
      </w:r>
      <w:r>
        <w:t>y</w:t>
      </w:r>
      <w:r>
        <w:rPr>
          <w:spacing w:val="-8"/>
        </w:rPr>
        <w:t xml:space="preserve"> </w:t>
      </w:r>
      <w:r>
        <w:rPr>
          <w:spacing w:val="3"/>
        </w:rPr>
        <w:t>S</w:t>
      </w:r>
      <w:r>
        <w:rPr>
          <w:spacing w:val="-1"/>
        </w:rPr>
        <w:t>e</w:t>
      </w:r>
      <w:r>
        <w:t>cur</w:t>
      </w:r>
      <w:r>
        <w:rPr>
          <w:spacing w:val="2"/>
        </w:rPr>
        <w:t>i</w:t>
      </w:r>
      <w:r>
        <w:rPr>
          <w:spacing w:val="1"/>
        </w:rPr>
        <w:t>t</w:t>
      </w:r>
      <w:r>
        <w:t>y</w:t>
      </w:r>
      <w:r>
        <w:rPr>
          <w:spacing w:val="-7"/>
        </w:rPr>
        <w:t xml:space="preserve"> </w:t>
      </w:r>
      <w:r>
        <w:rPr>
          <w:spacing w:val="-2"/>
        </w:rPr>
        <w:t>I</w:t>
      </w:r>
      <w:r>
        <w:rPr>
          <w:spacing w:val="1"/>
        </w:rPr>
        <w:t>nt</w:t>
      </w:r>
      <w:r>
        <w:rPr>
          <w:spacing w:val="-1"/>
        </w:rPr>
        <w:t>e</w:t>
      </w:r>
      <w:r>
        <w:rPr>
          <w:spacing w:val="1"/>
        </w:rPr>
        <w:t>r</w:t>
      </w:r>
      <w:r>
        <w:rPr>
          <w:spacing w:val="-1"/>
        </w:rPr>
        <w:t>e</w:t>
      </w:r>
      <w:r>
        <w:t>st</w:t>
      </w:r>
      <w:r>
        <w:rPr>
          <w:spacing w:val="-8"/>
        </w:rPr>
        <w:t xml:space="preserve"> </w:t>
      </w:r>
      <w:r>
        <w:rPr>
          <w:spacing w:val="2"/>
        </w:rPr>
        <w:t>i</w:t>
      </w:r>
      <w:r>
        <w:t>n</w:t>
      </w:r>
      <w:r w:rsidR="00CF39C6">
        <w:t xml:space="preserve"> </w:t>
      </w:r>
      <w:r>
        <w:rPr>
          <w:spacing w:val="-1"/>
        </w:rPr>
        <w:t>r</w:t>
      </w:r>
      <w:r>
        <w:rPr>
          <w:spacing w:val="1"/>
        </w:rPr>
        <w:t>e</w:t>
      </w:r>
      <w:r>
        <w:t>sp</w:t>
      </w:r>
      <w:r>
        <w:rPr>
          <w:spacing w:val="1"/>
        </w:rPr>
        <w:t>e</w:t>
      </w:r>
      <w:r>
        <w:t>ct</w:t>
      </w:r>
      <w:r>
        <w:rPr>
          <w:spacing w:val="-7"/>
        </w:rPr>
        <w:t xml:space="preserve"> </w:t>
      </w:r>
      <w:r>
        <w:rPr>
          <w:spacing w:val="1"/>
        </w:rPr>
        <w:t>o</w:t>
      </w:r>
      <w:r>
        <w:t>f</w:t>
      </w:r>
      <w:r>
        <w:rPr>
          <w:spacing w:val="-3"/>
        </w:rPr>
        <w:t xml:space="preserve"> </w:t>
      </w:r>
      <w:r>
        <w:rPr>
          <w:spacing w:val="1"/>
        </w:rPr>
        <w:t>th</w:t>
      </w:r>
      <w:r>
        <w:t>e</w:t>
      </w:r>
      <w:r>
        <w:rPr>
          <w:spacing w:val="-4"/>
        </w:rPr>
        <w:t xml:space="preserve"> </w:t>
      </w:r>
      <w:r>
        <w:t>S</w:t>
      </w:r>
      <w:r>
        <w:rPr>
          <w:spacing w:val="2"/>
        </w:rPr>
        <w:t>u</w:t>
      </w:r>
      <w:r>
        <w:rPr>
          <w:spacing w:val="1"/>
        </w:rPr>
        <w:t>pp</w:t>
      </w:r>
      <w:r>
        <w:rPr>
          <w:spacing w:val="3"/>
        </w:rPr>
        <w:t>li</w:t>
      </w:r>
      <w:r>
        <w:rPr>
          <w:spacing w:val="-1"/>
        </w:rPr>
        <w:t>e</w:t>
      </w:r>
      <w:r>
        <w:t>d</w:t>
      </w:r>
      <w:r>
        <w:rPr>
          <w:spacing w:val="-9"/>
        </w:rPr>
        <w:t xml:space="preserve"> </w:t>
      </w:r>
      <w:r>
        <w:rPr>
          <w:spacing w:val="-2"/>
        </w:rPr>
        <w:t>E</w:t>
      </w:r>
      <w:r>
        <w:rPr>
          <w:spacing w:val="1"/>
        </w:rPr>
        <w:t>qu</w:t>
      </w:r>
      <w:r>
        <w:rPr>
          <w:spacing w:val="3"/>
        </w:rPr>
        <w:t>i</w:t>
      </w:r>
      <w:r>
        <w:rPr>
          <w:spacing w:val="1"/>
        </w:rPr>
        <w:t>p</w:t>
      </w:r>
      <w:r>
        <w:t>ment</w:t>
      </w:r>
      <w:r>
        <w:rPr>
          <w:spacing w:val="61"/>
        </w:rPr>
        <w:t xml:space="preserve"> </w:t>
      </w:r>
      <w:r>
        <w:t>su</w:t>
      </w:r>
      <w:r>
        <w:rPr>
          <w:spacing w:val="1"/>
        </w:rPr>
        <w:t>pp</w:t>
      </w:r>
      <w:r>
        <w:t>l</w:t>
      </w:r>
      <w:r>
        <w:rPr>
          <w:spacing w:val="3"/>
        </w:rPr>
        <w:t>i</w:t>
      </w:r>
      <w:r>
        <w:rPr>
          <w:spacing w:val="-1"/>
        </w:rPr>
        <w:t>e</w:t>
      </w:r>
      <w:r>
        <w:t>d</w:t>
      </w:r>
      <w:r>
        <w:rPr>
          <w:spacing w:val="-8"/>
        </w:rPr>
        <w:t xml:space="preserve"> </w:t>
      </w:r>
      <w:r>
        <w:t>by</w:t>
      </w:r>
      <w:r>
        <w:rPr>
          <w:spacing w:val="-2"/>
        </w:rPr>
        <w:t xml:space="preserve"> </w:t>
      </w:r>
      <w:r>
        <w:rPr>
          <w:spacing w:val="1"/>
        </w:rPr>
        <w:t>u</w:t>
      </w:r>
      <w:r>
        <w:t>s</w:t>
      </w:r>
      <w:r>
        <w:rPr>
          <w:spacing w:val="-3"/>
        </w:rPr>
        <w:t xml:space="preserve"> </w:t>
      </w:r>
      <w:r>
        <w:rPr>
          <w:spacing w:val="1"/>
        </w:rPr>
        <w:t>t</w:t>
      </w:r>
      <w:r>
        <w:t>o</w:t>
      </w:r>
      <w:r>
        <w:rPr>
          <w:spacing w:val="-3"/>
        </w:rPr>
        <w:t xml:space="preserve"> </w:t>
      </w:r>
      <w:r>
        <w:rPr>
          <w:spacing w:val="1"/>
        </w:rPr>
        <w:t>y</w:t>
      </w:r>
      <w:r>
        <w:rPr>
          <w:spacing w:val="-1"/>
        </w:rPr>
        <w:t>o</w:t>
      </w:r>
      <w:r>
        <w:t>u</w:t>
      </w:r>
      <w:r>
        <w:rPr>
          <w:spacing w:val="-3"/>
        </w:rPr>
        <w:t xml:space="preserve"> </w:t>
      </w:r>
      <w:r>
        <w:t>p</w:t>
      </w:r>
      <w:r>
        <w:rPr>
          <w:spacing w:val="1"/>
        </w:rPr>
        <w:t>ur</w:t>
      </w:r>
      <w:r>
        <w:t>su</w:t>
      </w:r>
      <w:r>
        <w:rPr>
          <w:spacing w:val="1"/>
        </w:rPr>
        <w:t>an</w:t>
      </w:r>
      <w:r>
        <w:t>t</w:t>
      </w:r>
      <w:r>
        <w:rPr>
          <w:spacing w:val="-9"/>
        </w:rPr>
        <w:t xml:space="preserve"> </w:t>
      </w:r>
      <w:r>
        <w:t>to</w:t>
      </w:r>
      <w:r>
        <w:rPr>
          <w:spacing w:val="-3"/>
        </w:rPr>
        <w:t xml:space="preserve"> </w:t>
      </w:r>
      <w:r>
        <w:t>t</w:t>
      </w:r>
      <w:r>
        <w:rPr>
          <w:spacing w:val="4"/>
        </w:rPr>
        <w:t>h</w:t>
      </w:r>
      <w:r>
        <w:rPr>
          <w:spacing w:val="3"/>
        </w:rPr>
        <w:t>i</w:t>
      </w:r>
      <w:r>
        <w:t>s</w:t>
      </w:r>
      <w:r>
        <w:rPr>
          <w:spacing w:val="-5"/>
        </w:rPr>
        <w:t xml:space="preserve"> </w:t>
      </w:r>
      <w:r>
        <w:t>A</w:t>
      </w:r>
      <w:r>
        <w:rPr>
          <w:spacing w:val="1"/>
        </w:rPr>
        <w:t>g</w:t>
      </w:r>
      <w:r>
        <w:rPr>
          <w:spacing w:val="-1"/>
        </w:rPr>
        <w:t>ree</w:t>
      </w:r>
      <w:r>
        <w:rPr>
          <w:spacing w:val="3"/>
        </w:rPr>
        <w:t>m</w:t>
      </w:r>
      <w:r>
        <w:rPr>
          <w:spacing w:val="-1"/>
        </w:rPr>
        <w:t>e</w:t>
      </w:r>
      <w:r>
        <w:rPr>
          <w:spacing w:val="1"/>
        </w:rPr>
        <w:t>nt</w:t>
      </w:r>
      <w:r>
        <w:t>.</w:t>
      </w:r>
    </w:p>
    <w:p w14:paraId="1E2A0C20" w14:textId="77777777" w:rsidR="00E823CB" w:rsidRPr="00CF39C6" w:rsidRDefault="00DF2BAA" w:rsidP="00CF39C6">
      <w:pPr>
        <w:pStyle w:val="Heading3Modified"/>
      </w:pPr>
      <w:bookmarkStart w:id="27" w:name="_Toc101959550"/>
      <w:r>
        <w:t>De</w:t>
      </w:r>
      <w:r>
        <w:rPr>
          <w:spacing w:val="-1"/>
        </w:rPr>
        <w:t>l</w:t>
      </w:r>
      <w:r>
        <w:rPr>
          <w:spacing w:val="1"/>
        </w:rPr>
        <w:t>i</w:t>
      </w:r>
      <w:r>
        <w:t>ve</w:t>
      </w:r>
      <w:r>
        <w:rPr>
          <w:spacing w:val="1"/>
        </w:rPr>
        <w:t>r</w:t>
      </w:r>
      <w:r>
        <w:t>y</w:t>
      </w:r>
      <w:bookmarkEnd w:id="27"/>
    </w:p>
    <w:p w14:paraId="4E1FD6F1" w14:textId="77777777" w:rsidR="00E823CB" w:rsidRPr="00CF39C6" w:rsidRDefault="00DF2BAA" w:rsidP="00CF39C6">
      <w:pPr>
        <w:pStyle w:val="ListParagraph1"/>
        <w:rPr>
          <w:sz w:val="24"/>
        </w:rPr>
      </w:pPr>
      <w:r w:rsidRPr="00CF39C6">
        <w:t>We</w:t>
      </w:r>
      <w:r w:rsidRPr="00CF39C6">
        <w:rPr>
          <w:spacing w:val="-3"/>
        </w:rPr>
        <w:t xml:space="preserve"> </w:t>
      </w:r>
      <w:r w:rsidRPr="00CF39C6">
        <w:t>will d</w:t>
      </w:r>
      <w:r w:rsidRPr="00CF39C6">
        <w:rPr>
          <w:spacing w:val="-1"/>
        </w:rPr>
        <w:t>e</w:t>
      </w:r>
      <w:r w:rsidRPr="00CF39C6">
        <w:t>l</w:t>
      </w:r>
      <w:r w:rsidRPr="00CF39C6">
        <w:rPr>
          <w:spacing w:val="3"/>
        </w:rPr>
        <w:t>i</w:t>
      </w:r>
      <w:r w:rsidRPr="00CF39C6">
        <w:t>v</w:t>
      </w:r>
      <w:r w:rsidRPr="00CF39C6">
        <w:rPr>
          <w:spacing w:val="-1"/>
        </w:rPr>
        <w:t>e</w:t>
      </w:r>
      <w:r w:rsidRPr="00CF39C6">
        <w:t>r</w:t>
      </w:r>
      <w:r w:rsidRPr="00CF39C6">
        <w:rPr>
          <w:spacing w:val="-8"/>
        </w:rPr>
        <w:t xml:space="preserve"> </w:t>
      </w:r>
      <w:r w:rsidRPr="00CF39C6">
        <w:t>a</w:t>
      </w:r>
      <w:r w:rsidRPr="00CF39C6">
        <w:rPr>
          <w:spacing w:val="1"/>
        </w:rPr>
        <w:t>n</w:t>
      </w:r>
      <w:r w:rsidRPr="00CF39C6">
        <w:t xml:space="preserve">y </w:t>
      </w:r>
      <w:r w:rsidRPr="00CF39C6">
        <w:rPr>
          <w:spacing w:val="-1"/>
        </w:rPr>
        <w:t>E</w:t>
      </w:r>
      <w:r w:rsidRPr="00CF39C6">
        <w:rPr>
          <w:spacing w:val="1"/>
        </w:rPr>
        <w:t>qu</w:t>
      </w:r>
      <w:r w:rsidRPr="00CF39C6">
        <w:t>i</w:t>
      </w:r>
      <w:r w:rsidRPr="00CF39C6">
        <w:rPr>
          <w:spacing w:val="1"/>
        </w:rPr>
        <w:t>p</w:t>
      </w:r>
      <w:r w:rsidRPr="00CF39C6">
        <w:t>ment</w:t>
      </w:r>
      <w:r w:rsidRPr="00CF39C6">
        <w:rPr>
          <w:spacing w:val="-10"/>
        </w:rPr>
        <w:t xml:space="preserve"> </w:t>
      </w:r>
      <w:r w:rsidRPr="00CF39C6">
        <w:t>t</w:t>
      </w:r>
      <w:r w:rsidRPr="00CF39C6">
        <w:rPr>
          <w:spacing w:val="1"/>
        </w:rPr>
        <w:t>h</w:t>
      </w:r>
      <w:r w:rsidRPr="00CF39C6">
        <w:t>at</w:t>
      </w:r>
      <w:r w:rsidRPr="00CF39C6">
        <w:rPr>
          <w:spacing w:val="-3"/>
        </w:rPr>
        <w:t xml:space="preserve"> </w:t>
      </w:r>
      <w:r w:rsidRPr="00CF39C6">
        <w:rPr>
          <w:spacing w:val="-1"/>
        </w:rPr>
        <w:t>yo</w:t>
      </w:r>
      <w:r w:rsidRPr="00CF39C6">
        <w:t>u</w:t>
      </w:r>
      <w:r w:rsidRPr="00CF39C6">
        <w:rPr>
          <w:spacing w:val="-3"/>
        </w:rPr>
        <w:t xml:space="preserve"> </w:t>
      </w:r>
      <w:r w:rsidRPr="00CF39C6">
        <w:t>p</w:t>
      </w:r>
      <w:r w:rsidRPr="00CF39C6">
        <w:rPr>
          <w:spacing w:val="1"/>
        </w:rPr>
        <w:t>ur</w:t>
      </w:r>
      <w:r w:rsidRPr="00CF39C6">
        <w:t>ch</w:t>
      </w:r>
      <w:r w:rsidRPr="00CF39C6">
        <w:rPr>
          <w:spacing w:val="1"/>
        </w:rPr>
        <w:t>a</w:t>
      </w:r>
      <w:r w:rsidRPr="00CF39C6">
        <w:rPr>
          <w:spacing w:val="2"/>
        </w:rPr>
        <w:t>s</w:t>
      </w:r>
      <w:r w:rsidRPr="00CF39C6">
        <w:t>e</w:t>
      </w:r>
      <w:r w:rsidRPr="00CF39C6">
        <w:rPr>
          <w:spacing w:val="-9"/>
        </w:rPr>
        <w:t xml:space="preserve"> </w:t>
      </w:r>
      <w:r w:rsidRPr="00CF39C6">
        <w:rPr>
          <w:spacing w:val="-1"/>
        </w:rPr>
        <w:t>o</w:t>
      </w:r>
      <w:r w:rsidRPr="00CF39C6">
        <w:t>r</w:t>
      </w:r>
      <w:r w:rsidRPr="00CF39C6">
        <w:rPr>
          <w:spacing w:val="-2"/>
        </w:rPr>
        <w:t xml:space="preserve"> </w:t>
      </w:r>
      <w:r w:rsidRPr="00CF39C6">
        <w:rPr>
          <w:spacing w:val="1"/>
        </w:rPr>
        <w:t>r</w:t>
      </w:r>
      <w:r w:rsidRPr="00CF39C6">
        <w:rPr>
          <w:spacing w:val="-1"/>
        </w:rPr>
        <w:t>e</w:t>
      </w:r>
      <w:r w:rsidRPr="00CF39C6">
        <w:rPr>
          <w:spacing w:val="1"/>
        </w:rPr>
        <w:t>n</w:t>
      </w:r>
      <w:r w:rsidRPr="00CF39C6">
        <w:t>t</w:t>
      </w:r>
      <w:r w:rsidRPr="00CF39C6">
        <w:rPr>
          <w:spacing w:val="-4"/>
        </w:rPr>
        <w:t xml:space="preserve"> </w:t>
      </w:r>
      <w:r w:rsidRPr="00CF39C6">
        <w:rPr>
          <w:spacing w:val="-1"/>
        </w:rPr>
        <w:t>f</w:t>
      </w:r>
      <w:r w:rsidRPr="00CF39C6">
        <w:rPr>
          <w:spacing w:val="1"/>
        </w:rPr>
        <w:t>r</w:t>
      </w:r>
      <w:r w:rsidRPr="00CF39C6">
        <w:rPr>
          <w:spacing w:val="-1"/>
        </w:rPr>
        <w:t>o</w:t>
      </w:r>
      <w:r w:rsidRPr="00CF39C6">
        <w:t>m</w:t>
      </w:r>
      <w:r w:rsidRPr="00CF39C6">
        <w:rPr>
          <w:spacing w:val="-5"/>
        </w:rPr>
        <w:t xml:space="preserve"> </w:t>
      </w:r>
      <w:r w:rsidRPr="00CF39C6">
        <w:rPr>
          <w:spacing w:val="1"/>
        </w:rPr>
        <w:t>u</w:t>
      </w:r>
      <w:r w:rsidRPr="00CF39C6">
        <w:t>s to</w:t>
      </w:r>
      <w:r w:rsidRPr="00CF39C6">
        <w:rPr>
          <w:spacing w:val="-1"/>
        </w:rPr>
        <w:t xml:space="preserve"> </w:t>
      </w:r>
      <w:r w:rsidRPr="00CF39C6">
        <w:t>y</w:t>
      </w:r>
      <w:r w:rsidRPr="00CF39C6">
        <w:rPr>
          <w:spacing w:val="-1"/>
        </w:rPr>
        <w:t>o</w:t>
      </w:r>
      <w:r w:rsidRPr="00CF39C6">
        <w:rPr>
          <w:spacing w:val="3"/>
        </w:rPr>
        <w:t>u</w:t>
      </w:r>
      <w:r w:rsidRPr="00CF39C6">
        <w:t>r</w:t>
      </w:r>
      <w:r w:rsidRPr="00CF39C6">
        <w:rPr>
          <w:spacing w:val="-5"/>
        </w:rPr>
        <w:t xml:space="preserve"> </w:t>
      </w:r>
      <w:r w:rsidRPr="00CF39C6">
        <w:t>nom</w:t>
      </w:r>
      <w:r w:rsidRPr="00CF39C6">
        <w:rPr>
          <w:spacing w:val="3"/>
        </w:rPr>
        <w:t>i</w:t>
      </w:r>
      <w:r w:rsidRPr="00CF39C6">
        <w:rPr>
          <w:spacing w:val="1"/>
        </w:rPr>
        <w:t>n</w:t>
      </w:r>
      <w:r w:rsidRPr="00CF39C6">
        <w:t>a</w:t>
      </w:r>
      <w:r w:rsidRPr="00CF39C6">
        <w:rPr>
          <w:spacing w:val="1"/>
        </w:rPr>
        <w:t>t</w:t>
      </w:r>
      <w:r w:rsidRPr="00CF39C6">
        <w:rPr>
          <w:spacing w:val="-1"/>
        </w:rPr>
        <w:t>e</w:t>
      </w:r>
      <w:r w:rsidRPr="00CF39C6">
        <w:t>d a</w:t>
      </w:r>
      <w:r w:rsidRPr="00CF39C6">
        <w:rPr>
          <w:spacing w:val="1"/>
        </w:rPr>
        <w:t>dd</w:t>
      </w:r>
      <w:r w:rsidRPr="00CF39C6">
        <w:rPr>
          <w:spacing w:val="-1"/>
        </w:rPr>
        <w:t>r</w:t>
      </w:r>
      <w:r w:rsidRPr="00CF39C6">
        <w:rPr>
          <w:spacing w:val="1"/>
        </w:rPr>
        <w:t>e</w:t>
      </w:r>
      <w:r w:rsidRPr="00CF39C6">
        <w:t>s</w:t>
      </w:r>
      <w:r w:rsidRPr="00CF39C6">
        <w:rPr>
          <w:spacing w:val="-1"/>
        </w:rPr>
        <w:t>s</w:t>
      </w:r>
      <w:r w:rsidRPr="00CF39C6">
        <w:t>.</w:t>
      </w:r>
    </w:p>
    <w:p w14:paraId="3685BD4C" w14:textId="77777777" w:rsidR="00E823CB" w:rsidRPr="00CF39C6" w:rsidRDefault="00DF2BAA" w:rsidP="00CF39C6">
      <w:pPr>
        <w:pStyle w:val="ListParagraph1"/>
      </w:pPr>
      <w:r>
        <w:t>We</w:t>
      </w:r>
      <w:r w:rsidRPr="00CF39C6">
        <w:rPr>
          <w:spacing w:val="-3"/>
        </w:rPr>
        <w:t xml:space="preserve"> </w:t>
      </w:r>
      <w:r>
        <w:t xml:space="preserve">will </w:t>
      </w:r>
      <w:r w:rsidRPr="00CF39C6">
        <w:rPr>
          <w:spacing w:val="-2"/>
        </w:rPr>
        <w:t>a</w:t>
      </w:r>
      <w:r w:rsidRPr="00CF39C6">
        <w:rPr>
          <w:spacing w:val="3"/>
        </w:rPr>
        <w:t>i</w:t>
      </w:r>
      <w:r>
        <w:t>m</w:t>
      </w:r>
      <w:r w:rsidRPr="00CF39C6">
        <w:rPr>
          <w:spacing w:val="-4"/>
        </w:rPr>
        <w:t xml:space="preserve"> </w:t>
      </w:r>
      <w:r w:rsidRPr="00CF39C6">
        <w:rPr>
          <w:spacing w:val="1"/>
        </w:rPr>
        <w:t>bu</w:t>
      </w:r>
      <w:r>
        <w:t>t</w:t>
      </w:r>
      <w:r w:rsidRPr="00CF39C6">
        <w:rPr>
          <w:spacing w:val="-3"/>
        </w:rPr>
        <w:t xml:space="preserve"> </w:t>
      </w:r>
      <w:r>
        <w:t>do</w:t>
      </w:r>
      <w:r w:rsidRPr="00CF39C6">
        <w:rPr>
          <w:spacing w:val="-3"/>
        </w:rPr>
        <w:t xml:space="preserve"> </w:t>
      </w:r>
      <w:r>
        <w:t>not</w:t>
      </w:r>
      <w:r w:rsidRPr="00CF39C6">
        <w:rPr>
          <w:spacing w:val="-1"/>
        </w:rPr>
        <w:t xml:space="preserve"> </w:t>
      </w:r>
      <w:r w:rsidRPr="00CF39C6">
        <w:rPr>
          <w:spacing w:val="1"/>
        </w:rPr>
        <w:t>p</w:t>
      </w:r>
      <w:r w:rsidRPr="00CF39C6">
        <w:rPr>
          <w:spacing w:val="-1"/>
        </w:rPr>
        <w:t>ro</w:t>
      </w:r>
      <w:r>
        <w:t>m</w:t>
      </w:r>
      <w:r w:rsidRPr="00CF39C6">
        <w:rPr>
          <w:spacing w:val="3"/>
        </w:rPr>
        <w:t>i</w:t>
      </w:r>
      <w:r>
        <w:t>se</w:t>
      </w:r>
      <w:r w:rsidRPr="00CF39C6">
        <w:rPr>
          <w:spacing w:val="-10"/>
        </w:rPr>
        <w:t xml:space="preserve"> </w:t>
      </w:r>
      <w:r w:rsidRPr="00CF39C6">
        <w:rPr>
          <w:spacing w:val="2"/>
        </w:rPr>
        <w:t>t</w:t>
      </w:r>
      <w:r>
        <w:t>o</w:t>
      </w:r>
      <w:r w:rsidRPr="00CF39C6">
        <w:rPr>
          <w:spacing w:val="-3"/>
        </w:rPr>
        <w:t xml:space="preserve"> </w:t>
      </w:r>
      <w:r w:rsidRPr="00CF39C6">
        <w:rPr>
          <w:spacing w:val="2"/>
        </w:rPr>
        <w:t>d</w:t>
      </w:r>
      <w:r w:rsidRPr="00CF39C6">
        <w:rPr>
          <w:spacing w:val="-1"/>
        </w:rPr>
        <w:t>e</w:t>
      </w:r>
      <w:r>
        <w:t>l</w:t>
      </w:r>
      <w:r w:rsidRPr="00CF39C6">
        <w:rPr>
          <w:spacing w:val="3"/>
        </w:rPr>
        <w:t>i</w:t>
      </w:r>
      <w:r>
        <w:t>v</w:t>
      </w:r>
      <w:r w:rsidRPr="00CF39C6">
        <w:rPr>
          <w:spacing w:val="-1"/>
        </w:rPr>
        <w:t>e</w:t>
      </w:r>
      <w:r>
        <w:t>r</w:t>
      </w:r>
      <w:r w:rsidRPr="00CF39C6">
        <w:rPr>
          <w:spacing w:val="-6"/>
        </w:rPr>
        <w:t xml:space="preserve"> </w:t>
      </w:r>
      <w:r w:rsidRPr="00CF39C6">
        <w:rPr>
          <w:spacing w:val="1"/>
        </w:rPr>
        <w:t>th</w:t>
      </w:r>
      <w:r>
        <w:t>e</w:t>
      </w:r>
      <w:r w:rsidRPr="00CF39C6">
        <w:rPr>
          <w:spacing w:val="-2"/>
        </w:rPr>
        <w:t xml:space="preserve"> </w:t>
      </w:r>
      <w:r w:rsidRPr="00CF39C6">
        <w:rPr>
          <w:spacing w:val="1"/>
        </w:rPr>
        <w:t>Equ</w:t>
      </w:r>
      <w:r>
        <w:t>i</w:t>
      </w:r>
      <w:r w:rsidRPr="00CF39C6">
        <w:rPr>
          <w:spacing w:val="1"/>
        </w:rPr>
        <w:t>p</w:t>
      </w:r>
      <w:r>
        <w:t>ment</w:t>
      </w:r>
      <w:r w:rsidRPr="00CF39C6">
        <w:rPr>
          <w:spacing w:val="-10"/>
        </w:rPr>
        <w:t xml:space="preserve"> </w:t>
      </w:r>
      <w:r w:rsidRPr="00CF39C6">
        <w:rPr>
          <w:spacing w:val="2"/>
        </w:rPr>
        <w:t>i</w:t>
      </w:r>
      <w:r>
        <w:t>n</w:t>
      </w:r>
      <w:r w:rsidRPr="00CF39C6">
        <w:rPr>
          <w:spacing w:val="-1"/>
        </w:rPr>
        <w:t xml:space="preserve"> </w:t>
      </w:r>
      <w:r>
        <w:t>a</w:t>
      </w:r>
      <w:r w:rsidRPr="00CF39C6">
        <w:rPr>
          <w:spacing w:val="-1"/>
        </w:rPr>
        <w:t>c</w:t>
      </w:r>
      <w:r>
        <w:t>c</w:t>
      </w:r>
      <w:r w:rsidRPr="00CF39C6">
        <w:rPr>
          <w:spacing w:val="-2"/>
        </w:rPr>
        <w:t>o</w:t>
      </w:r>
      <w:r w:rsidRPr="00CF39C6">
        <w:rPr>
          <w:spacing w:val="-1"/>
        </w:rPr>
        <w:t>r</w:t>
      </w:r>
      <w:r w:rsidRPr="00CF39C6">
        <w:rPr>
          <w:spacing w:val="1"/>
        </w:rPr>
        <w:t>d</w:t>
      </w:r>
      <w:r>
        <w:t>a</w:t>
      </w:r>
      <w:r w:rsidRPr="00CF39C6">
        <w:rPr>
          <w:spacing w:val="1"/>
        </w:rPr>
        <w:t>n</w:t>
      </w:r>
      <w:r w:rsidRPr="00CF39C6">
        <w:rPr>
          <w:spacing w:val="2"/>
        </w:rPr>
        <w:t>c</w:t>
      </w:r>
      <w:r>
        <w:t>e</w:t>
      </w:r>
      <w:r w:rsidRPr="00CF39C6">
        <w:rPr>
          <w:spacing w:val="-10"/>
        </w:rPr>
        <w:t xml:space="preserve"> </w:t>
      </w:r>
      <w:r>
        <w:t>w</w:t>
      </w:r>
      <w:r w:rsidRPr="00CF39C6">
        <w:rPr>
          <w:spacing w:val="2"/>
        </w:rPr>
        <w:t>i</w:t>
      </w:r>
      <w:r w:rsidRPr="00CF39C6">
        <w:rPr>
          <w:spacing w:val="1"/>
        </w:rPr>
        <w:t>t</w:t>
      </w:r>
      <w:r>
        <w:t>h</w:t>
      </w:r>
      <w:r w:rsidRPr="00CF39C6">
        <w:rPr>
          <w:spacing w:val="-3"/>
        </w:rPr>
        <w:t xml:space="preserve"> </w:t>
      </w:r>
      <w:r w:rsidRPr="00CF39C6">
        <w:rPr>
          <w:w w:val="99"/>
        </w:rPr>
        <w:t>a</w:t>
      </w:r>
      <w:r w:rsidRPr="00CF39C6">
        <w:rPr>
          <w:spacing w:val="1"/>
          <w:w w:val="99"/>
        </w:rPr>
        <w:t>n</w:t>
      </w:r>
      <w:r w:rsidRPr="00CF39C6">
        <w:rPr>
          <w:w w:val="99"/>
        </w:rPr>
        <w:t>y a</w:t>
      </w:r>
      <w:r w:rsidRPr="00CF39C6">
        <w:rPr>
          <w:spacing w:val="1"/>
          <w:w w:val="99"/>
        </w:rPr>
        <w:t>g</w:t>
      </w:r>
      <w:r w:rsidRPr="00CF39C6">
        <w:rPr>
          <w:spacing w:val="-1"/>
          <w:w w:val="99"/>
        </w:rPr>
        <w:t>r</w:t>
      </w:r>
      <w:r w:rsidRPr="00CF39C6">
        <w:rPr>
          <w:spacing w:val="1"/>
          <w:w w:val="99"/>
        </w:rPr>
        <w:t>e</w:t>
      </w:r>
      <w:r w:rsidRPr="00CF39C6">
        <w:rPr>
          <w:spacing w:val="-1"/>
          <w:w w:val="99"/>
        </w:rPr>
        <w:t>e</w:t>
      </w:r>
      <w:r w:rsidRPr="00CF39C6">
        <w:rPr>
          <w:w w:val="99"/>
        </w:rPr>
        <w:t>d</w:t>
      </w:r>
      <w:r>
        <w:t xml:space="preserve"> t</w:t>
      </w:r>
      <w:r w:rsidRPr="00CF39C6">
        <w:rPr>
          <w:spacing w:val="3"/>
        </w:rPr>
        <w:t>i</w:t>
      </w:r>
      <w:r>
        <w:t>meta</w:t>
      </w:r>
      <w:r w:rsidRPr="00CF39C6">
        <w:rPr>
          <w:spacing w:val="1"/>
        </w:rPr>
        <w:t>b</w:t>
      </w:r>
      <w:r w:rsidRPr="00CF39C6">
        <w:rPr>
          <w:spacing w:val="3"/>
        </w:rPr>
        <w:t>l</w:t>
      </w:r>
      <w:r>
        <w:t>e</w:t>
      </w:r>
      <w:r w:rsidRPr="00CF39C6">
        <w:rPr>
          <w:spacing w:val="-10"/>
        </w:rPr>
        <w:t xml:space="preserve"> </w:t>
      </w:r>
      <w:r w:rsidRPr="00CF39C6">
        <w:rPr>
          <w:spacing w:val="-1"/>
        </w:rPr>
        <w:t>f</w:t>
      </w:r>
      <w:r w:rsidRPr="00CF39C6">
        <w:rPr>
          <w:spacing w:val="1"/>
        </w:rPr>
        <w:t>o</w:t>
      </w:r>
      <w:r>
        <w:t>r</w:t>
      </w:r>
      <w:r w:rsidRPr="00CF39C6">
        <w:rPr>
          <w:spacing w:val="-4"/>
        </w:rPr>
        <w:t xml:space="preserve"> </w:t>
      </w:r>
      <w:r>
        <w:t>d</w:t>
      </w:r>
      <w:r w:rsidRPr="00CF39C6">
        <w:rPr>
          <w:spacing w:val="-1"/>
        </w:rPr>
        <w:t>e</w:t>
      </w:r>
      <w:r w:rsidRPr="00CF39C6">
        <w:rPr>
          <w:spacing w:val="3"/>
        </w:rPr>
        <w:t>li</w:t>
      </w:r>
      <w:r>
        <w:t>v</w:t>
      </w:r>
      <w:r w:rsidRPr="00CF39C6">
        <w:rPr>
          <w:spacing w:val="-1"/>
        </w:rPr>
        <w:t>er</w:t>
      </w:r>
      <w:r>
        <w:t>y</w:t>
      </w:r>
      <w:r w:rsidRPr="00CF39C6">
        <w:rPr>
          <w:spacing w:val="-9"/>
        </w:rPr>
        <w:t xml:space="preserve"> </w:t>
      </w:r>
      <w:r>
        <w:t>s</w:t>
      </w:r>
      <w:r w:rsidRPr="00CF39C6">
        <w:rPr>
          <w:spacing w:val="2"/>
        </w:rPr>
        <w:t>p</w:t>
      </w:r>
      <w:r w:rsidRPr="00CF39C6">
        <w:rPr>
          <w:spacing w:val="-1"/>
        </w:rPr>
        <w:t>e</w:t>
      </w:r>
      <w:r>
        <w:t>c</w:t>
      </w:r>
      <w:r w:rsidRPr="00CF39C6">
        <w:rPr>
          <w:spacing w:val="2"/>
        </w:rPr>
        <w:t>i</w:t>
      </w:r>
      <w:r>
        <w:t>f</w:t>
      </w:r>
      <w:r w:rsidRPr="00CF39C6">
        <w:rPr>
          <w:spacing w:val="2"/>
        </w:rPr>
        <w:t>i</w:t>
      </w:r>
      <w:r w:rsidRPr="00CF39C6">
        <w:rPr>
          <w:spacing w:val="-1"/>
        </w:rPr>
        <w:t>e</w:t>
      </w:r>
      <w:r>
        <w:t>d</w:t>
      </w:r>
      <w:r w:rsidRPr="00CF39C6">
        <w:rPr>
          <w:spacing w:val="-9"/>
        </w:rPr>
        <w:t xml:space="preserve"> </w:t>
      </w:r>
      <w:r w:rsidRPr="00CF39C6">
        <w:rPr>
          <w:spacing w:val="2"/>
        </w:rPr>
        <w:t>i</w:t>
      </w:r>
      <w:r>
        <w:t>n</w:t>
      </w:r>
      <w:r w:rsidRPr="00CF39C6">
        <w:rPr>
          <w:spacing w:val="2"/>
        </w:rPr>
        <w:t xml:space="preserve"> </w:t>
      </w:r>
      <w:r>
        <w:t>y</w:t>
      </w:r>
      <w:r w:rsidRPr="00CF39C6">
        <w:rPr>
          <w:spacing w:val="-1"/>
        </w:rPr>
        <w:t>o</w:t>
      </w:r>
      <w:r w:rsidRPr="00CF39C6">
        <w:rPr>
          <w:spacing w:val="1"/>
        </w:rPr>
        <w:t>u</w:t>
      </w:r>
      <w:r>
        <w:t>r</w:t>
      </w:r>
      <w:r w:rsidRPr="00CF39C6">
        <w:rPr>
          <w:spacing w:val="-5"/>
        </w:rPr>
        <w:t xml:space="preserve"> </w:t>
      </w:r>
      <w:r w:rsidRPr="00CF39C6">
        <w:rPr>
          <w:spacing w:val="3"/>
        </w:rPr>
        <w:t>a</w:t>
      </w:r>
      <w:r w:rsidRPr="00CF39C6">
        <w:rPr>
          <w:spacing w:val="1"/>
        </w:rPr>
        <w:t>pp</w:t>
      </w:r>
      <w:r>
        <w:t>l</w:t>
      </w:r>
      <w:r w:rsidRPr="00CF39C6">
        <w:rPr>
          <w:spacing w:val="3"/>
        </w:rPr>
        <w:t>i</w:t>
      </w:r>
      <w:r>
        <w:t>ca</w:t>
      </w:r>
      <w:r w:rsidRPr="00CF39C6">
        <w:rPr>
          <w:spacing w:val="-2"/>
        </w:rPr>
        <w:t>t</w:t>
      </w:r>
      <w:r w:rsidRPr="00CF39C6">
        <w:rPr>
          <w:spacing w:val="3"/>
        </w:rPr>
        <w:t>i</w:t>
      </w:r>
      <w:r w:rsidRPr="00CF39C6">
        <w:rPr>
          <w:spacing w:val="-1"/>
        </w:rPr>
        <w:t>o</w:t>
      </w:r>
      <w:r>
        <w:t>n</w:t>
      </w:r>
      <w:r w:rsidRPr="00CF39C6">
        <w:rPr>
          <w:spacing w:val="-9"/>
        </w:rPr>
        <w:t xml:space="preserve"> </w:t>
      </w:r>
      <w:r>
        <w:t>f</w:t>
      </w:r>
      <w:r w:rsidRPr="00CF39C6">
        <w:rPr>
          <w:spacing w:val="-1"/>
        </w:rPr>
        <w:t>or</w:t>
      </w:r>
      <w:r>
        <w:t>m</w:t>
      </w:r>
      <w:r w:rsidRPr="00CF39C6">
        <w:rPr>
          <w:spacing w:val="-3"/>
        </w:rPr>
        <w:t xml:space="preserve"> </w:t>
      </w:r>
      <w:r w:rsidRPr="00CF39C6">
        <w:rPr>
          <w:spacing w:val="-1"/>
        </w:rPr>
        <w:t>o</w:t>
      </w:r>
      <w:r>
        <w:t>r</w:t>
      </w:r>
      <w:r w:rsidRPr="00CF39C6">
        <w:rPr>
          <w:spacing w:val="-1"/>
        </w:rPr>
        <w:t xml:space="preserve"> </w:t>
      </w:r>
      <w:r w:rsidRPr="00CF39C6">
        <w:rPr>
          <w:spacing w:val="1"/>
        </w:rPr>
        <w:t>s</w:t>
      </w:r>
      <w:r w:rsidRPr="00CF39C6">
        <w:rPr>
          <w:spacing w:val="-1"/>
        </w:rPr>
        <w:t>e</w:t>
      </w:r>
      <w:r w:rsidRPr="00CF39C6">
        <w:rPr>
          <w:spacing w:val="1"/>
        </w:rPr>
        <w:t>p</w:t>
      </w:r>
      <w:r>
        <w:t>a</w:t>
      </w:r>
      <w:r w:rsidRPr="00CF39C6">
        <w:rPr>
          <w:spacing w:val="2"/>
        </w:rPr>
        <w:t>r</w:t>
      </w:r>
      <w:r>
        <w:t>a</w:t>
      </w:r>
      <w:r w:rsidRPr="00CF39C6">
        <w:rPr>
          <w:spacing w:val="1"/>
        </w:rPr>
        <w:t>t</w:t>
      </w:r>
      <w:r>
        <w:t>e</w:t>
      </w:r>
      <w:r w:rsidRPr="00CF39C6">
        <w:rPr>
          <w:spacing w:val="-10"/>
        </w:rPr>
        <w:t xml:space="preserve"> </w:t>
      </w:r>
      <w:r>
        <w:t>ag</w:t>
      </w:r>
      <w:r w:rsidRPr="00CF39C6">
        <w:rPr>
          <w:spacing w:val="2"/>
        </w:rPr>
        <w:t>r</w:t>
      </w:r>
      <w:r w:rsidRPr="00CF39C6">
        <w:rPr>
          <w:spacing w:val="1"/>
        </w:rPr>
        <w:t>e</w:t>
      </w:r>
      <w:r w:rsidRPr="00CF39C6">
        <w:rPr>
          <w:spacing w:val="-1"/>
        </w:rPr>
        <w:t>e</w:t>
      </w:r>
      <w:r>
        <w:t>ment</w:t>
      </w:r>
      <w:r w:rsidR="00CF39C6">
        <w:t xml:space="preserve"> </w:t>
      </w:r>
      <w:r w:rsidRPr="00CF39C6">
        <w:rPr>
          <w:rFonts w:eastAsia="Verdana"/>
        </w:rPr>
        <w:t>w</w:t>
      </w:r>
      <w:r w:rsidRPr="00CF39C6">
        <w:rPr>
          <w:rFonts w:eastAsia="Verdana"/>
          <w:spacing w:val="3"/>
        </w:rPr>
        <w:t>i</w:t>
      </w:r>
      <w:r w:rsidRPr="00CF39C6">
        <w:rPr>
          <w:rFonts w:eastAsia="Verdana"/>
          <w:spacing w:val="1"/>
        </w:rPr>
        <w:t>t</w:t>
      </w:r>
      <w:r w:rsidRPr="00CF39C6">
        <w:rPr>
          <w:rFonts w:eastAsia="Verdana"/>
        </w:rPr>
        <w:t>h</w:t>
      </w:r>
      <w:r w:rsidRPr="00CF39C6">
        <w:rPr>
          <w:rFonts w:eastAsia="Verdana"/>
          <w:spacing w:val="-3"/>
        </w:rPr>
        <w:t xml:space="preserve"> </w:t>
      </w:r>
      <w:r w:rsidRPr="00CF39C6">
        <w:rPr>
          <w:rFonts w:eastAsia="Verdana"/>
        </w:rPr>
        <w:t>us,</w:t>
      </w:r>
      <w:r w:rsidRPr="00CF39C6">
        <w:rPr>
          <w:rFonts w:eastAsia="Verdana"/>
          <w:spacing w:val="-3"/>
        </w:rPr>
        <w:t xml:space="preserve"> </w:t>
      </w:r>
      <w:r w:rsidRPr="00CF39C6">
        <w:rPr>
          <w:rFonts w:eastAsia="Verdana"/>
        </w:rPr>
        <w:t>a</w:t>
      </w:r>
      <w:r w:rsidRPr="00CF39C6">
        <w:rPr>
          <w:rFonts w:eastAsia="Verdana"/>
          <w:spacing w:val="1"/>
        </w:rPr>
        <w:t>nd</w:t>
      </w:r>
      <w:r w:rsidRPr="00CF39C6">
        <w:rPr>
          <w:rFonts w:eastAsia="Verdana"/>
        </w:rPr>
        <w:t>,</w:t>
      </w:r>
      <w:r w:rsidRPr="00CF39C6">
        <w:rPr>
          <w:rFonts w:eastAsia="Verdana"/>
          <w:spacing w:val="-5"/>
        </w:rPr>
        <w:t xml:space="preserve"> </w:t>
      </w:r>
      <w:r w:rsidRPr="00CF39C6">
        <w:rPr>
          <w:rFonts w:eastAsia="Verdana"/>
          <w:spacing w:val="3"/>
        </w:rPr>
        <w:t>i</w:t>
      </w:r>
      <w:r w:rsidRPr="00CF39C6">
        <w:rPr>
          <w:rFonts w:eastAsia="Verdana"/>
        </w:rPr>
        <w:t>f</w:t>
      </w:r>
      <w:r w:rsidRPr="00CF39C6">
        <w:rPr>
          <w:rFonts w:eastAsia="Verdana"/>
          <w:spacing w:val="-2"/>
        </w:rPr>
        <w:t xml:space="preserve"> </w:t>
      </w:r>
      <w:r w:rsidRPr="00CF39C6">
        <w:rPr>
          <w:rFonts w:eastAsia="Verdana"/>
          <w:spacing w:val="1"/>
        </w:rPr>
        <w:t>n</w:t>
      </w:r>
      <w:r w:rsidRPr="00CF39C6">
        <w:rPr>
          <w:rFonts w:eastAsia="Verdana"/>
        </w:rPr>
        <w:t>o</w:t>
      </w:r>
      <w:r w:rsidRPr="00CF39C6">
        <w:rPr>
          <w:rFonts w:eastAsia="Verdana"/>
          <w:spacing w:val="-3"/>
        </w:rPr>
        <w:t xml:space="preserve"> </w:t>
      </w:r>
      <w:r w:rsidRPr="00CF39C6">
        <w:rPr>
          <w:rFonts w:eastAsia="Verdana"/>
        </w:rPr>
        <w:t>t</w:t>
      </w:r>
      <w:r w:rsidRPr="00CF39C6">
        <w:rPr>
          <w:rFonts w:eastAsia="Verdana"/>
          <w:spacing w:val="3"/>
        </w:rPr>
        <w:t>i</w:t>
      </w:r>
      <w:r w:rsidRPr="00CF39C6">
        <w:rPr>
          <w:rFonts w:eastAsia="Verdana"/>
        </w:rPr>
        <w:t>me</w:t>
      </w:r>
      <w:r w:rsidRPr="00CF39C6">
        <w:rPr>
          <w:rFonts w:eastAsia="Verdana"/>
          <w:spacing w:val="-2"/>
        </w:rPr>
        <w:t>t</w:t>
      </w:r>
      <w:r w:rsidRPr="00CF39C6">
        <w:rPr>
          <w:rFonts w:eastAsia="Verdana"/>
        </w:rPr>
        <w:t>a</w:t>
      </w:r>
      <w:r w:rsidRPr="00CF39C6">
        <w:rPr>
          <w:rFonts w:eastAsia="Verdana"/>
          <w:spacing w:val="1"/>
        </w:rPr>
        <w:t>b</w:t>
      </w:r>
      <w:r w:rsidRPr="00CF39C6">
        <w:rPr>
          <w:rFonts w:eastAsia="Verdana"/>
          <w:spacing w:val="3"/>
        </w:rPr>
        <w:t>l</w:t>
      </w:r>
      <w:r w:rsidRPr="00CF39C6">
        <w:rPr>
          <w:rFonts w:eastAsia="Verdana"/>
        </w:rPr>
        <w:t>e</w:t>
      </w:r>
      <w:r w:rsidRPr="00CF39C6">
        <w:rPr>
          <w:rFonts w:eastAsia="Verdana"/>
          <w:spacing w:val="-10"/>
        </w:rPr>
        <w:t xml:space="preserve"> </w:t>
      </w:r>
      <w:r w:rsidRPr="00CF39C6">
        <w:rPr>
          <w:rFonts w:eastAsia="Verdana"/>
          <w:spacing w:val="-1"/>
        </w:rPr>
        <w:t>fo</w:t>
      </w:r>
      <w:r w:rsidRPr="00CF39C6">
        <w:rPr>
          <w:rFonts w:eastAsia="Verdana"/>
        </w:rPr>
        <w:t>r</w:t>
      </w:r>
      <w:r w:rsidRPr="00CF39C6">
        <w:rPr>
          <w:rFonts w:eastAsia="Verdana"/>
          <w:spacing w:val="-2"/>
        </w:rPr>
        <w:t xml:space="preserve"> </w:t>
      </w:r>
      <w:r w:rsidRPr="00CF39C6">
        <w:rPr>
          <w:rFonts w:eastAsia="Verdana"/>
        </w:rPr>
        <w:t>d</w:t>
      </w:r>
      <w:r w:rsidRPr="00CF39C6">
        <w:rPr>
          <w:rFonts w:eastAsia="Verdana"/>
          <w:spacing w:val="-1"/>
        </w:rPr>
        <w:t>e</w:t>
      </w:r>
      <w:r w:rsidRPr="00CF39C6">
        <w:rPr>
          <w:rFonts w:eastAsia="Verdana"/>
          <w:spacing w:val="3"/>
        </w:rPr>
        <w:t>li</w:t>
      </w:r>
      <w:r w:rsidRPr="00CF39C6">
        <w:rPr>
          <w:rFonts w:eastAsia="Verdana"/>
        </w:rPr>
        <w:t>v</w:t>
      </w:r>
      <w:r w:rsidRPr="00CF39C6">
        <w:rPr>
          <w:rFonts w:eastAsia="Verdana"/>
          <w:spacing w:val="-1"/>
        </w:rPr>
        <w:t>er</w:t>
      </w:r>
      <w:r w:rsidRPr="00CF39C6">
        <w:rPr>
          <w:rFonts w:eastAsia="Verdana"/>
        </w:rPr>
        <w:t>y</w:t>
      </w:r>
      <w:r w:rsidRPr="00CF39C6">
        <w:rPr>
          <w:rFonts w:eastAsia="Verdana"/>
          <w:spacing w:val="-9"/>
        </w:rPr>
        <w:t xml:space="preserve"> </w:t>
      </w:r>
      <w:r w:rsidRPr="00CF39C6">
        <w:rPr>
          <w:rFonts w:eastAsia="Verdana"/>
          <w:spacing w:val="3"/>
        </w:rPr>
        <w:t>i</w:t>
      </w:r>
      <w:r w:rsidRPr="00CF39C6">
        <w:rPr>
          <w:rFonts w:eastAsia="Verdana"/>
        </w:rPr>
        <w:t>s</w:t>
      </w:r>
      <w:r w:rsidRPr="00CF39C6">
        <w:rPr>
          <w:rFonts w:eastAsia="Verdana"/>
          <w:spacing w:val="-3"/>
        </w:rPr>
        <w:t xml:space="preserve"> </w:t>
      </w:r>
      <w:r w:rsidRPr="00CF39C6">
        <w:rPr>
          <w:rFonts w:eastAsia="Verdana"/>
        </w:rPr>
        <w:t>s</w:t>
      </w:r>
      <w:r w:rsidRPr="00CF39C6">
        <w:rPr>
          <w:rFonts w:eastAsia="Verdana"/>
          <w:spacing w:val="2"/>
        </w:rPr>
        <w:t>p</w:t>
      </w:r>
      <w:r w:rsidRPr="00CF39C6">
        <w:rPr>
          <w:rFonts w:eastAsia="Verdana"/>
          <w:spacing w:val="-1"/>
        </w:rPr>
        <w:t>e</w:t>
      </w:r>
      <w:r w:rsidRPr="00CF39C6">
        <w:rPr>
          <w:rFonts w:eastAsia="Verdana"/>
        </w:rPr>
        <w:t>c</w:t>
      </w:r>
      <w:r w:rsidRPr="00CF39C6">
        <w:rPr>
          <w:rFonts w:eastAsia="Verdana"/>
          <w:spacing w:val="2"/>
        </w:rPr>
        <w:t>i</w:t>
      </w:r>
      <w:r w:rsidRPr="00CF39C6">
        <w:rPr>
          <w:rFonts w:eastAsia="Verdana"/>
        </w:rPr>
        <w:t>f</w:t>
      </w:r>
      <w:r w:rsidRPr="00CF39C6">
        <w:rPr>
          <w:rFonts w:eastAsia="Verdana"/>
          <w:spacing w:val="2"/>
        </w:rPr>
        <w:t>i</w:t>
      </w:r>
      <w:r w:rsidRPr="00CF39C6">
        <w:rPr>
          <w:rFonts w:eastAsia="Verdana"/>
          <w:spacing w:val="-1"/>
        </w:rPr>
        <w:t>e</w:t>
      </w:r>
      <w:r w:rsidRPr="00CF39C6">
        <w:rPr>
          <w:rFonts w:eastAsia="Verdana"/>
          <w:spacing w:val="1"/>
        </w:rPr>
        <w:t>d</w:t>
      </w:r>
      <w:r w:rsidRPr="00CF39C6">
        <w:rPr>
          <w:rFonts w:eastAsia="Verdana"/>
        </w:rPr>
        <w:t>,</w:t>
      </w:r>
      <w:r w:rsidRPr="00CF39C6">
        <w:rPr>
          <w:rFonts w:eastAsia="Verdana"/>
          <w:spacing w:val="-10"/>
        </w:rPr>
        <w:t xml:space="preserve"> </w:t>
      </w:r>
      <w:r w:rsidRPr="00CF39C6">
        <w:rPr>
          <w:rFonts w:eastAsia="Verdana"/>
          <w:spacing w:val="1"/>
        </w:rPr>
        <w:t>th</w:t>
      </w:r>
      <w:r w:rsidRPr="00CF39C6">
        <w:rPr>
          <w:rFonts w:eastAsia="Verdana"/>
          <w:spacing w:val="-1"/>
        </w:rPr>
        <w:t>e</w:t>
      </w:r>
      <w:r w:rsidRPr="00CF39C6">
        <w:rPr>
          <w:rFonts w:eastAsia="Verdana"/>
        </w:rPr>
        <w:t>n</w:t>
      </w:r>
      <w:r w:rsidRPr="00CF39C6">
        <w:rPr>
          <w:rFonts w:eastAsia="Verdana"/>
          <w:spacing w:val="-3"/>
        </w:rPr>
        <w:t xml:space="preserve"> </w:t>
      </w:r>
      <w:r w:rsidRPr="00CF39C6">
        <w:rPr>
          <w:rFonts w:eastAsia="Verdana"/>
          <w:spacing w:val="2"/>
        </w:rPr>
        <w:t>i</w:t>
      </w:r>
      <w:r w:rsidRPr="00CF39C6">
        <w:rPr>
          <w:rFonts w:eastAsia="Verdana"/>
        </w:rPr>
        <w:t>n</w:t>
      </w:r>
      <w:r w:rsidRPr="00CF39C6">
        <w:rPr>
          <w:rFonts w:eastAsia="Verdana"/>
          <w:spacing w:val="-1"/>
        </w:rPr>
        <w:t xml:space="preserve"> </w:t>
      </w:r>
      <w:r w:rsidRPr="00CF39C6">
        <w:rPr>
          <w:rFonts w:eastAsia="Verdana"/>
        </w:rPr>
        <w:t>a</w:t>
      </w:r>
      <w:r w:rsidRPr="00CF39C6">
        <w:rPr>
          <w:rFonts w:eastAsia="Verdana"/>
          <w:spacing w:val="3"/>
        </w:rPr>
        <w:t xml:space="preserve"> </w:t>
      </w:r>
      <w:r w:rsidRPr="00CF39C6">
        <w:rPr>
          <w:rFonts w:eastAsia="Verdana"/>
          <w:spacing w:val="-1"/>
        </w:rPr>
        <w:t>re</w:t>
      </w:r>
      <w:r w:rsidRPr="00CF39C6">
        <w:rPr>
          <w:rFonts w:eastAsia="Verdana"/>
          <w:spacing w:val="2"/>
        </w:rPr>
        <w:t>a</w:t>
      </w:r>
      <w:r w:rsidRPr="00CF39C6">
        <w:rPr>
          <w:rFonts w:eastAsia="Verdana"/>
        </w:rPr>
        <w:t>s</w:t>
      </w:r>
      <w:r w:rsidRPr="00CF39C6">
        <w:rPr>
          <w:rFonts w:eastAsia="Verdana"/>
          <w:spacing w:val="-2"/>
        </w:rPr>
        <w:t>o</w:t>
      </w:r>
      <w:r w:rsidRPr="00CF39C6">
        <w:rPr>
          <w:rFonts w:eastAsia="Verdana"/>
          <w:spacing w:val="1"/>
        </w:rPr>
        <w:t>n</w:t>
      </w:r>
      <w:r w:rsidRPr="00CF39C6">
        <w:rPr>
          <w:rFonts w:eastAsia="Verdana"/>
        </w:rPr>
        <w:t>a</w:t>
      </w:r>
      <w:r w:rsidRPr="00CF39C6">
        <w:rPr>
          <w:rFonts w:eastAsia="Verdana"/>
          <w:spacing w:val="1"/>
        </w:rPr>
        <w:t>b</w:t>
      </w:r>
      <w:r w:rsidRPr="00CF39C6">
        <w:rPr>
          <w:rFonts w:eastAsia="Verdana"/>
          <w:spacing w:val="3"/>
        </w:rPr>
        <w:t>l</w:t>
      </w:r>
      <w:r w:rsidRPr="00CF39C6">
        <w:rPr>
          <w:rFonts w:eastAsia="Verdana"/>
        </w:rPr>
        <w:t>e</w:t>
      </w:r>
      <w:r w:rsidRPr="00CF39C6">
        <w:rPr>
          <w:rFonts w:eastAsia="Verdana"/>
          <w:spacing w:val="-12"/>
        </w:rPr>
        <w:t xml:space="preserve"> </w:t>
      </w:r>
      <w:r w:rsidRPr="00CF39C6">
        <w:rPr>
          <w:rFonts w:eastAsia="Verdana"/>
        </w:rPr>
        <w:t>t</w:t>
      </w:r>
      <w:r w:rsidRPr="00CF39C6">
        <w:rPr>
          <w:rFonts w:eastAsia="Verdana"/>
          <w:spacing w:val="3"/>
        </w:rPr>
        <w:t>i</w:t>
      </w:r>
      <w:r w:rsidRPr="00CF39C6">
        <w:rPr>
          <w:rFonts w:eastAsia="Verdana"/>
        </w:rPr>
        <w:t>m</w:t>
      </w:r>
      <w:r w:rsidRPr="00CF39C6">
        <w:rPr>
          <w:rFonts w:eastAsia="Verdana"/>
          <w:spacing w:val="1"/>
        </w:rPr>
        <w:t>e</w:t>
      </w:r>
      <w:r w:rsidRPr="00CF39C6">
        <w:rPr>
          <w:rFonts w:eastAsia="Verdana"/>
        </w:rPr>
        <w:t>.</w:t>
      </w:r>
    </w:p>
    <w:p w14:paraId="43BBD165" w14:textId="77777777" w:rsidR="00E823CB" w:rsidRPr="00494879" w:rsidRDefault="00DF2BAA" w:rsidP="003F044E">
      <w:pPr>
        <w:pStyle w:val="ListParagraph1"/>
        <w:spacing w:before="19" w:after="0" w:line="220" w:lineRule="exact"/>
        <w:rPr>
          <w:sz w:val="22"/>
          <w:szCs w:val="22"/>
        </w:rPr>
      </w:pPr>
      <w:r w:rsidRPr="00494879">
        <w:rPr>
          <w:rFonts w:eastAsia="Verdana"/>
          <w:spacing w:val="-2"/>
        </w:rPr>
        <w:t>I</w:t>
      </w:r>
      <w:r w:rsidRPr="00494879">
        <w:rPr>
          <w:rFonts w:eastAsia="Verdana"/>
        </w:rPr>
        <w:t xml:space="preserve">f </w:t>
      </w:r>
      <w:r w:rsidRPr="00494879">
        <w:rPr>
          <w:rFonts w:eastAsia="Verdana"/>
          <w:spacing w:val="2"/>
        </w:rPr>
        <w:t>w</w:t>
      </w:r>
      <w:r w:rsidRPr="00494879">
        <w:rPr>
          <w:rFonts w:eastAsia="Verdana"/>
        </w:rPr>
        <w:t>e</w:t>
      </w:r>
      <w:r w:rsidRPr="00494879">
        <w:rPr>
          <w:rFonts w:eastAsia="Verdana"/>
          <w:spacing w:val="-4"/>
        </w:rPr>
        <w:t xml:space="preserve"> </w:t>
      </w:r>
      <w:r w:rsidRPr="00494879">
        <w:rPr>
          <w:rFonts w:eastAsia="Verdana"/>
          <w:spacing w:val="1"/>
        </w:rPr>
        <w:t>c</w:t>
      </w:r>
      <w:r w:rsidRPr="00494879">
        <w:rPr>
          <w:rFonts w:eastAsia="Verdana"/>
          <w:spacing w:val="-1"/>
        </w:rPr>
        <w:t>o</w:t>
      </w:r>
      <w:r w:rsidRPr="00494879">
        <w:rPr>
          <w:rFonts w:eastAsia="Verdana"/>
          <w:spacing w:val="1"/>
        </w:rPr>
        <w:t>n</w:t>
      </w:r>
      <w:r w:rsidRPr="00494879">
        <w:rPr>
          <w:rFonts w:eastAsia="Verdana"/>
        </w:rPr>
        <w:t>s</w:t>
      </w:r>
      <w:r w:rsidRPr="00494879">
        <w:rPr>
          <w:rFonts w:eastAsia="Verdana"/>
          <w:spacing w:val="2"/>
        </w:rPr>
        <w:t>i</w:t>
      </w:r>
      <w:r w:rsidRPr="00494879">
        <w:rPr>
          <w:rFonts w:eastAsia="Verdana"/>
          <w:spacing w:val="1"/>
        </w:rPr>
        <w:t>d</w:t>
      </w:r>
      <w:r w:rsidRPr="00494879">
        <w:rPr>
          <w:rFonts w:eastAsia="Verdana"/>
          <w:spacing w:val="-1"/>
        </w:rPr>
        <w:t>e</w:t>
      </w:r>
      <w:r w:rsidRPr="00494879">
        <w:rPr>
          <w:rFonts w:eastAsia="Verdana"/>
        </w:rPr>
        <w:t>r</w:t>
      </w:r>
      <w:r w:rsidRPr="00494879">
        <w:rPr>
          <w:rFonts w:eastAsia="Verdana"/>
          <w:spacing w:val="-9"/>
        </w:rPr>
        <w:t xml:space="preserve"> </w:t>
      </w:r>
      <w:r w:rsidRPr="00494879">
        <w:rPr>
          <w:rFonts w:eastAsia="Verdana"/>
        </w:rPr>
        <w:t>t</w:t>
      </w:r>
      <w:r w:rsidRPr="00494879">
        <w:rPr>
          <w:rFonts w:eastAsia="Verdana"/>
          <w:spacing w:val="1"/>
        </w:rPr>
        <w:t>h</w:t>
      </w:r>
      <w:r w:rsidRPr="00494879">
        <w:rPr>
          <w:rFonts w:eastAsia="Verdana"/>
        </w:rPr>
        <w:t>at</w:t>
      </w:r>
      <w:r w:rsidRPr="00494879">
        <w:rPr>
          <w:rFonts w:eastAsia="Verdana"/>
          <w:spacing w:val="-3"/>
        </w:rPr>
        <w:t xml:space="preserve"> </w:t>
      </w:r>
      <w:r w:rsidRPr="00494879">
        <w:rPr>
          <w:rFonts w:eastAsia="Verdana"/>
        </w:rPr>
        <w:t>a fa</w:t>
      </w:r>
      <w:r w:rsidRPr="00494879">
        <w:rPr>
          <w:rFonts w:eastAsia="Verdana"/>
          <w:spacing w:val="3"/>
        </w:rPr>
        <w:t>i</w:t>
      </w:r>
      <w:r w:rsidRPr="00494879">
        <w:rPr>
          <w:rFonts w:eastAsia="Verdana"/>
        </w:rPr>
        <w:t>l</w:t>
      </w:r>
      <w:r w:rsidRPr="00494879">
        <w:rPr>
          <w:rFonts w:eastAsia="Verdana"/>
          <w:spacing w:val="1"/>
        </w:rPr>
        <w:t>u</w:t>
      </w:r>
      <w:r w:rsidRPr="00494879">
        <w:rPr>
          <w:rFonts w:eastAsia="Verdana"/>
          <w:spacing w:val="-1"/>
        </w:rPr>
        <w:t>r</w:t>
      </w:r>
      <w:r w:rsidRPr="00494879">
        <w:rPr>
          <w:rFonts w:eastAsia="Verdana"/>
        </w:rPr>
        <w:t>e</w:t>
      </w:r>
      <w:r w:rsidRPr="00494879">
        <w:rPr>
          <w:rFonts w:eastAsia="Verdana"/>
          <w:spacing w:val="-7"/>
        </w:rPr>
        <w:t xml:space="preserve"> </w:t>
      </w:r>
      <w:r w:rsidRPr="00494879">
        <w:rPr>
          <w:rFonts w:eastAsia="Verdana"/>
        </w:rPr>
        <w:t xml:space="preserve">by </w:t>
      </w:r>
      <w:r w:rsidRPr="00494879">
        <w:rPr>
          <w:rFonts w:eastAsia="Verdana"/>
          <w:spacing w:val="1"/>
        </w:rPr>
        <w:t>y</w:t>
      </w:r>
      <w:r w:rsidRPr="00494879">
        <w:rPr>
          <w:rFonts w:eastAsia="Verdana"/>
          <w:spacing w:val="-1"/>
        </w:rPr>
        <w:t>o</w:t>
      </w:r>
      <w:r w:rsidRPr="00494879">
        <w:rPr>
          <w:rFonts w:eastAsia="Verdana"/>
        </w:rPr>
        <w:t>u</w:t>
      </w:r>
      <w:r w:rsidRPr="00494879">
        <w:rPr>
          <w:rFonts w:eastAsia="Verdana"/>
          <w:spacing w:val="-3"/>
        </w:rPr>
        <w:t xml:space="preserve"> </w:t>
      </w:r>
      <w:r w:rsidRPr="00494879">
        <w:rPr>
          <w:rFonts w:eastAsia="Verdana"/>
        </w:rPr>
        <w:t>to</w:t>
      </w:r>
      <w:r w:rsidRPr="00494879">
        <w:rPr>
          <w:rFonts w:eastAsia="Verdana"/>
          <w:spacing w:val="-1"/>
        </w:rPr>
        <w:t xml:space="preserve"> </w:t>
      </w:r>
      <w:r w:rsidRPr="00494879">
        <w:rPr>
          <w:rFonts w:eastAsia="Verdana"/>
        </w:rPr>
        <w:t>m</w:t>
      </w:r>
      <w:r w:rsidRPr="00494879">
        <w:rPr>
          <w:rFonts w:eastAsia="Verdana"/>
          <w:spacing w:val="2"/>
        </w:rPr>
        <w:t>e</w:t>
      </w:r>
      <w:r w:rsidRPr="00494879">
        <w:rPr>
          <w:rFonts w:eastAsia="Verdana"/>
          <w:spacing w:val="-1"/>
        </w:rPr>
        <w:t>e</w:t>
      </w:r>
      <w:r w:rsidRPr="00494879">
        <w:rPr>
          <w:rFonts w:eastAsia="Verdana"/>
        </w:rPr>
        <w:t>t</w:t>
      </w:r>
      <w:r w:rsidRPr="00494879">
        <w:rPr>
          <w:rFonts w:eastAsia="Verdana"/>
          <w:spacing w:val="-5"/>
        </w:rPr>
        <w:t xml:space="preserve"> </w:t>
      </w:r>
      <w:r w:rsidRPr="00494879">
        <w:rPr>
          <w:rFonts w:eastAsia="Verdana"/>
          <w:spacing w:val="4"/>
        </w:rPr>
        <w:t>a</w:t>
      </w:r>
      <w:r w:rsidRPr="00494879">
        <w:rPr>
          <w:rFonts w:eastAsia="Verdana"/>
        </w:rPr>
        <w:t>n</w:t>
      </w:r>
      <w:r w:rsidRPr="00494879">
        <w:rPr>
          <w:rFonts w:eastAsia="Verdana"/>
          <w:spacing w:val="1"/>
        </w:rPr>
        <w:t xml:space="preserve"> ob</w:t>
      </w:r>
      <w:r w:rsidRPr="00494879">
        <w:rPr>
          <w:rFonts w:eastAsia="Verdana"/>
        </w:rPr>
        <w:t>l</w:t>
      </w:r>
      <w:r w:rsidRPr="00494879">
        <w:rPr>
          <w:rFonts w:eastAsia="Verdana"/>
          <w:spacing w:val="3"/>
        </w:rPr>
        <w:t>i</w:t>
      </w:r>
      <w:r w:rsidRPr="00494879">
        <w:rPr>
          <w:rFonts w:eastAsia="Verdana"/>
          <w:spacing w:val="1"/>
        </w:rPr>
        <w:t>g</w:t>
      </w:r>
      <w:r w:rsidRPr="00494879">
        <w:rPr>
          <w:rFonts w:eastAsia="Verdana"/>
          <w:spacing w:val="-2"/>
        </w:rPr>
        <w:t>at</w:t>
      </w:r>
      <w:r w:rsidRPr="00494879">
        <w:rPr>
          <w:rFonts w:eastAsia="Verdana"/>
          <w:spacing w:val="3"/>
        </w:rPr>
        <w:t>i</w:t>
      </w:r>
      <w:r w:rsidRPr="00494879">
        <w:rPr>
          <w:rFonts w:eastAsia="Verdana"/>
          <w:spacing w:val="-1"/>
        </w:rPr>
        <w:t>o</w:t>
      </w:r>
      <w:r w:rsidRPr="00494879">
        <w:rPr>
          <w:rFonts w:eastAsia="Verdana"/>
        </w:rPr>
        <w:t>n</w:t>
      </w:r>
      <w:r w:rsidRPr="00494879">
        <w:rPr>
          <w:rFonts w:eastAsia="Verdana"/>
          <w:spacing w:val="-9"/>
        </w:rPr>
        <w:t xml:space="preserve"> </w:t>
      </w:r>
      <w:r w:rsidRPr="00494879">
        <w:rPr>
          <w:rFonts w:eastAsia="Verdana"/>
          <w:spacing w:val="2"/>
        </w:rPr>
        <w:t>i</w:t>
      </w:r>
      <w:r w:rsidRPr="00494879">
        <w:rPr>
          <w:rFonts w:eastAsia="Verdana"/>
        </w:rPr>
        <w:t>s</w:t>
      </w:r>
      <w:r w:rsidRPr="00494879">
        <w:rPr>
          <w:rFonts w:eastAsia="Verdana"/>
          <w:spacing w:val="-6"/>
        </w:rPr>
        <w:t xml:space="preserve"> </w:t>
      </w:r>
      <w:r w:rsidRPr="00494879">
        <w:rPr>
          <w:rFonts w:eastAsia="Verdana"/>
        </w:rPr>
        <w:t>l</w:t>
      </w:r>
      <w:r w:rsidRPr="00494879">
        <w:rPr>
          <w:rFonts w:eastAsia="Verdana"/>
          <w:spacing w:val="3"/>
        </w:rPr>
        <w:t>i</w:t>
      </w:r>
      <w:r w:rsidRPr="00494879">
        <w:rPr>
          <w:rFonts w:eastAsia="Verdana"/>
        </w:rPr>
        <w:t>k</w:t>
      </w:r>
      <w:r w:rsidRPr="00494879">
        <w:rPr>
          <w:rFonts w:eastAsia="Verdana"/>
          <w:spacing w:val="-1"/>
        </w:rPr>
        <w:t>e</w:t>
      </w:r>
      <w:r w:rsidRPr="00494879">
        <w:rPr>
          <w:rFonts w:eastAsia="Verdana"/>
          <w:spacing w:val="3"/>
        </w:rPr>
        <w:t>l</w:t>
      </w:r>
      <w:r w:rsidRPr="00494879">
        <w:rPr>
          <w:rFonts w:eastAsia="Verdana"/>
        </w:rPr>
        <w:t>y</w:t>
      </w:r>
      <w:r w:rsidRPr="00494879">
        <w:rPr>
          <w:rFonts w:eastAsia="Verdana"/>
          <w:spacing w:val="-6"/>
        </w:rPr>
        <w:t xml:space="preserve"> </w:t>
      </w:r>
      <w:r w:rsidRPr="00494879">
        <w:rPr>
          <w:rFonts w:eastAsia="Verdana"/>
          <w:spacing w:val="1"/>
        </w:rPr>
        <w:t>t</w:t>
      </w:r>
      <w:r w:rsidRPr="00494879">
        <w:rPr>
          <w:rFonts w:eastAsia="Verdana"/>
        </w:rPr>
        <w:t>o</w:t>
      </w:r>
      <w:r w:rsidRPr="00494879">
        <w:rPr>
          <w:rFonts w:eastAsia="Verdana"/>
          <w:spacing w:val="-3"/>
        </w:rPr>
        <w:t xml:space="preserve"> </w:t>
      </w:r>
      <w:r w:rsidRPr="00494879">
        <w:rPr>
          <w:rFonts w:eastAsia="Verdana"/>
        </w:rPr>
        <w:t>p</w:t>
      </w:r>
      <w:r w:rsidRPr="00494879">
        <w:rPr>
          <w:rFonts w:eastAsia="Verdana"/>
          <w:spacing w:val="1"/>
        </w:rPr>
        <w:t>re</w:t>
      </w:r>
      <w:r w:rsidRPr="00494879">
        <w:rPr>
          <w:rFonts w:eastAsia="Verdana"/>
        </w:rPr>
        <w:t>v</w:t>
      </w:r>
      <w:r w:rsidRPr="00494879">
        <w:rPr>
          <w:rFonts w:eastAsia="Verdana"/>
          <w:spacing w:val="-1"/>
        </w:rPr>
        <w:t>e</w:t>
      </w:r>
      <w:r w:rsidRPr="00494879">
        <w:rPr>
          <w:rFonts w:eastAsia="Verdana"/>
          <w:spacing w:val="1"/>
        </w:rPr>
        <w:t>n</w:t>
      </w:r>
      <w:r w:rsidRPr="00494879">
        <w:rPr>
          <w:rFonts w:eastAsia="Verdana"/>
        </w:rPr>
        <w:t>t</w:t>
      </w:r>
      <w:r w:rsidRPr="00494879">
        <w:rPr>
          <w:rFonts w:eastAsia="Verdana"/>
          <w:spacing w:val="-8"/>
        </w:rPr>
        <w:t xml:space="preserve"> </w:t>
      </w:r>
      <w:r w:rsidRPr="00494879">
        <w:rPr>
          <w:rFonts w:eastAsia="Verdana"/>
        </w:rPr>
        <w:t>us f</w:t>
      </w:r>
      <w:r w:rsidRPr="00494879">
        <w:rPr>
          <w:rFonts w:eastAsia="Verdana"/>
          <w:spacing w:val="1"/>
        </w:rPr>
        <w:t>r</w:t>
      </w:r>
      <w:r w:rsidRPr="00494879">
        <w:rPr>
          <w:rFonts w:eastAsia="Verdana"/>
          <w:spacing w:val="-1"/>
        </w:rPr>
        <w:t>o</w:t>
      </w:r>
      <w:r w:rsidRPr="00494879">
        <w:rPr>
          <w:rFonts w:eastAsia="Verdana"/>
        </w:rPr>
        <w:t>m me</w:t>
      </w:r>
      <w:r w:rsidRPr="00494879">
        <w:rPr>
          <w:rFonts w:eastAsia="Verdana"/>
          <w:spacing w:val="-1"/>
        </w:rPr>
        <w:t>e</w:t>
      </w:r>
      <w:r w:rsidRPr="00494879">
        <w:rPr>
          <w:rFonts w:eastAsia="Verdana"/>
          <w:spacing w:val="1"/>
        </w:rPr>
        <w:t>t</w:t>
      </w:r>
      <w:r w:rsidRPr="00494879">
        <w:rPr>
          <w:rFonts w:eastAsia="Verdana"/>
          <w:spacing w:val="3"/>
        </w:rPr>
        <w:t>i</w:t>
      </w:r>
      <w:r w:rsidRPr="00494879">
        <w:rPr>
          <w:rFonts w:eastAsia="Verdana"/>
          <w:spacing w:val="1"/>
        </w:rPr>
        <w:t>n</w:t>
      </w:r>
      <w:r w:rsidRPr="00494879">
        <w:rPr>
          <w:rFonts w:eastAsia="Verdana"/>
        </w:rPr>
        <w:t>g</w:t>
      </w:r>
      <w:r w:rsidRPr="00494879">
        <w:rPr>
          <w:rFonts w:eastAsia="Verdana"/>
          <w:spacing w:val="-8"/>
        </w:rPr>
        <w:t xml:space="preserve"> </w:t>
      </w:r>
      <w:r w:rsidRPr="00494879">
        <w:rPr>
          <w:rFonts w:eastAsia="Verdana"/>
        </w:rPr>
        <w:t>an</w:t>
      </w:r>
      <w:r w:rsidRPr="00494879">
        <w:rPr>
          <w:rFonts w:eastAsia="Verdana"/>
          <w:spacing w:val="-2"/>
        </w:rPr>
        <w:t xml:space="preserve"> </w:t>
      </w:r>
      <w:r w:rsidRPr="00494879">
        <w:rPr>
          <w:rFonts w:eastAsia="Verdana"/>
        </w:rPr>
        <w:t>agr</w:t>
      </w:r>
      <w:r w:rsidRPr="00494879">
        <w:rPr>
          <w:rFonts w:eastAsia="Verdana"/>
          <w:spacing w:val="1"/>
        </w:rPr>
        <w:t>e</w:t>
      </w:r>
      <w:r w:rsidRPr="00494879">
        <w:rPr>
          <w:rFonts w:eastAsia="Verdana"/>
          <w:spacing w:val="-1"/>
        </w:rPr>
        <w:t>e</w:t>
      </w:r>
      <w:r w:rsidRPr="00494879">
        <w:rPr>
          <w:rFonts w:eastAsia="Verdana"/>
        </w:rPr>
        <w:t>d</w:t>
      </w:r>
      <w:r w:rsidRPr="00494879">
        <w:rPr>
          <w:rFonts w:eastAsia="Verdana"/>
          <w:spacing w:val="-7"/>
        </w:rPr>
        <w:t xml:space="preserve"> </w:t>
      </w:r>
      <w:r w:rsidRPr="00494879">
        <w:rPr>
          <w:rFonts w:eastAsia="Verdana"/>
        </w:rPr>
        <w:t>t</w:t>
      </w:r>
      <w:r w:rsidRPr="00494879">
        <w:rPr>
          <w:rFonts w:eastAsia="Verdana"/>
          <w:spacing w:val="3"/>
        </w:rPr>
        <w:t>i</w:t>
      </w:r>
      <w:r w:rsidRPr="00494879">
        <w:rPr>
          <w:rFonts w:eastAsia="Verdana"/>
        </w:rPr>
        <w:t>m</w:t>
      </w:r>
      <w:r w:rsidRPr="00494879">
        <w:rPr>
          <w:rFonts w:eastAsia="Verdana"/>
          <w:spacing w:val="2"/>
        </w:rPr>
        <w:t>e</w:t>
      </w:r>
      <w:r w:rsidRPr="00494879">
        <w:rPr>
          <w:rFonts w:eastAsia="Verdana"/>
          <w:spacing w:val="1"/>
        </w:rPr>
        <w:t>t</w:t>
      </w:r>
      <w:r w:rsidRPr="00494879">
        <w:rPr>
          <w:rFonts w:eastAsia="Verdana"/>
        </w:rPr>
        <w:t>a</w:t>
      </w:r>
      <w:r w:rsidRPr="00494879">
        <w:rPr>
          <w:rFonts w:eastAsia="Verdana"/>
          <w:spacing w:val="1"/>
        </w:rPr>
        <w:t>b</w:t>
      </w:r>
      <w:r w:rsidRPr="00494879">
        <w:rPr>
          <w:rFonts w:eastAsia="Verdana"/>
          <w:spacing w:val="3"/>
        </w:rPr>
        <w:t>l</w:t>
      </w:r>
      <w:r w:rsidRPr="00494879">
        <w:rPr>
          <w:rFonts w:eastAsia="Verdana"/>
        </w:rPr>
        <w:t>e</w:t>
      </w:r>
      <w:r w:rsidRPr="00494879">
        <w:rPr>
          <w:rFonts w:eastAsia="Verdana"/>
          <w:spacing w:val="-10"/>
        </w:rPr>
        <w:t xml:space="preserve"> </w:t>
      </w:r>
      <w:r w:rsidRPr="00494879">
        <w:rPr>
          <w:rFonts w:eastAsia="Verdana"/>
          <w:spacing w:val="-1"/>
        </w:rPr>
        <w:t>fo</w:t>
      </w:r>
      <w:r w:rsidRPr="00494879">
        <w:rPr>
          <w:rFonts w:eastAsia="Verdana"/>
        </w:rPr>
        <w:t>r</w:t>
      </w:r>
      <w:r w:rsidRPr="00494879">
        <w:rPr>
          <w:rFonts w:eastAsia="Verdana"/>
          <w:spacing w:val="-4"/>
        </w:rPr>
        <w:t xml:space="preserve"> </w:t>
      </w:r>
      <w:r w:rsidRPr="00494879">
        <w:rPr>
          <w:rFonts w:eastAsia="Verdana"/>
          <w:spacing w:val="2"/>
        </w:rPr>
        <w:t>d</w:t>
      </w:r>
      <w:r w:rsidRPr="00494879">
        <w:rPr>
          <w:rFonts w:eastAsia="Verdana"/>
          <w:spacing w:val="-1"/>
        </w:rPr>
        <w:t>e</w:t>
      </w:r>
      <w:r w:rsidRPr="00494879">
        <w:rPr>
          <w:rFonts w:eastAsia="Verdana"/>
          <w:spacing w:val="3"/>
        </w:rPr>
        <w:t>li</w:t>
      </w:r>
      <w:r w:rsidRPr="00494879">
        <w:rPr>
          <w:rFonts w:eastAsia="Verdana"/>
        </w:rPr>
        <w:t>v</w:t>
      </w:r>
      <w:r w:rsidRPr="00494879">
        <w:rPr>
          <w:rFonts w:eastAsia="Verdana"/>
          <w:spacing w:val="-1"/>
        </w:rPr>
        <w:t>er</w:t>
      </w:r>
      <w:r w:rsidRPr="00494879">
        <w:rPr>
          <w:rFonts w:eastAsia="Verdana"/>
        </w:rPr>
        <w:t>y,</w:t>
      </w:r>
      <w:r w:rsidRPr="00494879">
        <w:rPr>
          <w:rFonts w:eastAsia="Verdana"/>
          <w:spacing w:val="-10"/>
        </w:rPr>
        <w:t xml:space="preserve"> </w:t>
      </w:r>
      <w:r w:rsidRPr="00494879">
        <w:rPr>
          <w:rFonts w:eastAsia="Verdana"/>
          <w:spacing w:val="2"/>
        </w:rPr>
        <w:t>w</w:t>
      </w:r>
      <w:r w:rsidRPr="00494879">
        <w:rPr>
          <w:rFonts w:eastAsia="Verdana"/>
        </w:rPr>
        <w:t>e</w:t>
      </w:r>
      <w:r w:rsidRPr="00494879">
        <w:rPr>
          <w:rFonts w:eastAsia="Verdana"/>
          <w:spacing w:val="-3"/>
        </w:rPr>
        <w:t xml:space="preserve"> </w:t>
      </w:r>
      <w:r w:rsidRPr="00494879">
        <w:rPr>
          <w:rFonts w:eastAsia="Verdana"/>
        </w:rPr>
        <w:t>will no</w:t>
      </w:r>
      <w:r w:rsidRPr="00494879">
        <w:rPr>
          <w:rFonts w:eastAsia="Verdana"/>
          <w:spacing w:val="-2"/>
        </w:rPr>
        <w:t>t</w:t>
      </w:r>
      <w:r w:rsidRPr="00494879">
        <w:rPr>
          <w:rFonts w:eastAsia="Verdana"/>
          <w:spacing w:val="3"/>
        </w:rPr>
        <w:t>i</w:t>
      </w:r>
      <w:r w:rsidRPr="00494879">
        <w:rPr>
          <w:rFonts w:eastAsia="Verdana"/>
        </w:rPr>
        <w:t>fy</w:t>
      </w:r>
      <w:r w:rsidRPr="00494879">
        <w:rPr>
          <w:rFonts w:eastAsia="Verdana"/>
          <w:spacing w:val="-7"/>
        </w:rPr>
        <w:t xml:space="preserve"> </w:t>
      </w:r>
      <w:r w:rsidRPr="00494879">
        <w:rPr>
          <w:rFonts w:eastAsia="Verdana"/>
          <w:spacing w:val="-1"/>
        </w:rPr>
        <w:t>yo</w:t>
      </w:r>
      <w:r w:rsidRPr="00494879">
        <w:rPr>
          <w:rFonts w:eastAsia="Verdana"/>
        </w:rPr>
        <w:t>u</w:t>
      </w:r>
      <w:r w:rsidRPr="00494879">
        <w:rPr>
          <w:rFonts w:eastAsia="Verdana"/>
          <w:spacing w:val="-1"/>
        </w:rPr>
        <w:t xml:space="preserve"> o</w:t>
      </w:r>
      <w:r w:rsidRPr="00494879">
        <w:rPr>
          <w:rFonts w:eastAsia="Verdana"/>
        </w:rPr>
        <w:t>f</w:t>
      </w:r>
      <w:r w:rsidRPr="00494879">
        <w:rPr>
          <w:rFonts w:eastAsia="Verdana"/>
          <w:spacing w:val="-3"/>
        </w:rPr>
        <w:t xml:space="preserve"> </w:t>
      </w:r>
      <w:r w:rsidRPr="00494879">
        <w:rPr>
          <w:rFonts w:eastAsia="Verdana"/>
          <w:spacing w:val="1"/>
        </w:rPr>
        <w:t>th</w:t>
      </w:r>
      <w:r w:rsidRPr="00494879">
        <w:rPr>
          <w:rFonts w:eastAsia="Verdana"/>
        </w:rPr>
        <w:t>e</w:t>
      </w:r>
      <w:r w:rsidRPr="00494879">
        <w:rPr>
          <w:rFonts w:eastAsia="Verdana"/>
          <w:spacing w:val="-2"/>
        </w:rPr>
        <w:t xml:space="preserve"> </w:t>
      </w:r>
      <w:r w:rsidRPr="00494879">
        <w:rPr>
          <w:rFonts w:eastAsia="Verdana"/>
        </w:rPr>
        <w:t>d</w:t>
      </w:r>
      <w:r w:rsidRPr="00494879">
        <w:rPr>
          <w:rFonts w:eastAsia="Verdana"/>
          <w:spacing w:val="-1"/>
        </w:rPr>
        <w:t>e</w:t>
      </w:r>
      <w:r w:rsidRPr="00494879">
        <w:rPr>
          <w:rFonts w:eastAsia="Verdana"/>
          <w:spacing w:val="3"/>
        </w:rPr>
        <w:t>l</w:t>
      </w:r>
      <w:r w:rsidRPr="00494879">
        <w:rPr>
          <w:rFonts w:eastAsia="Verdana"/>
        </w:rPr>
        <w:t>ay</w:t>
      </w:r>
      <w:r w:rsidRPr="00494879">
        <w:rPr>
          <w:rFonts w:eastAsia="Verdana"/>
          <w:spacing w:val="-5"/>
        </w:rPr>
        <w:t xml:space="preserve"> </w:t>
      </w:r>
      <w:r w:rsidRPr="00494879">
        <w:rPr>
          <w:rFonts w:eastAsia="Verdana"/>
        </w:rPr>
        <w:t>a</w:t>
      </w:r>
      <w:r w:rsidRPr="00494879">
        <w:rPr>
          <w:rFonts w:eastAsia="Verdana"/>
          <w:spacing w:val="1"/>
        </w:rPr>
        <w:t>nd</w:t>
      </w:r>
      <w:r w:rsidRPr="00494879">
        <w:rPr>
          <w:rFonts w:eastAsia="Verdana"/>
        </w:rPr>
        <w:t>,</w:t>
      </w:r>
      <w:r w:rsidRPr="00494879">
        <w:rPr>
          <w:rFonts w:eastAsia="Verdana"/>
          <w:spacing w:val="65"/>
        </w:rPr>
        <w:t xml:space="preserve"> </w:t>
      </w:r>
      <w:r w:rsidRPr="00494879">
        <w:rPr>
          <w:rFonts w:eastAsia="Verdana"/>
        </w:rPr>
        <w:t>t</w:t>
      </w:r>
      <w:r w:rsidRPr="00494879">
        <w:rPr>
          <w:rFonts w:eastAsia="Verdana"/>
          <w:spacing w:val="9"/>
        </w:rPr>
        <w:t>h</w:t>
      </w:r>
      <w:r w:rsidRPr="00494879">
        <w:rPr>
          <w:rFonts w:eastAsia="Verdana"/>
        </w:rPr>
        <w:t xml:space="preserve">e </w:t>
      </w:r>
      <w:r w:rsidRPr="00494879">
        <w:rPr>
          <w:rFonts w:eastAsia="Verdana"/>
          <w:spacing w:val="1"/>
        </w:rPr>
        <w:t>t</w:t>
      </w:r>
      <w:r w:rsidRPr="00494879">
        <w:rPr>
          <w:rFonts w:eastAsia="Verdana"/>
          <w:spacing w:val="3"/>
        </w:rPr>
        <w:t>i</w:t>
      </w:r>
      <w:r w:rsidRPr="00494879">
        <w:rPr>
          <w:rFonts w:eastAsia="Verdana"/>
        </w:rPr>
        <w:t>meta</w:t>
      </w:r>
      <w:r w:rsidRPr="00494879">
        <w:rPr>
          <w:rFonts w:eastAsia="Verdana"/>
          <w:spacing w:val="-1"/>
        </w:rPr>
        <w:t>b</w:t>
      </w:r>
      <w:r w:rsidRPr="00494879">
        <w:rPr>
          <w:rFonts w:eastAsia="Verdana"/>
          <w:spacing w:val="3"/>
        </w:rPr>
        <w:t>l</w:t>
      </w:r>
      <w:r w:rsidRPr="00494879">
        <w:rPr>
          <w:rFonts w:eastAsia="Verdana"/>
        </w:rPr>
        <w:t>e</w:t>
      </w:r>
      <w:r w:rsidRPr="00494879">
        <w:rPr>
          <w:rFonts w:eastAsia="Verdana"/>
          <w:spacing w:val="-10"/>
        </w:rPr>
        <w:t xml:space="preserve"> </w:t>
      </w:r>
      <w:r w:rsidRPr="00494879">
        <w:rPr>
          <w:rFonts w:eastAsia="Verdana"/>
          <w:spacing w:val="-1"/>
        </w:rPr>
        <w:t>fo</w:t>
      </w:r>
      <w:r w:rsidRPr="00494879">
        <w:rPr>
          <w:rFonts w:eastAsia="Verdana"/>
        </w:rPr>
        <w:t>r</w:t>
      </w:r>
      <w:r w:rsidRPr="00494879">
        <w:rPr>
          <w:rFonts w:eastAsia="Verdana"/>
          <w:spacing w:val="-2"/>
        </w:rPr>
        <w:t xml:space="preserve"> </w:t>
      </w:r>
      <w:r w:rsidRPr="00494879">
        <w:rPr>
          <w:rFonts w:eastAsia="Verdana"/>
        </w:rPr>
        <w:t>d</w:t>
      </w:r>
      <w:r w:rsidRPr="00494879">
        <w:rPr>
          <w:rFonts w:eastAsia="Verdana"/>
          <w:spacing w:val="-1"/>
        </w:rPr>
        <w:t>e</w:t>
      </w:r>
      <w:r w:rsidRPr="00494879">
        <w:rPr>
          <w:rFonts w:eastAsia="Verdana"/>
          <w:spacing w:val="3"/>
        </w:rPr>
        <w:t>li</w:t>
      </w:r>
      <w:r w:rsidRPr="00494879">
        <w:rPr>
          <w:rFonts w:eastAsia="Verdana"/>
        </w:rPr>
        <w:t>v</w:t>
      </w:r>
      <w:r w:rsidRPr="00494879">
        <w:rPr>
          <w:rFonts w:eastAsia="Verdana"/>
          <w:spacing w:val="-1"/>
        </w:rPr>
        <w:t>er</w:t>
      </w:r>
      <w:r w:rsidRPr="00494879">
        <w:rPr>
          <w:rFonts w:eastAsia="Verdana"/>
        </w:rPr>
        <w:t>y</w:t>
      </w:r>
      <w:r w:rsidRPr="00494879">
        <w:rPr>
          <w:rFonts w:eastAsia="Verdana"/>
          <w:spacing w:val="-7"/>
        </w:rPr>
        <w:t xml:space="preserve"> </w:t>
      </w:r>
      <w:r w:rsidRPr="00494879">
        <w:rPr>
          <w:rFonts w:eastAsia="Verdana"/>
        </w:rPr>
        <w:t>w</w:t>
      </w:r>
      <w:r w:rsidRPr="00494879">
        <w:rPr>
          <w:rFonts w:eastAsia="Verdana"/>
          <w:spacing w:val="3"/>
        </w:rPr>
        <w:t>i</w:t>
      </w:r>
      <w:r w:rsidRPr="00494879">
        <w:rPr>
          <w:rFonts w:eastAsia="Verdana"/>
        </w:rPr>
        <w:t>ll be</w:t>
      </w:r>
      <w:r w:rsidRPr="00494879">
        <w:rPr>
          <w:rFonts w:eastAsia="Verdana"/>
          <w:spacing w:val="-3"/>
        </w:rPr>
        <w:t xml:space="preserve"> </w:t>
      </w:r>
      <w:r w:rsidRPr="00494879">
        <w:rPr>
          <w:rFonts w:eastAsia="Verdana"/>
          <w:spacing w:val="-2"/>
        </w:rPr>
        <w:t>e</w:t>
      </w:r>
      <w:r w:rsidRPr="00494879">
        <w:rPr>
          <w:rFonts w:eastAsia="Verdana"/>
        </w:rPr>
        <w:t>xt</w:t>
      </w:r>
      <w:r w:rsidRPr="00494879">
        <w:rPr>
          <w:rFonts w:eastAsia="Verdana"/>
          <w:spacing w:val="-1"/>
        </w:rPr>
        <w:t>e</w:t>
      </w:r>
      <w:r w:rsidRPr="00494879">
        <w:rPr>
          <w:rFonts w:eastAsia="Verdana"/>
          <w:spacing w:val="1"/>
        </w:rPr>
        <w:t>n</w:t>
      </w:r>
      <w:r w:rsidRPr="00494879">
        <w:rPr>
          <w:rFonts w:eastAsia="Verdana"/>
          <w:spacing w:val="3"/>
        </w:rPr>
        <w:t>d</w:t>
      </w:r>
      <w:r w:rsidRPr="00494879">
        <w:rPr>
          <w:rFonts w:eastAsia="Verdana"/>
          <w:spacing w:val="-1"/>
        </w:rPr>
        <w:t>e</w:t>
      </w:r>
      <w:r w:rsidRPr="00494879">
        <w:rPr>
          <w:rFonts w:eastAsia="Verdana"/>
        </w:rPr>
        <w:t>d</w:t>
      </w:r>
      <w:r w:rsidRPr="00494879">
        <w:rPr>
          <w:rFonts w:eastAsia="Verdana"/>
          <w:spacing w:val="-8"/>
        </w:rPr>
        <w:t xml:space="preserve"> </w:t>
      </w:r>
      <w:r w:rsidRPr="00494879">
        <w:rPr>
          <w:rFonts w:eastAsia="Verdana"/>
          <w:spacing w:val="1"/>
        </w:rPr>
        <w:t>b</w:t>
      </w:r>
      <w:r w:rsidRPr="00494879">
        <w:rPr>
          <w:rFonts w:eastAsia="Verdana"/>
        </w:rPr>
        <w:t>y</w:t>
      </w:r>
      <w:r w:rsidRPr="00494879">
        <w:rPr>
          <w:rFonts w:eastAsia="Verdana"/>
          <w:spacing w:val="-1"/>
        </w:rPr>
        <w:t xml:space="preserve"> </w:t>
      </w:r>
      <w:r w:rsidRPr="00494879">
        <w:rPr>
          <w:rFonts w:eastAsia="Verdana"/>
        </w:rPr>
        <w:t>such</w:t>
      </w:r>
      <w:r w:rsidRPr="00494879">
        <w:rPr>
          <w:rFonts w:eastAsia="Verdana"/>
          <w:spacing w:val="-3"/>
        </w:rPr>
        <w:t xml:space="preserve"> </w:t>
      </w:r>
      <w:r w:rsidRPr="00494879">
        <w:rPr>
          <w:rFonts w:eastAsia="Verdana"/>
          <w:spacing w:val="1"/>
        </w:rPr>
        <w:t>p</w:t>
      </w:r>
      <w:r w:rsidRPr="00494879">
        <w:rPr>
          <w:rFonts w:eastAsia="Verdana"/>
          <w:spacing w:val="-1"/>
        </w:rPr>
        <w:t>er</w:t>
      </w:r>
      <w:r w:rsidRPr="00494879">
        <w:rPr>
          <w:rFonts w:eastAsia="Verdana"/>
          <w:spacing w:val="3"/>
        </w:rPr>
        <w:t>i</w:t>
      </w:r>
      <w:r w:rsidRPr="00494879">
        <w:rPr>
          <w:rFonts w:eastAsia="Verdana"/>
          <w:spacing w:val="-1"/>
        </w:rPr>
        <w:t>o</w:t>
      </w:r>
      <w:r w:rsidRPr="00494879">
        <w:rPr>
          <w:rFonts w:eastAsia="Verdana"/>
        </w:rPr>
        <w:t>d</w:t>
      </w:r>
      <w:r w:rsidRPr="00494879">
        <w:rPr>
          <w:rFonts w:eastAsia="Verdana"/>
          <w:spacing w:val="-6"/>
        </w:rPr>
        <w:t xml:space="preserve"> </w:t>
      </w:r>
      <w:r w:rsidRPr="00494879">
        <w:rPr>
          <w:rFonts w:eastAsia="Verdana"/>
        </w:rPr>
        <w:t>as</w:t>
      </w:r>
      <w:r w:rsidRPr="00494879">
        <w:rPr>
          <w:rFonts w:eastAsia="Verdana"/>
          <w:spacing w:val="-1"/>
        </w:rPr>
        <w:t xml:space="preserve"> </w:t>
      </w:r>
      <w:r w:rsidRPr="00494879">
        <w:rPr>
          <w:rFonts w:eastAsia="Verdana"/>
          <w:spacing w:val="2"/>
        </w:rPr>
        <w:t>i</w:t>
      </w:r>
      <w:r w:rsidRPr="00494879">
        <w:rPr>
          <w:rFonts w:eastAsia="Verdana"/>
        </w:rPr>
        <w:t>s</w:t>
      </w:r>
      <w:r w:rsidRPr="00494879">
        <w:rPr>
          <w:rFonts w:eastAsia="Verdana"/>
          <w:spacing w:val="-3"/>
        </w:rPr>
        <w:t xml:space="preserve"> </w:t>
      </w:r>
      <w:r w:rsidRPr="00494879">
        <w:rPr>
          <w:rFonts w:eastAsia="Verdana"/>
          <w:spacing w:val="-1"/>
        </w:rPr>
        <w:t>re</w:t>
      </w:r>
      <w:r w:rsidRPr="00494879">
        <w:rPr>
          <w:rFonts w:eastAsia="Verdana"/>
          <w:spacing w:val="2"/>
        </w:rPr>
        <w:t>a</w:t>
      </w:r>
      <w:r w:rsidRPr="00494879">
        <w:rPr>
          <w:rFonts w:eastAsia="Verdana"/>
        </w:rPr>
        <w:t>s</w:t>
      </w:r>
      <w:r w:rsidRPr="00494879">
        <w:rPr>
          <w:rFonts w:eastAsia="Verdana"/>
          <w:spacing w:val="-2"/>
        </w:rPr>
        <w:t>o</w:t>
      </w:r>
      <w:r w:rsidRPr="00494879">
        <w:rPr>
          <w:rFonts w:eastAsia="Verdana"/>
          <w:spacing w:val="1"/>
        </w:rPr>
        <w:t>n</w:t>
      </w:r>
      <w:r w:rsidRPr="00494879">
        <w:rPr>
          <w:rFonts w:eastAsia="Verdana"/>
        </w:rPr>
        <w:t>a</w:t>
      </w:r>
      <w:r w:rsidRPr="00494879">
        <w:rPr>
          <w:rFonts w:eastAsia="Verdana"/>
          <w:spacing w:val="1"/>
        </w:rPr>
        <w:t>b</w:t>
      </w:r>
      <w:r w:rsidRPr="00494879">
        <w:rPr>
          <w:rFonts w:eastAsia="Verdana"/>
          <w:spacing w:val="3"/>
        </w:rPr>
        <w:t>l</w:t>
      </w:r>
      <w:r w:rsidRPr="00494879">
        <w:rPr>
          <w:rFonts w:eastAsia="Verdana"/>
        </w:rPr>
        <w:t>e</w:t>
      </w:r>
      <w:r w:rsidRPr="00494879">
        <w:rPr>
          <w:rFonts w:eastAsia="Verdana"/>
          <w:spacing w:val="-12"/>
        </w:rPr>
        <w:t xml:space="preserve"> </w:t>
      </w:r>
      <w:r w:rsidRPr="00494879">
        <w:rPr>
          <w:rFonts w:eastAsia="Verdana"/>
          <w:spacing w:val="2"/>
        </w:rPr>
        <w:t>i</w:t>
      </w:r>
      <w:r w:rsidRPr="00494879">
        <w:rPr>
          <w:rFonts w:eastAsia="Verdana"/>
        </w:rPr>
        <w:t>n</w:t>
      </w:r>
      <w:r w:rsidRPr="00494879">
        <w:rPr>
          <w:rFonts w:eastAsia="Verdana"/>
          <w:spacing w:val="-1"/>
        </w:rPr>
        <w:t xml:space="preserve"> </w:t>
      </w:r>
      <w:r w:rsidRPr="00494879">
        <w:rPr>
          <w:rFonts w:eastAsia="Verdana"/>
        </w:rPr>
        <w:t>t</w:t>
      </w:r>
      <w:r w:rsidRPr="00494879">
        <w:rPr>
          <w:rFonts w:eastAsia="Verdana"/>
          <w:spacing w:val="1"/>
        </w:rPr>
        <w:t>h</w:t>
      </w:r>
      <w:r w:rsidRPr="00494879">
        <w:rPr>
          <w:rFonts w:eastAsia="Verdana"/>
        </w:rPr>
        <w:t>e c</w:t>
      </w:r>
      <w:r w:rsidRPr="00494879">
        <w:rPr>
          <w:rFonts w:eastAsia="Verdana"/>
          <w:spacing w:val="2"/>
        </w:rPr>
        <w:t>i</w:t>
      </w:r>
      <w:r w:rsidRPr="00494879">
        <w:rPr>
          <w:rFonts w:eastAsia="Verdana"/>
          <w:spacing w:val="-1"/>
        </w:rPr>
        <w:t>r</w:t>
      </w:r>
      <w:r w:rsidRPr="00494879">
        <w:rPr>
          <w:rFonts w:eastAsia="Verdana"/>
        </w:rPr>
        <w:t>cu</w:t>
      </w:r>
      <w:r w:rsidRPr="00494879">
        <w:rPr>
          <w:rFonts w:eastAsia="Verdana"/>
          <w:spacing w:val="1"/>
        </w:rPr>
        <w:t>m</w:t>
      </w:r>
      <w:r w:rsidRPr="00494879">
        <w:rPr>
          <w:rFonts w:eastAsia="Verdana"/>
        </w:rPr>
        <w:t>sta</w:t>
      </w:r>
      <w:r w:rsidRPr="00494879">
        <w:rPr>
          <w:rFonts w:eastAsia="Verdana"/>
          <w:spacing w:val="2"/>
        </w:rPr>
        <w:t>n</w:t>
      </w:r>
      <w:r w:rsidRPr="00494879">
        <w:rPr>
          <w:rFonts w:eastAsia="Verdana"/>
        </w:rPr>
        <w:t>ces.</w:t>
      </w:r>
    </w:p>
    <w:p w14:paraId="175CDFCB" w14:textId="77777777" w:rsidR="00E823CB" w:rsidRPr="00494879" w:rsidRDefault="00DF2BAA" w:rsidP="00494879">
      <w:pPr>
        <w:pStyle w:val="Heading3Modified"/>
      </w:pPr>
      <w:bookmarkStart w:id="28" w:name="_Toc101959551"/>
      <w:r>
        <w:t>Cont</w:t>
      </w:r>
      <w:r>
        <w:rPr>
          <w:spacing w:val="2"/>
        </w:rPr>
        <w:t>r</w:t>
      </w:r>
      <w:r>
        <w:rPr>
          <w:spacing w:val="-1"/>
        </w:rPr>
        <w:t>a</w:t>
      </w:r>
      <w:r>
        <w:t>ct</w:t>
      </w:r>
      <w:r>
        <w:rPr>
          <w:spacing w:val="-10"/>
        </w:rPr>
        <w:t xml:space="preserve"> </w:t>
      </w:r>
      <w:r>
        <w:rPr>
          <w:spacing w:val="3"/>
        </w:rPr>
        <w:t>c</w:t>
      </w:r>
      <w:r>
        <w:rPr>
          <w:spacing w:val="2"/>
        </w:rPr>
        <w:t>h</w:t>
      </w:r>
      <w:r>
        <w:rPr>
          <w:spacing w:val="-1"/>
        </w:rPr>
        <w:t>a</w:t>
      </w:r>
      <w:r>
        <w:t>n</w:t>
      </w:r>
      <w:r>
        <w:rPr>
          <w:spacing w:val="2"/>
        </w:rPr>
        <w:t>g</w:t>
      </w:r>
      <w:r>
        <w:t>e</w:t>
      </w:r>
      <w:r>
        <w:rPr>
          <w:spacing w:val="-9"/>
        </w:rPr>
        <w:t xml:space="preserve"> </w:t>
      </w:r>
      <w:r>
        <w:rPr>
          <w:spacing w:val="2"/>
        </w:rPr>
        <w:t>o</w:t>
      </w:r>
      <w:r>
        <w:rPr>
          <w:spacing w:val="-1"/>
        </w:rPr>
        <w:t>r</w:t>
      </w:r>
      <w:r>
        <w:t>d</w:t>
      </w:r>
      <w:r>
        <w:rPr>
          <w:spacing w:val="2"/>
        </w:rPr>
        <w:t>e</w:t>
      </w:r>
      <w:r>
        <w:t>r</w:t>
      </w:r>
      <w:bookmarkEnd w:id="28"/>
    </w:p>
    <w:p w14:paraId="610228E4" w14:textId="77777777" w:rsidR="00E823CB" w:rsidRPr="00494879" w:rsidRDefault="00DF2BAA" w:rsidP="00494879">
      <w:pPr>
        <w:pStyle w:val="ListParagraph1"/>
      </w:pPr>
      <w:r>
        <w:t>C</w:t>
      </w:r>
      <w:r>
        <w:rPr>
          <w:spacing w:val="1"/>
        </w:rPr>
        <w:t>h</w:t>
      </w:r>
      <w:r>
        <w:t>a</w:t>
      </w:r>
      <w:r>
        <w:rPr>
          <w:spacing w:val="1"/>
        </w:rPr>
        <w:t>ng</w:t>
      </w:r>
      <w:r>
        <w:rPr>
          <w:spacing w:val="-1"/>
        </w:rPr>
        <w:t>e</w:t>
      </w:r>
      <w:r>
        <w:t>s</w:t>
      </w:r>
      <w:r>
        <w:rPr>
          <w:spacing w:val="-10"/>
        </w:rPr>
        <w:t xml:space="preserve"> </w:t>
      </w:r>
      <w:r>
        <w:rPr>
          <w:spacing w:val="1"/>
        </w:rPr>
        <w:t>t</w:t>
      </w:r>
      <w:r>
        <w:t>o</w:t>
      </w:r>
      <w:r>
        <w:rPr>
          <w:spacing w:val="-1"/>
        </w:rPr>
        <w:t xml:space="preserve"> </w:t>
      </w:r>
      <w:r>
        <w:rPr>
          <w:spacing w:val="1"/>
        </w:rPr>
        <w:t>y</w:t>
      </w:r>
      <w:r>
        <w:rPr>
          <w:spacing w:val="-1"/>
        </w:rPr>
        <w:t>o</w:t>
      </w:r>
      <w:r>
        <w:rPr>
          <w:spacing w:val="1"/>
        </w:rPr>
        <w:t>u</w:t>
      </w:r>
      <w:r>
        <w:t>r</w:t>
      </w:r>
      <w:r>
        <w:rPr>
          <w:spacing w:val="-5"/>
        </w:rPr>
        <w:t xml:space="preserve"> </w:t>
      </w:r>
      <w:r>
        <w:rPr>
          <w:spacing w:val="2"/>
        </w:rPr>
        <w:t>S</w:t>
      </w:r>
      <w:r>
        <w:rPr>
          <w:spacing w:val="-1"/>
        </w:rPr>
        <w:t>e</w:t>
      </w:r>
      <w:r>
        <w:rPr>
          <w:spacing w:val="1"/>
        </w:rPr>
        <w:t>r</w:t>
      </w:r>
      <w:r>
        <w:t>v</w:t>
      </w:r>
      <w:r>
        <w:rPr>
          <w:spacing w:val="3"/>
        </w:rPr>
        <w:t>i</w:t>
      </w:r>
      <w:r>
        <w:t>ce</w:t>
      </w:r>
      <w:r>
        <w:rPr>
          <w:spacing w:val="-9"/>
        </w:rPr>
        <w:t xml:space="preserve"> </w:t>
      </w:r>
      <w:r>
        <w:t>w</w:t>
      </w:r>
      <w:r>
        <w:rPr>
          <w:spacing w:val="2"/>
        </w:rPr>
        <w:t>i</w:t>
      </w:r>
      <w:r>
        <w:t xml:space="preserve">ll </w:t>
      </w:r>
      <w:r>
        <w:rPr>
          <w:spacing w:val="-1"/>
        </w:rPr>
        <w:t>on</w:t>
      </w:r>
      <w:r>
        <w:rPr>
          <w:spacing w:val="3"/>
        </w:rPr>
        <w:t>l</w:t>
      </w:r>
      <w:r>
        <w:t>y</w:t>
      </w:r>
      <w:r>
        <w:rPr>
          <w:spacing w:val="-5"/>
        </w:rPr>
        <w:t xml:space="preserve"> </w:t>
      </w:r>
      <w:r>
        <w:rPr>
          <w:spacing w:val="1"/>
        </w:rPr>
        <w:t>b</w:t>
      </w:r>
      <w:r>
        <w:t>e</w:t>
      </w:r>
      <w:r>
        <w:rPr>
          <w:spacing w:val="-3"/>
        </w:rPr>
        <w:t xml:space="preserve"> </w:t>
      </w:r>
      <w:r>
        <w:rPr>
          <w:spacing w:val="1"/>
        </w:rPr>
        <w:t>e</w:t>
      </w:r>
      <w:r>
        <w:t>f</w:t>
      </w:r>
      <w:r>
        <w:rPr>
          <w:spacing w:val="1"/>
        </w:rPr>
        <w:t>f</w:t>
      </w:r>
      <w:r>
        <w:rPr>
          <w:spacing w:val="-1"/>
        </w:rPr>
        <w:t>e</w:t>
      </w:r>
      <w:r>
        <w:t>ct</w:t>
      </w:r>
      <w:r>
        <w:rPr>
          <w:spacing w:val="3"/>
        </w:rPr>
        <w:t>i</w:t>
      </w:r>
      <w:r>
        <w:t>ve</w:t>
      </w:r>
      <w:r>
        <w:rPr>
          <w:spacing w:val="-10"/>
        </w:rPr>
        <w:t xml:space="preserve"> </w:t>
      </w:r>
      <w:r>
        <w:rPr>
          <w:spacing w:val="2"/>
        </w:rPr>
        <w:t>i</w:t>
      </w:r>
      <w:r>
        <w:t>f</w:t>
      </w:r>
      <w:r>
        <w:rPr>
          <w:spacing w:val="-2"/>
        </w:rPr>
        <w:t xml:space="preserve"> </w:t>
      </w:r>
      <w:r>
        <w:t>s</w:t>
      </w:r>
      <w:r>
        <w:rPr>
          <w:spacing w:val="2"/>
        </w:rPr>
        <w:t>i</w:t>
      </w:r>
      <w:r>
        <w:rPr>
          <w:spacing w:val="1"/>
        </w:rPr>
        <w:t>gn</w:t>
      </w:r>
      <w:r>
        <w:rPr>
          <w:spacing w:val="-1"/>
        </w:rPr>
        <w:t>e</w:t>
      </w:r>
      <w:r>
        <w:t>d</w:t>
      </w:r>
      <w:r>
        <w:rPr>
          <w:spacing w:val="-7"/>
        </w:rPr>
        <w:t xml:space="preserve"> </w:t>
      </w:r>
      <w:r>
        <w:t>by</w:t>
      </w:r>
      <w:r>
        <w:rPr>
          <w:spacing w:val="-2"/>
        </w:rPr>
        <w:t xml:space="preserve"> </w:t>
      </w:r>
      <w:r>
        <w:rPr>
          <w:spacing w:val="1"/>
        </w:rPr>
        <w:t>b</w:t>
      </w:r>
      <w:r>
        <w:rPr>
          <w:spacing w:val="-1"/>
        </w:rPr>
        <w:t>o</w:t>
      </w:r>
      <w:r>
        <w:rPr>
          <w:spacing w:val="1"/>
        </w:rPr>
        <w:t>t</w:t>
      </w:r>
      <w:r>
        <w:t>h</w:t>
      </w:r>
      <w:r>
        <w:rPr>
          <w:spacing w:val="-3"/>
        </w:rPr>
        <w:t xml:space="preserve"> </w:t>
      </w:r>
      <w:r>
        <w:t>p</w:t>
      </w:r>
      <w:r>
        <w:rPr>
          <w:spacing w:val="3"/>
        </w:rPr>
        <w:t>a</w:t>
      </w:r>
      <w:r>
        <w:rPr>
          <w:spacing w:val="-1"/>
        </w:rPr>
        <w:t>r</w:t>
      </w:r>
      <w:r>
        <w:rPr>
          <w:spacing w:val="1"/>
        </w:rPr>
        <w:t>t</w:t>
      </w:r>
      <w:r>
        <w:rPr>
          <w:spacing w:val="3"/>
        </w:rPr>
        <w:t>i</w:t>
      </w:r>
      <w:r>
        <w:rPr>
          <w:spacing w:val="-1"/>
        </w:rPr>
        <w:t>e</w:t>
      </w:r>
      <w:r>
        <w:t>s.</w:t>
      </w:r>
      <w:r>
        <w:rPr>
          <w:spacing w:val="-7"/>
        </w:rPr>
        <w:t xml:space="preserve"> </w:t>
      </w:r>
      <w:r>
        <w:rPr>
          <w:spacing w:val="-1"/>
        </w:rPr>
        <w:t>W</w:t>
      </w:r>
      <w:r>
        <w:t>e</w:t>
      </w:r>
      <w:r>
        <w:rPr>
          <w:spacing w:val="-2"/>
        </w:rPr>
        <w:t xml:space="preserve"> </w:t>
      </w:r>
      <w:r>
        <w:t>a</w:t>
      </w:r>
      <w:r>
        <w:rPr>
          <w:spacing w:val="1"/>
        </w:rPr>
        <w:t>r</w:t>
      </w:r>
      <w:r>
        <w:t>e</w:t>
      </w:r>
      <w:r>
        <w:rPr>
          <w:spacing w:val="-4"/>
        </w:rPr>
        <w:t xml:space="preserve"> </w:t>
      </w:r>
      <w:r>
        <w:rPr>
          <w:spacing w:val="3"/>
        </w:rPr>
        <w:t>n</w:t>
      </w:r>
      <w:r>
        <w:rPr>
          <w:spacing w:val="-1"/>
        </w:rPr>
        <w:t>o</w:t>
      </w:r>
      <w:r>
        <w:t xml:space="preserve">t </w:t>
      </w:r>
      <w:r>
        <w:rPr>
          <w:spacing w:val="-1"/>
        </w:rPr>
        <w:t>re</w:t>
      </w:r>
      <w:r>
        <w:rPr>
          <w:spacing w:val="1"/>
        </w:rPr>
        <w:t>qu</w:t>
      </w:r>
      <w:r>
        <w:rPr>
          <w:spacing w:val="3"/>
        </w:rPr>
        <w:t>i</w:t>
      </w:r>
      <w:r>
        <w:rPr>
          <w:spacing w:val="-1"/>
        </w:rPr>
        <w:t>re</w:t>
      </w:r>
      <w:r>
        <w:t>d</w:t>
      </w:r>
      <w:r>
        <w:rPr>
          <w:spacing w:val="-8"/>
        </w:rPr>
        <w:t xml:space="preserve"> </w:t>
      </w:r>
      <w:r>
        <w:rPr>
          <w:spacing w:val="2"/>
        </w:rPr>
        <w:t>t</w:t>
      </w:r>
      <w:r>
        <w:t>o</w:t>
      </w:r>
      <w:r>
        <w:rPr>
          <w:spacing w:val="-3"/>
        </w:rPr>
        <w:t xml:space="preserve"> </w:t>
      </w:r>
      <w:r>
        <w:t>ag</w:t>
      </w:r>
      <w:r>
        <w:rPr>
          <w:spacing w:val="2"/>
        </w:rPr>
        <w:t>r</w:t>
      </w:r>
      <w:r>
        <w:rPr>
          <w:spacing w:val="1"/>
        </w:rPr>
        <w:t>e</w:t>
      </w:r>
      <w:r>
        <w:t>e</w:t>
      </w:r>
      <w:r>
        <w:rPr>
          <w:spacing w:val="-7"/>
        </w:rPr>
        <w:t xml:space="preserve"> </w:t>
      </w:r>
      <w:r>
        <w:t>to</w:t>
      </w:r>
      <w:r>
        <w:rPr>
          <w:spacing w:val="-1"/>
        </w:rPr>
        <w:t xml:space="preserve"> </w:t>
      </w:r>
      <w:r>
        <w:t>a</w:t>
      </w:r>
      <w:r>
        <w:rPr>
          <w:spacing w:val="1"/>
        </w:rPr>
        <w:t>n</w:t>
      </w:r>
      <w:r>
        <w:t>y</w:t>
      </w:r>
      <w:r>
        <w:rPr>
          <w:spacing w:val="-2"/>
        </w:rPr>
        <w:t xml:space="preserve"> </w:t>
      </w:r>
      <w:r>
        <w:rPr>
          <w:spacing w:val="1"/>
        </w:rPr>
        <w:t>r</w:t>
      </w:r>
      <w:r>
        <w:rPr>
          <w:spacing w:val="-1"/>
        </w:rPr>
        <w:t>e</w:t>
      </w:r>
      <w:r>
        <w:rPr>
          <w:spacing w:val="1"/>
        </w:rPr>
        <w:t>qu</w:t>
      </w:r>
      <w:r>
        <w:rPr>
          <w:spacing w:val="-1"/>
        </w:rPr>
        <w:t>e</w:t>
      </w:r>
      <w:r>
        <w:t>s</w:t>
      </w:r>
      <w:r>
        <w:rPr>
          <w:spacing w:val="2"/>
        </w:rPr>
        <w:t>t</w:t>
      </w:r>
      <w:r>
        <w:rPr>
          <w:spacing w:val="-1"/>
        </w:rPr>
        <w:t>e</w:t>
      </w:r>
      <w:r>
        <w:t>d</w:t>
      </w:r>
      <w:r>
        <w:rPr>
          <w:spacing w:val="-10"/>
        </w:rPr>
        <w:t xml:space="preserve"> </w:t>
      </w:r>
      <w:r>
        <w:rPr>
          <w:spacing w:val="-1"/>
        </w:rPr>
        <w:t>c</w:t>
      </w:r>
      <w:r>
        <w:rPr>
          <w:spacing w:val="1"/>
        </w:rPr>
        <w:t>h</w:t>
      </w:r>
      <w:r>
        <w:t>a</w:t>
      </w:r>
      <w:r>
        <w:rPr>
          <w:spacing w:val="1"/>
        </w:rPr>
        <w:t>ng</w:t>
      </w:r>
      <w:r>
        <w:t>e</w:t>
      </w:r>
      <w:r>
        <w:rPr>
          <w:spacing w:val="-6"/>
        </w:rPr>
        <w:t xml:space="preserve"> </w:t>
      </w:r>
      <w:r>
        <w:t>to</w:t>
      </w:r>
      <w:r>
        <w:rPr>
          <w:spacing w:val="-3"/>
        </w:rPr>
        <w:t xml:space="preserve"> </w:t>
      </w:r>
      <w:r>
        <w:t>t</w:t>
      </w:r>
      <w:r>
        <w:rPr>
          <w:spacing w:val="4"/>
        </w:rPr>
        <w:t>h</w:t>
      </w:r>
      <w:r>
        <w:t>e</w:t>
      </w:r>
      <w:r>
        <w:rPr>
          <w:spacing w:val="-4"/>
        </w:rPr>
        <w:t xml:space="preserve"> </w:t>
      </w:r>
      <w:r>
        <w:rPr>
          <w:spacing w:val="8"/>
        </w:rPr>
        <w:t>S</w:t>
      </w:r>
      <w:r>
        <w:rPr>
          <w:spacing w:val="-1"/>
        </w:rPr>
        <w:t>er</w:t>
      </w:r>
      <w:r>
        <w:t>v</w:t>
      </w:r>
      <w:r>
        <w:rPr>
          <w:spacing w:val="3"/>
        </w:rPr>
        <w:t>i</w:t>
      </w:r>
      <w:r>
        <w:t>ce.</w:t>
      </w:r>
    </w:p>
    <w:p w14:paraId="2AE78ADF" w14:textId="77777777" w:rsidR="00E823CB" w:rsidRPr="00494879" w:rsidRDefault="00DF2BAA" w:rsidP="00494879">
      <w:pPr>
        <w:pStyle w:val="Heading2Modified"/>
      </w:pPr>
      <w:bookmarkStart w:id="29" w:name="_Toc101959552"/>
      <w:r>
        <w:t>INT</w:t>
      </w:r>
      <w:r>
        <w:rPr>
          <w:spacing w:val="-2"/>
        </w:rPr>
        <w:t>E</w:t>
      </w:r>
      <w:r>
        <w:rPr>
          <w:spacing w:val="1"/>
        </w:rPr>
        <w:t>L</w:t>
      </w:r>
      <w:r>
        <w:rPr>
          <w:spacing w:val="-2"/>
        </w:rPr>
        <w:t>L</w:t>
      </w:r>
      <w:r>
        <w:t>E</w:t>
      </w:r>
      <w:r>
        <w:rPr>
          <w:spacing w:val="-1"/>
        </w:rPr>
        <w:t>C</w:t>
      </w:r>
      <w:r>
        <w:rPr>
          <w:spacing w:val="-2"/>
        </w:rPr>
        <w:t>T</w:t>
      </w:r>
      <w:r>
        <w:t>U</w:t>
      </w:r>
      <w:r>
        <w:rPr>
          <w:spacing w:val="-1"/>
        </w:rPr>
        <w:t>A</w:t>
      </w:r>
      <w:r>
        <w:t xml:space="preserve">L </w:t>
      </w:r>
      <w:r>
        <w:rPr>
          <w:spacing w:val="-1"/>
        </w:rPr>
        <w:t>P</w:t>
      </w:r>
      <w:r>
        <w:t>R</w:t>
      </w:r>
      <w:r>
        <w:rPr>
          <w:spacing w:val="-3"/>
        </w:rPr>
        <w:t>O</w:t>
      </w:r>
      <w:r>
        <w:rPr>
          <w:spacing w:val="-1"/>
        </w:rPr>
        <w:t>P</w:t>
      </w:r>
      <w:r>
        <w:t>ER</w:t>
      </w:r>
      <w:r>
        <w:rPr>
          <w:spacing w:val="3"/>
        </w:rPr>
        <w:t>T</w:t>
      </w:r>
      <w:r>
        <w:t>Y</w:t>
      </w:r>
      <w:bookmarkEnd w:id="29"/>
    </w:p>
    <w:p w14:paraId="0FC750E6" w14:textId="77777777" w:rsidR="00494879" w:rsidRDefault="00DF2BAA" w:rsidP="00494879">
      <w:pPr>
        <w:pStyle w:val="ListParagraph1"/>
      </w:pPr>
      <w:r>
        <w:t>Y</w:t>
      </w:r>
      <w:r>
        <w:rPr>
          <w:spacing w:val="-1"/>
        </w:rPr>
        <w:t>o</w:t>
      </w:r>
      <w:r>
        <w:t>u</w:t>
      </w:r>
      <w:r>
        <w:rPr>
          <w:spacing w:val="-3"/>
        </w:rPr>
        <w:t xml:space="preserve"> </w:t>
      </w:r>
      <w:r>
        <w:t>a</w:t>
      </w:r>
      <w:r>
        <w:rPr>
          <w:spacing w:val="1"/>
        </w:rPr>
        <w:t>c</w:t>
      </w:r>
      <w:r>
        <w:t>k</w:t>
      </w:r>
      <w:r>
        <w:rPr>
          <w:spacing w:val="1"/>
        </w:rPr>
        <w:t>n</w:t>
      </w:r>
      <w:r>
        <w:rPr>
          <w:spacing w:val="-1"/>
        </w:rPr>
        <w:t>o</w:t>
      </w:r>
      <w:r>
        <w:t>w</w:t>
      </w:r>
      <w:r>
        <w:rPr>
          <w:spacing w:val="3"/>
        </w:rPr>
        <w:t>l</w:t>
      </w:r>
      <w:r>
        <w:rPr>
          <w:spacing w:val="-1"/>
        </w:rPr>
        <w:t>e</w:t>
      </w:r>
      <w:r>
        <w:rPr>
          <w:spacing w:val="1"/>
        </w:rPr>
        <w:t>dg</w:t>
      </w:r>
      <w:r>
        <w:t>e</w:t>
      </w:r>
      <w:r>
        <w:rPr>
          <w:spacing w:val="-12"/>
        </w:rPr>
        <w:t xml:space="preserve"> </w:t>
      </w:r>
      <w:r>
        <w:t>t</w:t>
      </w:r>
      <w:r>
        <w:rPr>
          <w:spacing w:val="1"/>
        </w:rPr>
        <w:t>h</w:t>
      </w:r>
      <w:r>
        <w:t>at</w:t>
      </w:r>
      <w:r>
        <w:rPr>
          <w:spacing w:val="-3"/>
        </w:rPr>
        <w:t xml:space="preserve"> </w:t>
      </w:r>
      <w:r>
        <w:t>we</w:t>
      </w:r>
      <w:r>
        <w:rPr>
          <w:spacing w:val="-3"/>
        </w:rPr>
        <w:t xml:space="preserve"> </w:t>
      </w:r>
      <w:r>
        <w:rPr>
          <w:spacing w:val="-1"/>
        </w:rPr>
        <w:t>o</w:t>
      </w:r>
      <w:r>
        <w:t>r</w:t>
      </w:r>
      <w:r>
        <w:rPr>
          <w:spacing w:val="-2"/>
        </w:rPr>
        <w:t xml:space="preserve"> </w:t>
      </w:r>
      <w:r>
        <w:rPr>
          <w:spacing w:val="-1"/>
        </w:rPr>
        <w:t>o</w:t>
      </w:r>
      <w:r>
        <w:rPr>
          <w:spacing w:val="1"/>
        </w:rPr>
        <w:t>u</w:t>
      </w:r>
      <w:r>
        <w:t>r</w:t>
      </w:r>
      <w:r>
        <w:rPr>
          <w:spacing w:val="-2"/>
        </w:rPr>
        <w:t xml:space="preserve"> </w:t>
      </w:r>
      <w:r>
        <w:t>l</w:t>
      </w:r>
      <w:r>
        <w:rPr>
          <w:spacing w:val="3"/>
        </w:rPr>
        <w:t>i</w:t>
      </w:r>
      <w:r>
        <w:t>c</w:t>
      </w:r>
      <w:r>
        <w:rPr>
          <w:spacing w:val="-2"/>
        </w:rPr>
        <w:t>e</w:t>
      </w:r>
      <w:r>
        <w:rPr>
          <w:spacing w:val="1"/>
        </w:rPr>
        <w:t>n</w:t>
      </w:r>
      <w:r>
        <w:t>s</w:t>
      </w:r>
      <w:r>
        <w:rPr>
          <w:spacing w:val="1"/>
        </w:rPr>
        <w:t>o</w:t>
      </w:r>
      <w:r>
        <w:rPr>
          <w:spacing w:val="-1"/>
        </w:rPr>
        <w:t>r</w:t>
      </w:r>
      <w:r>
        <w:t>s</w:t>
      </w:r>
      <w:r>
        <w:rPr>
          <w:spacing w:val="-4"/>
        </w:rPr>
        <w:t xml:space="preserve"> </w:t>
      </w:r>
      <w:r>
        <w:rPr>
          <w:spacing w:val="-1"/>
        </w:rPr>
        <w:t>o</w:t>
      </w:r>
      <w:r>
        <w:t>wn</w:t>
      </w:r>
      <w:r>
        <w:rPr>
          <w:spacing w:val="-3"/>
        </w:rPr>
        <w:t xml:space="preserve"> </w:t>
      </w:r>
      <w:r>
        <w:rPr>
          <w:spacing w:val="2"/>
        </w:rPr>
        <w:t>a</w:t>
      </w:r>
      <w:r>
        <w:t>ll</w:t>
      </w:r>
      <w:r>
        <w:rPr>
          <w:spacing w:val="1"/>
        </w:rPr>
        <w:t xml:space="preserve"> </w:t>
      </w:r>
      <w:r>
        <w:rPr>
          <w:spacing w:val="-2"/>
        </w:rPr>
        <w:t>r</w:t>
      </w:r>
      <w:r>
        <w:rPr>
          <w:spacing w:val="-1"/>
        </w:rPr>
        <w:t>e</w:t>
      </w:r>
      <w:r>
        <w:rPr>
          <w:spacing w:val="3"/>
        </w:rPr>
        <w:t>l</w:t>
      </w:r>
      <w:r>
        <w:rPr>
          <w:spacing w:val="-1"/>
        </w:rPr>
        <w:t>e</w:t>
      </w:r>
      <w:r>
        <w:t>va</w:t>
      </w:r>
      <w:r>
        <w:rPr>
          <w:spacing w:val="1"/>
        </w:rPr>
        <w:t>n</w:t>
      </w:r>
      <w:r>
        <w:t>t</w:t>
      </w:r>
      <w:r>
        <w:rPr>
          <w:spacing w:val="-8"/>
        </w:rPr>
        <w:t xml:space="preserve"> </w:t>
      </w:r>
      <w:r>
        <w:rPr>
          <w:spacing w:val="-2"/>
        </w:rPr>
        <w:t>r</w:t>
      </w:r>
      <w:r>
        <w:rPr>
          <w:spacing w:val="3"/>
        </w:rPr>
        <w:t>i</w:t>
      </w:r>
      <w:r>
        <w:rPr>
          <w:spacing w:val="1"/>
        </w:rPr>
        <w:t>ght</w:t>
      </w:r>
      <w:r>
        <w:t>s</w:t>
      </w:r>
      <w:r>
        <w:rPr>
          <w:spacing w:val="-7"/>
        </w:rPr>
        <w:t xml:space="preserve"> </w:t>
      </w:r>
      <w:r>
        <w:t>i</w:t>
      </w:r>
      <w:r>
        <w:rPr>
          <w:spacing w:val="4"/>
        </w:rPr>
        <w:t>n</w:t>
      </w:r>
      <w:r>
        <w:t>:</w:t>
      </w:r>
    </w:p>
    <w:p w14:paraId="6C7750C2" w14:textId="77777777" w:rsidR="00E823CB" w:rsidRDefault="00DF2BAA" w:rsidP="00494879">
      <w:pPr>
        <w:pStyle w:val="ListParagraph2"/>
      </w:pPr>
      <w:r>
        <w:rPr>
          <w:spacing w:val="1"/>
        </w:rPr>
        <w:lastRenderedPageBreak/>
        <w:t>th</w:t>
      </w:r>
      <w:r>
        <w:t>e</w:t>
      </w:r>
      <w:r>
        <w:rPr>
          <w:spacing w:val="-2"/>
        </w:rPr>
        <w:t xml:space="preserve"> I</w:t>
      </w:r>
      <w:r>
        <w:rPr>
          <w:spacing w:val="1"/>
        </w:rPr>
        <w:t>nt</w:t>
      </w:r>
      <w:r>
        <w:rPr>
          <w:spacing w:val="-1"/>
        </w:rPr>
        <w:t>e</w:t>
      </w:r>
      <w:r>
        <w:rPr>
          <w:spacing w:val="3"/>
        </w:rPr>
        <w:t>ll</w:t>
      </w:r>
      <w:r>
        <w:rPr>
          <w:spacing w:val="-1"/>
        </w:rPr>
        <w:t>e</w:t>
      </w:r>
      <w:r>
        <w:t>ct</w:t>
      </w:r>
      <w:r>
        <w:rPr>
          <w:spacing w:val="1"/>
        </w:rPr>
        <w:t>u</w:t>
      </w:r>
      <w:r>
        <w:rPr>
          <w:spacing w:val="-2"/>
        </w:rPr>
        <w:t>a</w:t>
      </w:r>
      <w:r>
        <w:t>l</w:t>
      </w:r>
      <w:r>
        <w:rPr>
          <w:spacing w:val="-8"/>
        </w:rPr>
        <w:t xml:space="preserve"> </w:t>
      </w:r>
      <w:r>
        <w:rPr>
          <w:spacing w:val="-1"/>
        </w:rPr>
        <w:t>Pro</w:t>
      </w:r>
      <w:r>
        <w:rPr>
          <w:spacing w:val="1"/>
        </w:rPr>
        <w:t>pe</w:t>
      </w:r>
      <w:r>
        <w:rPr>
          <w:spacing w:val="-1"/>
        </w:rPr>
        <w:t>r</w:t>
      </w:r>
      <w:r>
        <w:rPr>
          <w:spacing w:val="1"/>
        </w:rPr>
        <w:t>t</w:t>
      </w:r>
      <w:r>
        <w:t>y</w:t>
      </w:r>
      <w:r>
        <w:rPr>
          <w:spacing w:val="-5"/>
        </w:rPr>
        <w:t xml:space="preserve"> </w:t>
      </w:r>
      <w:r>
        <w:rPr>
          <w:spacing w:val="3"/>
        </w:rPr>
        <w:t>i</w:t>
      </w:r>
      <w:r>
        <w:t>n</w:t>
      </w:r>
      <w:r>
        <w:rPr>
          <w:spacing w:val="-1"/>
        </w:rPr>
        <w:t xml:space="preserve"> </w:t>
      </w:r>
      <w:r>
        <w:t>t</w:t>
      </w:r>
      <w:r>
        <w:rPr>
          <w:spacing w:val="1"/>
        </w:rPr>
        <w:t>h</w:t>
      </w:r>
      <w:r>
        <w:t>e</w:t>
      </w:r>
      <w:r>
        <w:rPr>
          <w:spacing w:val="-4"/>
        </w:rPr>
        <w:t xml:space="preserve"> </w:t>
      </w:r>
      <w:r>
        <w:rPr>
          <w:spacing w:val="-1"/>
        </w:rPr>
        <w:t>T</w:t>
      </w:r>
      <w:r>
        <w:rPr>
          <w:spacing w:val="1"/>
        </w:rPr>
        <w:t>h</w:t>
      </w:r>
      <w:r>
        <w:rPr>
          <w:spacing w:val="3"/>
        </w:rPr>
        <w:t>i</w:t>
      </w:r>
      <w:r>
        <w:rPr>
          <w:spacing w:val="-1"/>
        </w:rPr>
        <w:t>r</w:t>
      </w:r>
      <w:r>
        <w:t>d</w:t>
      </w:r>
      <w:r>
        <w:rPr>
          <w:spacing w:val="-5"/>
        </w:rPr>
        <w:t xml:space="preserve"> </w:t>
      </w:r>
      <w:r>
        <w:rPr>
          <w:spacing w:val="-1"/>
        </w:rPr>
        <w:t>P</w:t>
      </w:r>
      <w:r>
        <w:t>a</w:t>
      </w:r>
      <w:r>
        <w:rPr>
          <w:spacing w:val="-1"/>
        </w:rPr>
        <w:t>r</w:t>
      </w:r>
      <w:r>
        <w:rPr>
          <w:spacing w:val="1"/>
        </w:rPr>
        <w:t>t</w:t>
      </w:r>
      <w:r>
        <w:t>y</w:t>
      </w:r>
      <w:r>
        <w:rPr>
          <w:spacing w:val="-6"/>
        </w:rPr>
        <w:t xml:space="preserve"> </w:t>
      </w:r>
      <w:proofErr w:type="gramStart"/>
      <w:r>
        <w:rPr>
          <w:spacing w:val="2"/>
        </w:rPr>
        <w:t>C</w:t>
      </w:r>
      <w:r>
        <w:rPr>
          <w:spacing w:val="-1"/>
        </w:rPr>
        <w:t>o</w:t>
      </w:r>
      <w:r>
        <w:rPr>
          <w:spacing w:val="3"/>
        </w:rPr>
        <w:t>m</w:t>
      </w:r>
      <w:r>
        <w:rPr>
          <w:spacing w:val="1"/>
        </w:rPr>
        <w:t>p</w:t>
      </w:r>
      <w:r>
        <w:rPr>
          <w:spacing w:val="-1"/>
        </w:rPr>
        <w:t>o</w:t>
      </w:r>
      <w:r>
        <w:rPr>
          <w:spacing w:val="1"/>
        </w:rPr>
        <w:t>n</w:t>
      </w:r>
      <w:r>
        <w:rPr>
          <w:spacing w:val="-1"/>
        </w:rPr>
        <w:t>e</w:t>
      </w:r>
      <w:r>
        <w:rPr>
          <w:spacing w:val="1"/>
        </w:rPr>
        <w:t>nt</w:t>
      </w:r>
      <w:r>
        <w:t>s;</w:t>
      </w:r>
      <w:proofErr w:type="gramEnd"/>
    </w:p>
    <w:p w14:paraId="38620E13" w14:textId="77777777" w:rsidR="00E823CB" w:rsidRDefault="00DF2BAA" w:rsidP="00494879">
      <w:pPr>
        <w:pStyle w:val="ListParagraph2"/>
      </w:pPr>
      <w:r>
        <w:rPr>
          <w:position w:val="-1"/>
        </w:rPr>
        <w:t>a</w:t>
      </w:r>
      <w:r>
        <w:rPr>
          <w:spacing w:val="1"/>
          <w:position w:val="-1"/>
        </w:rPr>
        <w:t>l</w:t>
      </w:r>
      <w:r>
        <w:rPr>
          <w:position w:val="-1"/>
        </w:rPr>
        <w:t>l</w:t>
      </w:r>
      <w:r>
        <w:rPr>
          <w:spacing w:val="1"/>
          <w:position w:val="-1"/>
        </w:rPr>
        <w:t xml:space="preserve"> </w:t>
      </w:r>
      <w:r>
        <w:rPr>
          <w:position w:val="-1"/>
        </w:rPr>
        <w:t>Mate</w:t>
      </w:r>
      <w:r>
        <w:rPr>
          <w:spacing w:val="-1"/>
          <w:position w:val="-1"/>
        </w:rPr>
        <w:t>r</w:t>
      </w:r>
      <w:r>
        <w:rPr>
          <w:spacing w:val="3"/>
          <w:position w:val="-1"/>
        </w:rPr>
        <w:t>i</w:t>
      </w:r>
      <w:r>
        <w:rPr>
          <w:spacing w:val="-2"/>
          <w:position w:val="-1"/>
        </w:rPr>
        <w:t>a</w:t>
      </w:r>
      <w:r>
        <w:rPr>
          <w:spacing w:val="3"/>
          <w:position w:val="-1"/>
        </w:rPr>
        <w:t>l</w:t>
      </w:r>
      <w:r>
        <w:rPr>
          <w:position w:val="-1"/>
        </w:rPr>
        <w:t>s</w:t>
      </w:r>
      <w:r>
        <w:rPr>
          <w:spacing w:val="-10"/>
          <w:position w:val="-1"/>
        </w:rPr>
        <w:t xml:space="preserve"> </w:t>
      </w:r>
      <w:r>
        <w:rPr>
          <w:position w:val="-1"/>
        </w:rPr>
        <w:t>we</w:t>
      </w:r>
      <w:r>
        <w:rPr>
          <w:spacing w:val="-4"/>
          <w:position w:val="-1"/>
        </w:rPr>
        <w:t xml:space="preserve"> </w:t>
      </w:r>
      <w:r>
        <w:rPr>
          <w:spacing w:val="2"/>
          <w:position w:val="-1"/>
        </w:rPr>
        <w:t>p</w:t>
      </w:r>
      <w:r>
        <w:rPr>
          <w:spacing w:val="-1"/>
          <w:position w:val="-1"/>
        </w:rPr>
        <w:t>ro</w:t>
      </w:r>
      <w:r>
        <w:rPr>
          <w:position w:val="-1"/>
        </w:rPr>
        <w:t>v</w:t>
      </w:r>
      <w:r>
        <w:rPr>
          <w:spacing w:val="3"/>
          <w:position w:val="-1"/>
        </w:rPr>
        <w:t>i</w:t>
      </w:r>
      <w:r>
        <w:rPr>
          <w:spacing w:val="1"/>
          <w:position w:val="-1"/>
        </w:rPr>
        <w:t>d</w:t>
      </w:r>
      <w:r>
        <w:rPr>
          <w:position w:val="-1"/>
        </w:rPr>
        <w:t>e</w:t>
      </w:r>
      <w:r>
        <w:rPr>
          <w:spacing w:val="-7"/>
          <w:position w:val="-1"/>
        </w:rPr>
        <w:t xml:space="preserve"> </w:t>
      </w:r>
      <w:r>
        <w:rPr>
          <w:spacing w:val="1"/>
          <w:position w:val="-1"/>
        </w:rPr>
        <w:t>t</w:t>
      </w:r>
      <w:r>
        <w:rPr>
          <w:position w:val="-1"/>
        </w:rPr>
        <w:t>o</w:t>
      </w:r>
      <w:r>
        <w:rPr>
          <w:spacing w:val="-3"/>
          <w:position w:val="-1"/>
        </w:rPr>
        <w:t xml:space="preserve"> </w:t>
      </w:r>
      <w:r>
        <w:rPr>
          <w:spacing w:val="1"/>
          <w:position w:val="-1"/>
        </w:rPr>
        <w:t>y</w:t>
      </w:r>
      <w:r>
        <w:rPr>
          <w:spacing w:val="-1"/>
          <w:position w:val="-1"/>
        </w:rPr>
        <w:t>o</w:t>
      </w:r>
      <w:r>
        <w:rPr>
          <w:position w:val="-1"/>
        </w:rPr>
        <w:t>u</w:t>
      </w:r>
      <w:r>
        <w:rPr>
          <w:spacing w:val="-3"/>
          <w:position w:val="-1"/>
        </w:rPr>
        <w:t xml:space="preserve"> </w:t>
      </w:r>
      <w:r>
        <w:rPr>
          <w:position w:val="-1"/>
        </w:rPr>
        <w:t>as</w:t>
      </w:r>
      <w:r>
        <w:rPr>
          <w:spacing w:val="-3"/>
          <w:position w:val="-1"/>
        </w:rPr>
        <w:t xml:space="preserve"> </w:t>
      </w:r>
      <w:r>
        <w:rPr>
          <w:position w:val="-1"/>
        </w:rPr>
        <w:t>p</w:t>
      </w:r>
      <w:r>
        <w:rPr>
          <w:spacing w:val="3"/>
          <w:position w:val="-1"/>
        </w:rPr>
        <w:t>a</w:t>
      </w:r>
      <w:r>
        <w:rPr>
          <w:spacing w:val="2"/>
          <w:position w:val="-1"/>
        </w:rPr>
        <w:t>r</w:t>
      </w:r>
      <w:r>
        <w:rPr>
          <w:position w:val="-1"/>
        </w:rPr>
        <w:t>t</w:t>
      </w:r>
      <w:r>
        <w:rPr>
          <w:spacing w:val="-2"/>
          <w:position w:val="-1"/>
        </w:rPr>
        <w:t xml:space="preserve"> </w:t>
      </w:r>
      <w:r>
        <w:rPr>
          <w:spacing w:val="-1"/>
          <w:position w:val="-1"/>
        </w:rPr>
        <w:t>o</w:t>
      </w:r>
      <w:r>
        <w:rPr>
          <w:position w:val="-1"/>
        </w:rPr>
        <w:t>f</w:t>
      </w:r>
      <w:r>
        <w:rPr>
          <w:spacing w:val="-3"/>
          <w:position w:val="-1"/>
        </w:rPr>
        <w:t xml:space="preserve"> </w:t>
      </w:r>
      <w:r>
        <w:rPr>
          <w:spacing w:val="1"/>
          <w:position w:val="-1"/>
        </w:rPr>
        <w:t>t</w:t>
      </w:r>
      <w:r>
        <w:rPr>
          <w:spacing w:val="3"/>
          <w:position w:val="-1"/>
        </w:rPr>
        <w:t>h</w:t>
      </w:r>
      <w:r>
        <w:rPr>
          <w:position w:val="-1"/>
        </w:rPr>
        <w:t>e</w:t>
      </w:r>
      <w:r>
        <w:rPr>
          <w:spacing w:val="-4"/>
          <w:position w:val="-1"/>
        </w:rPr>
        <w:t xml:space="preserve"> </w:t>
      </w:r>
      <w:proofErr w:type="gramStart"/>
      <w:r>
        <w:rPr>
          <w:spacing w:val="-1"/>
          <w:position w:val="-1"/>
        </w:rPr>
        <w:t>T</w:t>
      </w:r>
      <w:r>
        <w:rPr>
          <w:spacing w:val="1"/>
          <w:position w:val="-1"/>
        </w:rPr>
        <w:t>h</w:t>
      </w:r>
      <w:r>
        <w:rPr>
          <w:spacing w:val="3"/>
          <w:position w:val="-1"/>
        </w:rPr>
        <w:t>i</w:t>
      </w:r>
      <w:r>
        <w:rPr>
          <w:spacing w:val="-1"/>
          <w:position w:val="-1"/>
        </w:rPr>
        <w:t>r</w:t>
      </w:r>
      <w:r>
        <w:rPr>
          <w:position w:val="-1"/>
        </w:rPr>
        <w:t>d</w:t>
      </w:r>
      <w:r>
        <w:rPr>
          <w:spacing w:val="-5"/>
          <w:position w:val="-1"/>
        </w:rPr>
        <w:t xml:space="preserve"> </w:t>
      </w:r>
      <w:r>
        <w:rPr>
          <w:spacing w:val="-1"/>
          <w:position w:val="-1"/>
        </w:rPr>
        <w:t>P</w:t>
      </w:r>
      <w:r>
        <w:rPr>
          <w:spacing w:val="2"/>
          <w:position w:val="-1"/>
        </w:rPr>
        <w:t>a</w:t>
      </w:r>
      <w:r>
        <w:rPr>
          <w:spacing w:val="-1"/>
          <w:position w:val="-1"/>
        </w:rPr>
        <w:t>r</w:t>
      </w:r>
      <w:r>
        <w:rPr>
          <w:spacing w:val="1"/>
          <w:position w:val="-1"/>
        </w:rPr>
        <w:t>t</w:t>
      </w:r>
      <w:r>
        <w:rPr>
          <w:position w:val="-1"/>
        </w:rPr>
        <w:t>y</w:t>
      </w:r>
      <w:proofErr w:type="gramEnd"/>
      <w:r>
        <w:rPr>
          <w:spacing w:val="-6"/>
          <w:position w:val="-1"/>
        </w:rPr>
        <w:t xml:space="preserve"> </w:t>
      </w:r>
      <w:r>
        <w:rPr>
          <w:spacing w:val="2"/>
          <w:position w:val="-1"/>
        </w:rPr>
        <w:t>C</w:t>
      </w:r>
      <w:r>
        <w:rPr>
          <w:spacing w:val="-1"/>
          <w:position w:val="-1"/>
        </w:rPr>
        <w:t>o</w:t>
      </w:r>
      <w:r>
        <w:rPr>
          <w:position w:val="-1"/>
        </w:rPr>
        <w:t>m</w:t>
      </w:r>
      <w:r>
        <w:rPr>
          <w:spacing w:val="1"/>
          <w:position w:val="-1"/>
        </w:rPr>
        <w:t>p</w:t>
      </w:r>
      <w:r>
        <w:rPr>
          <w:spacing w:val="-1"/>
          <w:position w:val="-1"/>
        </w:rPr>
        <w:t>o</w:t>
      </w:r>
      <w:r>
        <w:rPr>
          <w:spacing w:val="3"/>
          <w:position w:val="-1"/>
        </w:rPr>
        <w:t>n</w:t>
      </w:r>
      <w:r>
        <w:rPr>
          <w:spacing w:val="-1"/>
          <w:position w:val="-1"/>
        </w:rPr>
        <w:t>e</w:t>
      </w:r>
      <w:r>
        <w:rPr>
          <w:spacing w:val="1"/>
          <w:position w:val="-1"/>
        </w:rPr>
        <w:t>nt</w:t>
      </w:r>
      <w:r>
        <w:rPr>
          <w:position w:val="-1"/>
        </w:rPr>
        <w:t>s;</w:t>
      </w:r>
      <w:r>
        <w:rPr>
          <w:spacing w:val="-13"/>
          <w:position w:val="-1"/>
        </w:rPr>
        <w:t xml:space="preserve"> </w:t>
      </w:r>
      <w:r>
        <w:rPr>
          <w:spacing w:val="2"/>
          <w:position w:val="-1"/>
        </w:rPr>
        <w:t>a</w:t>
      </w:r>
      <w:r>
        <w:rPr>
          <w:spacing w:val="1"/>
          <w:position w:val="-1"/>
        </w:rPr>
        <w:t>n</w:t>
      </w:r>
      <w:r>
        <w:rPr>
          <w:position w:val="-1"/>
        </w:rPr>
        <w:t>d</w:t>
      </w:r>
    </w:p>
    <w:p w14:paraId="24C2C273" w14:textId="77777777" w:rsidR="00E823CB" w:rsidRPr="00494879" w:rsidRDefault="00DF2BAA" w:rsidP="00494879">
      <w:pPr>
        <w:pStyle w:val="ListParagraph2"/>
      </w:pPr>
      <w:r>
        <w:rPr>
          <w:spacing w:val="1"/>
        </w:rPr>
        <w:t>th</w:t>
      </w:r>
      <w:r>
        <w:t>e</w:t>
      </w:r>
      <w:r>
        <w:rPr>
          <w:spacing w:val="-2"/>
        </w:rPr>
        <w:t xml:space="preserve"> I</w:t>
      </w:r>
      <w:r>
        <w:rPr>
          <w:spacing w:val="1"/>
        </w:rPr>
        <w:t>nt</w:t>
      </w:r>
      <w:r>
        <w:rPr>
          <w:spacing w:val="-1"/>
        </w:rPr>
        <w:t>e</w:t>
      </w:r>
      <w:r>
        <w:rPr>
          <w:spacing w:val="3"/>
        </w:rPr>
        <w:t>ll</w:t>
      </w:r>
      <w:r>
        <w:rPr>
          <w:spacing w:val="-1"/>
        </w:rPr>
        <w:t>e</w:t>
      </w:r>
      <w:r>
        <w:t>ct</w:t>
      </w:r>
      <w:r>
        <w:rPr>
          <w:spacing w:val="1"/>
        </w:rPr>
        <w:t>u</w:t>
      </w:r>
      <w:r>
        <w:rPr>
          <w:spacing w:val="-2"/>
        </w:rPr>
        <w:t>a</w:t>
      </w:r>
      <w:r>
        <w:t>l</w:t>
      </w:r>
      <w:r>
        <w:rPr>
          <w:spacing w:val="-8"/>
        </w:rPr>
        <w:t xml:space="preserve"> </w:t>
      </w:r>
      <w:r>
        <w:rPr>
          <w:spacing w:val="-1"/>
        </w:rPr>
        <w:t>Pro</w:t>
      </w:r>
      <w:r>
        <w:rPr>
          <w:spacing w:val="1"/>
        </w:rPr>
        <w:t>p</w:t>
      </w:r>
      <w:r>
        <w:rPr>
          <w:spacing w:val="3"/>
        </w:rPr>
        <w:t>e</w:t>
      </w:r>
      <w:r>
        <w:rPr>
          <w:spacing w:val="-1"/>
        </w:rPr>
        <w:t>r</w:t>
      </w:r>
      <w:r>
        <w:rPr>
          <w:spacing w:val="1"/>
        </w:rPr>
        <w:t>t</w:t>
      </w:r>
      <w:r>
        <w:t>y</w:t>
      </w:r>
      <w:r>
        <w:rPr>
          <w:spacing w:val="-7"/>
        </w:rPr>
        <w:t xml:space="preserve"> </w:t>
      </w:r>
      <w:r>
        <w:rPr>
          <w:spacing w:val="-1"/>
        </w:rPr>
        <w:t>co</w:t>
      </w:r>
      <w:r>
        <w:rPr>
          <w:spacing w:val="1"/>
        </w:rPr>
        <w:t>nne</w:t>
      </w:r>
      <w:r>
        <w:t>ct</w:t>
      </w:r>
      <w:r>
        <w:rPr>
          <w:spacing w:val="-1"/>
        </w:rPr>
        <w:t>e</w:t>
      </w:r>
      <w:r>
        <w:t>d</w:t>
      </w:r>
      <w:r>
        <w:rPr>
          <w:spacing w:val="-7"/>
        </w:rPr>
        <w:t xml:space="preserve"> </w:t>
      </w:r>
      <w:r>
        <w:t>w</w:t>
      </w:r>
      <w:r>
        <w:rPr>
          <w:spacing w:val="2"/>
        </w:rPr>
        <w:t>i</w:t>
      </w:r>
      <w:r>
        <w:rPr>
          <w:spacing w:val="1"/>
        </w:rPr>
        <w:t>t</w:t>
      </w:r>
      <w:r>
        <w:t>h</w:t>
      </w:r>
      <w:r>
        <w:rPr>
          <w:spacing w:val="-3"/>
        </w:rPr>
        <w:t xml:space="preserve"> </w:t>
      </w:r>
      <w:r>
        <w:rPr>
          <w:spacing w:val="-1"/>
        </w:rPr>
        <w:t>o</w:t>
      </w:r>
      <w:r>
        <w:rPr>
          <w:spacing w:val="1"/>
        </w:rPr>
        <w:t>u</w:t>
      </w:r>
      <w:r>
        <w:t>r</w:t>
      </w:r>
      <w:r>
        <w:rPr>
          <w:spacing w:val="-4"/>
        </w:rPr>
        <w:t xml:space="preserve"> </w:t>
      </w:r>
      <w:r>
        <w:t>d</w:t>
      </w:r>
      <w:r>
        <w:rPr>
          <w:spacing w:val="1"/>
        </w:rPr>
        <w:t>e</w:t>
      </w:r>
      <w:r>
        <w:rPr>
          <w:spacing w:val="2"/>
        </w:rPr>
        <w:t>s</w:t>
      </w:r>
      <w:r>
        <w:rPr>
          <w:spacing w:val="3"/>
        </w:rPr>
        <w:t>i</w:t>
      </w:r>
      <w:r>
        <w:rPr>
          <w:spacing w:val="1"/>
        </w:rPr>
        <w:t>g</w:t>
      </w:r>
      <w:r>
        <w:t>n</w:t>
      </w:r>
      <w:r>
        <w:rPr>
          <w:spacing w:val="-6"/>
        </w:rPr>
        <w:t xml:space="preserve"> </w:t>
      </w:r>
      <w:r>
        <w:rPr>
          <w:spacing w:val="-1"/>
        </w:rPr>
        <w:t>o</w:t>
      </w:r>
      <w:r>
        <w:t>f</w:t>
      </w:r>
      <w:r>
        <w:rPr>
          <w:spacing w:val="-3"/>
        </w:rPr>
        <w:t xml:space="preserve"> </w:t>
      </w:r>
      <w:r>
        <w:t>y</w:t>
      </w:r>
      <w:r>
        <w:rPr>
          <w:spacing w:val="-1"/>
        </w:rPr>
        <w:t>o</w:t>
      </w:r>
      <w:r>
        <w:rPr>
          <w:spacing w:val="1"/>
        </w:rPr>
        <w:t>u</w:t>
      </w:r>
      <w:r>
        <w:t>r</w:t>
      </w:r>
      <w:r>
        <w:rPr>
          <w:spacing w:val="-3"/>
        </w:rPr>
        <w:t xml:space="preserve"> </w:t>
      </w:r>
      <w:r>
        <w:t>S</w:t>
      </w:r>
      <w:r>
        <w:rPr>
          <w:spacing w:val="-1"/>
        </w:rPr>
        <w:t>o</w:t>
      </w:r>
      <w:r>
        <w:rPr>
          <w:spacing w:val="3"/>
        </w:rPr>
        <w:t>l</w:t>
      </w:r>
      <w:r>
        <w:rPr>
          <w:spacing w:val="1"/>
        </w:rPr>
        <w:t>u</w:t>
      </w:r>
      <w:r>
        <w:rPr>
          <w:spacing w:val="-2"/>
        </w:rPr>
        <w:t>t</w:t>
      </w:r>
      <w:r>
        <w:rPr>
          <w:spacing w:val="3"/>
        </w:rPr>
        <w:t>i</w:t>
      </w:r>
      <w:r>
        <w:rPr>
          <w:spacing w:val="-1"/>
        </w:rPr>
        <w:t>o</w:t>
      </w:r>
      <w:r>
        <w:t>n</w:t>
      </w:r>
      <w:r>
        <w:rPr>
          <w:spacing w:val="-7"/>
        </w:rPr>
        <w:t xml:space="preserve"> </w:t>
      </w:r>
      <w:r>
        <w:rPr>
          <w:spacing w:val="2"/>
        </w:rPr>
        <w:t>i</w:t>
      </w:r>
      <w:r>
        <w:rPr>
          <w:spacing w:val="1"/>
        </w:rPr>
        <w:t>n</w:t>
      </w:r>
      <w:r>
        <w:rPr>
          <w:spacing w:val="-3"/>
        </w:rPr>
        <w:t>c</w:t>
      </w:r>
      <w:r>
        <w:t>l</w:t>
      </w:r>
      <w:r>
        <w:rPr>
          <w:spacing w:val="1"/>
        </w:rPr>
        <w:t>ud</w:t>
      </w:r>
      <w:r>
        <w:t>i</w:t>
      </w:r>
      <w:r>
        <w:rPr>
          <w:spacing w:val="1"/>
        </w:rPr>
        <w:t>n</w:t>
      </w:r>
      <w:r>
        <w:t>g</w:t>
      </w:r>
      <w:r>
        <w:rPr>
          <w:spacing w:val="-11"/>
        </w:rPr>
        <w:t xml:space="preserve"> </w:t>
      </w:r>
      <w:r>
        <w:rPr>
          <w:spacing w:val="3"/>
        </w:rPr>
        <w:t>i</w:t>
      </w:r>
      <w:r>
        <w:t>n</w:t>
      </w:r>
      <w:r>
        <w:rPr>
          <w:spacing w:val="-1"/>
        </w:rPr>
        <w:t xml:space="preserve"> </w:t>
      </w:r>
      <w:r>
        <w:t>a</w:t>
      </w:r>
      <w:r>
        <w:rPr>
          <w:spacing w:val="1"/>
        </w:rPr>
        <w:t>n</w:t>
      </w:r>
      <w:r>
        <w:t xml:space="preserve">y </w:t>
      </w:r>
      <w:r>
        <w:rPr>
          <w:spacing w:val="1"/>
        </w:rPr>
        <w:t>d</w:t>
      </w:r>
      <w:r>
        <w:rPr>
          <w:spacing w:val="3"/>
        </w:rPr>
        <w:t>i</w:t>
      </w:r>
      <w:r>
        <w:t>a</w:t>
      </w:r>
      <w:r>
        <w:rPr>
          <w:spacing w:val="1"/>
        </w:rPr>
        <w:t>g</w:t>
      </w:r>
      <w:r>
        <w:rPr>
          <w:spacing w:val="-1"/>
        </w:rPr>
        <w:t>r</w:t>
      </w:r>
      <w:r>
        <w:t>a</w:t>
      </w:r>
      <w:r>
        <w:rPr>
          <w:spacing w:val="1"/>
        </w:rPr>
        <w:t>m</w:t>
      </w:r>
      <w:r>
        <w:t>s</w:t>
      </w:r>
      <w:r>
        <w:rPr>
          <w:spacing w:val="-10"/>
        </w:rPr>
        <w:t xml:space="preserve"> </w:t>
      </w:r>
      <w:r>
        <w:t>a</w:t>
      </w:r>
      <w:r>
        <w:rPr>
          <w:spacing w:val="1"/>
        </w:rPr>
        <w:t>n</w:t>
      </w:r>
      <w:r>
        <w:t>d</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rPr>
          <w:spacing w:val="-1"/>
        </w:rPr>
        <w:t>co</w:t>
      </w:r>
      <w:r>
        <w:rPr>
          <w:spacing w:val="1"/>
        </w:rPr>
        <w:t>n</w:t>
      </w:r>
      <w:r>
        <w:t>f</w:t>
      </w:r>
      <w:r>
        <w:rPr>
          <w:spacing w:val="2"/>
        </w:rPr>
        <w:t>i</w:t>
      </w:r>
      <w:r>
        <w:rPr>
          <w:spacing w:val="1"/>
        </w:rPr>
        <w:t>gu</w:t>
      </w:r>
      <w:r>
        <w:rPr>
          <w:spacing w:val="-1"/>
        </w:rPr>
        <w:t>r</w:t>
      </w:r>
      <w:r>
        <w:t>a</w:t>
      </w:r>
      <w:r>
        <w:rPr>
          <w:spacing w:val="1"/>
        </w:rPr>
        <w:t>t</w:t>
      </w:r>
      <w:r>
        <w:rPr>
          <w:spacing w:val="3"/>
        </w:rPr>
        <w:t>i</w:t>
      </w:r>
      <w:r>
        <w:rPr>
          <w:spacing w:val="-1"/>
        </w:rPr>
        <w:t>o</w:t>
      </w:r>
      <w:r>
        <w:rPr>
          <w:spacing w:val="1"/>
        </w:rPr>
        <w:t>n</w:t>
      </w:r>
      <w:r>
        <w:t>s.</w:t>
      </w:r>
    </w:p>
    <w:p w14:paraId="5EAA7D8F" w14:textId="77777777" w:rsidR="00E823CB" w:rsidRPr="00494879" w:rsidRDefault="00DF2BAA" w:rsidP="00494879">
      <w:pPr>
        <w:pStyle w:val="Heading3Modified"/>
      </w:pPr>
      <w:bookmarkStart w:id="30" w:name="_Toc101959553"/>
      <w:r>
        <w:rPr>
          <w:spacing w:val="1"/>
        </w:rPr>
        <w:t>T</w:t>
      </w:r>
      <w:r>
        <w:t>h</w:t>
      </w:r>
      <w:r>
        <w:rPr>
          <w:spacing w:val="-1"/>
        </w:rPr>
        <w:t>ir</w:t>
      </w:r>
      <w:r>
        <w:t>d</w:t>
      </w:r>
      <w:r>
        <w:rPr>
          <w:spacing w:val="-5"/>
        </w:rPr>
        <w:t xml:space="preserve"> </w:t>
      </w:r>
      <w:r>
        <w:rPr>
          <w:spacing w:val="3"/>
        </w:rPr>
        <w:t>P</w:t>
      </w:r>
      <w:r>
        <w:rPr>
          <w:spacing w:val="-1"/>
        </w:rPr>
        <w:t>ar</w:t>
      </w:r>
      <w:r>
        <w:t>ty</w:t>
      </w:r>
      <w:r>
        <w:rPr>
          <w:spacing w:val="-5"/>
        </w:rPr>
        <w:t xml:space="preserve"> </w:t>
      </w:r>
      <w:r>
        <w:t>Co</w:t>
      </w:r>
      <w:r>
        <w:rPr>
          <w:spacing w:val="3"/>
        </w:rPr>
        <w:t>m</w:t>
      </w:r>
      <w:r>
        <w:t>po</w:t>
      </w:r>
      <w:r>
        <w:rPr>
          <w:spacing w:val="2"/>
        </w:rPr>
        <w:t>ne</w:t>
      </w:r>
      <w:r>
        <w:t>nt</w:t>
      </w:r>
      <w:r>
        <w:rPr>
          <w:spacing w:val="-14"/>
        </w:rPr>
        <w:t xml:space="preserve"> </w:t>
      </w:r>
      <w:r>
        <w:rPr>
          <w:spacing w:val="2"/>
        </w:rPr>
        <w:t>r</w:t>
      </w:r>
      <w:r>
        <w:t>e</w:t>
      </w:r>
      <w:r>
        <w:rPr>
          <w:spacing w:val="-1"/>
        </w:rPr>
        <w:t>s</w:t>
      </w:r>
      <w:r>
        <w:t>t</w:t>
      </w:r>
      <w:r>
        <w:rPr>
          <w:spacing w:val="2"/>
        </w:rPr>
        <w:t>r</w:t>
      </w:r>
      <w:r>
        <w:rPr>
          <w:spacing w:val="-1"/>
        </w:rPr>
        <w:t>i</w:t>
      </w:r>
      <w:r>
        <w:t>c</w:t>
      </w:r>
      <w:r>
        <w:rPr>
          <w:spacing w:val="1"/>
        </w:rPr>
        <w:t>ti</w:t>
      </w:r>
      <w:r>
        <w:t>ons</w:t>
      </w:r>
      <w:bookmarkEnd w:id="30"/>
    </w:p>
    <w:p w14:paraId="4D9FB13D" w14:textId="77777777" w:rsidR="00E823CB" w:rsidRPr="002C06BC" w:rsidRDefault="00DF2BAA" w:rsidP="002C06BC">
      <w:pPr>
        <w:pStyle w:val="ListParagraph1"/>
      </w:pPr>
      <w:r>
        <w:t>Y</w:t>
      </w:r>
      <w:r>
        <w:rPr>
          <w:spacing w:val="-1"/>
        </w:rPr>
        <w:t>o</w:t>
      </w:r>
      <w:r>
        <w:t>u</w:t>
      </w:r>
      <w:r>
        <w:rPr>
          <w:spacing w:val="-3"/>
        </w:rPr>
        <w:t xml:space="preserve"> </w:t>
      </w:r>
      <w:r>
        <w:t>m</w:t>
      </w:r>
      <w:r>
        <w:rPr>
          <w:spacing w:val="1"/>
        </w:rPr>
        <w:t>u</w:t>
      </w:r>
      <w:r>
        <w:t>st</w:t>
      </w:r>
      <w:r>
        <w:rPr>
          <w:spacing w:val="-5"/>
        </w:rPr>
        <w:t xml:space="preserve"> </w:t>
      </w:r>
      <w:r>
        <w:rPr>
          <w:spacing w:val="3"/>
        </w:rPr>
        <w:t>n</w:t>
      </w:r>
      <w:r>
        <w:rPr>
          <w:spacing w:val="-1"/>
        </w:rPr>
        <w:t>o</w:t>
      </w:r>
      <w:r>
        <w:rPr>
          <w:spacing w:val="1"/>
        </w:rPr>
        <w:t>t</w:t>
      </w:r>
      <w:r>
        <w:t>:</w:t>
      </w:r>
    </w:p>
    <w:p w14:paraId="025F4648" w14:textId="77777777" w:rsidR="00E823CB" w:rsidRPr="002C06BC" w:rsidRDefault="00DF2BAA" w:rsidP="002C06BC">
      <w:pPr>
        <w:pStyle w:val="ListParagraph2"/>
        <w:ind w:right="324"/>
      </w:pPr>
      <w:r>
        <w:rPr>
          <w:spacing w:val="1"/>
        </w:rPr>
        <w:t>d</w:t>
      </w:r>
      <w:r>
        <w:rPr>
          <w:spacing w:val="3"/>
        </w:rPr>
        <w:t>i</w:t>
      </w:r>
      <w:r>
        <w:t>sa</w:t>
      </w:r>
      <w:r>
        <w:rPr>
          <w:spacing w:val="-1"/>
        </w:rPr>
        <w:t>s</w:t>
      </w:r>
      <w:r>
        <w:t>s</w:t>
      </w:r>
      <w:r>
        <w:rPr>
          <w:spacing w:val="-2"/>
        </w:rPr>
        <w:t>e</w:t>
      </w:r>
      <w:r>
        <w:t>m</w:t>
      </w:r>
      <w:r>
        <w:rPr>
          <w:spacing w:val="1"/>
        </w:rPr>
        <w:t>b</w:t>
      </w:r>
      <w:r>
        <w:rPr>
          <w:spacing w:val="3"/>
        </w:rPr>
        <w:t>l</w:t>
      </w:r>
      <w:r>
        <w:rPr>
          <w:spacing w:val="-1"/>
        </w:rPr>
        <w:t>e</w:t>
      </w:r>
      <w:r>
        <w:t>,</w:t>
      </w:r>
      <w:r>
        <w:rPr>
          <w:spacing w:val="-14"/>
        </w:rPr>
        <w:t xml:space="preserve"> </w:t>
      </w:r>
      <w:r>
        <w:rPr>
          <w:spacing w:val="1"/>
        </w:rPr>
        <w:t>de</w:t>
      </w:r>
      <w:r>
        <w:t>c</w:t>
      </w:r>
      <w:r>
        <w:rPr>
          <w:spacing w:val="1"/>
        </w:rPr>
        <w:t>o</w:t>
      </w:r>
      <w:r>
        <w:t>m</w:t>
      </w:r>
      <w:r>
        <w:rPr>
          <w:spacing w:val="1"/>
        </w:rPr>
        <w:t>p</w:t>
      </w:r>
      <w:r>
        <w:t>i</w:t>
      </w:r>
      <w:r>
        <w:rPr>
          <w:spacing w:val="3"/>
        </w:rPr>
        <w:t>l</w:t>
      </w:r>
      <w:r>
        <w:rPr>
          <w:spacing w:val="-1"/>
        </w:rPr>
        <w:t>e</w:t>
      </w:r>
      <w:r>
        <w:t>,</w:t>
      </w:r>
      <w:r>
        <w:rPr>
          <w:spacing w:val="-12"/>
        </w:rPr>
        <w:t xml:space="preserve"> </w:t>
      </w:r>
      <w:r>
        <w:rPr>
          <w:spacing w:val="1"/>
        </w:rPr>
        <w:t>de</w:t>
      </w:r>
      <w:r>
        <w:t>c</w:t>
      </w:r>
      <w:r>
        <w:rPr>
          <w:spacing w:val="-2"/>
        </w:rPr>
        <w:t>r</w:t>
      </w:r>
      <w:r>
        <w:t>yp</w:t>
      </w:r>
      <w:r>
        <w:rPr>
          <w:spacing w:val="3"/>
        </w:rPr>
        <w:t>t</w:t>
      </w:r>
      <w:r>
        <w:t>,</w:t>
      </w:r>
      <w:r>
        <w:rPr>
          <w:spacing w:val="-9"/>
        </w:rPr>
        <w:t xml:space="preserve"> </w:t>
      </w:r>
      <w:r>
        <w:rPr>
          <w:spacing w:val="1"/>
        </w:rPr>
        <w:t>o</w:t>
      </w:r>
      <w:r>
        <w:t>r</w:t>
      </w:r>
      <w:r>
        <w:rPr>
          <w:spacing w:val="-2"/>
        </w:rPr>
        <w:t xml:space="preserve"> </w:t>
      </w:r>
      <w:r>
        <w:rPr>
          <w:spacing w:val="1"/>
        </w:rPr>
        <w:t>r</w:t>
      </w:r>
      <w:r>
        <w:rPr>
          <w:spacing w:val="-1"/>
        </w:rPr>
        <w:t>e</w:t>
      </w:r>
      <w:r>
        <w:t>v</w:t>
      </w:r>
      <w:r>
        <w:rPr>
          <w:spacing w:val="1"/>
        </w:rPr>
        <w:t>e</w:t>
      </w:r>
      <w:r>
        <w:rPr>
          <w:spacing w:val="-1"/>
        </w:rPr>
        <w:t>r</w:t>
      </w:r>
      <w:r>
        <w:rPr>
          <w:spacing w:val="2"/>
        </w:rPr>
        <w:t>s</w:t>
      </w:r>
      <w:r>
        <w:t>e</w:t>
      </w:r>
      <w:r>
        <w:rPr>
          <w:spacing w:val="-7"/>
        </w:rPr>
        <w:t xml:space="preserve"> </w:t>
      </w:r>
      <w:r>
        <w:rPr>
          <w:spacing w:val="-1"/>
        </w:rPr>
        <w:t>e</w:t>
      </w:r>
      <w:r>
        <w:rPr>
          <w:spacing w:val="3"/>
        </w:rPr>
        <w:t>n</w:t>
      </w:r>
      <w:r>
        <w:rPr>
          <w:spacing w:val="1"/>
        </w:rPr>
        <w:t>g</w:t>
      </w:r>
      <w:r>
        <w:rPr>
          <w:spacing w:val="3"/>
        </w:rPr>
        <w:t>i</w:t>
      </w:r>
      <w:r>
        <w:rPr>
          <w:spacing w:val="1"/>
        </w:rPr>
        <w:t>n</w:t>
      </w:r>
      <w:r>
        <w:rPr>
          <w:spacing w:val="-1"/>
        </w:rPr>
        <w:t>eer</w:t>
      </w:r>
      <w:r>
        <w:t>,</w:t>
      </w:r>
      <w:r>
        <w:rPr>
          <w:spacing w:val="-8"/>
        </w:rPr>
        <w:t xml:space="preserve"> </w:t>
      </w:r>
      <w:r>
        <w:rPr>
          <w:spacing w:val="-1"/>
        </w:rPr>
        <w:t>o</w:t>
      </w:r>
      <w:r>
        <w:t>r</w:t>
      </w:r>
      <w:r>
        <w:rPr>
          <w:spacing w:val="-3"/>
        </w:rPr>
        <w:t xml:space="preserve"> </w:t>
      </w:r>
      <w:r>
        <w:rPr>
          <w:spacing w:val="2"/>
        </w:rPr>
        <w:t>i</w:t>
      </w:r>
      <w:r>
        <w:t>n</w:t>
      </w:r>
      <w:r>
        <w:rPr>
          <w:spacing w:val="-1"/>
        </w:rPr>
        <w:t xml:space="preserve"> </w:t>
      </w:r>
      <w:r>
        <w:t>a</w:t>
      </w:r>
      <w:r>
        <w:rPr>
          <w:spacing w:val="1"/>
        </w:rPr>
        <w:t>n</w:t>
      </w:r>
      <w:r>
        <w:t>y</w:t>
      </w:r>
      <w:r>
        <w:rPr>
          <w:spacing w:val="-5"/>
        </w:rPr>
        <w:t xml:space="preserve"> </w:t>
      </w:r>
      <w:r>
        <w:t>way</w:t>
      </w:r>
      <w:r>
        <w:rPr>
          <w:spacing w:val="-2"/>
        </w:rPr>
        <w:t xml:space="preserve"> </w:t>
      </w:r>
      <w:r>
        <w:t>a</w:t>
      </w:r>
      <w:r>
        <w:rPr>
          <w:spacing w:val="3"/>
        </w:rPr>
        <w:t>t</w:t>
      </w:r>
      <w:r>
        <w:rPr>
          <w:spacing w:val="1"/>
        </w:rPr>
        <w:t>t</w:t>
      </w:r>
      <w:r>
        <w:rPr>
          <w:spacing w:val="-1"/>
        </w:rPr>
        <w:t>e</w:t>
      </w:r>
      <w:r>
        <w:t>m</w:t>
      </w:r>
      <w:r>
        <w:rPr>
          <w:spacing w:val="1"/>
        </w:rPr>
        <w:t>p</w:t>
      </w:r>
      <w:r>
        <w:t>t</w:t>
      </w:r>
      <w:r>
        <w:rPr>
          <w:spacing w:val="-8"/>
        </w:rPr>
        <w:t xml:space="preserve"> </w:t>
      </w:r>
      <w:r>
        <w:t xml:space="preserve">to </w:t>
      </w:r>
      <w:r>
        <w:rPr>
          <w:spacing w:val="1"/>
        </w:rPr>
        <w:t>d</w:t>
      </w:r>
      <w:r>
        <w:rPr>
          <w:spacing w:val="3"/>
        </w:rPr>
        <w:t>i</w:t>
      </w:r>
      <w:r>
        <w:t>s</w:t>
      </w:r>
      <w:r>
        <w:rPr>
          <w:spacing w:val="-1"/>
        </w:rPr>
        <w:t>co</w:t>
      </w:r>
      <w:r>
        <w:t>v</w:t>
      </w:r>
      <w:r>
        <w:rPr>
          <w:spacing w:val="1"/>
        </w:rPr>
        <w:t>e</w:t>
      </w:r>
      <w:r>
        <w:t>r</w:t>
      </w:r>
      <w:r>
        <w:rPr>
          <w:spacing w:val="-8"/>
        </w:rPr>
        <w:t xml:space="preserve"> </w:t>
      </w:r>
      <w:r>
        <w:rPr>
          <w:spacing w:val="-1"/>
        </w:rPr>
        <w:t>o</w:t>
      </w:r>
      <w:r>
        <w:t>r</w:t>
      </w:r>
      <w:r>
        <w:rPr>
          <w:spacing w:val="-2"/>
        </w:rPr>
        <w:t xml:space="preserve"> </w:t>
      </w:r>
      <w:r>
        <w:rPr>
          <w:spacing w:val="1"/>
        </w:rPr>
        <w:t>r</w:t>
      </w:r>
      <w:r>
        <w:rPr>
          <w:spacing w:val="-1"/>
        </w:rPr>
        <w:t>e</w:t>
      </w:r>
      <w:r>
        <w:rPr>
          <w:spacing w:val="1"/>
        </w:rPr>
        <w:t>pr</w:t>
      </w:r>
      <w:r>
        <w:rPr>
          <w:spacing w:val="-1"/>
        </w:rPr>
        <w:t>o</w:t>
      </w:r>
      <w:r>
        <w:rPr>
          <w:spacing w:val="1"/>
        </w:rPr>
        <w:t>du</w:t>
      </w:r>
      <w:r>
        <w:rPr>
          <w:spacing w:val="2"/>
        </w:rPr>
        <w:t>c</w:t>
      </w:r>
      <w:r>
        <w:t>e</w:t>
      </w:r>
      <w:r>
        <w:rPr>
          <w:spacing w:val="-11"/>
        </w:rPr>
        <w:t xml:space="preserve"> </w:t>
      </w:r>
      <w:r>
        <w:rPr>
          <w:spacing w:val="1"/>
        </w:rPr>
        <w:t>s</w:t>
      </w:r>
      <w:r>
        <w:rPr>
          <w:spacing w:val="-1"/>
        </w:rPr>
        <w:t>o</w:t>
      </w:r>
      <w:r>
        <w:rPr>
          <w:spacing w:val="4"/>
        </w:rPr>
        <w:t>u</w:t>
      </w:r>
      <w:r>
        <w:rPr>
          <w:spacing w:val="-1"/>
        </w:rPr>
        <w:t>r</w:t>
      </w:r>
      <w:r>
        <w:rPr>
          <w:spacing w:val="2"/>
        </w:rPr>
        <w:t>c</w:t>
      </w:r>
      <w:r>
        <w:t>e</w:t>
      </w:r>
      <w:r>
        <w:rPr>
          <w:spacing w:val="-7"/>
        </w:rPr>
        <w:t xml:space="preserve"> </w:t>
      </w:r>
      <w:r>
        <w:t>c</w:t>
      </w:r>
      <w:r>
        <w:rPr>
          <w:spacing w:val="-2"/>
        </w:rPr>
        <w:t>o</w:t>
      </w:r>
      <w:r>
        <w:rPr>
          <w:spacing w:val="3"/>
        </w:rPr>
        <w:t>d</w:t>
      </w:r>
      <w:r>
        <w:t>e</w:t>
      </w:r>
      <w:r>
        <w:rPr>
          <w:spacing w:val="-6"/>
        </w:rPr>
        <w:t xml:space="preserve"> </w:t>
      </w:r>
      <w:r>
        <w:rPr>
          <w:spacing w:val="1"/>
        </w:rPr>
        <w:t>fo</w:t>
      </w:r>
      <w:r>
        <w:rPr>
          <w:spacing w:val="-1"/>
        </w:rPr>
        <w:t>r</w:t>
      </w:r>
      <w:r>
        <w:t>,</w:t>
      </w:r>
      <w:r>
        <w:rPr>
          <w:spacing w:val="-4"/>
        </w:rPr>
        <w:t xml:space="preserve"> </w:t>
      </w:r>
      <w:r>
        <w:t>a</w:t>
      </w:r>
      <w:r>
        <w:rPr>
          <w:spacing w:val="1"/>
        </w:rPr>
        <w:t>n</w:t>
      </w:r>
      <w:r>
        <w:t>y</w:t>
      </w:r>
      <w:r>
        <w:rPr>
          <w:spacing w:val="-2"/>
        </w:rPr>
        <w:t xml:space="preserve"> </w:t>
      </w:r>
      <w:r>
        <w:t>part</w:t>
      </w:r>
      <w:r>
        <w:rPr>
          <w:spacing w:val="-1"/>
        </w:rPr>
        <w:t xml:space="preserve"> o</w:t>
      </w:r>
      <w:r>
        <w:t>f</w:t>
      </w:r>
      <w:r>
        <w:rPr>
          <w:spacing w:val="-3"/>
        </w:rPr>
        <w:t xml:space="preserve"> </w:t>
      </w:r>
      <w:r>
        <w:rPr>
          <w:spacing w:val="1"/>
        </w:rPr>
        <w:t>t</w:t>
      </w:r>
      <w:r>
        <w:rPr>
          <w:spacing w:val="3"/>
        </w:rPr>
        <w:t>h</w:t>
      </w:r>
      <w:r>
        <w:t>e</w:t>
      </w:r>
      <w:r>
        <w:rPr>
          <w:spacing w:val="-4"/>
        </w:rPr>
        <w:t xml:space="preserve"> </w:t>
      </w:r>
      <w:r>
        <w:rPr>
          <w:spacing w:val="-1"/>
        </w:rPr>
        <w:t>T</w:t>
      </w:r>
      <w:r>
        <w:rPr>
          <w:spacing w:val="1"/>
        </w:rPr>
        <w:t>h</w:t>
      </w:r>
      <w:r>
        <w:rPr>
          <w:spacing w:val="3"/>
        </w:rPr>
        <w:t>i</w:t>
      </w:r>
      <w:r>
        <w:rPr>
          <w:spacing w:val="-1"/>
        </w:rPr>
        <w:t>r</w:t>
      </w:r>
      <w:r>
        <w:t>d</w:t>
      </w:r>
      <w:r>
        <w:rPr>
          <w:spacing w:val="-5"/>
        </w:rPr>
        <w:t xml:space="preserve"> </w:t>
      </w:r>
      <w:r>
        <w:rPr>
          <w:spacing w:val="-1"/>
        </w:rPr>
        <w:t>P</w:t>
      </w:r>
      <w:r>
        <w:rPr>
          <w:spacing w:val="2"/>
        </w:rPr>
        <w:t>a</w:t>
      </w:r>
      <w:r>
        <w:rPr>
          <w:spacing w:val="-1"/>
        </w:rPr>
        <w:t>r</w:t>
      </w:r>
      <w:r>
        <w:rPr>
          <w:spacing w:val="1"/>
        </w:rPr>
        <w:t>t</w:t>
      </w:r>
      <w:r>
        <w:t>y</w:t>
      </w:r>
      <w:r>
        <w:rPr>
          <w:spacing w:val="-6"/>
        </w:rPr>
        <w:t xml:space="preserve"> </w:t>
      </w:r>
      <w:proofErr w:type="gramStart"/>
      <w:r>
        <w:rPr>
          <w:spacing w:val="2"/>
        </w:rPr>
        <w:t>C</w:t>
      </w:r>
      <w:r>
        <w:rPr>
          <w:spacing w:val="-1"/>
        </w:rPr>
        <w:t>o</w:t>
      </w:r>
      <w:r>
        <w:rPr>
          <w:spacing w:val="3"/>
        </w:rPr>
        <w:t>m</w:t>
      </w:r>
      <w:r>
        <w:rPr>
          <w:spacing w:val="1"/>
        </w:rPr>
        <w:t>p</w:t>
      </w:r>
      <w:r>
        <w:rPr>
          <w:spacing w:val="-1"/>
        </w:rPr>
        <w:t>o</w:t>
      </w:r>
      <w:r>
        <w:rPr>
          <w:spacing w:val="1"/>
        </w:rPr>
        <w:t>n</w:t>
      </w:r>
      <w:r>
        <w:rPr>
          <w:spacing w:val="-1"/>
        </w:rPr>
        <w:t>e</w:t>
      </w:r>
      <w:r>
        <w:rPr>
          <w:spacing w:val="1"/>
        </w:rPr>
        <w:t>nt</w:t>
      </w:r>
      <w:r>
        <w:t>s;</w:t>
      </w:r>
      <w:proofErr w:type="gramEnd"/>
    </w:p>
    <w:p w14:paraId="1C17F8D2" w14:textId="77777777" w:rsidR="00E823CB" w:rsidRPr="002C06BC" w:rsidRDefault="00DF2BAA" w:rsidP="002C06BC">
      <w:pPr>
        <w:pStyle w:val="ListParagraph2"/>
      </w:pPr>
      <w:r>
        <w:t>a</w:t>
      </w:r>
      <w:r>
        <w:rPr>
          <w:spacing w:val="1"/>
        </w:rPr>
        <w:t>d</w:t>
      </w:r>
      <w:r>
        <w:t>a</w:t>
      </w:r>
      <w:r>
        <w:rPr>
          <w:spacing w:val="1"/>
        </w:rPr>
        <w:t>pt</w:t>
      </w:r>
      <w:r>
        <w:t>,</w:t>
      </w:r>
      <w:r>
        <w:rPr>
          <w:spacing w:val="-7"/>
        </w:rPr>
        <w:t xml:space="preserve"> </w:t>
      </w:r>
      <w:r>
        <w:t>mod</w:t>
      </w:r>
      <w:r>
        <w:rPr>
          <w:spacing w:val="3"/>
        </w:rPr>
        <w:t>i</w:t>
      </w:r>
      <w:r>
        <w:t>f</w:t>
      </w:r>
      <w:r>
        <w:rPr>
          <w:spacing w:val="-1"/>
        </w:rPr>
        <w:t>y</w:t>
      </w:r>
      <w:r>
        <w:t>,</w:t>
      </w:r>
      <w:r>
        <w:rPr>
          <w:spacing w:val="-7"/>
        </w:rPr>
        <w:t xml:space="preserve"> </w:t>
      </w:r>
      <w:r>
        <w:rPr>
          <w:spacing w:val="-1"/>
        </w:rPr>
        <w:t>o</w:t>
      </w:r>
      <w:r>
        <w:t>r</w:t>
      </w:r>
      <w:r>
        <w:rPr>
          <w:spacing w:val="-1"/>
        </w:rPr>
        <w:t xml:space="preserve"> </w:t>
      </w:r>
      <w:r>
        <w:t>p</w:t>
      </w:r>
      <w:r>
        <w:rPr>
          <w:spacing w:val="1"/>
        </w:rPr>
        <w:t>r</w:t>
      </w:r>
      <w:r>
        <w:rPr>
          <w:spacing w:val="-1"/>
        </w:rPr>
        <w:t>e</w:t>
      </w:r>
      <w:r>
        <w:rPr>
          <w:spacing w:val="1"/>
        </w:rPr>
        <w:t>p</w:t>
      </w:r>
      <w:r>
        <w:rPr>
          <w:spacing w:val="2"/>
        </w:rPr>
        <w:t>a</w:t>
      </w:r>
      <w:r>
        <w:rPr>
          <w:spacing w:val="-1"/>
        </w:rPr>
        <w:t>r</w:t>
      </w:r>
      <w:r>
        <w:t>e</w:t>
      </w:r>
      <w:r>
        <w:rPr>
          <w:spacing w:val="-7"/>
        </w:rPr>
        <w:t xml:space="preserve"> </w:t>
      </w:r>
      <w:r>
        <w:t>d</w:t>
      </w:r>
      <w:r>
        <w:rPr>
          <w:spacing w:val="1"/>
        </w:rPr>
        <w:t>e</w:t>
      </w:r>
      <w:r>
        <w:rPr>
          <w:spacing w:val="-1"/>
        </w:rPr>
        <w:t>r</w:t>
      </w:r>
      <w:r>
        <w:rPr>
          <w:spacing w:val="3"/>
        </w:rPr>
        <w:t>i</w:t>
      </w:r>
      <w:r>
        <w:t>vat</w:t>
      </w:r>
      <w:r>
        <w:rPr>
          <w:spacing w:val="3"/>
        </w:rPr>
        <w:t>i</w:t>
      </w:r>
      <w:r>
        <w:t>ve</w:t>
      </w:r>
      <w:r>
        <w:rPr>
          <w:spacing w:val="-11"/>
        </w:rPr>
        <w:t xml:space="preserve"> </w:t>
      </w:r>
      <w:r>
        <w:t>w</w:t>
      </w:r>
      <w:r>
        <w:rPr>
          <w:spacing w:val="-1"/>
        </w:rPr>
        <w:t>o</w:t>
      </w:r>
      <w:r>
        <w:rPr>
          <w:spacing w:val="1"/>
        </w:rPr>
        <w:t>r</w:t>
      </w:r>
      <w:r>
        <w:t>ks</w:t>
      </w:r>
      <w:r>
        <w:rPr>
          <w:spacing w:val="-7"/>
        </w:rPr>
        <w:t xml:space="preserve"> </w:t>
      </w:r>
      <w:r>
        <w:t>b</w:t>
      </w:r>
      <w:r>
        <w:rPr>
          <w:spacing w:val="3"/>
        </w:rPr>
        <w:t>a</w:t>
      </w:r>
      <w:r>
        <w:rPr>
          <w:spacing w:val="2"/>
        </w:rPr>
        <w:t>s</w:t>
      </w:r>
      <w:r>
        <w:rPr>
          <w:spacing w:val="-1"/>
        </w:rPr>
        <w:t>e</w:t>
      </w:r>
      <w:r>
        <w:t>d</w:t>
      </w:r>
      <w:r>
        <w:rPr>
          <w:spacing w:val="-6"/>
        </w:rPr>
        <w:t xml:space="preserve"> </w:t>
      </w:r>
      <w:r>
        <w:rPr>
          <w:spacing w:val="-1"/>
        </w:rPr>
        <w:t>o</w:t>
      </w:r>
      <w:r>
        <w:t>n</w:t>
      </w:r>
      <w:r>
        <w:rPr>
          <w:spacing w:val="1"/>
        </w:rPr>
        <w:t xml:space="preserve"> </w:t>
      </w:r>
      <w:r>
        <w:t>a</w:t>
      </w:r>
      <w:r>
        <w:rPr>
          <w:spacing w:val="1"/>
        </w:rPr>
        <w:t>n</w:t>
      </w:r>
      <w:r>
        <w:t>y</w:t>
      </w:r>
      <w:r>
        <w:rPr>
          <w:spacing w:val="-5"/>
        </w:rPr>
        <w:t xml:space="preserve"> </w:t>
      </w:r>
      <w:r>
        <w:rPr>
          <w:spacing w:val="1"/>
        </w:rPr>
        <w:t>o</w:t>
      </w:r>
      <w:r>
        <w:t>f</w:t>
      </w:r>
      <w:r>
        <w:rPr>
          <w:spacing w:val="-1"/>
        </w:rPr>
        <w:t xml:space="preserve"> o</w:t>
      </w:r>
      <w:r>
        <w:rPr>
          <w:spacing w:val="1"/>
        </w:rPr>
        <w:t>u</w:t>
      </w:r>
      <w:r>
        <w:t>r</w:t>
      </w:r>
      <w:r>
        <w:rPr>
          <w:spacing w:val="-3"/>
        </w:rPr>
        <w:t xml:space="preserve"> </w:t>
      </w:r>
      <w:r>
        <w:rPr>
          <w:spacing w:val="-1"/>
        </w:rPr>
        <w:t>o</w:t>
      </w:r>
      <w:r>
        <w:t>r</w:t>
      </w:r>
      <w:r>
        <w:rPr>
          <w:spacing w:val="-1"/>
        </w:rPr>
        <w:t xml:space="preserve"> o</w:t>
      </w:r>
      <w:r>
        <w:rPr>
          <w:spacing w:val="3"/>
        </w:rPr>
        <w:t>u</w:t>
      </w:r>
      <w:r>
        <w:t>r</w:t>
      </w:r>
      <w:r>
        <w:rPr>
          <w:spacing w:val="-3"/>
        </w:rPr>
        <w:t xml:space="preserve"> </w:t>
      </w:r>
      <w:r>
        <w:t>l</w:t>
      </w:r>
      <w:r>
        <w:rPr>
          <w:spacing w:val="3"/>
        </w:rPr>
        <w:t>i</w:t>
      </w:r>
      <w:r>
        <w:t>c</w:t>
      </w:r>
      <w:r>
        <w:rPr>
          <w:spacing w:val="-2"/>
        </w:rPr>
        <w:t>e</w:t>
      </w:r>
      <w:r>
        <w:rPr>
          <w:spacing w:val="1"/>
        </w:rPr>
        <w:t>n</w:t>
      </w:r>
      <w:r>
        <w:t>s</w:t>
      </w:r>
      <w:r>
        <w:rPr>
          <w:spacing w:val="-2"/>
        </w:rPr>
        <w:t>o</w:t>
      </w:r>
      <w:r>
        <w:rPr>
          <w:spacing w:val="-1"/>
        </w:rPr>
        <w:t>r</w:t>
      </w:r>
      <w:r>
        <w:rPr>
          <w:spacing w:val="1"/>
        </w:rPr>
        <w:t>’</w:t>
      </w:r>
      <w:r>
        <w:t xml:space="preserve">s </w:t>
      </w:r>
      <w:r>
        <w:rPr>
          <w:spacing w:val="-2"/>
        </w:rPr>
        <w:t>I</w:t>
      </w:r>
      <w:r>
        <w:rPr>
          <w:spacing w:val="1"/>
        </w:rPr>
        <w:t>nt</w:t>
      </w:r>
      <w:r>
        <w:rPr>
          <w:spacing w:val="-1"/>
        </w:rPr>
        <w:t>e</w:t>
      </w:r>
      <w:r>
        <w:rPr>
          <w:spacing w:val="3"/>
        </w:rPr>
        <w:t>ll</w:t>
      </w:r>
      <w:r>
        <w:rPr>
          <w:spacing w:val="-1"/>
        </w:rPr>
        <w:t>e</w:t>
      </w:r>
      <w:r>
        <w:t>ct</w:t>
      </w:r>
      <w:r>
        <w:rPr>
          <w:spacing w:val="1"/>
        </w:rPr>
        <w:t>u</w:t>
      </w:r>
      <w:r>
        <w:t>al</w:t>
      </w:r>
      <w:r>
        <w:rPr>
          <w:spacing w:val="-8"/>
        </w:rPr>
        <w:t xml:space="preserve"> </w:t>
      </w:r>
      <w:r>
        <w:rPr>
          <w:spacing w:val="-1"/>
        </w:rPr>
        <w:t>Pro</w:t>
      </w:r>
      <w:r>
        <w:rPr>
          <w:spacing w:val="1"/>
        </w:rPr>
        <w:t>p</w:t>
      </w:r>
      <w:r>
        <w:rPr>
          <w:spacing w:val="-1"/>
        </w:rPr>
        <w:t>er</w:t>
      </w:r>
      <w:r>
        <w:rPr>
          <w:spacing w:val="3"/>
        </w:rPr>
        <w:t>t</w:t>
      </w:r>
      <w:r>
        <w:t>y,</w:t>
      </w:r>
      <w:r>
        <w:rPr>
          <w:spacing w:val="-8"/>
        </w:rPr>
        <w:t xml:space="preserve"> </w:t>
      </w:r>
      <w:r>
        <w:rPr>
          <w:spacing w:val="-1"/>
        </w:rPr>
        <w:t>o</w:t>
      </w:r>
      <w:r>
        <w:t>r</w:t>
      </w:r>
      <w:r>
        <w:rPr>
          <w:spacing w:val="-1"/>
        </w:rPr>
        <w:t xml:space="preserve"> </w:t>
      </w:r>
      <w:r>
        <w:t>use</w:t>
      </w:r>
      <w:r>
        <w:rPr>
          <w:spacing w:val="-4"/>
        </w:rPr>
        <w:t xml:space="preserve"> </w:t>
      </w:r>
      <w:r>
        <w:t>a</w:t>
      </w:r>
      <w:r>
        <w:rPr>
          <w:spacing w:val="3"/>
        </w:rPr>
        <w:t>n</w:t>
      </w:r>
      <w:r>
        <w:t>y</w:t>
      </w:r>
      <w:r>
        <w:rPr>
          <w:spacing w:val="-5"/>
        </w:rPr>
        <w:t xml:space="preserve"> </w:t>
      </w:r>
      <w:r>
        <w:t>such</w:t>
      </w:r>
      <w:r>
        <w:rPr>
          <w:spacing w:val="-3"/>
        </w:rPr>
        <w:t xml:space="preserve"> </w:t>
      </w:r>
      <w:r>
        <w:rPr>
          <w:spacing w:val="-2"/>
        </w:rPr>
        <w:t>I</w:t>
      </w:r>
      <w:r>
        <w:rPr>
          <w:spacing w:val="1"/>
        </w:rPr>
        <w:t>n</w:t>
      </w:r>
      <w:r>
        <w:rPr>
          <w:spacing w:val="3"/>
        </w:rPr>
        <w:t>t</w:t>
      </w:r>
      <w:r>
        <w:rPr>
          <w:spacing w:val="-1"/>
        </w:rPr>
        <w:t>e</w:t>
      </w:r>
      <w:r>
        <w:t>l</w:t>
      </w:r>
      <w:r>
        <w:rPr>
          <w:spacing w:val="3"/>
        </w:rPr>
        <w:t>l</w:t>
      </w:r>
      <w:r>
        <w:rPr>
          <w:spacing w:val="-1"/>
        </w:rPr>
        <w:t>e</w:t>
      </w:r>
      <w:r>
        <w:t>ct</w:t>
      </w:r>
      <w:r>
        <w:rPr>
          <w:spacing w:val="1"/>
        </w:rPr>
        <w:t>u</w:t>
      </w:r>
      <w:r>
        <w:t>al</w:t>
      </w:r>
      <w:r>
        <w:rPr>
          <w:spacing w:val="-8"/>
        </w:rPr>
        <w:t xml:space="preserve"> </w:t>
      </w:r>
      <w:r>
        <w:rPr>
          <w:spacing w:val="-1"/>
        </w:rPr>
        <w:t>Pro</w:t>
      </w:r>
      <w:r>
        <w:rPr>
          <w:spacing w:val="1"/>
        </w:rPr>
        <w:t>pe</w:t>
      </w:r>
      <w:r>
        <w:rPr>
          <w:spacing w:val="-1"/>
        </w:rPr>
        <w:t>r</w:t>
      </w:r>
      <w:r>
        <w:rPr>
          <w:spacing w:val="1"/>
        </w:rPr>
        <w:t>t</w:t>
      </w:r>
      <w:r>
        <w:t>y</w:t>
      </w:r>
      <w:r>
        <w:rPr>
          <w:spacing w:val="-10"/>
        </w:rPr>
        <w:t xml:space="preserve"> </w:t>
      </w:r>
      <w:r>
        <w:rPr>
          <w:spacing w:val="3"/>
        </w:rPr>
        <w:t>t</w:t>
      </w:r>
      <w:r>
        <w:t>o</w:t>
      </w:r>
      <w:r>
        <w:rPr>
          <w:spacing w:val="-3"/>
        </w:rPr>
        <w:t xml:space="preserve"> </w:t>
      </w:r>
      <w:r>
        <w:rPr>
          <w:spacing w:val="1"/>
        </w:rPr>
        <w:t>cr</w:t>
      </w:r>
      <w:r>
        <w:rPr>
          <w:spacing w:val="-1"/>
        </w:rPr>
        <w:t>e</w:t>
      </w:r>
      <w:r>
        <w:t>a</w:t>
      </w:r>
      <w:r>
        <w:rPr>
          <w:spacing w:val="1"/>
        </w:rPr>
        <w:t>t</w:t>
      </w:r>
      <w:r>
        <w:t>e</w:t>
      </w:r>
      <w:r>
        <w:rPr>
          <w:spacing w:val="-7"/>
        </w:rPr>
        <w:t xml:space="preserve"> </w:t>
      </w:r>
      <w:r>
        <w:t>a</w:t>
      </w:r>
      <w:r>
        <w:rPr>
          <w:spacing w:val="3"/>
        </w:rPr>
        <w:t>n</w:t>
      </w:r>
      <w:r>
        <w:t>y</w:t>
      </w:r>
      <w:r>
        <w:rPr>
          <w:spacing w:val="-5"/>
        </w:rPr>
        <w:t xml:space="preserve"> </w:t>
      </w:r>
      <w:r>
        <w:rPr>
          <w:spacing w:val="2"/>
        </w:rPr>
        <w:t>c</w:t>
      </w:r>
      <w:r>
        <w:rPr>
          <w:spacing w:val="-1"/>
        </w:rPr>
        <w:t>o</w:t>
      </w:r>
      <w:r>
        <w:t>m</w:t>
      </w:r>
      <w:r>
        <w:rPr>
          <w:spacing w:val="1"/>
        </w:rPr>
        <w:t>put</w:t>
      </w:r>
      <w:r>
        <w:rPr>
          <w:spacing w:val="-1"/>
        </w:rPr>
        <w:t>e</w:t>
      </w:r>
      <w:r>
        <w:t xml:space="preserve">r </w:t>
      </w:r>
      <w:r>
        <w:rPr>
          <w:spacing w:val="1"/>
        </w:rPr>
        <w:t>p</w:t>
      </w:r>
      <w:r>
        <w:rPr>
          <w:spacing w:val="-1"/>
        </w:rPr>
        <w:t>ro</w:t>
      </w:r>
      <w:r>
        <w:rPr>
          <w:spacing w:val="3"/>
        </w:rPr>
        <w:t>g</w:t>
      </w:r>
      <w:r>
        <w:rPr>
          <w:spacing w:val="-1"/>
        </w:rPr>
        <w:t>r</w:t>
      </w:r>
      <w:r>
        <w:t>am</w:t>
      </w:r>
      <w:r>
        <w:rPr>
          <w:spacing w:val="-7"/>
        </w:rPr>
        <w:t xml:space="preserve"> </w:t>
      </w:r>
      <w:r>
        <w:rPr>
          <w:spacing w:val="-1"/>
        </w:rPr>
        <w:t>o</w:t>
      </w:r>
      <w:r>
        <w:t>r</w:t>
      </w:r>
      <w:r>
        <w:rPr>
          <w:spacing w:val="-2"/>
        </w:rPr>
        <w:t xml:space="preserve"> </w:t>
      </w:r>
      <w:r>
        <w:rPr>
          <w:spacing w:val="-1"/>
        </w:rPr>
        <w:t>o</w:t>
      </w:r>
      <w:r>
        <w:rPr>
          <w:spacing w:val="1"/>
        </w:rPr>
        <w:t>the</w:t>
      </w:r>
      <w:r>
        <w:t>r</w:t>
      </w:r>
      <w:r>
        <w:rPr>
          <w:spacing w:val="-6"/>
        </w:rPr>
        <w:t xml:space="preserve"> </w:t>
      </w:r>
      <w:r>
        <w:t>ma</w:t>
      </w:r>
      <w:r>
        <w:rPr>
          <w:spacing w:val="3"/>
        </w:rPr>
        <w:t>t</w:t>
      </w:r>
      <w:r>
        <w:rPr>
          <w:spacing w:val="-1"/>
        </w:rPr>
        <w:t>e</w:t>
      </w:r>
      <w:r>
        <w:rPr>
          <w:spacing w:val="1"/>
        </w:rPr>
        <w:t>r</w:t>
      </w:r>
      <w:r>
        <w:rPr>
          <w:spacing w:val="3"/>
        </w:rPr>
        <w:t>i</w:t>
      </w:r>
      <w:r>
        <w:rPr>
          <w:spacing w:val="-2"/>
        </w:rPr>
        <w:t>a</w:t>
      </w:r>
      <w:r>
        <w:t>l</w:t>
      </w:r>
      <w:r>
        <w:rPr>
          <w:spacing w:val="-5"/>
        </w:rPr>
        <w:t xml:space="preserve"> </w:t>
      </w:r>
      <w:r>
        <w:t>t</w:t>
      </w:r>
      <w:r>
        <w:rPr>
          <w:spacing w:val="1"/>
        </w:rPr>
        <w:t>h</w:t>
      </w:r>
      <w:r>
        <w:t>at</w:t>
      </w:r>
      <w:r>
        <w:rPr>
          <w:spacing w:val="-3"/>
        </w:rPr>
        <w:t xml:space="preserve"> </w:t>
      </w:r>
      <w:r>
        <w:t>p</w:t>
      </w:r>
      <w:r>
        <w:rPr>
          <w:spacing w:val="-1"/>
        </w:rPr>
        <w:t>er</w:t>
      </w:r>
      <w:r>
        <w:t>f</w:t>
      </w:r>
      <w:r>
        <w:rPr>
          <w:spacing w:val="-1"/>
        </w:rPr>
        <w:t>o</w:t>
      </w:r>
      <w:r>
        <w:rPr>
          <w:spacing w:val="5"/>
        </w:rPr>
        <w:t>r</w:t>
      </w:r>
      <w:r>
        <w:t>ms,</w:t>
      </w:r>
      <w:r>
        <w:rPr>
          <w:spacing w:val="-8"/>
        </w:rPr>
        <w:t xml:space="preserve"> </w:t>
      </w:r>
      <w:r>
        <w:rPr>
          <w:spacing w:val="1"/>
        </w:rPr>
        <w:t>r</w:t>
      </w:r>
      <w:r>
        <w:rPr>
          <w:spacing w:val="-1"/>
        </w:rPr>
        <w:t>e</w:t>
      </w:r>
      <w:r>
        <w:rPr>
          <w:spacing w:val="1"/>
        </w:rPr>
        <w:t>p</w:t>
      </w:r>
      <w:r>
        <w:t>l</w:t>
      </w:r>
      <w:r>
        <w:rPr>
          <w:spacing w:val="3"/>
        </w:rPr>
        <w:t>i</w:t>
      </w:r>
      <w:r>
        <w:t>cat</w:t>
      </w:r>
      <w:r>
        <w:rPr>
          <w:spacing w:val="-1"/>
        </w:rPr>
        <w:t>e</w:t>
      </w:r>
      <w:r>
        <w:t>s,</w:t>
      </w:r>
      <w:r>
        <w:rPr>
          <w:spacing w:val="-9"/>
        </w:rPr>
        <w:t xml:space="preserve"> </w:t>
      </w:r>
      <w:r>
        <w:rPr>
          <w:spacing w:val="1"/>
        </w:rPr>
        <w:t>o</w:t>
      </w:r>
      <w:r>
        <w:t>r</w:t>
      </w:r>
      <w:r>
        <w:rPr>
          <w:spacing w:val="-3"/>
        </w:rPr>
        <w:t xml:space="preserve"> </w:t>
      </w:r>
      <w:r>
        <w:t>u</w:t>
      </w:r>
      <w:r>
        <w:rPr>
          <w:spacing w:val="1"/>
        </w:rPr>
        <w:t>t</w:t>
      </w:r>
      <w:r>
        <w:t>il</w:t>
      </w:r>
      <w:r>
        <w:rPr>
          <w:spacing w:val="3"/>
        </w:rPr>
        <w:t>i</w:t>
      </w:r>
      <w:r>
        <w:t>s</w:t>
      </w:r>
      <w:r>
        <w:rPr>
          <w:spacing w:val="-2"/>
        </w:rPr>
        <w:t>e</w:t>
      </w:r>
      <w:r>
        <w:t>s</w:t>
      </w:r>
      <w:r>
        <w:rPr>
          <w:spacing w:val="-8"/>
        </w:rPr>
        <w:t xml:space="preserve"> </w:t>
      </w:r>
      <w:r>
        <w:rPr>
          <w:spacing w:val="1"/>
        </w:rPr>
        <w:t>th</w:t>
      </w:r>
      <w:r>
        <w:t>e</w:t>
      </w:r>
      <w:r>
        <w:rPr>
          <w:spacing w:val="-2"/>
        </w:rPr>
        <w:t xml:space="preserve"> </w:t>
      </w:r>
      <w:r>
        <w:rPr>
          <w:spacing w:val="-1"/>
        </w:rPr>
        <w:t>s</w:t>
      </w:r>
      <w:r>
        <w:t>a</w:t>
      </w:r>
      <w:r>
        <w:rPr>
          <w:spacing w:val="3"/>
        </w:rPr>
        <w:t>m</w:t>
      </w:r>
      <w:r>
        <w:t>e</w:t>
      </w:r>
      <w:r>
        <w:rPr>
          <w:spacing w:val="-5"/>
        </w:rPr>
        <w:t xml:space="preserve"> </w:t>
      </w:r>
      <w:r>
        <w:rPr>
          <w:spacing w:val="-1"/>
        </w:rPr>
        <w:t>o</w:t>
      </w:r>
      <w:r>
        <w:t>r su</w:t>
      </w:r>
      <w:r>
        <w:rPr>
          <w:spacing w:val="1"/>
        </w:rPr>
        <w:t>b</w:t>
      </w:r>
      <w:r>
        <w:t>sta</w:t>
      </w:r>
      <w:r>
        <w:rPr>
          <w:spacing w:val="2"/>
        </w:rPr>
        <w:t>n</w:t>
      </w:r>
      <w:r>
        <w:rPr>
          <w:spacing w:val="1"/>
        </w:rPr>
        <w:t>t</w:t>
      </w:r>
      <w:r>
        <w:rPr>
          <w:spacing w:val="3"/>
        </w:rPr>
        <w:t>i</w:t>
      </w:r>
      <w:r>
        <w:rPr>
          <w:spacing w:val="-2"/>
        </w:rPr>
        <w:t>a</w:t>
      </w:r>
      <w:r>
        <w:t>l</w:t>
      </w:r>
      <w:r>
        <w:rPr>
          <w:spacing w:val="3"/>
        </w:rPr>
        <w:t>l</w:t>
      </w:r>
      <w:r>
        <w:t>y</w:t>
      </w:r>
      <w:r>
        <w:rPr>
          <w:spacing w:val="-14"/>
        </w:rPr>
        <w:t xml:space="preserve"> </w:t>
      </w:r>
      <w:r>
        <w:t>s</w:t>
      </w:r>
      <w:r>
        <w:rPr>
          <w:spacing w:val="2"/>
        </w:rPr>
        <w:t>i</w:t>
      </w:r>
      <w:r>
        <w:rPr>
          <w:spacing w:val="-2"/>
        </w:rPr>
        <w:t>m</w:t>
      </w:r>
      <w:r>
        <w:t>ilar</w:t>
      </w:r>
      <w:r>
        <w:rPr>
          <w:spacing w:val="-8"/>
        </w:rPr>
        <w:t xml:space="preserve"> </w:t>
      </w:r>
      <w:r>
        <w:rPr>
          <w:spacing w:val="-1"/>
        </w:rPr>
        <w:t>f</w:t>
      </w:r>
      <w:r>
        <w:rPr>
          <w:spacing w:val="1"/>
        </w:rPr>
        <w:t>un</w:t>
      </w:r>
      <w:r>
        <w:t>ct</w:t>
      </w:r>
      <w:r>
        <w:rPr>
          <w:spacing w:val="3"/>
        </w:rPr>
        <w:t>i</w:t>
      </w:r>
      <w:r>
        <w:rPr>
          <w:spacing w:val="-1"/>
        </w:rPr>
        <w:t>o</w:t>
      </w:r>
      <w:r>
        <w:rPr>
          <w:spacing w:val="1"/>
        </w:rPr>
        <w:t>n</w:t>
      </w:r>
      <w:r>
        <w:t>s</w:t>
      </w:r>
      <w:r>
        <w:rPr>
          <w:spacing w:val="-10"/>
        </w:rPr>
        <w:t xml:space="preserve"> </w:t>
      </w:r>
      <w:r>
        <w:t>as</w:t>
      </w:r>
      <w:r>
        <w:rPr>
          <w:spacing w:val="-3"/>
        </w:rPr>
        <w:t xml:space="preserve"> </w:t>
      </w:r>
      <w:r>
        <w:rPr>
          <w:spacing w:val="1"/>
        </w:rPr>
        <w:t>th</w:t>
      </w:r>
      <w:r>
        <w:t>e</w:t>
      </w:r>
      <w:r>
        <w:rPr>
          <w:spacing w:val="-3"/>
        </w:rPr>
        <w:t xml:space="preserve"> </w:t>
      </w:r>
      <w:r>
        <w:t>T</w:t>
      </w:r>
      <w:r>
        <w:rPr>
          <w:spacing w:val="1"/>
        </w:rPr>
        <w:t>h</w:t>
      </w:r>
      <w:r>
        <w:rPr>
          <w:spacing w:val="3"/>
        </w:rPr>
        <w:t>i</w:t>
      </w:r>
      <w:r>
        <w:rPr>
          <w:spacing w:val="-1"/>
        </w:rPr>
        <w:t>r</w:t>
      </w:r>
      <w:r>
        <w:t>d</w:t>
      </w:r>
      <w:r>
        <w:rPr>
          <w:spacing w:val="-5"/>
        </w:rPr>
        <w:t xml:space="preserve"> </w:t>
      </w:r>
      <w:r>
        <w:rPr>
          <w:spacing w:val="-1"/>
        </w:rPr>
        <w:t>P</w:t>
      </w:r>
      <w:r>
        <w:t>a</w:t>
      </w:r>
      <w:r>
        <w:rPr>
          <w:spacing w:val="-1"/>
        </w:rPr>
        <w:t>r</w:t>
      </w:r>
      <w:r>
        <w:rPr>
          <w:spacing w:val="3"/>
        </w:rPr>
        <w:t>t</w:t>
      </w:r>
      <w:r>
        <w:t>y</w:t>
      </w:r>
      <w:r>
        <w:rPr>
          <w:spacing w:val="-6"/>
        </w:rPr>
        <w:t xml:space="preserve"> </w:t>
      </w:r>
      <w:proofErr w:type="gramStart"/>
      <w:r>
        <w:t>C</w:t>
      </w:r>
      <w:r>
        <w:rPr>
          <w:spacing w:val="-1"/>
        </w:rPr>
        <w:t>o</w:t>
      </w:r>
      <w:r>
        <w:t>m</w:t>
      </w:r>
      <w:r>
        <w:rPr>
          <w:spacing w:val="3"/>
        </w:rPr>
        <w:t>p</w:t>
      </w:r>
      <w:r>
        <w:rPr>
          <w:spacing w:val="-1"/>
        </w:rPr>
        <w:t>o</w:t>
      </w:r>
      <w:r>
        <w:rPr>
          <w:spacing w:val="1"/>
        </w:rPr>
        <w:t>n</w:t>
      </w:r>
      <w:r>
        <w:rPr>
          <w:spacing w:val="-1"/>
        </w:rPr>
        <w:t>e</w:t>
      </w:r>
      <w:r>
        <w:rPr>
          <w:spacing w:val="1"/>
        </w:rPr>
        <w:t>nt</w:t>
      </w:r>
      <w:r>
        <w:t>s;</w:t>
      </w:r>
      <w:proofErr w:type="gramEnd"/>
    </w:p>
    <w:p w14:paraId="5EB160C3" w14:textId="77777777" w:rsidR="00E823CB" w:rsidRPr="002C06BC" w:rsidRDefault="00DF2BAA" w:rsidP="002C06BC">
      <w:pPr>
        <w:pStyle w:val="ListParagraph2"/>
      </w:pPr>
      <w:r>
        <w:rPr>
          <w:spacing w:val="1"/>
        </w:rPr>
        <w:t>d</w:t>
      </w:r>
      <w:r>
        <w:rPr>
          <w:spacing w:val="3"/>
        </w:rPr>
        <w:t>i</w:t>
      </w:r>
      <w:r>
        <w:t>s</w:t>
      </w:r>
      <w:r>
        <w:rPr>
          <w:spacing w:val="-1"/>
        </w:rPr>
        <w:t>c</w:t>
      </w:r>
      <w:r>
        <w:rPr>
          <w:spacing w:val="3"/>
        </w:rPr>
        <w:t>l</w:t>
      </w:r>
      <w:r>
        <w:rPr>
          <w:spacing w:val="-1"/>
        </w:rPr>
        <w:t>o</w:t>
      </w:r>
      <w:r>
        <w:t>se</w:t>
      </w:r>
      <w:r>
        <w:rPr>
          <w:spacing w:val="-10"/>
        </w:rPr>
        <w:t xml:space="preserve"> </w:t>
      </w:r>
      <w:r>
        <w:t>t</w:t>
      </w:r>
      <w:r>
        <w:rPr>
          <w:spacing w:val="1"/>
        </w:rPr>
        <w:t>h</w:t>
      </w:r>
      <w:r>
        <w:t>e</w:t>
      </w:r>
      <w:r>
        <w:rPr>
          <w:spacing w:val="-4"/>
        </w:rPr>
        <w:t xml:space="preserve"> </w:t>
      </w:r>
      <w:proofErr w:type="gramStart"/>
      <w:r>
        <w:rPr>
          <w:spacing w:val="-1"/>
        </w:rPr>
        <w:t>T</w:t>
      </w:r>
      <w:r>
        <w:rPr>
          <w:spacing w:val="1"/>
        </w:rPr>
        <w:t>h</w:t>
      </w:r>
      <w:r>
        <w:rPr>
          <w:spacing w:val="3"/>
        </w:rPr>
        <w:t>i</w:t>
      </w:r>
      <w:r>
        <w:rPr>
          <w:spacing w:val="-1"/>
        </w:rPr>
        <w:t>r</w:t>
      </w:r>
      <w:r>
        <w:t>d</w:t>
      </w:r>
      <w:r>
        <w:rPr>
          <w:spacing w:val="-5"/>
        </w:rPr>
        <w:t xml:space="preserve"> </w:t>
      </w:r>
      <w:r>
        <w:rPr>
          <w:spacing w:val="-1"/>
        </w:rPr>
        <w:t>P</w:t>
      </w:r>
      <w:r>
        <w:rPr>
          <w:spacing w:val="2"/>
        </w:rPr>
        <w:t>a</w:t>
      </w:r>
      <w:r>
        <w:rPr>
          <w:spacing w:val="-1"/>
        </w:rPr>
        <w:t>r</w:t>
      </w:r>
      <w:r>
        <w:rPr>
          <w:spacing w:val="1"/>
        </w:rPr>
        <w:t>t</w:t>
      </w:r>
      <w:r>
        <w:t>y</w:t>
      </w:r>
      <w:proofErr w:type="gramEnd"/>
      <w:r>
        <w:rPr>
          <w:spacing w:val="-4"/>
        </w:rPr>
        <w:t xml:space="preserve"> </w:t>
      </w:r>
      <w:r>
        <w:t>C</w:t>
      </w:r>
      <w:r>
        <w:rPr>
          <w:spacing w:val="-1"/>
        </w:rPr>
        <w:t>o</w:t>
      </w:r>
      <w:r>
        <w:t>m</w:t>
      </w:r>
      <w:r>
        <w:rPr>
          <w:spacing w:val="1"/>
        </w:rPr>
        <w:t>p</w:t>
      </w:r>
      <w:r>
        <w:rPr>
          <w:spacing w:val="-1"/>
        </w:rPr>
        <w:t>o</w:t>
      </w:r>
      <w:r>
        <w:rPr>
          <w:spacing w:val="3"/>
        </w:rPr>
        <w:t>n</w:t>
      </w:r>
      <w:r>
        <w:rPr>
          <w:spacing w:val="-1"/>
        </w:rPr>
        <w:t>e</w:t>
      </w:r>
      <w:r>
        <w:rPr>
          <w:spacing w:val="1"/>
        </w:rPr>
        <w:t>nt</w:t>
      </w:r>
      <w:r>
        <w:t>s</w:t>
      </w:r>
      <w:r>
        <w:rPr>
          <w:spacing w:val="-12"/>
        </w:rPr>
        <w:t xml:space="preserve"> </w:t>
      </w:r>
      <w:r>
        <w:rPr>
          <w:spacing w:val="-1"/>
        </w:rPr>
        <w:t>o</w:t>
      </w:r>
      <w:r>
        <w:t>r</w:t>
      </w:r>
      <w:r>
        <w:rPr>
          <w:spacing w:val="-3"/>
        </w:rPr>
        <w:t xml:space="preserve"> </w:t>
      </w:r>
      <w:r>
        <w:rPr>
          <w:spacing w:val="2"/>
        </w:rPr>
        <w:t>i</w:t>
      </w:r>
      <w:r>
        <w:rPr>
          <w:spacing w:val="1"/>
        </w:rPr>
        <w:t>t</w:t>
      </w:r>
      <w:r>
        <w:t>s</w:t>
      </w:r>
      <w:r>
        <w:rPr>
          <w:spacing w:val="-3"/>
        </w:rPr>
        <w:t xml:space="preserve"> </w:t>
      </w:r>
      <w:r>
        <w:rPr>
          <w:spacing w:val="-1"/>
        </w:rPr>
        <w:t>o</w:t>
      </w:r>
      <w:r>
        <w:rPr>
          <w:spacing w:val="3"/>
        </w:rPr>
        <w:t>p</w:t>
      </w:r>
      <w:r>
        <w:rPr>
          <w:spacing w:val="1"/>
        </w:rPr>
        <w:t>er</w:t>
      </w:r>
      <w:r>
        <w:t>a</w:t>
      </w:r>
      <w:r>
        <w:rPr>
          <w:spacing w:val="1"/>
        </w:rPr>
        <w:t>t</w:t>
      </w:r>
      <w:r>
        <w:rPr>
          <w:spacing w:val="3"/>
        </w:rPr>
        <w:t>i</w:t>
      </w:r>
      <w:r>
        <w:rPr>
          <w:spacing w:val="-1"/>
        </w:rPr>
        <w:t>o</w:t>
      </w:r>
      <w:r>
        <w:t>n</w:t>
      </w:r>
      <w:r>
        <w:rPr>
          <w:spacing w:val="-9"/>
        </w:rPr>
        <w:t xml:space="preserve"> </w:t>
      </w:r>
      <w:r>
        <w:t>to</w:t>
      </w:r>
      <w:r>
        <w:rPr>
          <w:spacing w:val="-3"/>
        </w:rPr>
        <w:t xml:space="preserve"> </w:t>
      </w:r>
      <w:r>
        <w:t>t</w:t>
      </w:r>
      <w:r>
        <w:rPr>
          <w:spacing w:val="1"/>
        </w:rPr>
        <w:t>h</w:t>
      </w:r>
      <w:r>
        <w:rPr>
          <w:spacing w:val="3"/>
        </w:rPr>
        <w:t>i</w:t>
      </w:r>
      <w:r>
        <w:rPr>
          <w:spacing w:val="-1"/>
        </w:rPr>
        <w:t>r</w:t>
      </w:r>
      <w:r>
        <w:t>d</w:t>
      </w:r>
      <w:r>
        <w:rPr>
          <w:spacing w:val="-5"/>
        </w:rPr>
        <w:t xml:space="preserve"> </w:t>
      </w:r>
      <w:r>
        <w:t>par</w:t>
      </w:r>
      <w:r>
        <w:rPr>
          <w:spacing w:val="1"/>
        </w:rPr>
        <w:t>t</w:t>
      </w:r>
      <w:r>
        <w:rPr>
          <w:spacing w:val="3"/>
        </w:rPr>
        <w:t>i</w:t>
      </w:r>
      <w:r>
        <w:rPr>
          <w:spacing w:val="-1"/>
        </w:rPr>
        <w:t>e</w:t>
      </w:r>
      <w:r>
        <w:t>s,</w:t>
      </w:r>
      <w:r>
        <w:rPr>
          <w:spacing w:val="-9"/>
        </w:rPr>
        <w:t xml:space="preserve"> </w:t>
      </w:r>
      <w:r>
        <w:rPr>
          <w:spacing w:val="-1"/>
        </w:rPr>
        <w:t>o</w:t>
      </w:r>
      <w:r>
        <w:t>r</w:t>
      </w:r>
      <w:r>
        <w:rPr>
          <w:spacing w:val="-1"/>
        </w:rPr>
        <w:t xml:space="preserve"> </w:t>
      </w:r>
      <w:r>
        <w:t>use</w:t>
      </w:r>
      <w:r>
        <w:rPr>
          <w:spacing w:val="-4"/>
        </w:rPr>
        <w:t xml:space="preserve"> </w:t>
      </w:r>
      <w:r>
        <w:t>t</w:t>
      </w:r>
      <w:r>
        <w:rPr>
          <w:spacing w:val="4"/>
        </w:rPr>
        <w:t>h</w:t>
      </w:r>
      <w:r>
        <w:t>e</w:t>
      </w:r>
      <w:r>
        <w:rPr>
          <w:spacing w:val="-4"/>
        </w:rPr>
        <w:t xml:space="preserve"> </w:t>
      </w:r>
      <w:r>
        <w:rPr>
          <w:spacing w:val="-1"/>
        </w:rPr>
        <w:t>T</w:t>
      </w:r>
      <w:r>
        <w:rPr>
          <w:spacing w:val="1"/>
        </w:rPr>
        <w:t>h</w:t>
      </w:r>
      <w:r>
        <w:rPr>
          <w:spacing w:val="3"/>
        </w:rPr>
        <w:t>i</w:t>
      </w:r>
      <w:r>
        <w:rPr>
          <w:spacing w:val="-1"/>
        </w:rPr>
        <w:t>r</w:t>
      </w:r>
      <w:r>
        <w:t>d</w:t>
      </w:r>
      <w:r w:rsidR="002C06BC">
        <w:t xml:space="preserve"> </w:t>
      </w:r>
      <w:r>
        <w:rPr>
          <w:position w:val="-1"/>
        </w:rPr>
        <w:t>Pa</w:t>
      </w:r>
      <w:r>
        <w:rPr>
          <w:spacing w:val="-1"/>
          <w:position w:val="-1"/>
        </w:rPr>
        <w:t>r</w:t>
      </w:r>
      <w:r>
        <w:rPr>
          <w:spacing w:val="1"/>
          <w:position w:val="-1"/>
        </w:rPr>
        <w:t>t</w:t>
      </w:r>
      <w:r>
        <w:rPr>
          <w:position w:val="-1"/>
        </w:rPr>
        <w:t>y</w:t>
      </w:r>
      <w:r>
        <w:rPr>
          <w:spacing w:val="-4"/>
          <w:position w:val="-1"/>
        </w:rPr>
        <w:t xml:space="preserve"> </w:t>
      </w:r>
      <w:r>
        <w:rPr>
          <w:position w:val="-1"/>
        </w:rPr>
        <w:t>C</w:t>
      </w:r>
      <w:r>
        <w:rPr>
          <w:spacing w:val="-1"/>
          <w:position w:val="-1"/>
        </w:rPr>
        <w:t>o</w:t>
      </w:r>
      <w:r>
        <w:rPr>
          <w:position w:val="-1"/>
        </w:rPr>
        <w:t>m</w:t>
      </w:r>
      <w:r>
        <w:rPr>
          <w:spacing w:val="3"/>
          <w:position w:val="-1"/>
        </w:rPr>
        <w:t>p</w:t>
      </w:r>
      <w:r>
        <w:rPr>
          <w:spacing w:val="-1"/>
          <w:position w:val="-1"/>
        </w:rPr>
        <w:t>o</w:t>
      </w:r>
      <w:r>
        <w:rPr>
          <w:spacing w:val="1"/>
          <w:position w:val="-1"/>
        </w:rPr>
        <w:t>n</w:t>
      </w:r>
      <w:r>
        <w:rPr>
          <w:spacing w:val="-1"/>
          <w:position w:val="-1"/>
        </w:rPr>
        <w:t>e</w:t>
      </w:r>
      <w:r>
        <w:rPr>
          <w:spacing w:val="1"/>
          <w:position w:val="-1"/>
        </w:rPr>
        <w:t>nt</w:t>
      </w:r>
      <w:r>
        <w:rPr>
          <w:position w:val="-1"/>
        </w:rPr>
        <w:t>s</w:t>
      </w:r>
      <w:r>
        <w:rPr>
          <w:spacing w:val="-14"/>
          <w:position w:val="-1"/>
        </w:rPr>
        <w:t xml:space="preserve"> </w:t>
      </w:r>
      <w:r>
        <w:rPr>
          <w:spacing w:val="3"/>
          <w:position w:val="-1"/>
        </w:rPr>
        <w:t>i</w:t>
      </w:r>
      <w:r>
        <w:rPr>
          <w:position w:val="-1"/>
        </w:rPr>
        <w:t>n</w:t>
      </w:r>
      <w:r>
        <w:rPr>
          <w:spacing w:val="-1"/>
          <w:position w:val="-1"/>
        </w:rPr>
        <w:t xml:space="preserve"> </w:t>
      </w:r>
      <w:r>
        <w:rPr>
          <w:position w:val="-1"/>
        </w:rPr>
        <w:t>a se</w:t>
      </w:r>
      <w:r>
        <w:rPr>
          <w:spacing w:val="-1"/>
          <w:position w:val="-1"/>
        </w:rPr>
        <w:t>r</w:t>
      </w:r>
      <w:r>
        <w:rPr>
          <w:position w:val="-1"/>
        </w:rPr>
        <w:t>v</w:t>
      </w:r>
      <w:r>
        <w:rPr>
          <w:spacing w:val="3"/>
          <w:position w:val="-1"/>
        </w:rPr>
        <w:t>i</w:t>
      </w:r>
      <w:r>
        <w:rPr>
          <w:position w:val="-1"/>
        </w:rPr>
        <w:t>ce</w:t>
      </w:r>
      <w:r>
        <w:rPr>
          <w:spacing w:val="-9"/>
          <w:position w:val="-1"/>
        </w:rPr>
        <w:t xml:space="preserve"> </w:t>
      </w:r>
      <w:r>
        <w:rPr>
          <w:position w:val="-1"/>
        </w:rPr>
        <w:t>b</w:t>
      </w:r>
      <w:r>
        <w:rPr>
          <w:spacing w:val="1"/>
          <w:position w:val="-1"/>
        </w:rPr>
        <w:t>ur</w:t>
      </w:r>
      <w:r>
        <w:rPr>
          <w:spacing w:val="-1"/>
          <w:position w:val="-1"/>
        </w:rPr>
        <w:t>e</w:t>
      </w:r>
      <w:r>
        <w:rPr>
          <w:position w:val="-1"/>
        </w:rPr>
        <w:t>au</w:t>
      </w:r>
      <w:r>
        <w:rPr>
          <w:spacing w:val="-4"/>
          <w:position w:val="-1"/>
        </w:rPr>
        <w:t xml:space="preserve"> </w:t>
      </w:r>
      <w:r>
        <w:rPr>
          <w:spacing w:val="-1"/>
          <w:position w:val="-1"/>
        </w:rPr>
        <w:t>o</w:t>
      </w:r>
      <w:r>
        <w:rPr>
          <w:position w:val="-1"/>
        </w:rPr>
        <w:t>r</w:t>
      </w:r>
      <w:r>
        <w:rPr>
          <w:spacing w:val="-1"/>
          <w:position w:val="-1"/>
        </w:rPr>
        <w:t xml:space="preserve"> </w:t>
      </w:r>
      <w:r>
        <w:rPr>
          <w:position w:val="-1"/>
        </w:rPr>
        <w:t>t</w:t>
      </w:r>
      <w:r>
        <w:rPr>
          <w:spacing w:val="3"/>
          <w:position w:val="-1"/>
        </w:rPr>
        <w:t>i</w:t>
      </w:r>
      <w:r>
        <w:rPr>
          <w:position w:val="-1"/>
        </w:rPr>
        <w:t>me</w:t>
      </w:r>
      <w:r>
        <w:rPr>
          <w:spacing w:val="-5"/>
          <w:position w:val="-1"/>
        </w:rPr>
        <w:t xml:space="preserve"> </w:t>
      </w:r>
      <w:r>
        <w:rPr>
          <w:spacing w:val="2"/>
          <w:position w:val="-1"/>
        </w:rPr>
        <w:t>s</w:t>
      </w:r>
      <w:r>
        <w:rPr>
          <w:spacing w:val="1"/>
          <w:position w:val="-1"/>
        </w:rPr>
        <w:t>h</w:t>
      </w:r>
      <w:r>
        <w:rPr>
          <w:position w:val="-1"/>
        </w:rPr>
        <w:t>a</w:t>
      </w:r>
      <w:r>
        <w:rPr>
          <w:spacing w:val="-1"/>
          <w:position w:val="-1"/>
        </w:rPr>
        <w:t>r</w:t>
      </w:r>
      <w:r>
        <w:rPr>
          <w:spacing w:val="3"/>
          <w:position w:val="-1"/>
        </w:rPr>
        <w:t>i</w:t>
      </w:r>
      <w:r>
        <w:rPr>
          <w:spacing w:val="1"/>
          <w:position w:val="-1"/>
        </w:rPr>
        <w:t>n</w:t>
      </w:r>
      <w:r>
        <w:rPr>
          <w:position w:val="-1"/>
        </w:rPr>
        <w:t>g</w:t>
      </w:r>
      <w:r>
        <w:rPr>
          <w:spacing w:val="-7"/>
          <w:position w:val="-1"/>
        </w:rPr>
        <w:t xml:space="preserve"> </w:t>
      </w:r>
      <w:r>
        <w:rPr>
          <w:spacing w:val="-2"/>
          <w:position w:val="-1"/>
        </w:rPr>
        <w:t>e</w:t>
      </w:r>
      <w:r>
        <w:rPr>
          <w:spacing w:val="1"/>
          <w:position w:val="-1"/>
        </w:rPr>
        <w:t>n</w:t>
      </w:r>
      <w:r>
        <w:rPr>
          <w:position w:val="-1"/>
        </w:rPr>
        <w:t>v</w:t>
      </w:r>
      <w:r>
        <w:rPr>
          <w:spacing w:val="3"/>
          <w:position w:val="-1"/>
        </w:rPr>
        <w:t>i</w:t>
      </w:r>
      <w:r>
        <w:rPr>
          <w:spacing w:val="-1"/>
          <w:position w:val="-1"/>
        </w:rPr>
        <w:t>ro</w:t>
      </w:r>
      <w:r>
        <w:rPr>
          <w:spacing w:val="1"/>
          <w:position w:val="-1"/>
        </w:rPr>
        <w:t>n</w:t>
      </w:r>
      <w:r>
        <w:rPr>
          <w:position w:val="-1"/>
        </w:rPr>
        <w:t>men</w:t>
      </w:r>
      <w:r>
        <w:rPr>
          <w:spacing w:val="1"/>
          <w:position w:val="-1"/>
        </w:rPr>
        <w:t>t</w:t>
      </w:r>
      <w:r>
        <w:rPr>
          <w:position w:val="-1"/>
        </w:rPr>
        <w:t>;</w:t>
      </w:r>
    </w:p>
    <w:p w14:paraId="55DA0CD4" w14:textId="77777777" w:rsidR="00E823CB" w:rsidRPr="002C06BC" w:rsidRDefault="00DF2BAA" w:rsidP="002C06BC">
      <w:pPr>
        <w:pStyle w:val="ListParagraph2"/>
      </w:pPr>
      <w:r>
        <w:t>a</w:t>
      </w:r>
      <w:r>
        <w:rPr>
          <w:spacing w:val="3"/>
        </w:rPr>
        <w:t>l</w:t>
      </w:r>
      <w:r>
        <w:rPr>
          <w:spacing w:val="1"/>
        </w:rPr>
        <w:t>t</w:t>
      </w:r>
      <w:r>
        <w:rPr>
          <w:spacing w:val="-1"/>
        </w:rPr>
        <w:t>er</w:t>
      </w:r>
      <w:r>
        <w:t>,</w:t>
      </w:r>
      <w:r>
        <w:rPr>
          <w:spacing w:val="-6"/>
        </w:rPr>
        <w:t xml:space="preserve"> </w:t>
      </w:r>
      <w:r>
        <w:rPr>
          <w:spacing w:val="1"/>
        </w:rPr>
        <w:t>r</w:t>
      </w:r>
      <w:r>
        <w:rPr>
          <w:spacing w:val="-1"/>
        </w:rPr>
        <w:t>e</w:t>
      </w:r>
      <w:r>
        <w:t>m</w:t>
      </w:r>
      <w:r>
        <w:rPr>
          <w:spacing w:val="2"/>
        </w:rPr>
        <w:t>o</w:t>
      </w:r>
      <w:r>
        <w:t>v</w:t>
      </w:r>
      <w:r>
        <w:rPr>
          <w:spacing w:val="1"/>
        </w:rPr>
        <w:t>e</w:t>
      </w:r>
      <w:r>
        <w:t>,</w:t>
      </w:r>
      <w:r>
        <w:rPr>
          <w:spacing w:val="-7"/>
        </w:rPr>
        <w:t xml:space="preserve"> </w:t>
      </w:r>
      <w:r>
        <w:rPr>
          <w:spacing w:val="-1"/>
        </w:rPr>
        <w:t>o</w:t>
      </w:r>
      <w:r>
        <w:t>r</w:t>
      </w:r>
      <w:r>
        <w:rPr>
          <w:spacing w:val="-2"/>
        </w:rPr>
        <w:t xml:space="preserve"> </w:t>
      </w:r>
      <w:r>
        <w:t>su</w:t>
      </w:r>
      <w:r>
        <w:rPr>
          <w:spacing w:val="1"/>
        </w:rPr>
        <w:t>ppr</w:t>
      </w:r>
      <w:r>
        <w:rPr>
          <w:spacing w:val="-1"/>
        </w:rPr>
        <w:t>e</w:t>
      </w:r>
      <w:r>
        <w:t>ss</w:t>
      </w:r>
      <w:r>
        <w:rPr>
          <w:spacing w:val="-8"/>
        </w:rPr>
        <w:t xml:space="preserve"> </w:t>
      </w:r>
      <w:r>
        <w:t>a</w:t>
      </w:r>
      <w:r>
        <w:rPr>
          <w:spacing w:val="1"/>
        </w:rPr>
        <w:t>n</w:t>
      </w:r>
      <w:r>
        <w:t>y</w:t>
      </w:r>
      <w:r>
        <w:rPr>
          <w:spacing w:val="-3"/>
        </w:rPr>
        <w:t xml:space="preserve"> </w:t>
      </w:r>
      <w:r>
        <w:t>c</w:t>
      </w:r>
      <w:r>
        <w:rPr>
          <w:spacing w:val="-2"/>
        </w:rPr>
        <w:t>o</w:t>
      </w:r>
      <w:r>
        <w:rPr>
          <w:spacing w:val="1"/>
        </w:rPr>
        <w:t>p</w:t>
      </w:r>
      <w:r>
        <w:rPr>
          <w:spacing w:val="2"/>
        </w:rPr>
        <w:t>y</w:t>
      </w:r>
      <w:r>
        <w:rPr>
          <w:spacing w:val="-1"/>
        </w:rPr>
        <w:t>r</w:t>
      </w:r>
      <w:r>
        <w:rPr>
          <w:spacing w:val="3"/>
        </w:rPr>
        <w:t>i</w:t>
      </w:r>
      <w:r>
        <w:rPr>
          <w:spacing w:val="1"/>
        </w:rPr>
        <w:t>ght</w:t>
      </w:r>
      <w:r>
        <w:t>,</w:t>
      </w:r>
      <w:r>
        <w:rPr>
          <w:spacing w:val="-11"/>
        </w:rPr>
        <w:t xml:space="preserve"> </w:t>
      </w:r>
      <w:r>
        <w:t>c</w:t>
      </w:r>
      <w:r>
        <w:rPr>
          <w:spacing w:val="-2"/>
        </w:rPr>
        <w:t>o</w:t>
      </w:r>
      <w:r>
        <w:rPr>
          <w:spacing w:val="1"/>
        </w:rPr>
        <w:t>n</w:t>
      </w:r>
      <w:r>
        <w:t>f</w:t>
      </w:r>
      <w:r>
        <w:rPr>
          <w:spacing w:val="2"/>
        </w:rPr>
        <w:t>i</w:t>
      </w:r>
      <w:r>
        <w:rPr>
          <w:spacing w:val="1"/>
        </w:rPr>
        <w:t>d</w:t>
      </w:r>
      <w:r>
        <w:rPr>
          <w:spacing w:val="-1"/>
        </w:rPr>
        <w:t>e</w:t>
      </w:r>
      <w:r>
        <w:rPr>
          <w:spacing w:val="1"/>
        </w:rPr>
        <w:t>nt</w:t>
      </w:r>
      <w:r>
        <w:rPr>
          <w:spacing w:val="3"/>
        </w:rPr>
        <w:t>i</w:t>
      </w:r>
      <w:r>
        <w:rPr>
          <w:spacing w:val="-2"/>
        </w:rPr>
        <w:t>a</w:t>
      </w:r>
      <w:r>
        <w:t>l</w:t>
      </w:r>
      <w:r>
        <w:rPr>
          <w:spacing w:val="3"/>
        </w:rPr>
        <w:t>i</w:t>
      </w:r>
      <w:r>
        <w:rPr>
          <w:spacing w:val="1"/>
        </w:rPr>
        <w:t>t</w:t>
      </w:r>
      <w:r>
        <w:t>y,</w:t>
      </w:r>
      <w:r>
        <w:rPr>
          <w:spacing w:val="-16"/>
        </w:rPr>
        <w:t xml:space="preserve"> </w:t>
      </w:r>
      <w:r>
        <w:rPr>
          <w:spacing w:val="-1"/>
        </w:rPr>
        <w:t>o</w:t>
      </w:r>
      <w:r>
        <w:t>r</w:t>
      </w:r>
      <w:r>
        <w:rPr>
          <w:spacing w:val="-2"/>
        </w:rPr>
        <w:t xml:space="preserve"> </w:t>
      </w:r>
      <w:r>
        <w:rPr>
          <w:spacing w:val="-1"/>
        </w:rPr>
        <w:t>o</w:t>
      </w:r>
      <w:r>
        <w:rPr>
          <w:spacing w:val="1"/>
        </w:rPr>
        <w:t>th</w:t>
      </w:r>
      <w:r>
        <w:rPr>
          <w:spacing w:val="-1"/>
        </w:rPr>
        <w:t>e</w:t>
      </w:r>
      <w:r>
        <w:t>r</w:t>
      </w:r>
      <w:r>
        <w:rPr>
          <w:spacing w:val="-4"/>
        </w:rPr>
        <w:t xml:space="preserve"> </w:t>
      </w:r>
      <w:r>
        <w:t>p</w:t>
      </w:r>
      <w:r>
        <w:rPr>
          <w:spacing w:val="1"/>
        </w:rPr>
        <w:t>r</w:t>
      </w:r>
      <w:r>
        <w:rPr>
          <w:spacing w:val="-1"/>
        </w:rPr>
        <w:t>o</w:t>
      </w:r>
      <w:r>
        <w:rPr>
          <w:spacing w:val="3"/>
        </w:rPr>
        <w:t>p</w:t>
      </w:r>
      <w:r>
        <w:rPr>
          <w:spacing w:val="-1"/>
        </w:rPr>
        <w:t>r</w:t>
      </w:r>
      <w:r>
        <w:rPr>
          <w:spacing w:val="3"/>
        </w:rPr>
        <w:t>i</w:t>
      </w:r>
      <w:r>
        <w:rPr>
          <w:spacing w:val="-1"/>
        </w:rPr>
        <w:t>e</w:t>
      </w:r>
      <w:r>
        <w:rPr>
          <w:spacing w:val="1"/>
        </w:rPr>
        <w:t>t</w:t>
      </w:r>
      <w:r>
        <w:t>a</w:t>
      </w:r>
      <w:r>
        <w:rPr>
          <w:spacing w:val="-1"/>
        </w:rPr>
        <w:t>r</w:t>
      </w:r>
      <w:r>
        <w:t>y</w:t>
      </w:r>
      <w:r>
        <w:rPr>
          <w:spacing w:val="-12"/>
        </w:rPr>
        <w:t xml:space="preserve"> </w:t>
      </w:r>
      <w:r>
        <w:rPr>
          <w:spacing w:val="1"/>
        </w:rPr>
        <w:t>n</w:t>
      </w:r>
      <w:r>
        <w:rPr>
          <w:spacing w:val="-1"/>
        </w:rPr>
        <w:t>o</w:t>
      </w:r>
      <w:r>
        <w:rPr>
          <w:spacing w:val="1"/>
        </w:rPr>
        <w:t>t</w:t>
      </w:r>
      <w:r>
        <w:rPr>
          <w:spacing w:val="3"/>
        </w:rPr>
        <w:t>i</w:t>
      </w:r>
      <w:r>
        <w:t>ces, m</w:t>
      </w:r>
      <w:r>
        <w:rPr>
          <w:spacing w:val="1"/>
        </w:rPr>
        <w:t>a</w:t>
      </w:r>
      <w:r>
        <w:rPr>
          <w:spacing w:val="-1"/>
        </w:rPr>
        <w:t>r</w:t>
      </w:r>
      <w:r>
        <w:t>ks</w:t>
      </w:r>
      <w:r>
        <w:rPr>
          <w:spacing w:val="-5"/>
        </w:rPr>
        <w:t xml:space="preserve"> </w:t>
      </w:r>
      <w:r>
        <w:rPr>
          <w:spacing w:val="1"/>
        </w:rPr>
        <w:t>o</w:t>
      </w:r>
      <w:r>
        <w:t>r</w:t>
      </w:r>
      <w:r>
        <w:rPr>
          <w:spacing w:val="-3"/>
        </w:rPr>
        <w:t xml:space="preserve"> </w:t>
      </w:r>
      <w:r>
        <w:t>a</w:t>
      </w:r>
      <w:r>
        <w:rPr>
          <w:spacing w:val="1"/>
        </w:rPr>
        <w:t>n</w:t>
      </w:r>
      <w:r>
        <w:t>y</w:t>
      </w:r>
      <w:r>
        <w:rPr>
          <w:spacing w:val="-2"/>
        </w:rPr>
        <w:t xml:space="preserve"> </w:t>
      </w:r>
      <w:r>
        <w:rPr>
          <w:spacing w:val="2"/>
        </w:rPr>
        <w:t>l</w:t>
      </w:r>
      <w:r>
        <w:rPr>
          <w:spacing w:val="-1"/>
        </w:rPr>
        <w:t>e</w:t>
      </w:r>
      <w:r>
        <w:rPr>
          <w:spacing w:val="1"/>
        </w:rPr>
        <w:t>g</w:t>
      </w:r>
      <w:r>
        <w:rPr>
          <w:spacing w:val="-1"/>
        </w:rPr>
        <w:t>e</w:t>
      </w:r>
      <w:r>
        <w:rPr>
          <w:spacing w:val="1"/>
        </w:rPr>
        <w:t>nd</w:t>
      </w:r>
      <w:r>
        <w:t>s</w:t>
      </w:r>
      <w:r>
        <w:rPr>
          <w:spacing w:val="-9"/>
        </w:rPr>
        <w:t xml:space="preserve"> </w:t>
      </w:r>
      <w:r>
        <w:rPr>
          <w:spacing w:val="1"/>
        </w:rPr>
        <w:t>p</w:t>
      </w:r>
      <w:r>
        <w:rPr>
          <w:spacing w:val="3"/>
        </w:rPr>
        <w:t>l</w:t>
      </w:r>
      <w:r>
        <w:t>ac</w:t>
      </w:r>
      <w:r>
        <w:rPr>
          <w:spacing w:val="-1"/>
        </w:rPr>
        <w:t>e</w:t>
      </w:r>
      <w:r>
        <w:t>d</w:t>
      </w:r>
      <w:r>
        <w:rPr>
          <w:spacing w:val="-4"/>
        </w:rPr>
        <w:t xml:space="preserve"> </w:t>
      </w:r>
      <w:r>
        <w:rPr>
          <w:spacing w:val="-1"/>
        </w:rPr>
        <w:t>o</w:t>
      </w:r>
      <w:r>
        <w:rPr>
          <w:spacing w:val="1"/>
        </w:rPr>
        <w:t>n</w:t>
      </w:r>
      <w:r>
        <w:t>,</w:t>
      </w:r>
      <w:r>
        <w:rPr>
          <w:spacing w:val="-2"/>
        </w:rPr>
        <w:t xml:space="preserve"> </w:t>
      </w:r>
      <w:r>
        <w:rPr>
          <w:spacing w:val="-1"/>
        </w:rPr>
        <w:t>e</w:t>
      </w:r>
      <w:r>
        <w:t>m</w:t>
      </w:r>
      <w:r>
        <w:rPr>
          <w:spacing w:val="3"/>
        </w:rPr>
        <w:t>b</w:t>
      </w:r>
      <w:r>
        <w:rPr>
          <w:spacing w:val="-1"/>
        </w:rPr>
        <w:t>e</w:t>
      </w:r>
      <w:r>
        <w:rPr>
          <w:spacing w:val="1"/>
        </w:rPr>
        <w:t>dd</w:t>
      </w:r>
      <w:r>
        <w:rPr>
          <w:spacing w:val="-1"/>
        </w:rPr>
        <w:t>e</w:t>
      </w:r>
      <w:r>
        <w:t>d</w:t>
      </w:r>
      <w:r>
        <w:rPr>
          <w:spacing w:val="-8"/>
        </w:rPr>
        <w:t xml:space="preserve"> </w:t>
      </w:r>
      <w:r>
        <w:rPr>
          <w:spacing w:val="-1"/>
        </w:rPr>
        <w:t>o</w:t>
      </w:r>
      <w:r>
        <w:t>r</w:t>
      </w:r>
      <w:r>
        <w:rPr>
          <w:spacing w:val="-1"/>
        </w:rPr>
        <w:t xml:space="preserve"> </w:t>
      </w:r>
      <w:r>
        <w:rPr>
          <w:spacing w:val="1"/>
        </w:rPr>
        <w:t>oth</w:t>
      </w:r>
      <w:r>
        <w:rPr>
          <w:spacing w:val="-1"/>
        </w:rPr>
        <w:t>er</w:t>
      </w:r>
      <w:r>
        <w:t>w</w:t>
      </w:r>
      <w:r>
        <w:rPr>
          <w:spacing w:val="3"/>
        </w:rPr>
        <w:t>i</w:t>
      </w:r>
      <w:r>
        <w:t>se</w:t>
      </w:r>
      <w:r>
        <w:rPr>
          <w:spacing w:val="-12"/>
        </w:rPr>
        <w:t xml:space="preserve"> </w:t>
      </w:r>
      <w:r>
        <w:t>ap</w:t>
      </w:r>
      <w:r>
        <w:rPr>
          <w:spacing w:val="3"/>
        </w:rPr>
        <w:t>p</w:t>
      </w:r>
      <w:r>
        <w:rPr>
          <w:spacing w:val="-1"/>
        </w:rPr>
        <w:t>e</w:t>
      </w:r>
      <w:r>
        <w:t>a</w:t>
      </w:r>
      <w:r>
        <w:rPr>
          <w:spacing w:val="-1"/>
        </w:rPr>
        <w:t>r</w:t>
      </w:r>
      <w:r>
        <w:rPr>
          <w:spacing w:val="3"/>
        </w:rPr>
        <w:t>i</w:t>
      </w:r>
      <w:r>
        <w:rPr>
          <w:spacing w:val="1"/>
        </w:rPr>
        <w:t>n</w:t>
      </w:r>
      <w:r>
        <w:t>g</w:t>
      </w:r>
      <w:r>
        <w:rPr>
          <w:spacing w:val="-10"/>
        </w:rPr>
        <w:t xml:space="preserve"> </w:t>
      </w:r>
      <w:r>
        <w:rPr>
          <w:spacing w:val="2"/>
        </w:rPr>
        <w:t>i</w:t>
      </w:r>
      <w:r>
        <w:t>n</w:t>
      </w:r>
      <w:r>
        <w:rPr>
          <w:spacing w:val="-1"/>
        </w:rPr>
        <w:t xml:space="preserve"> o</w:t>
      </w:r>
      <w:r>
        <w:t>r</w:t>
      </w:r>
      <w:r>
        <w:rPr>
          <w:spacing w:val="-3"/>
        </w:rPr>
        <w:t xml:space="preserve"> </w:t>
      </w:r>
      <w:r>
        <w:rPr>
          <w:spacing w:val="-1"/>
        </w:rPr>
        <w:t>o</w:t>
      </w:r>
      <w:r>
        <w:t>n</w:t>
      </w:r>
      <w:r>
        <w:rPr>
          <w:spacing w:val="-1"/>
        </w:rPr>
        <w:t xml:space="preserve"> T</w:t>
      </w:r>
      <w:r>
        <w:rPr>
          <w:spacing w:val="1"/>
        </w:rPr>
        <w:t>h</w:t>
      </w:r>
      <w:r>
        <w:rPr>
          <w:spacing w:val="3"/>
        </w:rPr>
        <w:t>i</w:t>
      </w:r>
      <w:r>
        <w:rPr>
          <w:spacing w:val="-1"/>
        </w:rPr>
        <w:t>r</w:t>
      </w:r>
      <w:r>
        <w:t>d</w:t>
      </w:r>
      <w:r w:rsidR="002C06BC">
        <w:t xml:space="preserve"> </w:t>
      </w:r>
      <w:r>
        <w:rPr>
          <w:position w:val="-1"/>
        </w:rPr>
        <w:t>Pa</w:t>
      </w:r>
      <w:r>
        <w:rPr>
          <w:spacing w:val="-1"/>
          <w:position w:val="-1"/>
        </w:rPr>
        <w:t>r</w:t>
      </w:r>
      <w:r>
        <w:rPr>
          <w:spacing w:val="1"/>
          <w:position w:val="-1"/>
        </w:rPr>
        <w:t>t</w:t>
      </w:r>
      <w:r>
        <w:rPr>
          <w:position w:val="-1"/>
        </w:rPr>
        <w:t>y</w:t>
      </w:r>
      <w:r>
        <w:rPr>
          <w:spacing w:val="-4"/>
          <w:position w:val="-1"/>
        </w:rPr>
        <w:t xml:space="preserve"> </w:t>
      </w:r>
      <w:r>
        <w:rPr>
          <w:position w:val="-1"/>
        </w:rPr>
        <w:t>C</w:t>
      </w:r>
      <w:r>
        <w:rPr>
          <w:spacing w:val="-1"/>
          <w:position w:val="-1"/>
        </w:rPr>
        <w:t>o</w:t>
      </w:r>
      <w:r>
        <w:rPr>
          <w:position w:val="-1"/>
        </w:rPr>
        <w:t>m</w:t>
      </w:r>
      <w:r>
        <w:rPr>
          <w:spacing w:val="3"/>
          <w:position w:val="-1"/>
        </w:rPr>
        <w:t>p</w:t>
      </w:r>
      <w:r>
        <w:rPr>
          <w:spacing w:val="-1"/>
          <w:position w:val="-1"/>
        </w:rPr>
        <w:t>o</w:t>
      </w:r>
      <w:r>
        <w:rPr>
          <w:spacing w:val="1"/>
          <w:position w:val="-1"/>
        </w:rPr>
        <w:t>n</w:t>
      </w:r>
      <w:r>
        <w:rPr>
          <w:spacing w:val="-1"/>
          <w:position w:val="-1"/>
        </w:rPr>
        <w:t>e</w:t>
      </w:r>
      <w:r>
        <w:rPr>
          <w:spacing w:val="1"/>
          <w:position w:val="-1"/>
        </w:rPr>
        <w:t>nt</w:t>
      </w:r>
      <w:r>
        <w:rPr>
          <w:position w:val="-1"/>
        </w:rPr>
        <w:t>s,</w:t>
      </w:r>
      <w:r>
        <w:rPr>
          <w:spacing w:val="-12"/>
          <w:position w:val="-1"/>
        </w:rPr>
        <w:t xml:space="preserve"> </w:t>
      </w:r>
      <w:r>
        <w:rPr>
          <w:spacing w:val="1"/>
          <w:position w:val="-1"/>
        </w:rPr>
        <w:t>o</w:t>
      </w:r>
      <w:r>
        <w:rPr>
          <w:position w:val="-1"/>
        </w:rPr>
        <w:t>r</w:t>
      </w:r>
      <w:r>
        <w:rPr>
          <w:spacing w:val="-3"/>
          <w:position w:val="-1"/>
        </w:rPr>
        <w:t xml:space="preserve"> </w:t>
      </w:r>
      <w:r>
        <w:rPr>
          <w:spacing w:val="1"/>
          <w:position w:val="-1"/>
        </w:rPr>
        <w:t>f</w:t>
      </w:r>
      <w:r>
        <w:rPr>
          <w:position w:val="-1"/>
        </w:rPr>
        <w:t>a</w:t>
      </w:r>
      <w:r>
        <w:rPr>
          <w:spacing w:val="1"/>
          <w:position w:val="-1"/>
        </w:rPr>
        <w:t>i</w:t>
      </w:r>
      <w:r>
        <w:rPr>
          <w:position w:val="-1"/>
        </w:rPr>
        <w:t>l to</w:t>
      </w:r>
      <w:r>
        <w:rPr>
          <w:spacing w:val="-3"/>
          <w:position w:val="-1"/>
        </w:rPr>
        <w:t xml:space="preserve"> </w:t>
      </w:r>
      <w:r>
        <w:rPr>
          <w:spacing w:val="-2"/>
          <w:position w:val="-1"/>
        </w:rPr>
        <w:t>e</w:t>
      </w:r>
      <w:r>
        <w:rPr>
          <w:spacing w:val="1"/>
          <w:position w:val="-1"/>
        </w:rPr>
        <w:t>n</w:t>
      </w:r>
      <w:r>
        <w:rPr>
          <w:position w:val="-1"/>
        </w:rPr>
        <w:t>su</w:t>
      </w:r>
      <w:r>
        <w:rPr>
          <w:spacing w:val="2"/>
          <w:position w:val="-1"/>
        </w:rPr>
        <w:t>r</w:t>
      </w:r>
      <w:r>
        <w:rPr>
          <w:position w:val="-1"/>
        </w:rPr>
        <w:t>e</w:t>
      </w:r>
      <w:r>
        <w:rPr>
          <w:spacing w:val="-8"/>
          <w:position w:val="-1"/>
        </w:rPr>
        <w:t xml:space="preserve"> </w:t>
      </w:r>
      <w:r>
        <w:rPr>
          <w:position w:val="-1"/>
        </w:rPr>
        <w:t>t</w:t>
      </w:r>
      <w:r>
        <w:rPr>
          <w:spacing w:val="1"/>
          <w:position w:val="-1"/>
        </w:rPr>
        <w:t>h</w:t>
      </w:r>
      <w:r>
        <w:rPr>
          <w:position w:val="-1"/>
        </w:rPr>
        <w:t>at</w:t>
      </w:r>
      <w:r>
        <w:rPr>
          <w:spacing w:val="-3"/>
          <w:position w:val="-1"/>
        </w:rPr>
        <w:t xml:space="preserve"> </w:t>
      </w:r>
      <w:r>
        <w:rPr>
          <w:position w:val="-1"/>
        </w:rPr>
        <w:t>all</w:t>
      </w:r>
      <w:r>
        <w:rPr>
          <w:spacing w:val="1"/>
          <w:position w:val="-1"/>
        </w:rPr>
        <w:t xml:space="preserve"> </w:t>
      </w:r>
      <w:r>
        <w:rPr>
          <w:spacing w:val="-1"/>
          <w:position w:val="-1"/>
        </w:rPr>
        <w:t>s</w:t>
      </w:r>
      <w:r>
        <w:rPr>
          <w:spacing w:val="1"/>
          <w:position w:val="-1"/>
        </w:rPr>
        <w:t>u</w:t>
      </w:r>
      <w:r>
        <w:rPr>
          <w:position w:val="-1"/>
        </w:rPr>
        <w:t>ch</w:t>
      </w:r>
      <w:r>
        <w:rPr>
          <w:spacing w:val="-5"/>
          <w:position w:val="-1"/>
        </w:rPr>
        <w:t xml:space="preserve"> </w:t>
      </w:r>
      <w:r>
        <w:rPr>
          <w:spacing w:val="1"/>
          <w:position w:val="-1"/>
        </w:rPr>
        <w:t>n</w:t>
      </w:r>
      <w:r>
        <w:rPr>
          <w:spacing w:val="-1"/>
          <w:position w:val="-1"/>
        </w:rPr>
        <w:t>o</w:t>
      </w:r>
      <w:r>
        <w:rPr>
          <w:spacing w:val="1"/>
          <w:position w:val="-1"/>
        </w:rPr>
        <w:t>t</w:t>
      </w:r>
      <w:r>
        <w:rPr>
          <w:spacing w:val="3"/>
          <w:position w:val="-1"/>
        </w:rPr>
        <w:t>i</w:t>
      </w:r>
      <w:r>
        <w:rPr>
          <w:position w:val="-1"/>
        </w:rPr>
        <w:t>c</w:t>
      </w:r>
      <w:r>
        <w:rPr>
          <w:spacing w:val="-2"/>
          <w:position w:val="-1"/>
        </w:rPr>
        <w:t>e</w:t>
      </w:r>
      <w:r>
        <w:rPr>
          <w:position w:val="-1"/>
        </w:rPr>
        <w:t>s</w:t>
      </w:r>
      <w:r>
        <w:rPr>
          <w:spacing w:val="-8"/>
          <w:position w:val="-1"/>
        </w:rPr>
        <w:t xml:space="preserve"> </w:t>
      </w:r>
      <w:r>
        <w:rPr>
          <w:position w:val="-1"/>
        </w:rPr>
        <w:t>a</w:t>
      </w:r>
      <w:r>
        <w:rPr>
          <w:spacing w:val="1"/>
          <w:position w:val="-1"/>
        </w:rPr>
        <w:t>n</w:t>
      </w:r>
      <w:r>
        <w:rPr>
          <w:position w:val="-1"/>
        </w:rPr>
        <w:t>d</w:t>
      </w:r>
      <w:r>
        <w:rPr>
          <w:spacing w:val="-4"/>
          <w:position w:val="-1"/>
        </w:rPr>
        <w:t xml:space="preserve"> </w:t>
      </w:r>
      <w:r>
        <w:rPr>
          <w:spacing w:val="2"/>
          <w:position w:val="-1"/>
        </w:rPr>
        <w:t>l</w:t>
      </w:r>
      <w:r>
        <w:rPr>
          <w:spacing w:val="-1"/>
          <w:position w:val="-1"/>
        </w:rPr>
        <w:t>e</w:t>
      </w:r>
      <w:r>
        <w:rPr>
          <w:spacing w:val="1"/>
          <w:position w:val="-1"/>
        </w:rPr>
        <w:t>g</w:t>
      </w:r>
      <w:r>
        <w:rPr>
          <w:spacing w:val="-1"/>
          <w:position w:val="-1"/>
        </w:rPr>
        <w:t>e</w:t>
      </w:r>
      <w:r>
        <w:rPr>
          <w:spacing w:val="1"/>
          <w:position w:val="-1"/>
        </w:rPr>
        <w:t>nd</w:t>
      </w:r>
      <w:r>
        <w:rPr>
          <w:position w:val="-1"/>
        </w:rPr>
        <w:t>s</w:t>
      </w:r>
      <w:r>
        <w:rPr>
          <w:spacing w:val="-9"/>
          <w:position w:val="-1"/>
        </w:rPr>
        <w:t xml:space="preserve"> </w:t>
      </w:r>
      <w:r>
        <w:rPr>
          <w:spacing w:val="2"/>
          <w:position w:val="-1"/>
        </w:rPr>
        <w:t>a</w:t>
      </w:r>
      <w:r>
        <w:rPr>
          <w:spacing w:val="1"/>
          <w:position w:val="-1"/>
        </w:rPr>
        <w:t>pp</w:t>
      </w:r>
      <w:r>
        <w:rPr>
          <w:spacing w:val="-1"/>
          <w:position w:val="-1"/>
        </w:rPr>
        <w:t>e</w:t>
      </w:r>
      <w:r>
        <w:rPr>
          <w:position w:val="-1"/>
        </w:rPr>
        <w:t>ar</w:t>
      </w:r>
      <w:r>
        <w:rPr>
          <w:spacing w:val="-6"/>
          <w:position w:val="-1"/>
        </w:rPr>
        <w:t xml:space="preserve"> </w:t>
      </w:r>
      <w:r>
        <w:rPr>
          <w:spacing w:val="-1"/>
          <w:position w:val="-1"/>
        </w:rPr>
        <w:t>o</w:t>
      </w:r>
      <w:r>
        <w:rPr>
          <w:position w:val="-1"/>
        </w:rPr>
        <w:t>n</w:t>
      </w:r>
      <w:r>
        <w:rPr>
          <w:spacing w:val="-1"/>
          <w:position w:val="-1"/>
        </w:rPr>
        <w:t xml:space="preserve"> </w:t>
      </w:r>
      <w:r>
        <w:rPr>
          <w:position w:val="-1"/>
        </w:rPr>
        <w:t>a</w:t>
      </w:r>
      <w:r>
        <w:rPr>
          <w:spacing w:val="3"/>
          <w:position w:val="-1"/>
        </w:rPr>
        <w:t>l</w:t>
      </w:r>
      <w:r>
        <w:rPr>
          <w:position w:val="-1"/>
        </w:rPr>
        <w:t>l</w:t>
      </w:r>
      <w:r>
        <w:rPr>
          <w:spacing w:val="1"/>
          <w:position w:val="-1"/>
        </w:rPr>
        <w:t xml:space="preserve"> </w:t>
      </w:r>
      <w:r>
        <w:rPr>
          <w:spacing w:val="-1"/>
          <w:position w:val="-1"/>
        </w:rPr>
        <w:t>fu</w:t>
      </w:r>
      <w:r>
        <w:rPr>
          <w:spacing w:val="8"/>
          <w:position w:val="-1"/>
        </w:rPr>
        <w:t>l</w:t>
      </w:r>
      <w:r>
        <w:rPr>
          <w:position w:val="-1"/>
        </w:rPr>
        <w:t>l</w:t>
      </w:r>
      <w:r w:rsidR="002C06BC">
        <w:rPr>
          <w:position w:val="-1"/>
        </w:rPr>
        <w:t xml:space="preserve"> </w:t>
      </w:r>
      <w:r>
        <w:rPr>
          <w:spacing w:val="-1"/>
        </w:rPr>
        <w:t>o</w:t>
      </w:r>
      <w:r>
        <w:t>r</w:t>
      </w:r>
      <w:r>
        <w:rPr>
          <w:spacing w:val="-3"/>
        </w:rPr>
        <w:t xml:space="preserve"> </w:t>
      </w:r>
      <w:r>
        <w:t>p</w:t>
      </w:r>
      <w:r>
        <w:rPr>
          <w:spacing w:val="3"/>
        </w:rPr>
        <w:t>a</w:t>
      </w:r>
      <w:r>
        <w:rPr>
          <w:spacing w:val="-1"/>
        </w:rPr>
        <w:t>r</w:t>
      </w:r>
      <w:r>
        <w:rPr>
          <w:spacing w:val="1"/>
        </w:rPr>
        <w:t>t</w:t>
      </w:r>
      <w:r>
        <w:rPr>
          <w:spacing w:val="3"/>
        </w:rPr>
        <w:t>i</w:t>
      </w:r>
      <w:r>
        <w:t>al</w:t>
      </w:r>
      <w:r>
        <w:rPr>
          <w:spacing w:val="-3"/>
        </w:rPr>
        <w:t xml:space="preserve"> </w:t>
      </w:r>
      <w:r>
        <w:rPr>
          <w:spacing w:val="-1"/>
        </w:rPr>
        <w:t>co</w:t>
      </w:r>
      <w:r>
        <w:rPr>
          <w:spacing w:val="1"/>
        </w:rPr>
        <w:t>p</w:t>
      </w:r>
      <w:r>
        <w:rPr>
          <w:spacing w:val="3"/>
        </w:rPr>
        <w:t>i</w:t>
      </w:r>
      <w:r>
        <w:rPr>
          <w:spacing w:val="-1"/>
        </w:rPr>
        <w:t>e</w:t>
      </w:r>
      <w:r>
        <w:t>s</w:t>
      </w:r>
      <w:r>
        <w:rPr>
          <w:spacing w:val="-7"/>
        </w:rPr>
        <w:t xml:space="preserve"> </w:t>
      </w:r>
      <w:r>
        <w:rPr>
          <w:spacing w:val="-1"/>
        </w:rPr>
        <w:t>o</w:t>
      </w:r>
      <w:r>
        <w:t>f</w:t>
      </w:r>
      <w:r>
        <w:rPr>
          <w:spacing w:val="-1"/>
        </w:rPr>
        <w:t xml:space="preserve"> </w:t>
      </w:r>
      <w:proofErr w:type="gramStart"/>
      <w:r>
        <w:t>T</w:t>
      </w:r>
      <w:r>
        <w:rPr>
          <w:spacing w:val="1"/>
        </w:rPr>
        <w:t>h</w:t>
      </w:r>
      <w:r>
        <w:rPr>
          <w:spacing w:val="3"/>
        </w:rPr>
        <w:t>i</w:t>
      </w:r>
      <w:r>
        <w:rPr>
          <w:spacing w:val="-1"/>
        </w:rPr>
        <w:t>r</w:t>
      </w:r>
      <w:r>
        <w:t>d</w:t>
      </w:r>
      <w:r>
        <w:rPr>
          <w:spacing w:val="-5"/>
        </w:rPr>
        <w:t xml:space="preserve"> </w:t>
      </w:r>
      <w:r>
        <w:rPr>
          <w:spacing w:val="-1"/>
        </w:rPr>
        <w:t>P</w:t>
      </w:r>
      <w:r>
        <w:t>a</w:t>
      </w:r>
      <w:r>
        <w:rPr>
          <w:spacing w:val="-1"/>
        </w:rPr>
        <w:t>r</w:t>
      </w:r>
      <w:r>
        <w:rPr>
          <w:spacing w:val="1"/>
        </w:rPr>
        <w:t>t</w:t>
      </w:r>
      <w:r>
        <w:t>y</w:t>
      </w:r>
      <w:proofErr w:type="gramEnd"/>
      <w:r>
        <w:rPr>
          <w:spacing w:val="-3"/>
        </w:rPr>
        <w:t xml:space="preserve"> </w:t>
      </w:r>
      <w:r>
        <w:t>C</w:t>
      </w:r>
      <w:r>
        <w:rPr>
          <w:spacing w:val="-1"/>
        </w:rPr>
        <w:t>o</w:t>
      </w:r>
      <w:r>
        <w:t>m</w:t>
      </w:r>
      <w:r>
        <w:rPr>
          <w:spacing w:val="3"/>
        </w:rPr>
        <w:t>p</w:t>
      </w:r>
      <w:r>
        <w:rPr>
          <w:spacing w:val="-1"/>
        </w:rPr>
        <w:t>o</w:t>
      </w:r>
      <w:r>
        <w:rPr>
          <w:spacing w:val="1"/>
        </w:rPr>
        <w:t>n</w:t>
      </w:r>
      <w:r>
        <w:rPr>
          <w:spacing w:val="-1"/>
        </w:rPr>
        <w:t>e</w:t>
      </w:r>
      <w:r>
        <w:rPr>
          <w:spacing w:val="1"/>
        </w:rPr>
        <w:t>nt</w:t>
      </w:r>
      <w:r>
        <w:t>s</w:t>
      </w:r>
      <w:r>
        <w:rPr>
          <w:spacing w:val="-11"/>
        </w:rPr>
        <w:t xml:space="preserve"> </w:t>
      </w:r>
      <w:r>
        <w:rPr>
          <w:spacing w:val="1"/>
        </w:rPr>
        <w:t>o</w:t>
      </w:r>
      <w:r>
        <w:t>r</w:t>
      </w:r>
      <w:r>
        <w:rPr>
          <w:spacing w:val="-2"/>
        </w:rPr>
        <w:t xml:space="preserve"> </w:t>
      </w:r>
      <w:r>
        <w:t>a</w:t>
      </w:r>
      <w:r>
        <w:rPr>
          <w:spacing w:val="1"/>
        </w:rPr>
        <w:t>n</w:t>
      </w:r>
      <w:r>
        <w:t>y</w:t>
      </w:r>
      <w:r>
        <w:rPr>
          <w:spacing w:val="-5"/>
        </w:rPr>
        <w:t xml:space="preserve"> </w:t>
      </w:r>
      <w:r>
        <w:rPr>
          <w:spacing w:val="1"/>
        </w:rPr>
        <w:t>r</w:t>
      </w:r>
      <w:r>
        <w:rPr>
          <w:spacing w:val="-1"/>
        </w:rPr>
        <w:t>e</w:t>
      </w:r>
      <w:r>
        <w:rPr>
          <w:spacing w:val="3"/>
        </w:rPr>
        <w:t>l</w:t>
      </w:r>
      <w:r>
        <w:t>a</w:t>
      </w:r>
      <w:r>
        <w:rPr>
          <w:spacing w:val="1"/>
        </w:rPr>
        <w:t>t</w:t>
      </w:r>
      <w:r>
        <w:rPr>
          <w:spacing w:val="-1"/>
        </w:rPr>
        <w:t>e</w:t>
      </w:r>
      <w:r>
        <w:t>d</w:t>
      </w:r>
      <w:r>
        <w:rPr>
          <w:spacing w:val="-7"/>
        </w:rPr>
        <w:t xml:space="preserve"> </w:t>
      </w:r>
      <w:r>
        <w:t>ma</w:t>
      </w:r>
      <w:r>
        <w:rPr>
          <w:spacing w:val="1"/>
        </w:rPr>
        <w:t>t</w:t>
      </w:r>
      <w:r>
        <w:rPr>
          <w:spacing w:val="-1"/>
        </w:rPr>
        <w:t>er</w:t>
      </w:r>
      <w:r>
        <w:rPr>
          <w:spacing w:val="3"/>
        </w:rPr>
        <w:t>i</w:t>
      </w:r>
      <w:r>
        <w:t>a</w:t>
      </w:r>
      <w:r>
        <w:rPr>
          <w:spacing w:val="3"/>
        </w:rPr>
        <w:t>l</w:t>
      </w:r>
      <w:r>
        <w:t>;</w:t>
      </w:r>
      <w:r>
        <w:rPr>
          <w:spacing w:val="-9"/>
        </w:rPr>
        <w:t xml:space="preserve"> </w:t>
      </w:r>
      <w:r>
        <w:rPr>
          <w:spacing w:val="-1"/>
        </w:rPr>
        <w:t>o</w:t>
      </w:r>
      <w:r>
        <w:t>r</w:t>
      </w:r>
    </w:p>
    <w:p w14:paraId="292B01C0" w14:textId="77777777" w:rsidR="00E823CB" w:rsidRPr="002C06BC" w:rsidRDefault="00DF2BAA" w:rsidP="002C06BC">
      <w:pPr>
        <w:pStyle w:val="ListParagraph2"/>
      </w:pPr>
      <w:r>
        <w:t>s</w:t>
      </w:r>
      <w:r>
        <w:rPr>
          <w:spacing w:val="-2"/>
        </w:rPr>
        <w:t>e</w:t>
      </w:r>
      <w:r>
        <w:rPr>
          <w:spacing w:val="3"/>
        </w:rPr>
        <w:t>ll</w:t>
      </w:r>
      <w:r>
        <w:t>,</w:t>
      </w:r>
      <w:r>
        <w:rPr>
          <w:spacing w:val="-5"/>
        </w:rPr>
        <w:t xml:space="preserve"> </w:t>
      </w:r>
      <w:r>
        <w:t>su</w:t>
      </w:r>
      <w:r>
        <w:rPr>
          <w:spacing w:val="-1"/>
        </w:rPr>
        <w:t>b</w:t>
      </w:r>
      <w:r>
        <w:t>l</w:t>
      </w:r>
      <w:r>
        <w:rPr>
          <w:spacing w:val="3"/>
        </w:rPr>
        <w:t>i</w:t>
      </w:r>
      <w:r>
        <w:t>c</w:t>
      </w:r>
      <w:r>
        <w:rPr>
          <w:spacing w:val="-2"/>
        </w:rPr>
        <w:t>e</w:t>
      </w:r>
      <w:r>
        <w:rPr>
          <w:spacing w:val="1"/>
        </w:rPr>
        <w:t>n</w:t>
      </w:r>
      <w:r>
        <w:t>s</w:t>
      </w:r>
      <w:r>
        <w:rPr>
          <w:spacing w:val="-2"/>
        </w:rPr>
        <w:t>e</w:t>
      </w:r>
      <w:r>
        <w:t>,</w:t>
      </w:r>
      <w:r>
        <w:rPr>
          <w:spacing w:val="-9"/>
        </w:rPr>
        <w:t xml:space="preserve"> </w:t>
      </w:r>
      <w:r>
        <w:rPr>
          <w:spacing w:val="2"/>
        </w:rPr>
        <w:t>l</w:t>
      </w:r>
      <w:r>
        <w:rPr>
          <w:spacing w:val="-1"/>
        </w:rPr>
        <w:t>e</w:t>
      </w:r>
      <w:r>
        <w:t>as</w:t>
      </w:r>
      <w:r>
        <w:rPr>
          <w:spacing w:val="1"/>
        </w:rPr>
        <w:t>e</w:t>
      </w:r>
      <w:r>
        <w:t>,</w:t>
      </w:r>
      <w:r>
        <w:rPr>
          <w:spacing w:val="-7"/>
        </w:rPr>
        <w:t xml:space="preserve"> </w:t>
      </w:r>
      <w:r>
        <w:rPr>
          <w:spacing w:val="2"/>
        </w:rPr>
        <w:t>a</w:t>
      </w:r>
      <w:r>
        <w:t>s</w:t>
      </w:r>
      <w:r>
        <w:rPr>
          <w:spacing w:val="-1"/>
        </w:rPr>
        <w:t>s</w:t>
      </w:r>
      <w:r>
        <w:rPr>
          <w:spacing w:val="3"/>
        </w:rPr>
        <w:t>i</w:t>
      </w:r>
      <w:r>
        <w:rPr>
          <w:spacing w:val="1"/>
        </w:rPr>
        <w:t>gn</w:t>
      </w:r>
      <w:r>
        <w:t>,</w:t>
      </w:r>
      <w:r>
        <w:rPr>
          <w:spacing w:val="-8"/>
        </w:rPr>
        <w:t xml:space="preserve"> </w:t>
      </w:r>
      <w:r>
        <w:rPr>
          <w:spacing w:val="1"/>
        </w:rPr>
        <w:t>d</w:t>
      </w:r>
      <w:r>
        <w:rPr>
          <w:spacing w:val="-1"/>
        </w:rPr>
        <w:t>e</w:t>
      </w:r>
      <w:r>
        <w:rPr>
          <w:spacing w:val="3"/>
        </w:rPr>
        <w:t>l</w:t>
      </w:r>
      <w:r>
        <w:rPr>
          <w:spacing w:val="-1"/>
        </w:rPr>
        <w:t>e</w:t>
      </w:r>
      <w:r>
        <w:rPr>
          <w:spacing w:val="1"/>
        </w:rPr>
        <w:t>g</w:t>
      </w:r>
      <w:r>
        <w:t>a</w:t>
      </w:r>
      <w:r>
        <w:rPr>
          <w:spacing w:val="1"/>
        </w:rPr>
        <w:t>t</w:t>
      </w:r>
      <w:r>
        <w:rPr>
          <w:spacing w:val="-1"/>
        </w:rPr>
        <w:t>e</w:t>
      </w:r>
      <w:r>
        <w:t>,</w:t>
      </w:r>
      <w:r>
        <w:rPr>
          <w:spacing w:val="-10"/>
        </w:rPr>
        <w:t xml:space="preserve"> </w:t>
      </w:r>
      <w:r>
        <w:rPr>
          <w:spacing w:val="3"/>
        </w:rPr>
        <w:t>t</w:t>
      </w:r>
      <w:r>
        <w:rPr>
          <w:spacing w:val="-1"/>
        </w:rPr>
        <w:t>r</w:t>
      </w:r>
      <w:r>
        <w:t>a</w:t>
      </w:r>
      <w:r>
        <w:rPr>
          <w:spacing w:val="1"/>
        </w:rPr>
        <w:t>n</w:t>
      </w:r>
      <w:r>
        <w:t>s</w:t>
      </w:r>
      <w:r>
        <w:rPr>
          <w:spacing w:val="1"/>
        </w:rPr>
        <w:t>f</w:t>
      </w:r>
      <w:r>
        <w:rPr>
          <w:spacing w:val="-1"/>
        </w:rPr>
        <w:t>e</w:t>
      </w:r>
      <w:r>
        <w:rPr>
          <w:spacing w:val="1"/>
        </w:rPr>
        <w:t>r</w:t>
      </w:r>
      <w:r>
        <w:t>,</w:t>
      </w:r>
      <w:r>
        <w:rPr>
          <w:spacing w:val="-10"/>
        </w:rPr>
        <w:t xml:space="preserve"> </w:t>
      </w:r>
      <w:r>
        <w:rPr>
          <w:spacing w:val="1"/>
        </w:rPr>
        <w:t>d</w:t>
      </w:r>
      <w:r>
        <w:rPr>
          <w:spacing w:val="3"/>
        </w:rPr>
        <w:t>i</w:t>
      </w:r>
      <w:r>
        <w:t>st</w:t>
      </w:r>
      <w:r>
        <w:rPr>
          <w:spacing w:val="-1"/>
        </w:rPr>
        <w:t>r</w:t>
      </w:r>
      <w:r>
        <w:rPr>
          <w:spacing w:val="3"/>
        </w:rPr>
        <w:t>i</w:t>
      </w:r>
      <w:r>
        <w:rPr>
          <w:spacing w:val="1"/>
        </w:rPr>
        <w:t>but</w:t>
      </w:r>
      <w:r>
        <w:rPr>
          <w:spacing w:val="-1"/>
        </w:rPr>
        <w:t>e</w:t>
      </w:r>
      <w:r>
        <w:t>,</w:t>
      </w:r>
      <w:r>
        <w:rPr>
          <w:spacing w:val="-11"/>
        </w:rPr>
        <w:t xml:space="preserve"> </w:t>
      </w:r>
      <w:r>
        <w:rPr>
          <w:spacing w:val="-1"/>
        </w:rPr>
        <w:t>e</w:t>
      </w:r>
      <w:r>
        <w:rPr>
          <w:spacing w:val="1"/>
        </w:rPr>
        <w:t>n</w:t>
      </w:r>
      <w:r>
        <w:t>cu</w:t>
      </w:r>
      <w:r>
        <w:rPr>
          <w:spacing w:val="1"/>
        </w:rPr>
        <w:t>mbe</w:t>
      </w:r>
      <w:r>
        <w:t>r</w:t>
      </w:r>
      <w:r>
        <w:rPr>
          <w:spacing w:val="-11"/>
        </w:rPr>
        <w:t xml:space="preserve"> </w:t>
      </w:r>
      <w:r>
        <w:rPr>
          <w:spacing w:val="1"/>
        </w:rPr>
        <w:t>o</w:t>
      </w:r>
      <w:r>
        <w:t>r</w:t>
      </w:r>
      <w:r>
        <w:rPr>
          <w:spacing w:val="-3"/>
        </w:rPr>
        <w:t xml:space="preserve"> </w:t>
      </w:r>
      <w:r>
        <w:rPr>
          <w:spacing w:val="-1"/>
        </w:rPr>
        <w:t>o</w:t>
      </w:r>
      <w:r>
        <w:rPr>
          <w:spacing w:val="1"/>
        </w:rPr>
        <w:t>t</w:t>
      </w:r>
      <w:r>
        <w:rPr>
          <w:spacing w:val="3"/>
        </w:rPr>
        <w:t>h</w:t>
      </w:r>
      <w:r>
        <w:rPr>
          <w:spacing w:val="-1"/>
        </w:rPr>
        <w:t>er</w:t>
      </w:r>
      <w:r>
        <w:t>w</w:t>
      </w:r>
      <w:r>
        <w:rPr>
          <w:spacing w:val="3"/>
        </w:rPr>
        <w:t>i</w:t>
      </w:r>
      <w:r>
        <w:t xml:space="preserve">se </w:t>
      </w:r>
      <w:r>
        <w:rPr>
          <w:spacing w:val="1"/>
        </w:rPr>
        <w:t>t</w:t>
      </w:r>
      <w:r>
        <w:rPr>
          <w:spacing w:val="-1"/>
        </w:rPr>
        <w:t>r</w:t>
      </w:r>
      <w:r>
        <w:t>a</w:t>
      </w:r>
      <w:r>
        <w:rPr>
          <w:spacing w:val="1"/>
        </w:rPr>
        <w:t>n</w:t>
      </w:r>
      <w:r>
        <w:t>s</w:t>
      </w:r>
      <w:r>
        <w:rPr>
          <w:spacing w:val="-1"/>
        </w:rPr>
        <w:t>f</w:t>
      </w:r>
      <w:r>
        <w:rPr>
          <w:spacing w:val="1"/>
        </w:rPr>
        <w:t>o</w:t>
      </w:r>
      <w:r>
        <w:rPr>
          <w:spacing w:val="-1"/>
        </w:rPr>
        <w:t>r</w:t>
      </w:r>
      <w:r>
        <w:t>m</w:t>
      </w:r>
      <w:r>
        <w:rPr>
          <w:spacing w:val="-10"/>
        </w:rPr>
        <w:t xml:space="preserve"> </w:t>
      </w:r>
      <w:r>
        <w:t>a</w:t>
      </w:r>
      <w:r>
        <w:rPr>
          <w:spacing w:val="4"/>
        </w:rPr>
        <w:t>n</w:t>
      </w:r>
      <w:r>
        <w:t>y</w:t>
      </w:r>
      <w:r>
        <w:rPr>
          <w:spacing w:val="-5"/>
        </w:rPr>
        <w:t xml:space="preserve"> </w:t>
      </w:r>
      <w:r>
        <w:rPr>
          <w:spacing w:val="1"/>
        </w:rPr>
        <w:t>o</w:t>
      </w:r>
      <w:r>
        <w:t>f</w:t>
      </w:r>
      <w:r>
        <w:rPr>
          <w:spacing w:val="-3"/>
        </w:rPr>
        <w:t xml:space="preserve"> </w:t>
      </w:r>
      <w:r>
        <w:rPr>
          <w:spacing w:val="1"/>
        </w:rPr>
        <w:t>th</w:t>
      </w:r>
      <w:r>
        <w:t>e</w:t>
      </w:r>
      <w:r>
        <w:rPr>
          <w:spacing w:val="-2"/>
        </w:rPr>
        <w:t xml:space="preserve"> </w:t>
      </w:r>
      <w:proofErr w:type="gramStart"/>
      <w:r>
        <w:rPr>
          <w:spacing w:val="-1"/>
        </w:rPr>
        <w:t>T</w:t>
      </w:r>
      <w:r>
        <w:rPr>
          <w:spacing w:val="1"/>
        </w:rPr>
        <w:t>h</w:t>
      </w:r>
      <w:r>
        <w:rPr>
          <w:spacing w:val="3"/>
        </w:rPr>
        <w:t>i</w:t>
      </w:r>
      <w:r>
        <w:rPr>
          <w:spacing w:val="-1"/>
        </w:rPr>
        <w:t>r</w:t>
      </w:r>
      <w:r>
        <w:t>d</w:t>
      </w:r>
      <w:r>
        <w:rPr>
          <w:spacing w:val="-5"/>
        </w:rPr>
        <w:t xml:space="preserve"> </w:t>
      </w:r>
      <w:r>
        <w:rPr>
          <w:spacing w:val="-1"/>
        </w:rPr>
        <w:t>P</w:t>
      </w:r>
      <w:r>
        <w:rPr>
          <w:spacing w:val="2"/>
        </w:rPr>
        <w:t>a</w:t>
      </w:r>
      <w:r>
        <w:rPr>
          <w:spacing w:val="-1"/>
        </w:rPr>
        <w:t>r</w:t>
      </w:r>
      <w:r>
        <w:rPr>
          <w:spacing w:val="1"/>
        </w:rPr>
        <w:t>t</w:t>
      </w:r>
      <w:r>
        <w:t>y</w:t>
      </w:r>
      <w:proofErr w:type="gramEnd"/>
      <w:r>
        <w:rPr>
          <w:spacing w:val="-6"/>
        </w:rPr>
        <w:t xml:space="preserve"> </w:t>
      </w:r>
      <w:r>
        <w:rPr>
          <w:spacing w:val="2"/>
        </w:rPr>
        <w:t>C</w:t>
      </w:r>
      <w:r>
        <w:rPr>
          <w:spacing w:val="-1"/>
        </w:rPr>
        <w:t>o</w:t>
      </w:r>
      <w:r>
        <w:t>m</w:t>
      </w:r>
      <w:r>
        <w:rPr>
          <w:spacing w:val="1"/>
        </w:rPr>
        <w:t>p</w:t>
      </w:r>
      <w:r>
        <w:rPr>
          <w:spacing w:val="-1"/>
        </w:rPr>
        <w:t>o</w:t>
      </w:r>
      <w:r>
        <w:rPr>
          <w:spacing w:val="3"/>
        </w:rPr>
        <w:t>n</w:t>
      </w:r>
      <w:r>
        <w:rPr>
          <w:spacing w:val="-1"/>
        </w:rPr>
        <w:t>e</w:t>
      </w:r>
      <w:r>
        <w:rPr>
          <w:spacing w:val="1"/>
        </w:rPr>
        <w:t>nt</w:t>
      </w:r>
      <w:r>
        <w:t>s</w:t>
      </w:r>
      <w:r>
        <w:rPr>
          <w:spacing w:val="-12"/>
        </w:rPr>
        <w:t xml:space="preserve"> </w:t>
      </w:r>
      <w:r>
        <w:rPr>
          <w:spacing w:val="-1"/>
        </w:rPr>
        <w:t>o</w:t>
      </w:r>
      <w:r>
        <w:t>r</w:t>
      </w:r>
      <w:r>
        <w:rPr>
          <w:spacing w:val="-1"/>
        </w:rPr>
        <w:t xml:space="preserve"> </w:t>
      </w:r>
      <w:r>
        <w:t>a</w:t>
      </w:r>
      <w:r>
        <w:rPr>
          <w:spacing w:val="1"/>
        </w:rPr>
        <w:t>n</w:t>
      </w:r>
      <w:r>
        <w:t>y</w:t>
      </w:r>
      <w:r>
        <w:rPr>
          <w:spacing w:val="-5"/>
        </w:rPr>
        <w:t xml:space="preserve"> </w:t>
      </w:r>
      <w:r>
        <w:rPr>
          <w:spacing w:val="1"/>
        </w:rPr>
        <w:t>o</w:t>
      </w:r>
      <w:r>
        <w:t>f</w:t>
      </w:r>
      <w:r>
        <w:rPr>
          <w:spacing w:val="-3"/>
        </w:rPr>
        <w:t xml:space="preserve"> </w:t>
      </w:r>
      <w:r>
        <w:rPr>
          <w:spacing w:val="1"/>
        </w:rPr>
        <w:t>th</w:t>
      </w:r>
      <w:r>
        <w:t>e</w:t>
      </w:r>
      <w:r>
        <w:rPr>
          <w:spacing w:val="-3"/>
        </w:rPr>
        <w:t xml:space="preserve"> </w:t>
      </w:r>
      <w:r>
        <w:rPr>
          <w:spacing w:val="-1"/>
        </w:rPr>
        <w:t>r</w:t>
      </w:r>
      <w:r>
        <w:rPr>
          <w:spacing w:val="3"/>
        </w:rPr>
        <w:t>i</w:t>
      </w:r>
      <w:r>
        <w:rPr>
          <w:spacing w:val="1"/>
        </w:rPr>
        <w:t>ght</w:t>
      </w:r>
      <w:r>
        <w:t>s</w:t>
      </w:r>
      <w:r>
        <w:rPr>
          <w:spacing w:val="-7"/>
        </w:rPr>
        <w:t xml:space="preserve"> </w:t>
      </w:r>
      <w:r>
        <w:rPr>
          <w:spacing w:val="-1"/>
        </w:rPr>
        <w:t>o</w:t>
      </w:r>
      <w:r>
        <w:t>r</w:t>
      </w:r>
      <w:r>
        <w:rPr>
          <w:spacing w:val="-1"/>
        </w:rPr>
        <w:t xml:space="preserve"> o</w:t>
      </w:r>
      <w:r>
        <w:rPr>
          <w:spacing w:val="1"/>
        </w:rPr>
        <w:t>b</w:t>
      </w:r>
      <w:r>
        <w:rPr>
          <w:spacing w:val="3"/>
        </w:rPr>
        <w:t>l</w:t>
      </w:r>
      <w:r>
        <w:t>i</w:t>
      </w:r>
      <w:r>
        <w:rPr>
          <w:spacing w:val="1"/>
        </w:rPr>
        <w:t>g</w:t>
      </w:r>
      <w:r>
        <w:t>a</w:t>
      </w:r>
      <w:r>
        <w:rPr>
          <w:spacing w:val="1"/>
        </w:rPr>
        <w:t>t</w:t>
      </w:r>
      <w:r>
        <w:rPr>
          <w:spacing w:val="3"/>
        </w:rPr>
        <w:t>i</w:t>
      </w:r>
      <w:r>
        <w:rPr>
          <w:spacing w:val="-1"/>
        </w:rPr>
        <w:t>o</w:t>
      </w:r>
      <w:r>
        <w:rPr>
          <w:spacing w:val="1"/>
        </w:rPr>
        <w:t>n</w:t>
      </w:r>
      <w:r>
        <w:t xml:space="preserve">s </w:t>
      </w:r>
      <w:r>
        <w:rPr>
          <w:spacing w:val="1"/>
        </w:rPr>
        <w:t>g</w:t>
      </w:r>
      <w:r>
        <w:rPr>
          <w:spacing w:val="-1"/>
        </w:rPr>
        <w:t>r</w:t>
      </w:r>
      <w:r>
        <w:t>a</w:t>
      </w:r>
      <w:r>
        <w:rPr>
          <w:spacing w:val="1"/>
        </w:rPr>
        <w:t>nt</w:t>
      </w:r>
      <w:r>
        <w:rPr>
          <w:spacing w:val="-1"/>
        </w:rPr>
        <w:t>e</w:t>
      </w:r>
      <w:r>
        <w:t>d</w:t>
      </w:r>
      <w:r>
        <w:rPr>
          <w:spacing w:val="-8"/>
        </w:rPr>
        <w:t xml:space="preserve"> </w:t>
      </w:r>
      <w:r>
        <w:t>to</w:t>
      </w:r>
      <w:r>
        <w:rPr>
          <w:spacing w:val="-1"/>
        </w:rPr>
        <w:t xml:space="preserve"> </w:t>
      </w:r>
      <w:r>
        <w:rPr>
          <w:spacing w:val="1"/>
        </w:rPr>
        <w:t>o</w:t>
      </w:r>
      <w:r>
        <w:t>r</w:t>
      </w:r>
      <w:r>
        <w:rPr>
          <w:spacing w:val="-3"/>
        </w:rPr>
        <w:t xml:space="preserve"> </w:t>
      </w:r>
      <w:r>
        <w:rPr>
          <w:spacing w:val="3"/>
        </w:rPr>
        <w:t>i</w:t>
      </w:r>
      <w:r>
        <w:t>m</w:t>
      </w:r>
      <w:r>
        <w:rPr>
          <w:spacing w:val="1"/>
        </w:rPr>
        <w:t>p</w:t>
      </w:r>
      <w:r>
        <w:rPr>
          <w:spacing w:val="-1"/>
        </w:rPr>
        <w:t>o</w:t>
      </w:r>
      <w:r>
        <w:rPr>
          <w:spacing w:val="2"/>
        </w:rPr>
        <w:t>s</w:t>
      </w:r>
      <w:r>
        <w:rPr>
          <w:spacing w:val="-1"/>
        </w:rPr>
        <w:t>e</w:t>
      </w:r>
      <w:r>
        <w:t>d</w:t>
      </w:r>
      <w:r>
        <w:rPr>
          <w:spacing w:val="-8"/>
        </w:rPr>
        <w:t xml:space="preserve"> </w:t>
      </w:r>
      <w:r>
        <w:rPr>
          <w:spacing w:val="1"/>
        </w:rPr>
        <w:t>o</w:t>
      </w:r>
      <w:r>
        <w:t>n</w:t>
      </w:r>
      <w:r>
        <w:rPr>
          <w:spacing w:val="-1"/>
        </w:rPr>
        <w:t xml:space="preserve"> yo</w:t>
      </w:r>
      <w:r>
        <w:t>u</w:t>
      </w:r>
      <w:r>
        <w:rPr>
          <w:spacing w:val="-3"/>
        </w:rPr>
        <w:t xml:space="preserve"> </w:t>
      </w:r>
      <w:r>
        <w:rPr>
          <w:spacing w:val="2"/>
        </w:rPr>
        <w:t>i</w:t>
      </w:r>
      <w:r>
        <w:t>n c</w:t>
      </w:r>
      <w:r>
        <w:rPr>
          <w:spacing w:val="-2"/>
        </w:rPr>
        <w:t>o</w:t>
      </w:r>
      <w:r>
        <w:rPr>
          <w:spacing w:val="1"/>
        </w:rPr>
        <w:t>nn</w:t>
      </w:r>
      <w:r>
        <w:rPr>
          <w:spacing w:val="-1"/>
        </w:rPr>
        <w:t>e</w:t>
      </w:r>
      <w:r>
        <w:t>ct</w:t>
      </w:r>
      <w:r>
        <w:rPr>
          <w:spacing w:val="3"/>
        </w:rPr>
        <w:t>i</w:t>
      </w:r>
      <w:r>
        <w:rPr>
          <w:spacing w:val="-1"/>
        </w:rPr>
        <w:t>o</w:t>
      </w:r>
      <w:r>
        <w:t>n</w:t>
      </w:r>
      <w:r>
        <w:rPr>
          <w:spacing w:val="-10"/>
        </w:rPr>
        <w:t xml:space="preserve"> </w:t>
      </w:r>
      <w:r>
        <w:t>w</w:t>
      </w:r>
      <w:r>
        <w:rPr>
          <w:spacing w:val="2"/>
        </w:rPr>
        <w:t>i</w:t>
      </w:r>
      <w:r>
        <w:rPr>
          <w:spacing w:val="1"/>
        </w:rPr>
        <w:t>t</w:t>
      </w:r>
      <w:r>
        <w:t>h</w:t>
      </w:r>
      <w:r>
        <w:rPr>
          <w:spacing w:val="-3"/>
        </w:rPr>
        <w:t xml:space="preserve"> </w:t>
      </w:r>
      <w:r>
        <w:t>t</w:t>
      </w:r>
      <w:r>
        <w:rPr>
          <w:spacing w:val="1"/>
        </w:rPr>
        <w:t>h</w:t>
      </w:r>
      <w:r>
        <w:t>e</w:t>
      </w:r>
      <w:r>
        <w:rPr>
          <w:spacing w:val="-4"/>
        </w:rPr>
        <w:t xml:space="preserve"> </w:t>
      </w:r>
      <w:r>
        <w:t>S</w:t>
      </w:r>
      <w:r>
        <w:rPr>
          <w:spacing w:val="1"/>
        </w:rPr>
        <w:t>e</w:t>
      </w:r>
      <w:r>
        <w:rPr>
          <w:spacing w:val="-1"/>
        </w:rPr>
        <w:t>r</w:t>
      </w:r>
      <w:r>
        <w:t>v</w:t>
      </w:r>
      <w:r>
        <w:rPr>
          <w:spacing w:val="3"/>
        </w:rPr>
        <w:t>i</w:t>
      </w:r>
      <w:r>
        <w:t>c</w:t>
      </w:r>
      <w:r>
        <w:rPr>
          <w:spacing w:val="-2"/>
        </w:rPr>
        <w:t>e</w:t>
      </w:r>
      <w:r>
        <w:rPr>
          <w:spacing w:val="4"/>
        </w:rPr>
        <w:t>s</w:t>
      </w:r>
      <w:r>
        <w:t>.</w:t>
      </w:r>
    </w:p>
    <w:p w14:paraId="71EEE954" w14:textId="77777777" w:rsidR="00E823CB" w:rsidRPr="002C06BC" w:rsidRDefault="00DF2BAA" w:rsidP="002C06BC">
      <w:pPr>
        <w:pStyle w:val="Heading3Modified"/>
      </w:pPr>
      <w:bookmarkStart w:id="31" w:name="_Toc101959554"/>
      <w:r>
        <w:t>L</w:t>
      </w:r>
      <w:r>
        <w:rPr>
          <w:spacing w:val="-1"/>
        </w:rPr>
        <w:t>i</w:t>
      </w:r>
      <w:r>
        <w:t>cen</w:t>
      </w:r>
      <w:r>
        <w:rPr>
          <w:spacing w:val="3"/>
        </w:rPr>
        <w:t>c</w:t>
      </w:r>
      <w:r>
        <w:t>e</w:t>
      </w:r>
      <w:bookmarkEnd w:id="31"/>
    </w:p>
    <w:p w14:paraId="757A3FC3" w14:textId="77777777" w:rsidR="00E823CB" w:rsidRPr="002C06BC" w:rsidRDefault="00DF2BAA" w:rsidP="002C06BC">
      <w:pPr>
        <w:pStyle w:val="ListParagraph1"/>
      </w:pPr>
      <w:r>
        <w:t>We</w:t>
      </w:r>
      <w:r>
        <w:rPr>
          <w:spacing w:val="-4"/>
        </w:rPr>
        <w:t xml:space="preserve"> </w:t>
      </w:r>
      <w:r>
        <w:rPr>
          <w:spacing w:val="2"/>
        </w:rPr>
        <w:t>g</w:t>
      </w:r>
      <w:r>
        <w:rPr>
          <w:spacing w:val="-1"/>
        </w:rPr>
        <w:t>r</w:t>
      </w:r>
      <w:r>
        <w:t>a</w:t>
      </w:r>
      <w:r>
        <w:rPr>
          <w:spacing w:val="1"/>
        </w:rPr>
        <w:t>n</w:t>
      </w:r>
      <w:r>
        <w:t>t</w:t>
      </w:r>
      <w:r>
        <w:rPr>
          <w:spacing w:val="-5"/>
        </w:rPr>
        <w:t xml:space="preserve"> </w:t>
      </w:r>
      <w:r>
        <w:rPr>
          <w:spacing w:val="1"/>
        </w:rPr>
        <w:t>y</w:t>
      </w:r>
      <w:r>
        <w:rPr>
          <w:spacing w:val="-1"/>
        </w:rPr>
        <w:t>o</w:t>
      </w:r>
      <w:r>
        <w:t>u</w:t>
      </w:r>
      <w:r>
        <w:rPr>
          <w:spacing w:val="-3"/>
        </w:rPr>
        <w:t xml:space="preserve"> </w:t>
      </w:r>
      <w:r>
        <w:t>a</w:t>
      </w:r>
      <w:r>
        <w:rPr>
          <w:spacing w:val="-2"/>
        </w:rPr>
        <w:t xml:space="preserve"> </w:t>
      </w:r>
      <w:r>
        <w:rPr>
          <w:spacing w:val="1"/>
        </w:rPr>
        <w:t>n</w:t>
      </w:r>
      <w:r>
        <w:rPr>
          <w:spacing w:val="-1"/>
        </w:rPr>
        <w:t>o</w:t>
      </w:r>
      <w:r>
        <w:rPr>
          <w:spacing w:val="3"/>
        </w:rPr>
        <w:t>n-</w:t>
      </w:r>
      <w:r>
        <w:rPr>
          <w:spacing w:val="-1"/>
        </w:rPr>
        <w:t>e</w:t>
      </w:r>
      <w:r>
        <w:t>x</w:t>
      </w:r>
      <w:r>
        <w:rPr>
          <w:spacing w:val="1"/>
        </w:rPr>
        <w:t>c</w:t>
      </w:r>
      <w:r>
        <w:rPr>
          <w:spacing w:val="3"/>
        </w:rPr>
        <w:t>l</w:t>
      </w:r>
      <w:r>
        <w:rPr>
          <w:spacing w:val="1"/>
        </w:rPr>
        <w:t>u</w:t>
      </w:r>
      <w:r>
        <w:rPr>
          <w:spacing w:val="-3"/>
        </w:rPr>
        <w:t>s</w:t>
      </w:r>
      <w:r>
        <w:rPr>
          <w:spacing w:val="3"/>
        </w:rPr>
        <w:t>i</w:t>
      </w:r>
      <w:r>
        <w:t>v</w:t>
      </w:r>
      <w:r>
        <w:rPr>
          <w:spacing w:val="-1"/>
        </w:rPr>
        <w:t>e</w:t>
      </w:r>
      <w:r>
        <w:t>,</w:t>
      </w:r>
      <w:r>
        <w:rPr>
          <w:spacing w:val="-16"/>
        </w:rPr>
        <w:t xml:space="preserve"> </w:t>
      </w:r>
      <w:r>
        <w:rPr>
          <w:spacing w:val="1"/>
        </w:rPr>
        <w:t>n</w:t>
      </w:r>
      <w:r>
        <w:rPr>
          <w:spacing w:val="-1"/>
        </w:rPr>
        <w:t>o</w:t>
      </w:r>
      <w:r>
        <w:rPr>
          <w:spacing w:val="2"/>
        </w:rPr>
        <w:t>n</w:t>
      </w:r>
      <w:r>
        <w:rPr>
          <w:spacing w:val="1"/>
        </w:rPr>
        <w:t>-t</w:t>
      </w:r>
      <w:r>
        <w:rPr>
          <w:spacing w:val="-1"/>
        </w:rPr>
        <w:t>r</w:t>
      </w:r>
      <w:r>
        <w:t>a</w:t>
      </w:r>
      <w:r>
        <w:rPr>
          <w:spacing w:val="1"/>
        </w:rPr>
        <w:t>n</w:t>
      </w:r>
      <w:r>
        <w:t>s</w:t>
      </w:r>
      <w:r>
        <w:rPr>
          <w:spacing w:val="1"/>
        </w:rPr>
        <w:t>fe</w:t>
      </w:r>
      <w:r>
        <w:rPr>
          <w:spacing w:val="-1"/>
        </w:rPr>
        <w:t>r</w:t>
      </w:r>
      <w:r>
        <w:t>a</w:t>
      </w:r>
      <w:r>
        <w:rPr>
          <w:spacing w:val="1"/>
        </w:rPr>
        <w:t>b</w:t>
      </w:r>
      <w:r>
        <w:rPr>
          <w:spacing w:val="3"/>
        </w:rPr>
        <w:t>l</w:t>
      </w:r>
      <w:r>
        <w:rPr>
          <w:spacing w:val="-1"/>
        </w:rPr>
        <w:t>e</w:t>
      </w:r>
      <w:r>
        <w:t>,</w:t>
      </w:r>
      <w:r>
        <w:rPr>
          <w:spacing w:val="-18"/>
        </w:rPr>
        <w:t xml:space="preserve"> </w:t>
      </w:r>
      <w:r>
        <w:rPr>
          <w:spacing w:val="1"/>
        </w:rPr>
        <w:t>n</w:t>
      </w:r>
      <w:r>
        <w:rPr>
          <w:spacing w:val="-1"/>
        </w:rPr>
        <w:t>o</w:t>
      </w:r>
      <w:r>
        <w:rPr>
          <w:spacing w:val="3"/>
        </w:rPr>
        <w:t>n</w:t>
      </w:r>
      <w:r>
        <w:rPr>
          <w:spacing w:val="1"/>
        </w:rPr>
        <w:t>-</w:t>
      </w:r>
      <w:r>
        <w:t>as</w:t>
      </w:r>
      <w:r>
        <w:rPr>
          <w:spacing w:val="-1"/>
        </w:rPr>
        <w:t>s</w:t>
      </w:r>
      <w:r>
        <w:rPr>
          <w:spacing w:val="3"/>
        </w:rPr>
        <w:t>i</w:t>
      </w:r>
      <w:r>
        <w:rPr>
          <w:spacing w:val="1"/>
        </w:rPr>
        <w:t>gn</w:t>
      </w:r>
      <w:r>
        <w:t>a</w:t>
      </w:r>
      <w:r>
        <w:rPr>
          <w:spacing w:val="1"/>
        </w:rPr>
        <w:t>b</w:t>
      </w:r>
      <w:r>
        <w:rPr>
          <w:spacing w:val="3"/>
        </w:rPr>
        <w:t>l</w:t>
      </w:r>
      <w:r>
        <w:rPr>
          <w:spacing w:val="-1"/>
        </w:rPr>
        <w:t>e</w:t>
      </w:r>
      <w:r>
        <w:t>,</w:t>
      </w:r>
      <w:r>
        <w:rPr>
          <w:spacing w:val="53"/>
        </w:rPr>
        <w:t xml:space="preserve"> </w:t>
      </w:r>
      <w:r>
        <w:t>l</w:t>
      </w:r>
      <w:r>
        <w:rPr>
          <w:spacing w:val="3"/>
        </w:rPr>
        <w:t>i</w:t>
      </w:r>
      <w:r>
        <w:t>c</w:t>
      </w:r>
      <w:r>
        <w:rPr>
          <w:spacing w:val="-2"/>
        </w:rPr>
        <w:t>e</w:t>
      </w:r>
      <w:r>
        <w:rPr>
          <w:spacing w:val="1"/>
        </w:rPr>
        <w:t>n</w:t>
      </w:r>
      <w:r>
        <w:t>ce</w:t>
      </w:r>
      <w:r>
        <w:rPr>
          <w:spacing w:val="-7"/>
        </w:rPr>
        <w:t xml:space="preserve"> </w:t>
      </w:r>
      <w:r>
        <w:rPr>
          <w:spacing w:val="1"/>
        </w:rPr>
        <w:t>du</w:t>
      </w:r>
      <w:r>
        <w:rPr>
          <w:spacing w:val="-1"/>
        </w:rPr>
        <w:t>r</w:t>
      </w:r>
      <w:r>
        <w:rPr>
          <w:spacing w:val="3"/>
        </w:rPr>
        <w:t>i</w:t>
      </w:r>
      <w:r>
        <w:rPr>
          <w:spacing w:val="1"/>
        </w:rPr>
        <w:t>n</w:t>
      </w:r>
      <w:r>
        <w:t>g</w:t>
      </w:r>
      <w:r>
        <w:rPr>
          <w:spacing w:val="-6"/>
        </w:rPr>
        <w:t xml:space="preserve"> </w:t>
      </w:r>
      <w:r>
        <w:t>t</w:t>
      </w:r>
      <w:r>
        <w:rPr>
          <w:spacing w:val="1"/>
        </w:rPr>
        <w:t>h</w:t>
      </w:r>
      <w:r>
        <w:t xml:space="preserve">e </w:t>
      </w:r>
      <w:r>
        <w:rPr>
          <w:spacing w:val="1"/>
        </w:rPr>
        <w:t>t</w:t>
      </w:r>
      <w:r>
        <w:rPr>
          <w:spacing w:val="-1"/>
        </w:rPr>
        <w:t>er</w:t>
      </w:r>
      <w:r>
        <w:t>m</w:t>
      </w:r>
      <w:r>
        <w:rPr>
          <w:spacing w:val="-3"/>
        </w:rPr>
        <w:t xml:space="preserve"> </w:t>
      </w:r>
      <w:r>
        <w:rPr>
          <w:spacing w:val="-1"/>
        </w:rPr>
        <w:t>o</w:t>
      </w:r>
      <w:r>
        <w:t xml:space="preserve">f </w:t>
      </w:r>
      <w:r>
        <w:rPr>
          <w:spacing w:val="-1"/>
        </w:rPr>
        <w:t>yo</w:t>
      </w:r>
      <w:r>
        <w:rPr>
          <w:spacing w:val="3"/>
        </w:rPr>
        <w:t>u</w:t>
      </w:r>
      <w:r>
        <w:t>r</w:t>
      </w:r>
      <w:r>
        <w:rPr>
          <w:spacing w:val="-5"/>
        </w:rPr>
        <w:t xml:space="preserve"> </w:t>
      </w:r>
      <w:r>
        <w:rPr>
          <w:spacing w:val="2"/>
        </w:rPr>
        <w:t>S</w:t>
      </w:r>
      <w:r>
        <w:rPr>
          <w:spacing w:val="-1"/>
        </w:rPr>
        <w:t>e</w:t>
      </w:r>
      <w:r>
        <w:rPr>
          <w:spacing w:val="1"/>
        </w:rPr>
        <w:t>r</w:t>
      </w:r>
      <w:r>
        <w:t>v</w:t>
      </w:r>
      <w:r>
        <w:rPr>
          <w:spacing w:val="3"/>
        </w:rPr>
        <w:t>i</w:t>
      </w:r>
      <w:r>
        <w:t>ce</w:t>
      </w:r>
      <w:r>
        <w:rPr>
          <w:spacing w:val="-7"/>
        </w:rPr>
        <w:t xml:space="preserve"> </w:t>
      </w:r>
      <w:r>
        <w:rPr>
          <w:spacing w:val="1"/>
        </w:rPr>
        <w:t>t</w:t>
      </w:r>
      <w:r>
        <w:t>o</w:t>
      </w:r>
      <w:r>
        <w:rPr>
          <w:spacing w:val="1"/>
        </w:rPr>
        <w:t xml:space="preserve"> u</w:t>
      </w:r>
      <w:r>
        <w:t>se</w:t>
      </w:r>
      <w:r>
        <w:rPr>
          <w:spacing w:val="65"/>
        </w:rPr>
        <w:t xml:space="preserve"> </w:t>
      </w:r>
      <w:r>
        <w:rPr>
          <w:spacing w:val="1"/>
        </w:rPr>
        <w:t>t</w:t>
      </w:r>
      <w:r>
        <w:rPr>
          <w:spacing w:val="3"/>
        </w:rPr>
        <w:t>h</w:t>
      </w:r>
      <w:r>
        <w:t>e</w:t>
      </w:r>
      <w:r>
        <w:rPr>
          <w:spacing w:val="-2"/>
        </w:rPr>
        <w:t xml:space="preserve"> I</w:t>
      </w:r>
      <w:r>
        <w:rPr>
          <w:spacing w:val="1"/>
        </w:rPr>
        <w:t>nt</w:t>
      </w:r>
      <w:r>
        <w:rPr>
          <w:spacing w:val="-1"/>
        </w:rPr>
        <w:t>e</w:t>
      </w:r>
      <w:r>
        <w:rPr>
          <w:spacing w:val="3"/>
        </w:rPr>
        <w:t>ll</w:t>
      </w:r>
      <w:r>
        <w:rPr>
          <w:spacing w:val="-1"/>
        </w:rPr>
        <w:t>e</w:t>
      </w:r>
      <w:r>
        <w:t>ct</w:t>
      </w:r>
      <w:r>
        <w:rPr>
          <w:spacing w:val="1"/>
        </w:rPr>
        <w:t>u</w:t>
      </w:r>
      <w:r>
        <w:t>al</w:t>
      </w:r>
      <w:r>
        <w:rPr>
          <w:spacing w:val="-8"/>
        </w:rPr>
        <w:t xml:space="preserve"> </w:t>
      </w:r>
      <w:r>
        <w:rPr>
          <w:spacing w:val="-1"/>
        </w:rPr>
        <w:t>Pro</w:t>
      </w:r>
      <w:r>
        <w:rPr>
          <w:spacing w:val="1"/>
        </w:rPr>
        <w:t>p</w:t>
      </w:r>
      <w:r>
        <w:rPr>
          <w:spacing w:val="-1"/>
        </w:rPr>
        <w:t>er</w:t>
      </w:r>
      <w:r>
        <w:rPr>
          <w:spacing w:val="1"/>
        </w:rPr>
        <w:t>t</w:t>
      </w:r>
      <w:r>
        <w:t>y</w:t>
      </w:r>
      <w:r>
        <w:rPr>
          <w:spacing w:val="-6"/>
        </w:rPr>
        <w:t xml:space="preserve"> </w:t>
      </w:r>
      <w:r>
        <w:rPr>
          <w:spacing w:val="1"/>
        </w:rPr>
        <w:t>t</w:t>
      </w:r>
      <w:r>
        <w:t>o</w:t>
      </w:r>
      <w:r>
        <w:rPr>
          <w:spacing w:val="-3"/>
        </w:rPr>
        <w:t xml:space="preserve"> </w:t>
      </w:r>
      <w:r>
        <w:t>t</w:t>
      </w:r>
      <w:r>
        <w:rPr>
          <w:spacing w:val="4"/>
        </w:rPr>
        <w:t>h</w:t>
      </w:r>
      <w:r>
        <w:t>e</w:t>
      </w:r>
      <w:r>
        <w:rPr>
          <w:spacing w:val="-4"/>
        </w:rPr>
        <w:t xml:space="preserve"> </w:t>
      </w:r>
      <w:r>
        <w:rPr>
          <w:spacing w:val="1"/>
        </w:rPr>
        <w:t>e</w:t>
      </w:r>
      <w:r>
        <w:t>xt</w:t>
      </w:r>
      <w:r>
        <w:rPr>
          <w:spacing w:val="-1"/>
        </w:rPr>
        <w:t>e</w:t>
      </w:r>
      <w:r>
        <w:rPr>
          <w:spacing w:val="1"/>
        </w:rPr>
        <w:t>n</w:t>
      </w:r>
      <w:r>
        <w:t>t</w:t>
      </w:r>
      <w:r>
        <w:rPr>
          <w:spacing w:val="-5"/>
        </w:rPr>
        <w:t xml:space="preserve"> </w:t>
      </w:r>
      <w:r>
        <w:rPr>
          <w:spacing w:val="3"/>
        </w:rPr>
        <w:t>n</w:t>
      </w:r>
      <w:r>
        <w:rPr>
          <w:spacing w:val="-1"/>
        </w:rPr>
        <w:t>e</w:t>
      </w:r>
      <w:r>
        <w:rPr>
          <w:spacing w:val="2"/>
        </w:rPr>
        <w:t>c</w:t>
      </w:r>
      <w:r>
        <w:rPr>
          <w:spacing w:val="1"/>
        </w:rPr>
        <w:t>e</w:t>
      </w:r>
      <w:r>
        <w:t>s</w:t>
      </w:r>
      <w:r>
        <w:rPr>
          <w:spacing w:val="-1"/>
        </w:rPr>
        <w:t>s</w:t>
      </w:r>
      <w:r>
        <w:t>a</w:t>
      </w:r>
      <w:r>
        <w:rPr>
          <w:spacing w:val="2"/>
        </w:rPr>
        <w:t>r</w:t>
      </w:r>
      <w:r>
        <w:t>y</w:t>
      </w:r>
      <w:r>
        <w:rPr>
          <w:spacing w:val="-11"/>
        </w:rPr>
        <w:t xml:space="preserve"> </w:t>
      </w:r>
      <w:r>
        <w:rPr>
          <w:spacing w:val="2"/>
        </w:rPr>
        <w:t>f</w:t>
      </w:r>
      <w:r>
        <w:rPr>
          <w:spacing w:val="1"/>
        </w:rPr>
        <w:t>o</w:t>
      </w:r>
      <w:r>
        <w:t>r</w:t>
      </w:r>
      <w:r>
        <w:rPr>
          <w:spacing w:val="-4"/>
        </w:rPr>
        <w:t xml:space="preserve"> </w:t>
      </w:r>
      <w:r>
        <w:rPr>
          <w:spacing w:val="1"/>
        </w:rPr>
        <w:t>y</w:t>
      </w:r>
      <w:r>
        <w:rPr>
          <w:spacing w:val="-1"/>
        </w:rPr>
        <w:t>o</w:t>
      </w:r>
      <w:r>
        <w:t xml:space="preserve">u </w:t>
      </w:r>
      <w:r>
        <w:rPr>
          <w:spacing w:val="1"/>
        </w:rPr>
        <w:t>t</w:t>
      </w:r>
      <w:r>
        <w:t>o</w:t>
      </w:r>
      <w:r>
        <w:rPr>
          <w:spacing w:val="-3"/>
        </w:rPr>
        <w:t xml:space="preserve"> </w:t>
      </w:r>
      <w:r>
        <w:t>u</w:t>
      </w:r>
      <w:r>
        <w:rPr>
          <w:spacing w:val="2"/>
        </w:rPr>
        <w:t>s</w:t>
      </w:r>
      <w:r>
        <w:t>e</w:t>
      </w:r>
      <w:r>
        <w:rPr>
          <w:spacing w:val="-4"/>
        </w:rPr>
        <w:t xml:space="preserve"> </w:t>
      </w:r>
      <w:r>
        <w:t>t</w:t>
      </w:r>
      <w:r>
        <w:rPr>
          <w:spacing w:val="1"/>
        </w:rPr>
        <w:t>h</w:t>
      </w:r>
      <w:r>
        <w:t>e</w:t>
      </w:r>
      <w:r>
        <w:rPr>
          <w:spacing w:val="-4"/>
        </w:rPr>
        <w:t xml:space="preserve"> </w:t>
      </w:r>
      <w:r>
        <w:rPr>
          <w:spacing w:val="3"/>
        </w:rPr>
        <w:t>S</w:t>
      </w:r>
      <w:r>
        <w:rPr>
          <w:spacing w:val="1"/>
        </w:rPr>
        <w:t>e</w:t>
      </w:r>
      <w:r>
        <w:rPr>
          <w:spacing w:val="-1"/>
        </w:rPr>
        <w:t>r</w:t>
      </w:r>
      <w:r>
        <w:t>v</w:t>
      </w:r>
      <w:r>
        <w:rPr>
          <w:spacing w:val="3"/>
        </w:rPr>
        <w:t>i</w:t>
      </w:r>
      <w:r>
        <w:t>c</w:t>
      </w:r>
      <w:r>
        <w:rPr>
          <w:spacing w:val="-2"/>
        </w:rPr>
        <w:t>e</w:t>
      </w:r>
      <w:r>
        <w:t>s</w:t>
      </w:r>
      <w:r>
        <w:rPr>
          <w:spacing w:val="62"/>
        </w:rPr>
        <w:t xml:space="preserve"> </w:t>
      </w:r>
      <w:r>
        <w:t>a</w:t>
      </w:r>
      <w:r>
        <w:rPr>
          <w:spacing w:val="1"/>
        </w:rPr>
        <w:t>n</w:t>
      </w:r>
      <w:r>
        <w:t>d</w:t>
      </w:r>
      <w:r>
        <w:rPr>
          <w:spacing w:val="-1"/>
        </w:rPr>
        <w:t xml:space="preserve"> </w:t>
      </w:r>
      <w:r>
        <w:t>as</w:t>
      </w:r>
      <w:r>
        <w:rPr>
          <w:spacing w:val="-3"/>
        </w:rPr>
        <w:t xml:space="preserve"> </w:t>
      </w:r>
      <w:r>
        <w:rPr>
          <w:spacing w:val="2"/>
        </w:rPr>
        <w:t>d</w:t>
      </w:r>
      <w:r>
        <w:rPr>
          <w:spacing w:val="1"/>
        </w:rPr>
        <w:t>e</w:t>
      </w:r>
      <w:r>
        <w:t>s</w:t>
      </w:r>
      <w:r>
        <w:rPr>
          <w:spacing w:val="1"/>
        </w:rPr>
        <w:t>c</w:t>
      </w:r>
      <w:r>
        <w:rPr>
          <w:spacing w:val="-1"/>
        </w:rPr>
        <w:t>r</w:t>
      </w:r>
      <w:r>
        <w:rPr>
          <w:spacing w:val="3"/>
        </w:rPr>
        <w:t>i</w:t>
      </w:r>
      <w:r>
        <w:rPr>
          <w:spacing w:val="1"/>
        </w:rPr>
        <w:t>b</w:t>
      </w:r>
      <w:r>
        <w:rPr>
          <w:spacing w:val="-1"/>
        </w:rPr>
        <w:t>e</w:t>
      </w:r>
      <w:r>
        <w:t>d</w:t>
      </w:r>
      <w:r>
        <w:rPr>
          <w:spacing w:val="-10"/>
        </w:rPr>
        <w:t xml:space="preserve"> </w:t>
      </w:r>
      <w:r>
        <w:rPr>
          <w:spacing w:val="2"/>
        </w:rPr>
        <w:t>i</w:t>
      </w:r>
      <w:r>
        <w:t>n</w:t>
      </w:r>
      <w:r>
        <w:rPr>
          <w:spacing w:val="-1"/>
        </w:rPr>
        <w:t xml:space="preserve"> </w:t>
      </w:r>
      <w:r>
        <w:t>y</w:t>
      </w:r>
      <w:r>
        <w:rPr>
          <w:spacing w:val="-1"/>
        </w:rPr>
        <w:t>o</w:t>
      </w:r>
      <w:r>
        <w:rPr>
          <w:spacing w:val="1"/>
        </w:rPr>
        <w:t>u</w:t>
      </w:r>
      <w:r>
        <w:t>r</w:t>
      </w:r>
      <w:r>
        <w:rPr>
          <w:spacing w:val="-5"/>
        </w:rPr>
        <w:t xml:space="preserve"> </w:t>
      </w:r>
      <w:r>
        <w:t>a</w:t>
      </w:r>
      <w:r>
        <w:rPr>
          <w:spacing w:val="3"/>
        </w:rPr>
        <w:t>p</w:t>
      </w:r>
      <w:r>
        <w:rPr>
          <w:spacing w:val="1"/>
        </w:rPr>
        <w:t>p</w:t>
      </w:r>
      <w:r>
        <w:t>l</w:t>
      </w:r>
      <w:r>
        <w:rPr>
          <w:spacing w:val="3"/>
        </w:rPr>
        <w:t>i</w:t>
      </w:r>
      <w:r>
        <w:t>ca</w:t>
      </w:r>
      <w:r>
        <w:rPr>
          <w:spacing w:val="-2"/>
        </w:rPr>
        <w:t>t</w:t>
      </w:r>
      <w:r>
        <w:rPr>
          <w:spacing w:val="3"/>
        </w:rPr>
        <w:t>i</w:t>
      </w:r>
      <w:r>
        <w:rPr>
          <w:spacing w:val="-1"/>
        </w:rPr>
        <w:t>o</w:t>
      </w:r>
      <w:r>
        <w:t>n</w:t>
      </w:r>
      <w:r>
        <w:rPr>
          <w:spacing w:val="-10"/>
        </w:rPr>
        <w:t xml:space="preserve"> </w:t>
      </w:r>
      <w:r>
        <w:rPr>
          <w:spacing w:val="-1"/>
        </w:rPr>
        <w:t>for</w:t>
      </w:r>
      <w:r>
        <w:t>m</w:t>
      </w:r>
      <w:r>
        <w:rPr>
          <w:spacing w:val="-3"/>
        </w:rPr>
        <w:t xml:space="preserve"> </w:t>
      </w:r>
      <w:r>
        <w:rPr>
          <w:spacing w:val="-1"/>
        </w:rPr>
        <w:t>o</w:t>
      </w:r>
      <w:r>
        <w:t>r</w:t>
      </w:r>
      <w:r>
        <w:rPr>
          <w:spacing w:val="-1"/>
        </w:rPr>
        <w:t xml:space="preserve"> </w:t>
      </w:r>
      <w:r>
        <w:rPr>
          <w:spacing w:val="1"/>
        </w:rPr>
        <w:t>s</w:t>
      </w:r>
      <w:r>
        <w:rPr>
          <w:spacing w:val="-1"/>
        </w:rPr>
        <w:t>e</w:t>
      </w:r>
      <w:r>
        <w:rPr>
          <w:spacing w:val="1"/>
        </w:rPr>
        <w:t>p</w:t>
      </w:r>
      <w:r>
        <w:t>a</w:t>
      </w:r>
      <w:r>
        <w:rPr>
          <w:spacing w:val="-1"/>
        </w:rPr>
        <w:t>r</w:t>
      </w:r>
      <w:r>
        <w:rPr>
          <w:spacing w:val="2"/>
        </w:rPr>
        <w:t>a</w:t>
      </w:r>
      <w:r>
        <w:rPr>
          <w:spacing w:val="1"/>
        </w:rPr>
        <w:t>t</w:t>
      </w:r>
      <w:r>
        <w:t>e</w:t>
      </w:r>
      <w:r>
        <w:rPr>
          <w:spacing w:val="-10"/>
        </w:rPr>
        <w:t xml:space="preserve"> </w:t>
      </w:r>
      <w:r>
        <w:t>ag</w:t>
      </w:r>
      <w:r>
        <w:rPr>
          <w:spacing w:val="2"/>
        </w:rPr>
        <w:t>r</w:t>
      </w:r>
      <w:r>
        <w:rPr>
          <w:spacing w:val="1"/>
        </w:rPr>
        <w:t>e</w:t>
      </w:r>
      <w:r>
        <w:rPr>
          <w:spacing w:val="-1"/>
        </w:rPr>
        <w:t>e</w:t>
      </w:r>
      <w:r>
        <w:t>ment w</w:t>
      </w:r>
      <w:r>
        <w:rPr>
          <w:spacing w:val="3"/>
        </w:rPr>
        <w:t>i</w:t>
      </w:r>
      <w:r>
        <w:rPr>
          <w:spacing w:val="1"/>
        </w:rPr>
        <w:t>t</w:t>
      </w:r>
      <w:r>
        <w:t>h</w:t>
      </w:r>
      <w:r>
        <w:rPr>
          <w:spacing w:val="-3"/>
        </w:rPr>
        <w:t xml:space="preserve"> </w:t>
      </w:r>
      <w:r>
        <w:t>us</w:t>
      </w:r>
      <w:r>
        <w:rPr>
          <w:spacing w:val="-2"/>
        </w:rPr>
        <w:t xml:space="preserve"> </w:t>
      </w:r>
      <w:r>
        <w:rPr>
          <w:spacing w:val="-1"/>
        </w:rPr>
        <w:t>re</w:t>
      </w:r>
      <w:r>
        <w:rPr>
          <w:spacing w:val="3"/>
        </w:rPr>
        <w:t>l</w:t>
      </w:r>
      <w:r>
        <w:t>a</w:t>
      </w:r>
      <w:r>
        <w:rPr>
          <w:spacing w:val="1"/>
        </w:rPr>
        <w:t>t</w:t>
      </w:r>
      <w:r>
        <w:rPr>
          <w:spacing w:val="-1"/>
        </w:rPr>
        <w:t>e</w:t>
      </w:r>
      <w:r>
        <w:t>d</w:t>
      </w:r>
      <w:r>
        <w:rPr>
          <w:spacing w:val="-7"/>
        </w:rPr>
        <w:t xml:space="preserve"> </w:t>
      </w:r>
      <w:r>
        <w:t>to</w:t>
      </w:r>
      <w:r>
        <w:rPr>
          <w:spacing w:val="-3"/>
        </w:rPr>
        <w:t xml:space="preserve"> </w:t>
      </w:r>
      <w:r>
        <w:t>t</w:t>
      </w:r>
      <w:r>
        <w:rPr>
          <w:spacing w:val="1"/>
        </w:rPr>
        <w:t>h</w:t>
      </w:r>
      <w:r>
        <w:rPr>
          <w:spacing w:val="3"/>
        </w:rPr>
        <w:t>i</w:t>
      </w:r>
      <w:r>
        <w:t>s</w:t>
      </w:r>
      <w:r>
        <w:rPr>
          <w:spacing w:val="-4"/>
        </w:rPr>
        <w:t xml:space="preserve"> </w:t>
      </w:r>
      <w:r>
        <w:t>Se</w:t>
      </w:r>
      <w:r>
        <w:rPr>
          <w:spacing w:val="-1"/>
        </w:rPr>
        <w:t>c</w:t>
      </w:r>
      <w:r>
        <w:rPr>
          <w:spacing w:val="1"/>
        </w:rPr>
        <w:t>t</w:t>
      </w:r>
      <w:r>
        <w:rPr>
          <w:spacing w:val="3"/>
        </w:rPr>
        <w:t>i</w:t>
      </w:r>
      <w:r>
        <w:rPr>
          <w:spacing w:val="-1"/>
        </w:rPr>
        <w:t>o</w:t>
      </w:r>
      <w:r>
        <w:rPr>
          <w:spacing w:val="2"/>
        </w:rPr>
        <w:t>n</w:t>
      </w:r>
      <w:r>
        <w:t>.</w:t>
      </w:r>
    </w:p>
    <w:p w14:paraId="6DED0C9B" w14:textId="77777777" w:rsidR="00E823CB" w:rsidRDefault="00DF2BAA" w:rsidP="002C06BC">
      <w:pPr>
        <w:pStyle w:val="Heading3Modified"/>
      </w:pPr>
      <w:bookmarkStart w:id="32" w:name="_Toc101959555"/>
      <w:r>
        <w:t>L</w:t>
      </w:r>
      <w:r>
        <w:rPr>
          <w:spacing w:val="-1"/>
        </w:rPr>
        <w:t>i</w:t>
      </w:r>
      <w:r>
        <w:t>cen</w:t>
      </w:r>
      <w:r>
        <w:rPr>
          <w:spacing w:val="3"/>
        </w:rPr>
        <w:t>c</w:t>
      </w:r>
      <w:r>
        <w:t>e</w:t>
      </w:r>
      <w:r>
        <w:rPr>
          <w:spacing w:val="-9"/>
        </w:rPr>
        <w:t xml:space="preserve"> </w:t>
      </w:r>
      <w:r>
        <w:rPr>
          <w:spacing w:val="2"/>
        </w:rPr>
        <w:t>o</w:t>
      </w:r>
      <w:r>
        <w:t>b</w:t>
      </w:r>
      <w:r>
        <w:rPr>
          <w:spacing w:val="1"/>
        </w:rPr>
        <w:t>l</w:t>
      </w:r>
      <w:r>
        <w:rPr>
          <w:spacing w:val="-1"/>
        </w:rPr>
        <w:t>i</w:t>
      </w:r>
      <w:r>
        <w:rPr>
          <w:spacing w:val="2"/>
        </w:rPr>
        <w:t>g</w:t>
      </w:r>
      <w:r>
        <w:rPr>
          <w:spacing w:val="-1"/>
        </w:rPr>
        <w:t>a</w:t>
      </w:r>
      <w:r>
        <w:t>ti</w:t>
      </w:r>
      <w:r>
        <w:rPr>
          <w:spacing w:val="2"/>
        </w:rPr>
        <w:t>o</w:t>
      </w:r>
      <w:r>
        <w:t>ns</w:t>
      </w:r>
      <w:bookmarkEnd w:id="32"/>
    </w:p>
    <w:p w14:paraId="3A097E62" w14:textId="77777777" w:rsidR="00E823CB" w:rsidRPr="002C06BC" w:rsidRDefault="00DF2BAA" w:rsidP="002C06BC">
      <w:pPr>
        <w:pStyle w:val="ListParagraph1"/>
      </w:pPr>
      <w:r>
        <w:t>Y</w:t>
      </w:r>
      <w:r>
        <w:rPr>
          <w:spacing w:val="-1"/>
        </w:rPr>
        <w:t>o</w:t>
      </w:r>
      <w:r>
        <w:t>u</w:t>
      </w:r>
      <w:r>
        <w:rPr>
          <w:spacing w:val="-3"/>
        </w:rPr>
        <w:t xml:space="preserve"> </w:t>
      </w:r>
      <w:r>
        <w:t>m</w:t>
      </w:r>
      <w:r>
        <w:rPr>
          <w:spacing w:val="1"/>
        </w:rPr>
        <w:t>u</w:t>
      </w:r>
      <w:r>
        <w:t>st</w:t>
      </w:r>
      <w:r>
        <w:rPr>
          <w:spacing w:val="-5"/>
        </w:rPr>
        <w:t xml:space="preserve"> </w:t>
      </w:r>
      <w:r>
        <w:rPr>
          <w:spacing w:val="3"/>
        </w:rPr>
        <w:t>n</w:t>
      </w:r>
      <w:r>
        <w:rPr>
          <w:spacing w:val="-1"/>
        </w:rPr>
        <w:t>o</w:t>
      </w:r>
      <w:r>
        <w:rPr>
          <w:spacing w:val="1"/>
        </w:rPr>
        <w:t>t</w:t>
      </w:r>
      <w:r>
        <w:t>:</w:t>
      </w:r>
    </w:p>
    <w:p w14:paraId="19425AFB" w14:textId="77777777" w:rsidR="00E823CB" w:rsidRPr="002C06BC" w:rsidRDefault="00DF2BAA" w:rsidP="002C06BC">
      <w:pPr>
        <w:pStyle w:val="ListParagraph2"/>
      </w:pPr>
      <w:r>
        <w:t>m</w:t>
      </w:r>
      <w:r>
        <w:rPr>
          <w:spacing w:val="1"/>
        </w:rPr>
        <w:t>a</w:t>
      </w:r>
      <w:r>
        <w:t>ke</w:t>
      </w:r>
      <w:r>
        <w:rPr>
          <w:spacing w:val="-7"/>
        </w:rPr>
        <w:t xml:space="preserve"> </w:t>
      </w:r>
      <w:r>
        <w:t>a</w:t>
      </w:r>
      <w:r>
        <w:rPr>
          <w:spacing w:val="1"/>
        </w:rPr>
        <w:t>n</w:t>
      </w:r>
      <w:r>
        <w:t>y</w:t>
      </w:r>
      <w:r>
        <w:rPr>
          <w:spacing w:val="-2"/>
        </w:rPr>
        <w:t xml:space="preserve"> </w:t>
      </w:r>
      <w:r>
        <w:rPr>
          <w:spacing w:val="1"/>
        </w:rPr>
        <w:t>c</w:t>
      </w:r>
      <w:r>
        <w:rPr>
          <w:spacing w:val="-1"/>
        </w:rPr>
        <w:t>o</w:t>
      </w:r>
      <w:r>
        <w:rPr>
          <w:spacing w:val="1"/>
        </w:rPr>
        <w:t>p</w:t>
      </w:r>
      <w:r>
        <w:rPr>
          <w:spacing w:val="3"/>
        </w:rPr>
        <w:t>i</w:t>
      </w:r>
      <w:r>
        <w:rPr>
          <w:spacing w:val="-1"/>
        </w:rPr>
        <w:t>e</w:t>
      </w:r>
      <w:r>
        <w:t>s</w:t>
      </w:r>
      <w:r>
        <w:rPr>
          <w:spacing w:val="-5"/>
        </w:rPr>
        <w:t xml:space="preserve"> </w:t>
      </w:r>
      <w:r>
        <w:rPr>
          <w:spacing w:val="-1"/>
        </w:rPr>
        <w:t>o</w:t>
      </w:r>
      <w:r>
        <w:t>f</w:t>
      </w:r>
      <w:r>
        <w:rPr>
          <w:spacing w:val="-3"/>
        </w:rPr>
        <w:t xml:space="preserve"> </w:t>
      </w:r>
      <w:r>
        <w:rPr>
          <w:spacing w:val="1"/>
        </w:rPr>
        <w:t>th</w:t>
      </w:r>
      <w:r>
        <w:t xml:space="preserve">e </w:t>
      </w:r>
      <w:r>
        <w:rPr>
          <w:spacing w:val="-2"/>
        </w:rPr>
        <w:t>I</w:t>
      </w:r>
      <w:r>
        <w:rPr>
          <w:spacing w:val="1"/>
        </w:rPr>
        <w:t>nt</w:t>
      </w:r>
      <w:r>
        <w:rPr>
          <w:spacing w:val="-1"/>
        </w:rPr>
        <w:t>e</w:t>
      </w:r>
      <w:r>
        <w:rPr>
          <w:spacing w:val="3"/>
        </w:rPr>
        <w:t>ll</w:t>
      </w:r>
      <w:r>
        <w:rPr>
          <w:spacing w:val="-1"/>
        </w:rPr>
        <w:t>e</w:t>
      </w:r>
      <w:r>
        <w:t>ct</w:t>
      </w:r>
      <w:r>
        <w:rPr>
          <w:spacing w:val="1"/>
        </w:rPr>
        <w:t>u</w:t>
      </w:r>
      <w:r>
        <w:t>al</w:t>
      </w:r>
      <w:r>
        <w:rPr>
          <w:spacing w:val="-8"/>
        </w:rPr>
        <w:t xml:space="preserve"> </w:t>
      </w:r>
      <w:r>
        <w:rPr>
          <w:spacing w:val="-1"/>
        </w:rPr>
        <w:t>Pro</w:t>
      </w:r>
      <w:r>
        <w:rPr>
          <w:spacing w:val="1"/>
        </w:rPr>
        <w:t>p</w:t>
      </w:r>
      <w:r>
        <w:rPr>
          <w:spacing w:val="-1"/>
        </w:rPr>
        <w:t>er</w:t>
      </w:r>
      <w:r>
        <w:rPr>
          <w:spacing w:val="3"/>
        </w:rPr>
        <w:t>t</w:t>
      </w:r>
      <w:r>
        <w:t>y</w:t>
      </w:r>
      <w:r>
        <w:rPr>
          <w:spacing w:val="-10"/>
        </w:rPr>
        <w:t xml:space="preserve"> </w:t>
      </w:r>
      <w:r>
        <w:rPr>
          <w:spacing w:val="1"/>
        </w:rPr>
        <w:t>o</w:t>
      </w:r>
      <w:r>
        <w:t>r</w:t>
      </w:r>
      <w:r>
        <w:rPr>
          <w:spacing w:val="-3"/>
        </w:rPr>
        <w:t xml:space="preserve"> </w:t>
      </w:r>
      <w:r>
        <w:rPr>
          <w:spacing w:val="2"/>
        </w:rPr>
        <w:t>i</w:t>
      </w:r>
      <w:r>
        <w:rPr>
          <w:spacing w:val="1"/>
        </w:rPr>
        <w:t>t</w:t>
      </w:r>
      <w:r>
        <w:t>s</w:t>
      </w:r>
      <w:r>
        <w:rPr>
          <w:spacing w:val="-3"/>
        </w:rPr>
        <w:t xml:space="preserve"> </w:t>
      </w:r>
      <w:r>
        <w:rPr>
          <w:spacing w:val="2"/>
        </w:rPr>
        <w:t>c</w:t>
      </w:r>
      <w:r>
        <w:rPr>
          <w:spacing w:val="-1"/>
        </w:rPr>
        <w:t>o</w:t>
      </w:r>
      <w:r>
        <w:rPr>
          <w:spacing w:val="1"/>
        </w:rPr>
        <w:t>nt</w:t>
      </w:r>
      <w:r>
        <w:rPr>
          <w:spacing w:val="-1"/>
        </w:rPr>
        <w:t>e</w:t>
      </w:r>
      <w:r>
        <w:rPr>
          <w:spacing w:val="1"/>
        </w:rPr>
        <w:t>nt</w:t>
      </w:r>
      <w:r>
        <w:t>s</w:t>
      </w:r>
      <w:r>
        <w:rPr>
          <w:spacing w:val="-8"/>
        </w:rPr>
        <w:t xml:space="preserve"> </w:t>
      </w:r>
      <w:r>
        <w:rPr>
          <w:spacing w:val="-1"/>
        </w:rPr>
        <w:t>o</w:t>
      </w:r>
      <w:r>
        <w:rPr>
          <w:spacing w:val="1"/>
        </w:rPr>
        <w:t>th</w:t>
      </w:r>
      <w:r>
        <w:rPr>
          <w:spacing w:val="-1"/>
        </w:rPr>
        <w:t>e</w:t>
      </w:r>
      <w:r>
        <w:t>r</w:t>
      </w:r>
      <w:r>
        <w:rPr>
          <w:spacing w:val="-4"/>
        </w:rPr>
        <w:t xml:space="preserve"> </w:t>
      </w:r>
      <w:r>
        <w:t>t</w:t>
      </w:r>
      <w:r>
        <w:rPr>
          <w:spacing w:val="1"/>
        </w:rPr>
        <w:t>h</w:t>
      </w:r>
      <w:r>
        <w:t>an</w:t>
      </w:r>
      <w:r>
        <w:rPr>
          <w:spacing w:val="-4"/>
        </w:rPr>
        <w:t xml:space="preserve"> </w:t>
      </w:r>
      <w:r>
        <w:t>ad</w:t>
      </w:r>
      <w:r>
        <w:rPr>
          <w:spacing w:val="1"/>
        </w:rPr>
        <w:t>d</w:t>
      </w:r>
      <w:r>
        <w:rPr>
          <w:spacing w:val="3"/>
        </w:rPr>
        <w:t>i</w:t>
      </w:r>
      <w:r>
        <w:rPr>
          <w:spacing w:val="-2"/>
        </w:rPr>
        <w:t>t</w:t>
      </w:r>
      <w:r>
        <w:rPr>
          <w:spacing w:val="3"/>
        </w:rPr>
        <w:t>i</w:t>
      </w:r>
      <w:r>
        <w:rPr>
          <w:spacing w:val="-1"/>
        </w:rPr>
        <w:t>o</w:t>
      </w:r>
      <w:r>
        <w:rPr>
          <w:spacing w:val="1"/>
        </w:rPr>
        <w:t>n</w:t>
      </w:r>
      <w:r>
        <w:rPr>
          <w:spacing w:val="-2"/>
        </w:rPr>
        <w:t>a</w:t>
      </w:r>
      <w:r>
        <w:t>l c</w:t>
      </w:r>
      <w:r>
        <w:rPr>
          <w:spacing w:val="-2"/>
        </w:rPr>
        <w:t>o</w:t>
      </w:r>
      <w:r>
        <w:rPr>
          <w:spacing w:val="1"/>
        </w:rPr>
        <w:t>p</w:t>
      </w:r>
      <w:r>
        <w:rPr>
          <w:spacing w:val="3"/>
        </w:rPr>
        <w:t>i</w:t>
      </w:r>
      <w:r>
        <w:rPr>
          <w:spacing w:val="-1"/>
        </w:rPr>
        <w:t>e</w:t>
      </w:r>
      <w:r>
        <w:t>s</w:t>
      </w:r>
      <w:r>
        <w:rPr>
          <w:spacing w:val="-5"/>
        </w:rPr>
        <w:t xml:space="preserve"> </w:t>
      </w:r>
      <w:r>
        <w:rPr>
          <w:spacing w:val="-1"/>
        </w:rPr>
        <w:t>o</w:t>
      </w:r>
      <w:r>
        <w:t>f</w:t>
      </w:r>
      <w:r>
        <w:rPr>
          <w:spacing w:val="-3"/>
        </w:rPr>
        <w:t xml:space="preserve"> </w:t>
      </w:r>
      <w:r>
        <w:rPr>
          <w:spacing w:val="1"/>
        </w:rPr>
        <w:t>t</w:t>
      </w:r>
      <w:r>
        <w:rPr>
          <w:spacing w:val="3"/>
        </w:rPr>
        <w:t>h</w:t>
      </w:r>
      <w:r>
        <w:t>e</w:t>
      </w:r>
      <w:r>
        <w:rPr>
          <w:spacing w:val="-3"/>
        </w:rPr>
        <w:t xml:space="preserve"> </w:t>
      </w:r>
      <w:r>
        <w:rPr>
          <w:spacing w:val="-2"/>
        </w:rPr>
        <w:t>I</w:t>
      </w:r>
      <w:r>
        <w:rPr>
          <w:spacing w:val="1"/>
        </w:rPr>
        <w:t>nt</w:t>
      </w:r>
      <w:r>
        <w:rPr>
          <w:spacing w:val="-1"/>
        </w:rPr>
        <w:t>e</w:t>
      </w:r>
      <w:r>
        <w:rPr>
          <w:spacing w:val="3"/>
        </w:rPr>
        <w:t>ll</w:t>
      </w:r>
      <w:r>
        <w:rPr>
          <w:spacing w:val="-1"/>
        </w:rPr>
        <w:t>e</w:t>
      </w:r>
      <w:r>
        <w:t>ct</w:t>
      </w:r>
      <w:r>
        <w:rPr>
          <w:spacing w:val="1"/>
        </w:rPr>
        <w:t>u</w:t>
      </w:r>
      <w:r>
        <w:t>al</w:t>
      </w:r>
      <w:r>
        <w:rPr>
          <w:spacing w:val="-8"/>
        </w:rPr>
        <w:t xml:space="preserve"> </w:t>
      </w:r>
      <w:r>
        <w:rPr>
          <w:spacing w:val="-1"/>
        </w:rPr>
        <w:t>Pro</w:t>
      </w:r>
      <w:r>
        <w:rPr>
          <w:spacing w:val="1"/>
        </w:rPr>
        <w:t>pe</w:t>
      </w:r>
      <w:r>
        <w:rPr>
          <w:spacing w:val="-1"/>
        </w:rPr>
        <w:t>r</w:t>
      </w:r>
      <w:r>
        <w:rPr>
          <w:spacing w:val="1"/>
        </w:rPr>
        <w:t>t</w:t>
      </w:r>
      <w:r>
        <w:t>y</w:t>
      </w:r>
      <w:r>
        <w:rPr>
          <w:spacing w:val="-8"/>
        </w:rPr>
        <w:t xml:space="preserve"> </w:t>
      </w:r>
      <w:r>
        <w:t>s</w:t>
      </w:r>
      <w:r>
        <w:rPr>
          <w:spacing w:val="-2"/>
        </w:rPr>
        <w:t>o</w:t>
      </w:r>
      <w:r>
        <w:rPr>
          <w:spacing w:val="3"/>
        </w:rPr>
        <w:t>l</w:t>
      </w:r>
      <w:r>
        <w:rPr>
          <w:spacing w:val="-1"/>
        </w:rPr>
        <w:t>e</w:t>
      </w:r>
      <w:r>
        <w:rPr>
          <w:spacing w:val="3"/>
        </w:rPr>
        <w:t>l</w:t>
      </w:r>
      <w:r>
        <w:t>y</w:t>
      </w:r>
      <w:r>
        <w:rPr>
          <w:spacing w:val="-7"/>
        </w:rPr>
        <w:t xml:space="preserve"> </w:t>
      </w:r>
      <w:r>
        <w:t>f</w:t>
      </w:r>
      <w:r>
        <w:rPr>
          <w:spacing w:val="1"/>
        </w:rPr>
        <w:t>o</w:t>
      </w:r>
      <w:r>
        <w:t>r</w:t>
      </w:r>
      <w:r>
        <w:rPr>
          <w:spacing w:val="-4"/>
        </w:rPr>
        <w:t xml:space="preserve"> </w:t>
      </w:r>
      <w:r>
        <w:t>ba</w:t>
      </w:r>
      <w:r>
        <w:rPr>
          <w:spacing w:val="7"/>
        </w:rPr>
        <w:t>c</w:t>
      </w:r>
      <w:r>
        <w:t>k</w:t>
      </w:r>
      <w:r>
        <w:rPr>
          <w:spacing w:val="1"/>
        </w:rPr>
        <w:t>-u</w:t>
      </w:r>
      <w:r>
        <w:t>p</w:t>
      </w:r>
      <w:r>
        <w:rPr>
          <w:spacing w:val="-8"/>
        </w:rPr>
        <w:t xml:space="preserve"> </w:t>
      </w:r>
      <w:r>
        <w:rPr>
          <w:spacing w:val="-1"/>
        </w:rPr>
        <w:t>o</w:t>
      </w:r>
      <w:r>
        <w:t>r</w:t>
      </w:r>
      <w:r>
        <w:rPr>
          <w:spacing w:val="-1"/>
        </w:rPr>
        <w:t xml:space="preserve"> </w:t>
      </w:r>
      <w:r>
        <w:t>a</w:t>
      </w:r>
      <w:r>
        <w:rPr>
          <w:spacing w:val="1"/>
        </w:rPr>
        <w:t>r</w:t>
      </w:r>
      <w:r>
        <w:t>ch</w:t>
      </w:r>
      <w:r>
        <w:rPr>
          <w:spacing w:val="3"/>
        </w:rPr>
        <w:t>i</w:t>
      </w:r>
      <w:r>
        <w:t>v</w:t>
      </w:r>
      <w:r>
        <w:rPr>
          <w:spacing w:val="-2"/>
        </w:rPr>
        <w:t>a</w:t>
      </w:r>
      <w:r>
        <w:t>l</w:t>
      </w:r>
      <w:r>
        <w:rPr>
          <w:spacing w:val="-5"/>
        </w:rPr>
        <w:t xml:space="preserve"> </w:t>
      </w:r>
      <w:proofErr w:type="gramStart"/>
      <w:r>
        <w:t>p</w:t>
      </w:r>
      <w:r>
        <w:rPr>
          <w:spacing w:val="1"/>
        </w:rPr>
        <w:t>u</w:t>
      </w:r>
      <w:r>
        <w:rPr>
          <w:spacing w:val="-1"/>
        </w:rPr>
        <w:t>r</w:t>
      </w:r>
      <w:r>
        <w:rPr>
          <w:spacing w:val="1"/>
        </w:rPr>
        <w:t>p</w:t>
      </w:r>
      <w:r>
        <w:rPr>
          <w:spacing w:val="-1"/>
        </w:rPr>
        <w:t>o</w:t>
      </w:r>
      <w:r>
        <w:rPr>
          <w:spacing w:val="2"/>
        </w:rPr>
        <w:t>s</w:t>
      </w:r>
      <w:r>
        <w:rPr>
          <w:spacing w:val="-1"/>
        </w:rPr>
        <w:t>e</w:t>
      </w:r>
      <w:r>
        <w:t>s;</w:t>
      </w:r>
      <w:proofErr w:type="gramEnd"/>
    </w:p>
    <w:p w14:paraId="21A91FCF" w14:textId="77777777" w:rsidR="00E823CB" w:rsidRPr="002C06BC" w:rsidRDefault="00DF2BAA" w:rsidP="002C06BC">
      <w:pPr>
        <w:pStyle w:val="ListParagraph2"/>
      </w:pPr>
      <w:r>
        <w:t>su</w:t>
      </w:r>
      <w:r>
        <w:rPr>
          <w:spacing w:val="1"/>
        </w:rPr>
        <w:t>b</w:t>
      </w:r>
      <w:r>
        <w:t>l</w:t>
      </w:r>
      <w:r>
        <w:rPr>
          <w:spacing w:val="3"/>
        </w:rPr>
        <w:t>i</w:t>
      </w:r>
      <w:r>
        <w:t>c</w:t>
      </w:r>
      <w:r>
        <w:rPr>
          <w:spacing w:val="-2"/>
        </w:rPr>
        <w:t>e</w:t>
      </w:r>
      <w:r>
        <w:rPr>
          <w:spacing w:val="1"/>
        </w:rPr>
        <w:t>n</w:t>
      </w:r>
      <w:r>
        <w:t>s</w:t>
      </w:r>
      <w:r>
        <w:rPr>
          <w:spacing w:val="-2"/>
        </w:rPr>
        <w:t>e</w:t>
      </w:r>
      <w:r>
        <w:t>,</w:t>
      </w:r>
      <w:r>
        <w:rPr>
          <w:spacing w:val="-10"/>
        </w:rPr>
        <w:t xml:space="preserve"> </w:t>
      </w:r>
      <w:r>
        <w:rPr>
          <w:spacing w:val="1"/>
        </w:rPr>
        <w:t>r</w:t>
      </w:r>
      <w:r>
        <w:rPr>
          <w:spacing w:val="-1"/>
        </w:rPr>
        <w:t>e</w:t>
      </w:r>
      <w:r>
        <w:rPr>
          <w:spacing w:val="1"/>
        </w:rPr>
        <w:t>pr</w:t>
      </w:r>
      <w:r>
        <w:rPr>
          <w:spacing w:val="-1"/>
        </w:rPr>
        <w:t>o</w:t>
      </w:r>
      <w:r>
        <w:rPr>
          <w:spacing w:val="1"/>
        </w:rPr>
        <w:t>du</w:t>
      </w:r>
      <w:r>
        <w:t>ce,</w:t>
      </w:r>
      <w:r>
        <w:rPr>
          <w:spacing w:val="-10"/>
        </w:rPr>
        <w:t xml:space="preserve"> </w:t>
      </w:r>
      <w:r>
        <w:rPr>
          <w:spacing w:val="1"/>
        </w:rPr>
        <w:t>d</w:t>
      </w:r>
      <w:r>
        <w:rPr>
          <w:spacing w:val="3"/>
        </w:rPr>
        <w:t>i</w:t>
      </w:r>
      <w:r>
        <w:t>st</w:t>
      </w:r>
      <w:r>
        <w:rPr>
          <w:spacing w:val="-3"/>
        </w:rPr>
        <w:t>r</w:t>
      </w:r>
      <w:r>
        <w:rPr>
          <w:spacing w:val="3"/>
        </w:rPr>
        <w:t>i</w:t>
      </w:r>
      <w:r>
        <w:rPr>
          <w:spacing w:val="1"/>
        </w:rPr>
        <w:t>but</w:t>
      </w:r>
      <w:r>
        <w:rPr>
          <w:spacing w:val="-1"/>
        </w:rPr>
        <w:t>e</w:t>
      </w:r>
      <w:r>
        <w:t>,</w:t>
      </w:r>
      <w:r>
        <w:rPr>
          <w:spacing w:val="-11"/>
        </w:rPr>
        <w:t xml:space="preserve"> </w:t>
      </w:r>
      <w:r>
        <w:t>m</w:t>
      </w:r>
      <w:r>
        <w:rPr>
          <w:spacing w:val="1"/>
        </w:rPr>
        <w:t>a</w:t>
      </w:r>
      <w:r>
        <w:rPr>
          <w:spacing w:val="-1"/>
        </w:rPr>
        <w:t>r</w:t>
      </w:r>
      <w:r>
        <w:rPr>
          <w:spacing w:val="2"/>
        </w:rPr>
        <w:t>k</w:t>
      </w:r>
      <w:r>
        <w:rPr>
          <w:spacing w:val="-1"/>
        </w:rPr>
        <w:t>e</w:t>
      </w:r>
      <w:r>
        <w:rPr>
          <w:spacing w:val="1"/>
        </w:rPr>
        <w:t>t</w:t>
      </w:r>
      <w:r>
        <w:t>,</w:t>
      </w:r>
      <w:r>
        <w:rPr>
          <w:spacing w:val="-7"/>
        </w:rPr>
        <w:t xml:space="preserve"> </w:t>
      </w:r>
      <w:r>
        <w:t>s</w:t>
      </w:r>
      <w:r>
        <w:rPr>
          <w:spacing w:val="-2"/>
        </w:rPr>
        <w:t>e</w:t>
      </w:r>
      <w:r>
        <w:rPr>
          <w:spacing w:val="3"/>
        </w:rPr>
        <w:t>ll</w:t>
      </w:r>
      <w:r>
        <w:t>,</w:t>
      </w:r>
      <w:r>
        <w:rPr>
          <w:spacing w:val="-5"/>
        </w:rPr>
        <w:t xml:space="preserve"> </w:t>
      </w:r>
      <w:r>
        <w:rPr>
          <w:spacing w:val="1"/>
        </w:rPr>
        <w:t>t</w:t>
      </w:r>
      <w:r>
        <w:rPr>
          <w:spacing w:val="-1"/>
        </w:rPr>
        <w:t>r</w:t>
      </w:r>
      <w:r>
        <w:t>a</w:t>
      </w:r>
      <w:r>
        <w:rPr>
          <w:spacing w:val="1"/>
        </w:rPr>
        <w:t>n</w:t>
      </w:r>
      <w:r>
        <w:t>s</w:t>
      </w:r>
      <w:r>
        <w:rPr>
          <w:spacing w:val="1"/>
        </w:rPr>
        <w:t>f</w:t>
      </w:r>
      <w:r>
        <w:rPr>
          <w:spacing w:val="-1"/>
        </w:rPr>
        <w:t>er</w:t>
      </w:r>
      <w:r>
        <w:t>,</w:t>
      </w:r>
      <w:r>
        <w:rPr>
          <w:spacing w:val="-7"/>
        </w:rPr>
        <w:t xml:space="preserve"> </w:t>
      </w:r>
      <w:r>
        <w:rPr>
          <w:spacing w:val="1"/>
        </w:rPr>
        <w:t>o</w:t>
      </w:r>
      <w:r>
        <w:t>r</w:t>
      </w:r>
      <w:r>
        <w:rPr>
          <w:spacing w:val="-3"/>
        </w:rPr>
        <w:t xml:space="preserve"> </w:t>
      </w:r>
      <w:r>
        <w:t>d</w:t>
      </w:r>
      <w:r>
        <w:rPr>
          <w:spacing w:val="3"/>
        </w:rPr>
        <w:t>i</w:t>
      </w:r>
      <w:r>
        <w:t>s</w:t>
      </w:r>
      <w:r>
        <w:rPr>
          <w:spacing w:val="-1"/>
        </w:rPr>
        <w:t>c</w:t>
      </w:r>
      <w:r>
        <w:rPr>
          <w:spacing w:val="3"/>
        </w:rPr>
        <w:t>l</w:t>
      </w:r>
      <w:r>
        <w:rPr>
          <w:spacing w:val="-1"/>
        </w:rPr>
        <w:t>o</w:t>
      </w:r>
      <w:r>
        <w:t>se</w:t>
      </w:r>
      <w:r>
        <w:rPr>
          <w:spacing w:val="-8"/>
        </w:rPr>
        <w:t xml:space="preserve"> </w:t>
      </w:r>
      <w:r>
        <w:t>t</w:t>
      </w:r>
      <w:r>
        <w:rPr>
          <w:spacing w:val="1"/>
        </w:rPr>
        <w:t>h</w:t>
      </w:r>
      <w:r>
        <w:t>e</w:t>
      </w:r>
      <w:r>
        <w:rPr>
          <w:spacing w:val="-2"/>
        </w:rPr>
        <w:t xml:space="preserve"> </w:t>
      </w:r>
      <w:r>
        <w:rPr>
          <w:spacing w:val="-3"/>
        </w:rPr>
        <w:t>I</w:t>
      </w:r>
      <w:r>
        <w:rPr>
          <w:spacing w:val="1"/>
        </w:rPr>
        <w:t>n</w:t>
      </w:r>
      <w:r>
        <w:rPr>
          <w:spacing w:val="3"/>
        </w:rPr>
        <w:t>t</w:t>
      </w:r>
      <w:r>
        <w:rPr>
          <w:spacing w:val="-1"/>
        </w:rPr>
        <w:t>e</w:t>
      </w:r>
      <w:r>
        <w:t>l</w:t>
      </w:r>
      <w:r>
        <w:rPr>
          <w:spacing w:val="3"/>
        </w:rPr>
        <w:t>l</w:t>
      </w:r>
      <w:r>
        <w:rPr>
          <w:spacing w:val="-1"/>
        </w:rPr>
        <w:t>e</w:t>
      </w:r>
      <w:r>
        <w:t>ct</w:t>
      </w:r>
      <w:r>
        <w:rPr>
          <w:spacing w:val="1"/>
        </w:rPr>
        <w:t>u</w:t>
      </w:r>
      <w:r>
        <w:t>al</w:t>
      </w:r>
      <w:r w:rsidR="002C06BC">
        <w:t xml:space="preserve"> </w:t>
      </w:r>
      <w:r>
        <w:rPr>
          <w:position w:val="-1"/>
        </w:rPr>
        <w:t>P</w:t>
      </w:r>
      <w:r>
        <w:rPr>
          <w:spacing w:val="-1"/>
          <w:position w:val="-1"/>
        </w:rPr>
        <w:t>ro</w:t>
      </w:r>
      <w:r>
        <w:rPr>
          <w:spacing w:val="3"/>
          <w:position w:val="-1"/>
        </w:rPr>
        <w:t>p</w:t>
      </w:r>
      <w:r>
        <w:rPr>
          <w:spacing w:val="1"/>
          <w:position w:val="-1"/>
        </w:rPr>
        <w:t>e</w:t>
      </w:r>
      <w:r>
        <w:rPr>
          <w:spacing w:val="-1"/>
          <w:position w:val="-1"/>
        </w:rPr>
        <w:t>r</w:t>
      </w:r>
      <w:r>
        <w:rPr>
          <w:spacing w:val="1"/>
          <w:position w:val="-1"/>
        </w:rPr>
        <w:t>t</w:t>
      </w:r>
      <w:r>
        <w:rPr>
          <w:position w:val="-1"/>
        </w:rPr>
        <w:t>y</w:t>
      </w:r>
      <w:r>
        <w:rPr>
          <w:spacing w:val="-10"/>
          <w:position w:val="-1"/>
        </w:rPr>
        <w:t xml:space="preserve"> </w:t>
      </w:r>
      <w:r>
        <w:rPr>
          <w:spacing w:val="1"/>
          <w:position w:val="-1"/>
        </w:rPr>
        <w:t>t</w:t>
      </w:r>
      <w:r>
        <w:rPr>
          <w:position w:val="-1"/>
        </w:rPr>
        <w:t>o</w:t>
      </w:r>
      <w:r>
        <w:rPr>
          <w:spacing w:val="-1"/>
          <w:position w:val="-1"/>
        </w:rPr>
        <w:t xml:space="preserve"> </w:t>
      </w:r>
      <w:r>
        <w:rPr>
          <w:position w:val="-1"/>
        </w:rPr>
        <w:t>a</w:t>
      </w:r>
      <w:r>
        <w:rPr>
          <w:spacing w:val="1"/>
          <w:position w:val="-1"/>
        </w:rPr>
        <w:t>n</w:t>
      </w:r>
      <w:r>
        <w:rPr>
          <w:position w:val="-1"/>
        </w:rPr>
        <w:t>y</w:t>
      </w:r>
      <w:r>
        <w:rPr>
          <w:spacing w:val="-3"/>
          <w:position w:val="-1"/>
        </w:rPr>
        <w:t xml:space="preserve"> </w:t>
      </w:r>
      <w:r>
        <w:rPr>
          <w:spacing w:val="-1"/>
          <w:position w:val="-1"/>
        </w:rPr>
        <w:t>o</w:t>
      </w:r>
      <w:r>
        <w:rPr>
          <w:spacing w:val="1"/>
          <w:position w:val="-1"/>
        </w:rPr>
        <w:t>the</w:t>
      </w:r>
      <w:r>
        <w:rPr>
          <w:position w:val="-1"/>
        </w:rPr>
        <w:t>r</w:t>
      </w:r>
      <w:r>
        <w:rPr>
          <w:spacing w:val="-6"/>
          <w:position w:val="-1"/>
        </w:rPr>
        <w:t xml:space="preserve"> </w:t>
      </w:r>
      <w:proofErr w:type="gramStart"/>
      <w:r>
        <w:rPr>
          <w:spacing w:val="2"/>
          <w:position w:val="-1"/>
        </w:rPr>
        <w:t>p</w:t>
      </w:r>
      <w:r>
        <w:rPr>
          <w:position w:val="-1"/>
        </w:rPr>
        <w:t>a</w:t>
      </w:r>
      <w:r>
        <w:rPr>
          <w:spacing w:val="-1"/>
          <w:position w:val="-1"/>
        </w:rPr>
        <w:t>r</w:t>
      </w:r>
      <w:r>
        <w:rPr>
          <w:spacing w:val="1"/>
          <w:position w:val="-1"/>
        </w:rPr>
        <w:t>t</w:t>
      </w:r>
      <w:r>
        <w:rPr>
          <w:position w:val="-1"/>
        </w:rPr>
        <w:t>y;</w:t>
      </w:r>
      <w:proofErr w:type="gramEnd"/>
    </w:p>
    <w:p w14:paraId="70360CC2" w14:textId="77777777" w:rsidR="002C06BC" w:rsidRDefault="00DF2BAA" w:rsidP="002C06BC">
      <w:pPr>
        <w:pStyle w:val="ListParagraph2"/>
      </w:pPr>
      <w:r>
        <w:rPr>
          <w:spacing w:val="1"/>
        </w:rPr>
        <w:t>t</w:t>
      </w:r>
      <w:r>
        <w:rPr>
          <w:spacing w:val="-1"/>
        </w:rPr>
        <w:t>r</w:t>
      </w:r>
      <w:r>
        <w:t>a</w:t>
      </w:r>
      <w:r>
        <w:rPr>
          <w:spacing w:val="1"/>
        </w:rPr>
        <w:t>n</w:t>
      </w:r>
      <w:r>
        <w:t>s</w:t>
      </w:r>
      <w:r>
        <w:rPr>
          <w:spacing w:val="2"/>
        </w:rPr>
        <w:t>l</w:t>
      </w:r>
      <w:r>
        <w:t>a</w:t>
      </w:r>
      <w:r>
        <w:rPr>
          <w:spacing w:val="1"/>
        </w:rPr>
        <w:t>t</w:t>
      </w:r>
      <w:r>
        <w:rPr>
          <w:spacing w:val="-1"/>
        </w:rPr>
        <w:t>e</w:t>
      </w:r>
      <w:r>
        <w:t>,</w:t>
      </w:r>
      <w:r>
        <w:rPr>
          <w:spacing w:val="-11"/>
        </w:rPr>
        <w:t xml:space="preserve"> </w:t>
      </w:r>
      <w:r>
        <w:t>mod</w:t>
      </w:r>
      <w:r>
        <w:rPr>
          <w:spacing w:val="3"/>
        </w:rPr>
        <w:t>i</w:t>
      </w:r>
      <w:r>
        <w:t>f</w:t>
      </w:r>
      <w:r>
        <w:rPr>
          <w:spacing w:val="-1"/>
        </w:rPr>
        <w:t>y</w:t>
      </w:r>
      <w:r>
        <w:t>,</w:t>
      </w:r>
      <w:r>
        <w:rPr>
          <w:spacing w:val="-9"/>
        </w:rPr>
        <w:t xml:space="preserve"> </w:t>
      </w:r>
      <w:r>
        <w:rPr>
          <w:spacing w:val="1"/>
        </w:rPr>
        <w:t>d</w:t>
      </w:r>
      <w:r>
        <w:rPr>
          <w:spacing w:val="3"/>
        </w:rPr>
        <w:t>i</w:t>
      </w:r>
      <w:r>
        <w:t>sa</w:t>
      </w:r>
      <w:r>
        <w:rPr>
          <w:spacing w:val="1"/>
        </w:rPr>
        <w:t>s</w:t>
      </w:r>
      <w:r>
        <w:t>s</w:t>
      </w:r>
      <w:r>
        <w:rPr>
          <w:spacing w:val="-2"/>
        </w:rPr>
        <w:t>e</w:t>
      </w:r>
      <w:r>
        <w:t>m</w:t>
      </w:r>
      <w:r>
        <w:rPr>
          <w:spacing w:val="1"/>
        </w:rPr>
        <w:t>b</w:t>
      </w:r>
      <w:r>
        <w:rPr>
          <w:spacing w:val="3"/>
        </w:rPr>
        <w:t>l</w:t>
      </w:r>
      <w:r>
        <w:rPr>
          <w:spacing w:val="-1"/>
        </w:rPr>
        <w:t>e</w:t>
      </w:r>
      <w:r>
        <w:t>,</w:t>
      </w:r>
      <w:r>
        <w:rPr>
          <w:spacing w:val="-12"/>
        </w:rPr>
        <w:t xml:space="preserve"> </w:t>
      </w:r>
      <w:r>
        <w:rPr>
          <w:spacing w:val="-1"/>
        </w:rPr>
        <w:t>o</w:t>
      </w:r>
      <w:r>
        <w:t>r</w:t>
      </w:r>
      <w:r>
        <w:rPr>
          <w:spacing w:val="-1"/>
        </w:rPr>
        <w:t xml:space="preserve"> </w:t>
      </w:r>
      <w:r>
        <w:rPr>
          <w:spacing w:val="1"/>
        </w:rPr>
        <w:t>r</w:t>
      </w:r>
      <w:r>
        <w:rPr>
          <w:spacing w:val="-1"/>
        </w:rPr>
        <w:t>e</w:t>
      </w:r>
      <w:r>
        <w:rPr>
          <w:spacing w:val="2"/>
        </w:rPr>
        <w:t>v</w:t>
      </w:r>
      <w:r>
        <w:rPr>
          <w:spacing w:val="-1"/>
        </w:rPr>
        <w:t>e</w:t>
      </w:r>
      <w:r>
        <w:rPr>
          <w:spacing w:val="1"/>
        </w:rPr>
        <w:t>r</w:t>
      </w:r>
      <w:r>
        <w:t>se</w:t>
      </w:r>
      <w:r>
        <w:rPr>
          <w:spacing w:val="-7"/>
        </w:rPr>
        <w:t xml:space="preserve"> </w:t>
      </w:r>
      <w:r>
        <w:rPr>
          <w:spacing w:val="-2"/>
        </w:rPr>
        <w:t>e</w:t>
      </w:r>
      <w:r>
        <w:rPr>
          <w:spacing w:val="1"/>
        </w:rPr>
        <w:t>ng</w:t>
      </w:r>
      <w:r>
        <w:rPr>
          <w:spacing w:val="3"/>
        </w:rPr>
        <w:t>i</w:t>
      </w:r>
      <w:r>
        <w:rPr>
          <w:spacing w:val="1"/>
        </w:rPr>
        <w:t>n</w:t>
      </w:r>
      <w:r>
        <w:rPr>
          <w:spacing w:val="-1"/>
        </w:rPr>
        <w:t>e</w:t>
      </w:r>
      <w:r>
        <w:rPr>
          <w:spacing w:val="1"/>
        </w:rPr>
        <w:t>e</w:t>
      </w:r>
      <w:r>
        <w:t>r</w:t>
      </w:r>
      <w:r>
        <w:rPr>
          <w:spacing w:val="-10"/>
        </w:rPr>
        <w:t xml:space="preserve"> </w:t>
      </w:r>
      <w:r>
        <w:t>t</w:t>
      </w:r>
      <w:r>
        <w:rPr>
          <w:spacing w:val="1"/>
        </w:rPr>
        <w:t>h</w:t>
      </w:r>
      <w:r>
        <w:t>e</w:t>
      </w:r>
      <w:r>
        <w:rPr>
          <w:spacing w:val="-3"/>
        </w:rPr>
        <w:t xml:space="preserve"> </w:t>
      </w:r>
      <w:r>
        <w:rPr>
          <w:spacing w:val="-2"/>
        </w:rPr>
        <w:t>I</w:t>
      </w:r>
      <w:r>
        <w:rPr>
          <w:spacing w:val="1"/>
        </w:rPr>
        <w:t>n</w:t>
      </w:r>
      <w:r>
        <w:rPr>
          <w:spacing w:val="3"/>
        </w:rPr>
        <w:t>t</w:t>
      </w:r>
      <w:r>
        <w:rPr>
          <w:spacing w:val="-1"/>
        </w:rPr>
        <w:t>e</w:t>
      </w:r>
      <w:r>
        <w:t>l</w:t>
      </w:r>
      <w:r>
        <w:rPr>
          <w:spacing w:val="3"/>
        </w:rPr>
        <w:t>l</w:t>
      </w:r>
      <w:r>
        <w:rPr>
          <w:spacing w:val="-1"/>
        </w:rPr>
        <w:t>e</w:t>
      </w:r>
      <w:r>
        <w:t>ct</w:t>
      </w:r>
      <w:r>
        <w:rPr>
          <w:spacing w:val="1"/>
        </w:rPr>
        <w:t>u</w:t>
      </w:r>
      <w:r>
        <w:t>al</w:t>
      </w:r>
      <w:r>
        <w:rPr>
          <w:spacing w:val="-8"/>
        </w:rPr>
        <w:t xml:space="preserve"> </w:t>
      </w:r>
      <w:proofErr w:type="gramStart"/>
      <w:r>
        <w:rPr>
          <w:spacing w:val="-1"/>
        </w:rPr>
        <w:t>Pr</w:t>
      </w:r>
      <w:r>
        <w:rPr>
          <w:spacing w:val="1"/>
        </w:rPr>
        <w:t>op</w:t>
      </w:r>
      <w:r>
        <w:rPr>
          <w:spacing w:val="-1"/>
        </w:rPr>
        <w:t>er</w:t>
      </w:r>
      <w:r>
        <w:rPr>
          <w:spacing w:val="1"/>
        </w:rPr>
        <w:t>t</w:t>
      </w:r>
      <w:r>
        <w:t>y;</w:t>
      </w:r>
      <w:proofErr w:type="gramEnd"/>
    </w:p>
    <w:p w14:paraId="64945008" w14:textId="77777777" w:rsidR="00E823CB" w:rsidRDefault="00DF2BAA" w:rsidP="002C06BC">
      <w:pPr>
        <w:pStyle w:val="ListParagraph2"/>
      </w:pPr>
      <w:r>
        <w:t>c</w:t>
      </w:r>
      <w:r>
        <w:rPr>
          <w:spacing w:val="1"/>
        </w:rPr>
        <w:t>r</w:t>
      </w:r>
      <w:r>
        <w:rPr>
          <w:spacing w:val="-1"/>
        </w:rPr>
        <w:t>e</w:t>
      </w:r>
      <w:r>
        <w:t>a</w:t>
      </w:r>
      <w:r>
        <w:rPr>
          <w:spacing w:val="1"/>
        </w:rPr>
        <w:t>t</w:t>
      </w:r>
      <w:r>
        <w:t>e</w:t>
      </w:r>
      <w:r>
        <w:rPr>
          <w:spacing w:val="-7"/>
        </w:rPr>
        <w:t xml:space="preserve"> </w:t>
      </w:r>
      <w:r>
        <w:rPr>
          <w:spacing w:val="2"/>
        </w:rPr>
        <w:t>d</w:t>
      </w:r>
      <w:r>
        <w:rPr>
          <w:spacing w:val="1"/>
        </w:rPr>
        <w:t>e</w:t>
      </w:r>
      <w:r>
        <w:rPr>
          <w:spacing w:val="-1"/>
        </w:rPr>
        <w:t>r</w:t>
      </w:r>
      <w:r>
        <w:rPr>
          <w:spacing w:val="3"/>
        </w:rPr>
        <w:t>i</w:t>
      </w:r>
      <w:r>
        <w:t>va</w:t>
      </w:r>
      <w:r>
        <w:rPr>
          <w:spacing w:val="1"/>
        </w:rPr>
        <w:t>t</w:t>
      </w:r>
      <w:r>
        <w:rPr>
          <w:spacing w:val="3"/>
        </w:rPr>
        <w:t>i</w:t>
      </w:r>
      <w:r>
        <w:t>ve</w:t>
      </w:r>
      <w:r>
        <w:rPr>
          <w:spacing w:val="-11"/>
        </w:rPr>
        <w:t xml:space="preserve"> </w:t>
      </w:r>
      <w:r>
        <w:t>w</w:t>
      </w:r>
      <w:r>
        <w:rPr>
          <w:spacing w:val="-1"/>
        </w:rPr>
        <w:t>or</w:t>
      </w:r>
      <w:r>
        <w:rPr>
          <w:spacing w:val="2"/>
        </w:rPr>
        <w:t>k</w:t>
      </w:r>
      <w:r>
        <w:t>s</w:t>
      </w:r>
      <w:r>
        <w:rPr>
          <w:spacing w:val="-5"/>
        </w:rPr>
        <w:t xml:space="preserve"> </w:t>
      </w:r>
      <w:r>
        <w:rPr>
          <w:spacing w:val="1"/>
        </w:rPr>
        <w:t>b</w:t>
      </w:r>
      <w:r>
        <w:t>as</w:t>
      </w:r>
      <w:r>
        <w:rPr>
          <w:spacing w:val="-1"/>
        </w:rPr>
        <w:t>e</w:t>
      </w:r>
      <w:r>
        <w:t>d</w:t>
      </w:r>
      <w:r>
        <w:rPr>
          <w:spacing w:val="-4"/>
        </w:rPr>
        <w:t xml:space="preserve"> </w:t>
      </w:r>
      <w:r>
        <w:rPr>
          <w:spacing w:val="-1"/>
        </w:rPr>
        <w:t>o</w:t>
      </w:r>
      <w:r>
        <w:t>n</w:t>
      </w:r>
      <w:r>
        <w:rPr>
          <w:spacing w:val="2"/>
        </w:rPr>
        <w:t xml:space="preserve"> </w:t>
      </w:r>
      <w:r>
        <w:t>a</w:t>
      </w:r>
      <w:r>
        <w:rPr>
          <w:spacing w:val="1"/>
        </w:rPr>
        <w:t>n</w:t>
      </w:r>
      <w:r>
        <w:t>y</w:t>
      </w:r>
      <w:r>
        <w:rPr>
          <w:spacing w:val="-5"/>
        </w:rPr>
        <w:t xml:space="preserve"> </w:t>
      </w:r>
      <w:r>
        <w:rPr>
          <w:spacing w:val="3"/>
        </w:rPr>
        <w:t>p</w:t>
      </w:r>
      <w:r>
        <w:rPr>
          <w:spacing w:val="-1"/>
        </w:rPr>
        <w:t>or</w:t>
      </w:r>
      <w:r>
        <w:rPr>
          <w:spacing w:val="1"/>
        </w:rPr>
        <w:t>t</w:t>
      </w:r>
      <w:r>
        <w:rPr>
          <w:spacing w:val="3"/>
        </w:rPr>
        <w:t>i</w:t>
      </w:r>
      <w:r>
        <w:rPr>
          <w:spacing w:val="-1"/>
        </w:rPr>
        <w:t>o</w:t>
      </w:r>
      <w:r>
        <w:t>n</w:t>
      </w:r>
      <w:r>
        <w:rPr>
          <w:spacing w:val="-6"/>
        </w:rPr>
        <w:t xml:space="preserve"> </w:t>
      </w:r>
      <w:r>
        <w:rPr>
          <w:spacing w:val="1"/>
        </w:rPr>
        <w:t>o</w:t>
      </w:r>
      <w:r>
        <w:t>f t</w:t>
      </w:r>
      <w:r>
        <w:rPr>
          <w:spacing w:val="1"/>
        </w:rPr>
        <w:t>h</w:t>
      </w:r>
      <w:r>
        <w:t>e</w:t>
      </w:r>
      <w:r>
        <w:rPr>
          <w:spacing w:val="-3"/>
        </w:rPr>
        <w:t xml:space="preserve"> </w:t>
      </w:r>
      <w:r>
        <w:rPr>
          <w:spacing w:val="-2"/>
        </w:rPr>
        <w:t>I</w:t>
      </w:r>
      <w:r>
        <w:rPr>
          <w:spacing w:val="1"/>
        </w:rPr>
        <w:t>nt</w:t>
      </w:r>
      <w:r>
        <w:rPr>
          <w:spacing w:val="-1"/>
        </w:rPr>
        <w:t>e</w:t>
      </w:r>
      <w:r>
        <w:rPr>
          <w:spacing w:val="3"/>
        </w:rPr>
        <w:t>ll</w:t>
      </w:r>
      <w:r>
        <w:rPr>
          <w:spacing w:val="-1"/>
        </w:rPr>
        <w:t>e</w:t>
      </w:r>
      <w:r>
        <w:t>ct</w:t>
      </w:r>
      <w:r>
        <w:rPr>
          <w:spacing w:val="1"/>
        </w:rPr>
        <w:t>u</w:t>
      </w:r>
      <w:r>
        <w:rPr>
          <w:spacing w:val="-2"/>
        </w:rPr>
        <w:t>a</w:t>
      </w:r>
      <w:r>
        <w:t>l</w:t>
      </w:r>
      <w:r>
        <w:rPr>
          <w:spacing w:val="-8"/>
        </w:rPr>
        <w:t xml:space="preserve"> </w:t>
      </w:r>
      <w:proofErr w:type="gramStart"/>
      <w:r>
        <w:rPr>
          <w:spacing w:val="-1"/>
        </w:rPr>
        <w:t>Pro</w:t>
      </w:r>
      <w:r>
        <w:rPr>
          <w:spacing w:val="3"/>
        </w:rPr>
        <w:t>p</w:t>
      </w:r>
      <w:r>
        <w:rPr>
          <w:spacing w:val="-1"/>
        </w:rPr>
        <w:t>er</w:t>
      </w:r>
      <w:r>
        <w:rPr>
          <w:spacing w:val="3"/>
        </w:rPr>
        <w:t>t</w:t>
      </w:r>
      <w:r>
        <w:t>y;</w:t>
      </w:r>
      <w:proofErr w:type="gramEnd"/>
    </w:p>
    <w:p w14:paraId="28CF2FEE" w14:textId="77777777" w:rsidR="00E823CB" w:rsidRPr="00826F1C" w:rsidRDefault="00DF2BAA" w:rsidP="00826F1C">
      <w:pPr>
        <w:pStyle w:val="ListParagraph2"/>
      </w:pPr>
      <w:r>
        <w:rPr>
          <w:spacing w:val="-1"/>
        </w:rPr>
        <w:t>o</w:t>
      </w:r>
      <w:r>
        <w:rPr>
          <w:spacing w:val="1"/>
        </w:rPr>
        <w:t>bt</w:t>
      </w:r>
      <w:r>
        <w:t>a</w:t>
      </w:r>
      <w:r>
        <w:rPr>
          <w:spacing w:val="3"/>
        </w:rPr>
        <w:t>i</w:t>
      </w:r>
      <w:r>
        <w:t>n</w:t>
      </w:r>
      <w:r>
        <w:rPr>
          <w:spacing w:val="-5"/>
        </w:rPr>
        <w:t xml:space="preserve"> </w:t>
      </w:r>
      <w:r>
        <w:t>p</w:t>
      </w:r>
      <w:r>
        <w:rPr>
          <w:spacing w:val="-1"/>
        </w:rPr>
        <w:t>o</w:t>
      </w:r>
      <w:r>
        <w:t>s</w:t>
      </w:r>
      <w:r>
        <w:rPr>
          <w:spacing w:val="-1"/>
        </w:rPr>
        <w:t>s</w:t>
      </w:r>
      <w:r>
        <w:rPr>
          <w:spacing w:val="1"/>
        </w:rPr>
        <w:t>e</w:t>
      </w:r>
      <w:r>
        <w:t>s</w:t>
      </w:r>
      <w:r>
        <w:rPr>
          <w:spacing w:val="-1"/>
        </w:rPr>
        <w:t>s</w:t>
      </w:r>
      <w:r>
        <w:rPr>
          <w:spacing w:val="3"/>
        </w:rPr>
        <w:t>i</w:t>
      </w:r>
      <w:r>
        <w:rPr>
          <w:spacing w:val="-1"/>
        </w:rPr>
        <w:t>o</w:t>
      </w:r>
      <w:r>
        <w:t>n</w:t>
      </w:r>
      <w:r>
        <w:rPr>
          <w:spacing w:val="-10"/>
        </w:rPr>
        <w:t xml:space="preserve"> </w:t>
      </w:r>
      <w:r>
        <w:rPr>
          <w:spacing w:val="1"/>
        </w:rPr>
        <w:t>o</w:t>
      </w:r>
      <w:r>
        <w:t>f</w:t>
      </w:r>
      <w:r>
        <w:rPr>
          <w:spacing w:val="-3"/>
        </w:rPr>
        <w:t xml:space="preserve"> </w:t>
      </w:r>
      <w:r>
        <w:t>a</w:t>
      </w:r>
      <w:r>
        <w:rPr>
          <w:spacing w:val="4"/>
        </w:rPr>
        <w:t>n</w:t>
      </w:r>
      <w:r>
        <w:t>y</w:t>
      </w:r>
      <w:r>
        <w:rPr>
          <w:spacing w:val="-5"/>
        </w:rPr>
        <w:t xml:space="preserve"> </w:t>
      </w:r>
      <w:r>
        <w:rPr>
          <w:spacing w:val="2"/>
        </w:rPr>
        <w:t>s</w:t>
      </w:r>
      <w:r>
        <w:rPr>
          <w:spacing w:val="-1"/>
        </w:rPr>
        <w:t>o</w:t>
      </w:r>
      <w:r>
        <w:rPr>
          <w:spacing w:val="1"/>
        </w:rPr>
        <w:t>u</w:t>
      </w:r>
      <w:r>
        <w:rPr>
          <w:spacing w:val="-1"/>
        </w:rPr>
        <w:t>r</w:t>
      </w:r>
      <w:r>
        <w:rPr>
          <w:spacing w:val="2"/>
        </w:rPr>
        <w:t>c</w:t>
      </w:r>
      <w:r>
        <w:t>e</w:t>
      </w:r>
      <w:r>
        <w:rPr>
          <w:spacing w:val="-7"/>
        </w:rPr>
        <w:t xml:space="preserve"> </w:t>
      </w:r>
      <w:r>
        <w:t>c</w:t>
      </w:r>
      <w:r>
        <w:rPr>
          <w:spacing w:val="-2"/>
        </w:rPr>
        <w:t>o</w:t>
      </w:r>
      <w:r>
        <w:rPr>
          <w:spacing w:val="3"/>
        </w:rPr>
        <w:t>d</w:t>
      </w:r>
      <w:r>
        <w:t>e</w:t>
      </w:r>
      <w:r>
        <w:rPr>
          <w:spacing w:val="-5"/>
        </w:rPr>
        <w:t xml:space="preserve"> </w:t>
      </w:r>
      <w:r>
        <w:rPr>
          <w:spacing w:val="-1"/>
        </w:rPr>
        <w:t>o</w:t>
      </w:r>
      <w:r>
        <w:t>r</w:t>
      </w:r>
      <w:r>
        <w:rPr>
          <w:spacing w:val="-1"/>
        </w:rPr>
        <w:t xml:space="preserve"> o</w:t>
      </w:r>
      <w:r>
        <w:rPr>
          <w:spacing w:val="1"/>
        </w:rPr>
        <w:t>the</w:t>
      </w:r>
      <w:r>
        <w:t>r</w:t>
      </w:r>
      <w:r>
        <w:rPr>
          <w:spacing w:val="-6"/>
        </w:rPr>
        <w:t xml:space="preserve"> </w:t>
      </w:r>
      <w:r>
        <w:rPr>
          <w:spacing w:val="2"/>
        </w:rPr>
        <w:t>t</w:t>
      </w:r>
      <w:r>
        <w:rPr>
          <w:spacing w:val="-1"/>
        </w:rPr>
        <w:t>e</w:t>
      </w:r>
      <w:r>
        <w:t>ch</w:t>
      </w:r>
      <w:r>
        <w:rPr>
          <w:spacing w:val="1"/>
        </w:rPr>
        <w:t>n</w:t>
      </w:r>
      <w:r>
        <w:rPr>
          <w:spacing w:val="3"/>
        </w:rPr>
        <w:t>i</w:t>
      </w:r>
      <w:r>
        <w:t>cal</w:t>
      </w:r>
      <w:r>
        <w:rPr>
          <w:spacing w:val="-6"/>
        </w:rPr>
        <w:t xml:space="preserve"> </w:t>
      </w:r>
      <w:r>
        <w:t>ma</w:t>
      </w:r>
      <w:r>
        <w:rPr>
          <w:spacing w:val="1"/>
        </w:rPr>
        <w:t>t</w:t>
      </w:r>
      <w:r>
        <w:rPr>
          <w:spacing w:val="-1"/>
        </w:rPr>
        <w:t>er</w:t>
      </w:r>
      <w:r>
        <w:rPr>
          <w:spacing w:val="3"/>
        </w:rPr>
        <w:t>i</w:t>
      </w:r>
      <w:r>
        <w:rPr>
          <w:spacing w:val="-2"/>
        </w:rPr>
        <w:t>a</w:t>
      </w:r>
      <w:r>
        <w:t>l</w:t>
      </w:r>
      <w:r>
        <w:rPr>
          <w:spacing w:val="-5"/>
        </w:rPr>
        <w:t xml:space="preserve"> </w:t>
      </w:r>
      <w:r>
        <w:rPr>
          <w:spacing w:val="-2"/>
        </w:rPr>
        <w:t>r</w:t>
      </w:r>
      <w:r>
        <w:rPr>
          <w:spacing w:val="-1"/>
        </w:rPr>
        <w:t>e</w:t>
      </w:r>
      <w:r>
        <w:rPr>
          <w:spacing w:val="3"/>
        </w:rPr>
        <w:t>l</w:t>
      </w:r>
      <w:r>
        <w:t>a</w:t>
      </w:r>
      <w:r>
        <w:rPr>
          <w:spacing w:val="-1"/>
        </w:rPr>
        <w:t>t</w:t>
      </w:r>
      <w:r>
        <w:rPr>
          <w:spacing w:val="3"/>
        </w:rPr>
        <w:t>i</w:t>
      </w:r>
      <w:r>
        <w:rPr>
          <w:spacing w:val="-1"/>
        </w:rPr>
        <w:t>n</w:t>
      </w:r>
      <w:r>
        <w:t>g</w:t>
      </w:r>
      <w:r>
        <w:rPr>
          <w:spacing w:val="-8"/>
        </w:rPr>
        <w:t xml:space="preserve"> </w:t>
      </w:r>
      <w:r>
        <w:t>to</w:t>
      </w:r>
      <w:r>
        <w:rPr>
          <w:spacing w:val="-3"/>
        </w:rPr>
        <w:t xml:space="preserve"> </w:t>
      </w:r>
      <w:r>
        <w:t>t</w:t>
      </w:r>
      <w:r>
        <w:rPr>
          <w:spacing w:val="1"/>
        </w:rPr>
        <w:t>h</w:t>
      </w:r>
      <w:r>
        <w:t>e</w:t>
      </w:r>
      <w:r w:rsidR="002C06BC">
        <w:t xml:space="preserve"> </w:t>
      </w:r>
      <w:r>
        <w:rPr>
          <w:spacing w:val="-2"/>
        </w:rPr>
        <w:t>I</w:t>
      </w:r>
      <w:r>
        <w:rPr>
          <w:spacing w:val="1"/>
        </w:rPr>
        <w:t>nt</w:t>
      </w:r>
      <w:r>
        <w:rPr>
          <w:spacing w:val="-1"/>
        </w:rPr>
        <w:t>e</w:t>
      </w:r>
      <w:r>
        <w:rPr>
          <w:spacing w:val="3"/>
        </w:rPr>
        <w:t>ll</w:t>
      </w:r>
      <w:r>
        <w:rPr>
          <w:spacing w:val="-1"/>
        </w:rPr>
        <w:t>e</w:t>
      </w:r>
      <w:r>
        <w:t>ct</w:t>
      </w:r>
      <w:r>
        <w:rPr>
          <w:spacing w:val="1"/>
        </w:rPr>
        <w:t>u</w:t>
      </w:r>
      <w:r>
        <w:t>al</w:t>
      </w:r>
      <w:r>
        <w:rPr>
          <w:spacing w:val="-8"/>
        </w:rPr>
        <w:t xml:space="preserve"> </w:t>
      </w:r>
      <w:proofErr w:type="gramStart"/>
      <w:r>
        <w:rPr>
          <w:spacing w:val="-1"/>
        </w:rPr>
        <w:t>Pro</w:t>
      </w:r>
      <w:r>
        <w:rPr>
          <w:spacing w:val="1"/>
        </w:rPr>
        <w:t>p</w:t>
      </w:r>
      <w:r>
        <w:rPr>
          <w:spacing w:val="-1"/>
        </w:rPr>
        <w:t>er</w:t>
      </w:r>
      <w:r>
        <w:rPr>
          <w:spacing w:val="3"/>
        </w:rPr>
        <w:t>t</w:t>
      </w:r>
      <w:r>
        <w:t>y;</w:t>
      </w:r>
      <w:proofErr w:type="gramEnd"/>
    </w:p>
    <w:p w14:paraId="2F6E7BF4" w14:textId="77777777" w:rsidR="00E823CB" w:rsidRPr="00826F1C" w:rsidRDefault="00DF2BAA" w:rsidP="00826F1C">
      <w:pPr>
        <w:pStyle w:val="ListParagraph2"/>
      </w:pPr>
      <w:r>
        <w:rPr>
          <w:spacing w:val="1"/>
        </w:rPr>
        <w:t>u</w:t>
      </w:r>
      <w:r>
        <w:t>se</w:t>
      </w:r>
      <w:r>
        <w:rPr>
          <w:spacing w:val="-5"/>
        </w:rPr>
        <w:t xml:space="preserve"> </w:t>
      </w:r>
      <w:r>
        <w:t>t</w:t>
      </w:r>
      <w:r>
        <w:rPr>
          <w:spacing w:val="1"/>
        </w:rPr>
        <w:t>h</w:t>
      </w:r>
      <w:r>
        <w:t xml:space="preserve">e </w:t>
      </w:r>
      <w:r>
        <w:rPr>
          <w:spacing w:val="-2"/>
        </w:rPr>
        <w:t>I</w:t>
      </w:r>
      <w:r>
        <w:rPr>
          <w:spacing w:val="1"/>
        </w:rPr>
        <w:t>nt</w:t>
      </w:r>
      <w:r>
        <w:rPr>
          <w:spacing w:val="-1"/>
        </w:rPr>
        <w:t>e</w:t>
      </w:r>
      <w:r>
        <w:rPr>
          <w:spacing w:val="3"/>
        </w:rPr>
        <w:t>ll</w:t>
      </w:r>
      <w:r>
        <w:rPr>
          <w:spacing w:val="-1"/>
        </w:rPr>
        <w:t>e</w:t>
      </w:r>
      <w:r>
        <w:t>ct</w:t>
      </w:r>
      <w:r>
        <w:rPr>
          <w:spacing w:val="1"/>
        </w:rPr>
        <w:t>u</w:t>
      </w:r>
      <w:r>
        <w:rPr>
          <w:spacing w:val="-2"/>
        </w:rPr>
        <w:t>a</w:t>
      </w:r>
      <w:r>
        <w:t>l</w:t>
      </w:r>
      <w:r>
        <w:rPr>
          <w:spacing w:val="-8"/>
        </w:rPr>
        <w:t xml:space="preserve"> </w:t>
      </w:r>
      <w:r>
        <w:rPr>
          <w:spacing w:val="-1"/>
        </w:rPr>
        <w:t>Pr</w:t>
      </w:r>
      <w:r>
        <w:rPr>
          <w:spacing w:val="1"/>
        </w:rPr>
        <w:t>op</w:t>
      </w:r>
      <w:r>
        <w:rPr>
          <w:spacing w:val="-1"/>
        </w:rPr>
        <w:t>er</w:t>
      </w:r>
      <w:r>
        <w:rPr>
          <w:spacing w:val="1"/>
        </w:rPr>
        <w:t>t</w:t>
      </w:r>
      <w:r>
        <w:t>y</w:t>
      </w:r>
      <w:r>
        <w:rPr>
          <w:spacing w:val="-7"/>
        </w:rPr>
        <w:t xml:space="preserve"> </w:t>
      </w:r>
      <w:r>
        <w:rPr>
          <w:spacing w:val="2"/>
        </w:rPr>
        <w:t>i</w:t>
      </w:r>
      <w:r>
        <w:t>n</w:t>
      </w:r>
      <w:r>
        <w:rPr>
          <w:spacing w:val="-1"/>
        </w:rPr>
        <w:t xml:space="preserve"> </w:t>
      </w:r>
      <w:r>
        <w:t>an</w:t>
      </w:r>
      <w:r>
        <w:rPr>
          <w:spacing w:val="-2"/>
        </w:rPr>
        <w:t xml:space="preserve"> e</w:t>
      </w:r>
      <w:r>
        <w:rPr>
          <w:spacing w:val="1"/>
        </w:rPr>
        <w:t>n</w:t>
      </w:r>
      <w:r>
        <w:t>v</w:t>
      </w:r>
      <w:r>
        <w:rPr>
          <w:spacing w:val="3"/>
        </w:rPr>
        <w:t>i</w:t>
      </w:r>
      <w:r>
        <w:rPr>
          <w:spacing w:val="-1"/>
        </w:rPr>
        <w:t>ro</w:t>
      </w:r>
      <w:r>
        <w:rPr>
          <w:spacing w:val="1"/>
        </w:rPr>
        <w:t>n</w:t>
      </w:r>
      <w:r>
        <w:t>ment</w:t>
      </w:r>
      <w:r>
        <w:rPr>
          <w:spacing w:val="-12"/>
        </w:rPr>
        <w:t xml:space="preserve"> </w:t>
      </w:r>
      <w:r>
        <w:rPr>
          <w:spacing w:val="-1"/>
        </w:rPr>
        <w:t>f</w:t>
      </w:r>
      <w:r>
        <w:rPr>
          <w:spacing w:val="1"/>
        </w:rPr>
        <w:t>o</w:t>
      </w:r>
      <w:r>
        <w:t>r</w:t>
      </w:r>
      <w:r>
        <w:rPr>
          <w:spacing w:val="-4"/>
        </w:rPr>
        <w:t xml:space="preserve"> </w:t>
      </w:r>
      <w:r>
        <w:t>t</w:t>
      </w:r>
      <w:r>
        <w:rPr>
          <w:spacing w:val="1"/>
        </w:rPr>
        <w:t>h</w:t>
      </w:r>
      <w:r>
        <w:t>e</w:t>
      </w:r>
      <w:r>
        <w:rPr>
          <w:spacing w:val="-2"/>
        </w:rPr>
        <w:t xml:space="preserve"> </w:t>
      </w:r>
      <w:r>
        <w:rPr>
          <w:spacing w:val="-1"/>
        </w:rPr>
        <w:t>o</w:t>
      </w:r>
      <w:r>
        <w:rPr>
          <w:spacing w:val="3"/>
        </w:rPr>
        <w:t>p</w:t>
      </w:r>
      <w:r>
        <w:rPr>
          <w:spacing w:val="-1"/>
        </w:rPr>
        <w:t>er</w:t>
      </w:r>
      <w:r>
        <w:t>a</w:t>
      </w:r>
      <w:r>
        <w:rPr>
          <w:spacing w:val="1"/>
        </w:rPr>
        <w:t>t</w:t>
      </w:r>
      <w:r>
        <w:rPr>
          <w:spacing w:val="3"/>
        </w:rPr>
        <w:t>i</w:t>
      </w:r>
      <w:r>
        <w:rPr>
          <w:spacing w:val="-1"/>
        </w:rPr>
        <w:t>o</w:t>
      </w:r>
      <w:r>
        <w:t>n</w:t>
      </w:r>
      <w:r>
        <w:rPr>
          <w:spacing w:val="-9"/>
        </w:rPr>
        <w:t xml:space="preserve"> </w:t>
      </w:r>
      <w:r>
        <w:rPr>
          <w:spacing w:val="1"/>
        </w:rPr>
        <w:t>o</w:t>
      </w:r>
      <w:r>
        <w:t>f</w:t>
      </w:r>
      <w:r>
        <w:rPr>
          <w:spacing w:val="-3"/>
        </w:rPr>
        <w:t xml:space="preserve"> </w:t>
      </w:r>
      <w:r>
        <w:t>a</w:t>
      </w:r>
      <w:r>
        <w:rPr>
          <w:spacing w:val="1"/>
        </w:rPr>
        <w:t xml:space="preserve"> </w:t>
      </w:r>
      <w:r>
        <w:rPr>
          <w:spacing w:val="2"/>
        </w:rPr>
        <w:t>s</w:t>
      </w:r>
      <w:r>
        <w:rPr>
          <w:spacing w:val="-1"/>
        </w:rPr>
        <w:t>e</w:t>
      </w:r>
      <w:r>
        <w:rPr>
          <w:spacing w:val="1"/>
        </w:rPr>
        <w:t>r</w:t>
      </w:r>
      <w:r>
        <w:t>v</w:t>
      </w:r>
      <w:r>
        <w:rPr>
          <w:spacing w:val="3"/>
        </w:rPr>
        <w:t>i</w:t>
      </w:r>
      <w:r>
        <w:t>ce</w:t>
      </w:r>
      <w:r>
        <w:rPr>
          <w:spacing w:val="-9"/>
        </w:rPr>
        <w:t xml:space="preserve"> </w:t>
      </w:r>
      <w:r>
        <w:t>b</w:t>
      </w:r>
      <w:r>
        <w:rPr>
          <w:spacing w:val="1"/>
        </w:rPr>
        <w:t>ur</w:t>
      </w:r>
      <w:r>
        <w:rPr>
          <w:spacing w:val="-1"/>
        </w:rPr>
        <w:t>e</w:t>
      </w:r>
      <w:r>
        <w:t xml:space="preserve">au </w:t>
      </w:r>
      <w:r>
        <w:rPr>
          <w:spacing w:val="-1"/>
        </w:rPr>
        <w:t>o</w:t>
      </w:r>
      <w:r>
        <w:t>r</w:t>
      </w:r>
      <w:r>
        <w:rPr>
          <w:spacing w:val="-2"/>
        </w:rPr>
        <w:t xml:space="preserve"> </w:t>
      </w:r>
      <w:r>
        <w:rPr>
          <w:spacing w:val="-1"/>
        </w:rPr>
        <w:t>o</w:t>
      </w:r>
      <w:r>
        <w:rPr>
          <w:spacing w:val="1"/>
        </w:rPr>
        <w:t>the</w:t>
      </w:r>
      <w:r>
        <w:rPr>
          <w:spacing w:val="-1"/>
        </w:rPr>
        <w:t>r</w:t>
      </w:r>
      <w:r>
        <w:t>w</w:t>
      </w:r>
      <w:r>
        <w:rPr>
          <w:spacing w:val="3"/>
        </w:rPr>
        <w:t>i</w:t>
      </w:r>
      <w:r>
        <w:t>se</w:t>
      </w:r>
      <w:r>
        <w:rPr>
          <w:spacing w:val="-12"/>
        </w:rPr>
        <w:t xml:space="preserve"> </w:t>
      </w:r>
      <w:r>
        <w:t>d</w:t>
      </w:r>
      <w:r>
        <w:rPr>
          <w:spacing w:val="3"/>
        </w:rPr>
        <w:t>i</w:t>
      </w:r>
      <w:r>
        <w:rPr>
          <w:spacing w:val="-1"/>
        </w:rPr>
        <w:t>r</w:t>
      </w:r>
      <w:r>
        <w:rPr>
          <w:spacing w:val="1"/>
        </w:rPr>
        <w:t>e</w:t>
      </w:r>
      <w:r>
        <w:t>ct</w:t>
      </w:r>
      <w:r>
        <w:rPr>
          <w:spacing w:val="3"/>
        </w:rPr>
        <w:t>l</w:t>
      </w:r>
      <w:r>
        <w:t>y</w:t>
      </w:r>
      <w:r>
        <w:rPr>
          <w:spacing w:val="-5"/>
        </w:rPr>
        <w:t xml:space="preserve"> </w:t>
      </w:r>
      <w:r>
        <w:rPr>
          <w:spacing w:val="-1"/>
        </w:rPr>
        <w:t>o</w:t>
      </w:r>
      <w:r>
        <w:t>r</w:t>
      </w:r>
      <w:r>
        <w:rPr>
          <w:spacing w:val="-2"/>
        </w:rPr>
        <w:t xml:space="preserve"> </w:t>
      </w:r>
      <w:r>
        <w:rPr>
          <w:spacing w:val="3"/>
        </w:rPr>
        <w:t>i</w:t>
      </w:r>
      <w:r>
        <w:rPr>
          <w:spacing w:val="1"/>
        </w:rPr>
        <w:t>n</w:t>
      </w:r>
      <w:r>
        <w:rPr>
          <w:spacing w:val="-2"/>
        </w:rPr>
        <w:t>d</w:t>
      </w:r>
      <w:r>
        <w:rPr>
          <w:spacing w:val="3"/>
        </w:rPr>
        <w:t>i</w:t>
      </w:r>
      <w:r>
        <w:rPr>
          <w:spacing w:val="-1"/>
        </w:rPr>
        <w:t>re</w:t>
      </w:r>
      <w:r>
        <w:t>ct</w:t>
      </w:r>
      <w:r>
        <w:rPr>
          <w:spacing w:val="3"/>
        </w:rPr>
        <w:t>l</w:t>
      </w:r>
      <w:r>
        <w:t>y</w:t>
      </w:r>
      <w:r>
        <w:rPr>
          <w:spacing w:val="-10"/>
        </w:rPr>
        <w:t xml:space="preserve"> </w:t>
      </w:r>
      <w:r>
        <w:t>c</w:t>
      </w:r>
      <w:r>
        <w:rPr>
          <w:spacing w:val="-2"/>
        </w:rPr>
        <w:t>o</w:t>
      </w:r>
      <w:r>
        <w:t>m</w:t>
      </w:r>
      <w:r>
        <w:rPr>
          <w:spacing w:val="1"/>
        </w:rPr>
        <w:t>me</w:t>
      </w:r>
      <w:r>
        <w:rPr>
          <w:spacing w:val="-1"/>
        </w:rPr>
        <w:t>r</w:t>
      </w:r>
      <w:r>
        <w:t>c</w:t>
      </w:r>
      <w:r>
        <w:rPr>
          <w:spacing w:val="2"/>
        </w:rPr>
        <w:t>i</w:t>
      </w:r>
      <w:r>
        <w:t>a</w:t>
      </w:r>
      <w:r>
        <w:rPr>
          <w:spacing w:val="1"/>
        </w:rPr>
        <w:t>l</w:t>
      </w:r>
      <w:r>
        <w:rPr>
          <w:spacing w:val="3"/>
        </w:rPr>
        <w:t>l</w:t>
      </w:r>
      <w:r>
        <w:t>y</w:t>
      </w:r>
      <w:r>
        <w:rPr>
          <w:spacing w:val="-16"/>
        </w:rPr>
        <w:t xml:space="preserve"> </w:t>
      </w:r>
      <w:r>
        <w:rPr>
          <w:spacing w:val="-1"/>
        </w:rPr>
        <w:t>e</w:t>
      </w:r>
      <w:r>
        <w:t>xp</w:t>
      </w:r>
      <w:r>
        <w:rPr>
          <w:spacing w:val="3"/>
        </w:rPr>
        <w:t>l</w:t>
      </w:r>
      <w:r>
        <w:rPr>
          <w:spacing w:val="-1"/>
        </w:rPr>
        <w:t>o</w:t>
      </w:r>
      <w:r>
        <w:rPr>
          <w:spacing w:val="3"/>
        </w:rPr>
        <w:t>i</w:t>
      </w:r>
      <w:r>
        <w:t>t</w:t>
      </w:r>
      <w:r>
        <w:rPr>
          <w:spacing w:val="-7"/>
        </w:rPr>
        <w:t xml:space="preserve"> </w:t>
      </w:r>
      <w:r>
        <w:t>t</w:t>
      </w:r>
      <w:r>
        <w:rPr>
          <w:spacing w:val="1"/>
        </w:rPr>
        <w:t>h</w:t>
      </w:r>
      <w:r>
        <w:t>e</w:t>
      </w:r>
      <w:r>
        <w:rPr>
          <w:spacing w:val="-4"/>
        </w:rPr>
        <w:t xml:space="preserve"> </w:t>
      </w:r>
      <w:r>
        <w:rPr>
          <w:spacing w:val="-3"/>
        </w:rPr>
        <w:t>I</w:t>
      </w:r>
      <w:r>
        <w:rPr>
          <w:spacing w:val="1"/>
        </w:rPr>
        <w:t>nt</w:t>
      </w:r>
      <w:r>
        <w:rPr>
          <w:spacing w:val="-1"/>
        </w:rPr>
        <w:t>e</w:t>
      </w:r>
      <w:r>
        <w:rPr>
          <w:spacing w:val="3"/>
        </w:rPr>
        <w:t>ll</w:t>
      </w:r>
      <w:r>
        <w:rPr>
          <w:spacing w:val="-1"/>
        </w:rPr>
        <w:t>e</w:t>
      </w:r>
      <w:r>
        <w:t>ct</w:t>
      </w:r>
      <w:r>
        <w:rPr>
          <w:spacing w:val="1"/>
        </w:rPr>
        <w:t>u</w:t>
      </w:r>
      <w:r>
        <w:rPr>
          <w:spacing w:val="-2"/>
        </w:rPr>
        <w:t>a</w:t>
      </w:r>
      <w:r>
        <w:t>l</w:t>
      </w:r>
      <w:r>
        <w:rPr>
          <w:spacing w:val="-8"/>
        </w:rPr>
        <w:t xml:space="preserve"> </w:t>
      </w:r>
      <w:proofErr w:type="gramStart"/>
      <w:r>
        <w:rPr>
          <w:spacing w:val="-1"/>
        </w:rPr>
        <w:t>Pro</w:t>
      </w:r>
      <w:r>
        <w:rPr>
          <w:spacing w:val="3"/>
        </w:rPr>
        <w:t>p</w:t>
      </w:r>
      <w:r>
        <w:rPr>
          <w:spacing w:val="-1"/>
        </w:rPr>
        <w:t>er</w:t>
      </w:r>
      <w:r>
        <w:rPr>
          <w:spacing w:val="1"/>
        </w:rPr>
        <w:t>t</w:t>
      </w:r>
      <w:r>
        <w:t>y;</w:t>
      </w:r>
      <w:proofErr w:type="gramEnd"/>
    </w:p>
    <w:p w14:paraId="3C9605D9" w14:textId="77777777" w:rsidR="00E823CB" w:rsidRPr="00826F1C" w:rsidRDefault="00DF2BAA" w:rsidP="00826F1C">
      <w:pPr>
        <w:pStyle w:val="ListParagraph2"/>
      </w:pPr>
      <w:r>
        <w:rPr>
          <w:spacing w:val="-1"/>
        </w:rPr>
        <w:lastRenderedPageBreak/>
        <w:t>re</w:t>
      </w:r>
      <w:r>
        <w:rPr>
          <w:spacing w:val="3"/>
        </w:rPr>
        <w:t>m</w:t>
      </w:r>
      <w:r>
        <w:rPr>
          <w:spacing w:val="-1"/>
        </w:rPr>
        <w:t>o</w:t>
      </w:r>
      <w:r>
        <w:rPr>
          <w:spacing w:val="2"/>
        </w:rPr>
        <w:t>v</w:t>
      </w:r>
      <w:r>
        <w:rPr>
          <w:spacing w:val="-1"/>
        </w:rPr>
        <w:t>e</w:t>
      </w:r>
      <w:r>
        <w:t>,</w:t>
      </w:r>
      <w:r>
        <w:rPr>
          <w:spacing w:val="-9"/>
        </w:rPr>
        <w:t xml:space="preserve"> </w:t>
      </w:r>
      <w:r>
        <w:t>a</w:t>
      </w:r>
      <w:r>
        <w:rPr>
          <w:spacing w:val="3"/>
        </w:rPr>
        <w:t>l</w:t>
      </w:r>
      <w:r>
        <w:rPr>
          <w:spacing w:val="1"/>
        </w:rPr>
        <w:t>t</w:t>
      </w:r>
      <w:r>
        <w:rPr>
          <w:spacing w:val="-1"/>
        </w:rPr>
        <w:t>e</w:t>
      </w:r>
      <w:r>
        <w:rPr>
          <w:spacing w:val="1"/>
        </w:rPr>
        <w:t>r</w:t>
      </w:r>
      <w:r>
        <w:t>,</w:t>
      </w:r>
      <w:r>
        <w:rPr>
          <w:spacing w:val="-4"/>
        </w:rPr>
        <w:t xml:space="preserve"> </w:t>
      </w:r>
      <w:r>
        <w:rPr>
          <w:spacing w:val="-1"/>
        </w:rPr>
        <w:t>o</w:t>
      </w:r>
      <w:r>
        <w:t>r</w:t>
      </w:r>
      <w:r>
        <w:rPr>
          <w:spacing w:val="-2"/>
        </w:rPr>
        <w:t xml:space="preserve"> </w:t>
      </w:r>
      <w:r>
        <w:rPr>
          <w:spacing w:val="-1"/>
        </w:rPr>
        <w:t>o</w:t>
      </w:r>
      <w:r>
        <w:rPr>
          <w:spacing w:val="1"/>
        </w:rPr>
        <w:t>b</w:t>
      </w:r>
      <w:r>
        <w:rPr>
          <w:spacing w:val="2"/>
        </w:rPr>
        <w:t>s</w:t>
      </w:r>
      <w:r>
        <w:t>cu</w:t>
      </w:r>
      <w:r>
        <w:rPr>
          <w:spacing w:val="2"/>
        </w:rPr>
        <w:t>r</w:t>
      </w:r>
      <w:r>
        <w:t>e</w:t>
      </w:r>
      <w:r>
        <w:rPr>
          <w:spacing w:val="-9"/>
        </w:rPr>
        <w:t xml:space="preserve"> </w:t>
      </w:r>
      <w:r>
        <w:t>a</w:t>
      </w:r>
      <w:r>
        <w:rPr>
          <w:spacing w:val="1"/>
        </w:rPr>
        <w:t>n</w:t>
      </w:r>
      <w:r>
        <w:t>y</w:t>
      </w:r>
      <w:r>
        <w:rPr>
          <w:spacing w:val="-3"/>
        </w:rPr>
        <w:t xml:space="preserve"> </w:t>
      </w:r>
      <w:r>
        <w:t>c</w:t>
      </w:r>
      <w:r>
        <w:rPr>
          <w:spacing w:val="-2"/>
        </w:rPr>
        <w:t>o</w:t>
      </w:r>
      <w:r>
        <w:rPr>
          <w:spacing w:val="3"/>
        </w:rPr>
        <w:t>p</w:t>
      </w:r>
      <w:r>
        <w:t>y</w:t>
      </w:r>
      <w:r>
        <w:rPr>
          <w:spacing w:val="-1"/>
        </w:rPr>
        <w:t>r</w:t>
      </w:r>
      <w:r>
        <w:rPr>
          <w:spacing w:val="3"/>
        </w:rPr>
        <w:t>i</w:t>
      </w:r>
      <w:r>
        <w:rPr>
          <w:spacing w:val="1"/>
        </w:rPr>
        <w:t>gh</w:t>
      </w:r>
      <w:r>
        <w:t>t</w:t>
      </w:r>
      <w:r>
        <w:rPr>
          <w:spacing w:val="-9"/>
        </w:rPr>
        <w:t xml:space="preserve"> </w:t>
      </w:r>
      <w:r>
        <w:t>not</w:t>
      </w:r>
      <w:r>
        <w:rPr>
          <w:spacing w:val="3"/>
        </w:rPr>
        <w:t>i</w:t>
      </w:r>
      <w:r>
        <w:t>c</w:t>
      </w:r>
      <w:r>
        <w:rPr>
          <w:spacing w:val="-2"/>
        </w:rPr>
        <w:t>e</w:t>
      </w:r>
      <w:r>
        <w:rPr>
          <w:spacing w:val="1"/>
        </w:rPr>
        <w:t>(</w:t>
      </w:r>
      <w:r>
        <w:t>s)</w:t>
      </w:r>
      <w:r>
        <w:rPr>
          <w:spacing w:val="-9"/>
        </w:rPr>
        <w:t xml:space="preserve"> </w:t>
      </w:r>
      <w:r>
        <w:rPr>
          <w:spacing w:val="-1"/>
        </w:rPr>
        <w:t>o</w:t>
      </w:r>
      <w:r>
        <w:t>r</w:t>
      </w:r>
      <w:r>
        <w:rPr>
          <w:spacing w:val="-1"/>
        </w:rPr>
        <w:t xml:space="preserve"> </w:t>
      </w:r>
      <w:r>
        <w:t>p</w:t>
      </w:r>
      <w:r>
        <w:rPr>
          <w:spacing w:val="1"/>
        </w:rPr>
        <w:t>r</w:t>
      </w:r>
      <w:r>
        <w:rPr>
          <w:spacing w:val="-1"/>
        </w:rPr>
        <w:t>o</w:t>
      </w:r>
      <w:r>
        <w:rPr>
          <w:spacing w:val="1"/>
        </w:rPr>
        <w:t>p</w:t>
      </w:r>
      <w:r>
        <w:rPr>
          <w:spacing w:val="-1"/>
        </w:rPr>
        <w:t>r</w:t>
      </w:r>
      <w:r>
        <w:rPr>
          <w:spacing w:val="3"/>
        </w:rPr>
        <w:t>i</w:t>
      </w:r>
      <w:r>
        <w:rPr>
          <w:spacing w:val="-1"/>
        </w:rPr>
        <w:t>e</w:t>
      </w:r>
      <w:r>
        <w:rPr>
          <w:spacing w:val="1"/>
        </w:rPr>
        <w:t>t</w:t>
      </w:r>
      <w:r>
        <w:t>a</w:t>
      </w:r>
      <w:r>
        <w:rPr>
          <w:spacing w:val="-1"/>
        </w:rPr>
        <w:t>r</w:t>
      </w:r>
      <w:r>
        <w:t>y</w:t>
      </w:r>
      <w:r>
        <w:rPr>
          <w:spacing w:val="-9"/>
        </w:rPr>
        <w:t xml:space="preserve"> </w:t>
      </w:r>
      <w:r>
        <w:rPr>
          <w:spacing w:val="2"/>
        </w:rPr>
        <w:t>l</w:t>
      </w:r>
      <w:r>
        <w:rPr>
          <w:spacing w:val="-1"/>
        </w:rPr>
        <w:t>e</w:t>
      </w:r>
      <w:r>
        <w:rPr>
          <w:spacing w:val="1"/>
        </w:rPr>
        <w:t>g</w:t>
      </w:r>
      <w:r>
        <w:rPr>
          <w:spacing w:val="-1"/>
        </w:rPr>
        <w:t>e</w:t>
      </w:r>
      <w:r>
        <w:rPr>
          <w:spacing w:val="1"/>
        </w:rPr>
        <w:t>nd(</w:t>
      </w:r>
      <w:r>
        <w:t>s)</w:t>
      </w:r>
      <w:r>
        <w:rPr>
          <w:spacing w:val="-10"/>
        </w:rPr>
        <w:t xml:space="preserve"> </w:t>
      </w:r>
      <w:r>
        <w:rPr>
          <w:spacing w:val="1"/>
        </w:rPr>
        <w:t>c</w:t>
      </w:r>
      <w:r>
        <w:rPr>
          <w:spacing w:val="-1"/>
        </w:rPr>
        <w:t>o</w:t>
      </w:r>
      <w:r>
        <w:rPr>
          <w:spacing w:val="1"/>
        </w:rPr>
        <w:t>nt</w:t>
      </w:r>
      <w:r>
        <w:t>a</w:t>
      </w:r>
      <w:r>
        <w:rPr>
          <w:spacing w:val="3"/>
        </w:rPr>
        <w:t>i</w:t>
      </w:r>
      <w:r>
        <w:rPr>
          <w:spacing w:val="1"/>
        </w:rPr>
        <w:t>n</w:t>
      </w:r>
      <w:r>
        <w:rPr>
          <w:spacing w:val="-1"/>
        </w:rPr>
        <w:t>e</w:t>
      </w:r>
      <w:r>
        <w:t xml:space="preserve">d </w:t>
      </w:r>
      <w:r>
        <w:rPr>
          <w:spacing w:val="-1"/>
        </w:rPr>
        <w:t>o</w:t>
      </w:r>
      <w:r>
        <w:t>n</w:t>
      </w:r>
      <w:r>
        <w:rPr>
          <w:spacing w:val="-1"/>
        </w:rPr>
        <w:t xml:space="preserve"> </w:t>
      </w:r>
      <w:r>
        <w:t>t</w:t>
      </w:r>
      <w:r>
        <w:rPr>
          <w:spacing w:val="1"/>
        </w:rPr>
        <w:t>h</w:t>
      </w:r>
      <w:r>
        <w:t>e</w:t>
      </w:r>
      <w:r>
        <w:rPr>
          <w:spacing w:val="-4"/>
        </w:rPr>
        <w:t xml:space="preserve"> </w:t>
      </w:r>
      <w:r>
        <w:rPr>
          <w:spacing w:val="2"/>
        </w:rPr>
        <w:t>m</w:t>
      </w:r>
      <w:r>
        <w:rPr>
          <w:spacing w:val="-1"/>
        </w:rPr>
        <w:t>e</w:t>
      </w:r>
      <w:r>
        <w:rPr>
          <w:spacing w:val="1"/>
        </w:rPr>
        <w:t>d</w:t>
      </w:r>
      <w:r>
        <w:rPr>
          <w:spacing w:val="3"/>
        </w:rPr>
        <w:t>i</w:t>
      </w:r>
      <w:r>
        <w:t>a</w:t>
      </w:r>
      <w:r>
        <w:rPr>
          <w:spacing w:val="-6"/>
        </w:rPr>
        <w:t xml:space="preserve"> </w:t>
      </w:r>
      <w:r>
        <w:rPr>
          <w:spacing w:val="-1"/>
        </w:rPr>
        <w:t>o</w:t>
      </w:r>
      <w:r>
        <w:t>r</w:t>
      </w:r>
      <w:r>
        <w:rPr>
          <w:spacing w:val="-3"/>
        </w:rPr>
        <w:t xml:space="preserve"> </w:t>
      </w:r>
      <w:r>
        <w:rPr>
          <w:spacing w:val="2"/>
        </w:rPr>
        <w:t>i</w:t>
      </w:r>
      <w:r>
        <w:rPr>
          <w:spacing w:val="1"/>
        </w:rPr>
        <w:t>n</w:t>
      </w:r>
      <w:r>
        <w:t>c</w:t>
      </w:r>
      <w:r>
        <w:rPr>
          <w:spacing w:val="2"/>
        </w:rPr>
        <w:t>l</w:t>
      </w:r>
      <w:r>
        <w:rPr>
          <w:spacing w:val="1"/>
        </w:rPr>
        <w:t>ud</w:t>
      </w:r>
      <w:r>
        <w:rPr>
          <w:spacing w:val="-1"/>
        </w:rPr>
        <w:t>e</w:t>
      </w:r>
      <w:r>
        <w:t>d</w:t>
      </w:r>
      <w:r>
        <w:rPr>
          <w:spacing w:val="-8"/>
        </w:rPr>
        <w:t xml:space="preserve"> </w:t>
      </w:r>
      <w:r>
        <w:rPr>
          <w:spacing w:val="2"/>
        </w:rPr>
        <w:t>i</w:t>
      </w:r>
      <w:r>
        <w:t>n</w:t>
      </w:r>
      <w:r>
        <w:rPr>
          <w:spacing w:val="-1"/>
        </w:rPr>
        <w:t xml:space="preserve"> </w:t>
      </w:r>
      <w:r>
        <w:t>t</w:t>
      </w:r>
      <w:r>
        <w:rPr>
          <w:spacing w:val="1"/>
        </w:rPr>
        <w:t>h</w:t>
      </w:r>
      <w:r>
        <w:t>e</w:t>
      </w:r>
      <w:r>
        <w:rPr>
          <w:spacing w:val="-4"/>
        </w:rPr>
        <w:t xml:space="preserve"> </w:t>
      </w:r>
      <w:r>
        <w:rPr>
          <w:spacing w:val="-3"/>
        </w:rPr>
        <w:t>I</w:t>
      </w:r>
      <w:r>
        <w:rPr>
          <w:spacing w:val="1"/>
        </w:rPr>
        <w:t>nt</w:t>
      </w:r>
      <w:r>
        <w:rPr>
          <w:spacing w:val="-1"/>
        </w:rPr>
        <w:t>e</w:t>
      </w:r>
      <w:r>
        <w:rPr>
          <w:spacing w:val="3"/>
        </w:rPr>
        <w:t>ll</w:t>
      </w:r>
      <w:r>
        <w:rPr>
          <w:spacing w:val="-1"/>
        </w:rPr>
        <w:t>e</w:t>
      </w:r>
      <w:r>
        <w:t>ct</w:t>
      </w:r>
      <w:r>
        <w:rPr>
          <w:spacing w:val="1"/>
        </w:rPr>
        <w:t>u</w:t>
      </w:r>
      <w:r>
        <w:rPr>
          <w:spacing w:val="-2"/>
        </w:rPr>
        <w:t>a</w:t>
      </w:r>
      <w:r>
        <w:t>l</w:t>
      </w:r>
      <w:r>
        <w:rPr>
          <w:spacing w:val="-8"/>
        </w:rPr>
        <w:t xml:space="preserve"> </w:t>
      </w:r>
      <w:r>
        <w:rPr>
          <w:spacing w:val="-1"/>
        </w:rPr>
        <w:t>Pr</w:t>
      </w:r>
      <w:r>
        <w:rPr>
          <w:spacing w:val="1"/>
        </w:rPr>
        <w:t>op</w:t>
      </w:r>
      <w:r>
        <w:rPr>
          <w:spacing w:val="-1"/>
        </w:rPr>
        <w:t>er</w:t>
      </w:r>
      <w:r>
        <w:rPr>
          <w:spacing w:val="1"/>
        </w:rPr>
        <w:t>t</w:t>
      </w:r>
      <w:r>
        <w:t>y;</w:t>
      </w:r>
      <w:r>
        <w:rPr>
          <w:spacing w:val="-7"/>
        </w:rPr>
        <w:t xml:space="preserve"> </w:t>
      </w:r>
      <w:r>
        <w:rPr>
          <w:spacing w:val="1"/>
        </w:rPr>
        <w:t>o</w:t>
      </w:r>
      <w:r>
        <w:t>r</w:t>
      </w:r>
    </w:p>
    <w:p w14:paraId="626B373D" w14:textId="77777777" w:rsidR="00E823CB" w:rsidRPr="00826F1C" w:rsidRDefault="00DF2BAA" w:rsidP="00826F1C">
      <w:pPr>
        <w:pStyle w:val="ListParagraph2"/>
      </w:pPr>
      <w:r>
        <w:rPr>
          <w:spacing w:val="1"/>
        </w:rPr>
        <w:t>b</w:t>
      </w:r>
      <w:r>
        <w:rPr>
          <w:spacing w:val="-1"/>
        </w:rPr>
        <w:t>re</w:t>
      </w:r>
      <w:r>
        <w:rPr>
          <w:spacing w:val="2"/>
        </w:rPr>
        <w:t>a</w:t>
      </w:r>
      <w:r>
        <w:t>ch</w:t>
      </w:r>
      <w:r>
        <w:rPr>
          <w:spacing w:val="-5"/>
        </w:rPr>
        <w:t xml:space="preserve"> </w:t>
      </w:r>
      <w:r>
        <w:rPr>
          <w:spacing w:val="-2"/>
        </w:rPr>
        <w:t>I</w:t>
      </w:r>
      <w:r>
        <w:rPr>
          <w:spacing w:val="1"/>
        </w:rPr>
        <w:t>nt</w:t>
      </w:r>
      <w:r>
        <w:rPr>
          <w:spacing w:val="-1"/>
        </w:rPr>
        <w:t>e</w:t>
      </w:r>
      <w:r>
        <w:rPr>
          <w:spacing w:val="3"/>
        </w:rPr>
        <w:t>ll</w:t>
      </w:r>
      <w:r>
        <w:rPr>
          <w:spacing w:val="-1"/>
        </w:rPr>
        <w:t>e</w:t>
      </w:r>
      <w:r>
        <w:t>ct</w:t>
      </w:r>
      <w:r>
        <w:rPr>
          <w:spacing w:val="1"/>
        </w:rPr>
        <w:t>u</w:t>
      </w:r>
      <w:r>
        <w:rPr>
          <w:spacing w:val="-2"/>
        </w:rPr>
        <w:t>a</w:t>
      </w:r>
      <w:r>
        <w:t>l</w:t>
      </w:r>
      <w:r>
        <w:rPr>
          <w:spacing w:val="-8"/>
        </w:rPr>
        <w:t xml:space="preserve"> </w:t>
      </w:r>
      <w:r>
        <w:rPr>
          <w:spacing w:val="-1"/>
        </w:rPr>
        <w:t>Pro</w:t>
      </w:r>
      <w:r>
        <w:rPr>
          <w:spacing w:val="3"/>
        </w:rPr>
        <w:t>p</w:t>
      </w:r>
      <w:r>
        <w:rPr>
          <w:spacing w:val="-1"/>
        </w:rPr>
        <w:t>er</w:t>
      </w:r>
      <w:r>
        <w:rPr>
          <w:spacing w:val="1"/>
        </w:rPr>
        <w:t>t</w:t>
      </w:r>
      <w:r>
        <w:t>y</w:t>
      </w:r>
      <w:r>
        <w:rPr>
          <w:spacing w:val="-7"/>
        </w:rPr>
        <w:t xml:space="preserve"> </w:t>
      </w:r>
      <w:r>
        <w:rPr>
          <w:spacing w:val="-2"/>
        </w:rPr>
        <w:t>r</w:t>
      </w:r>
      <w:r>
        <w:rPr>
          <w:spacing w:val="3"/>
        </w:rPr>
        <w:t>i</w:t>
      </w:r>
      <w:r>
        <w:rPr>
          <w:spacing w:val="1"/>
        </w:rPr>
        <w:t>ght</w:t>
      </w:r>
      <w:r>
        <w:t>s</w:t>
      </w:r>
      <w:r>
        <w:rPr>
          <w:spacing w:val="-7"/>
        </w:rPr>
        <w:t xml:space="preserve"> </w:t>
      </w:r>
      <w:r>
        <w:rPr>
          <w:spacing w:val="-1"/>
        </w:rPr>
        <w:t>o</w:t>
      </w:r>
      <w:r>
        <w:t>f a</w:t>
      </w:r>
      <w:r>
        <w:rPr>
          <w:spacing w:val="1"/>
        </w:rPr>
        <w:t>n</w:t>
      </w:r>
      <w:r>
        <w:t>y</w:t>
      </w:r>
      <w:r>
        <w:rPr>
          <w:spacing w:val="-5"/>
        </w:rPr>
        <w:t xml:space="preserve"> </w:t>
      </w:r>
      <w:r>
        <w:rPr>
          <w:spacing w:val="1"/>
        </w:rPr>
        <w:t>p</w:t>
      </w:r>
      <w:r>
        <w:t>a</w:t>
      </w:r>
      <w:r>
        <w:rPr>
          <w:spacing w:val="-1"/>
        </w:rPr>
        <w:t>r</w:t>
      </w:r>
      <w:r>
        <w:rPr>
          <w:spacing w:val="3"/>
        </w:rPr>
        <w:t>t</w:t>
      </w:r>
      <w:r>
        <w:rPr>
          <w:spacing w:val="5"/>
        </w:rPr>
        <w:t>y</w:t>
      </w:r>
      <w:r>
        <w:t>.</w:t>
      </w:r>
    </w:p>
    <w:p w14:paraId="4632FE18" w14:textId="77777777" w:rsidR="00E823CB" w:rsidRPr="00826F1C" w:rsidRDefault="00DF2BAA" w:rsidP="00826F1C">
      <w:pPr>
        <w:pStyle w:val="ListParagraph1"/>
      </w:pPr>
      <w:r>
        <w:t>Y</w:t>
      </w:r>
      <w:r>
        <w:rPr>
          <w:spacing w:val="-1"/>
        </w:rPr>
        <w:t>o</w:t>
      </w:r>
      <w:r>
        <w:rPr>
          <w:spacing w:val="1"/>
        </w:rPr>
        <w:t>u</w:t>
      </w:r>
      <w:r>
        <w:t>r</w:t>
      </w:r>
      <w:r>
        <w:rPr>
          <w:spacing w:val="-5"/>
        </w:rPr>
        <w:t xml:space="preserve"> </w:t>
      </w:r>
      <w:r>
        <w:rPr>
          <w:spacing w:val="-1"/>
        </w:rPr>
        <w:t>r</w:t>
      </w:r>
      <w:r>
        <w:rPr>
          <w:spacing w:val="3"/>
        </w:rPr>
        <w:t>i</w:t>
      </w:r>
      <w:r>
        <w:rPr>
          <w:spacing w:val="1"/>
        </w:rPr>
        <w:t>gh</w:t>
      </w:r>
      <w:r>
        <w:t>t</w:t>
      </w:r>
      <w:r>
        <w:rPr>
          <w:spacing w:val="-5"/>
        </w:rPr>
        <w:t xml:space="preserve"> </w:t>
      </w:r>
      <w:r>
        <w:t>to</w:t>
      </w:r>
      <w:r>
        <w:rPr>
          <w:spacing w:val="-3"/>
        </w:rPr>
        <w:t xml:space="preserve"> </w:t>
      </w:r>
      <w:r>
        <w:t>use</w:t>
      </w:r>
      <w:r>
        <w:rPr>
          <w:spacing w:val="-2"/>
        </w:rPr>
        <w:t xml:space="preserve"> </w:t>
      </w:r>
      <w:r>
        <w:t>t</w:t>
      </w:r>
      <w:r>
        <w:rPr>
          <w:spacing w:val="1"/>
        </w:rPr>
        <w:t>h</w:t>
      </w:r>
      <w:r>
        <w:t>e</w:t>
      </w:r>
      <w:r>
        <w:rPr>
          <w:spacing w:val="-3"/>
        </w:rPr>
        <w:t xml:space="preserve"> </w:t>
      </w:r>
      <w:r>
        <w:rPr>
          <w:spacing w:val="-2"/>
        </w:rPr>
        <w:t>I</w:t>
      </w:r>
      <w:r>
        <w:rPr>
          <w:spacing w:val="1"/>
        </w:rPr>
        <w:t>n</w:t>
      </w:r>
      <w:r>
        <w:rPr>
          <w:spacing w:val="3"/>
        </w:rPr>
        <w:t>t</w:t>
      </w:r>
      <w:r>
        <w:rPr>
          <w:spacing w:val="-1"/>
        </w:rPr>
        <w:t>e</w:t>
      </w:r>
      <w:r>
        <w:t>l</w:t>
      </w:r>
      <w:r>
        <w:rPr>
          <w:spacing w:val="3"/>
        </w:rPr>
        <w:t>l</w:t>
      </w:r>
      <w:r>
        <w:rPr>
          <w:spacing w:val="-1"/>
        </w:rPr>
        <w:t>e</w:t>
      </w:r>
      <w:r>
        <w:t>ct</w:t>
      </w:r>
      <w:r>
        <w:rPr>
          <w:spacing w:val="1"/>
        </w:rPr>
        <w:t>u</w:t>
      </w:r>
      <w:r>
        <w:t>al</w:t>
      </w:r>
      <w:r>
        <w:rPr>
          <w:spacing w:val="-8"/>
        </w:rPr>
        <w:t xml:space="preserve"> </w:t>
      </w:r>
      <w:r>
        <w:rPr>
          <w:spacing w:val="-1"/>
        </w:rPr>
        <w:t>Pro</w:t>
      </w:r>
      <w:r>
        <w:rPr>
          <w:spacing w:val="1"/>
        </w:rPr>
        <w:t>pe</w:t>
      </w:r>
      <w:r>
        <w:rPr>
          <w:spacing w:val="-1"/>
        </w:rPr>
        <w:t>r</w:t>
      </w:r>
      <w:r>
        <w:rPr>
          <w:spacing w:val="1"/>
        </w:rPr>
        <w:t>t</w:t>
      </w:r>
      <w:r>
        <w:t>y</w:t>
      </w:r>
      <w:r>
        <w:rPr>
          <w:spacing w:val="-10"/>
        </w:rPr>
        <w:t xml:space="preserve"> </w:t>
      </w:r>
      <w:r>
        <w:rPr>
          <w:spacing w:val="3"/>
        </w:rPr>
        <w:t>i</w:t>
      </w:r>
      <w:r>
        <w:t>s</w:t>
      </w:r>
      <w:r>
        <w:rPr>
          <w:spacing w:val="-3"/>
        </w:rPr>
        <w:t xml:space="preserve"> </w:t>
      </w:r>
      <w:r>
        <w:t>su</w:t>
      </w:r>
      <w:r>
        <w:rPr>
          <w:spacing w:val="3"/>
        </w:rPr>
        <w:t>b</w:t>
      </w:r>
      <w:r>
        <w:rPr>
          <w:spacing w:val="1"/>
        </w:rPr>
        <w:t>j</w:t>
      </w:r>
      <w:r>
        <w:rPr>
          <w:spacing w:val="-1"/>
        </w:rPr>
        <w:t>e</w:t>
      </w:r>
      <w:r>
        <w:t>ct</w:t>
      </w:r>
      <w:r>
        <w:rPr>
          <w:spacing w:val="-7"/>
        </w:rPr>
        <w:t xml:space="preserve"> </w:t>
      </w:r>
      <w:r>
        <w:t>to</w:t>
      </w:r>
      <w:r>
        <w:rPr>
          <w:spacing w:val="4"/>
        </w:rPr>
        <w:t xml:space="preserve"> </w:t>
      </w:r>
      <w:r>
        <w:t>m</w:t>
      </w:r>
      <w:r>
        <w:rPr>
          <w:spacing w:val="1"/>
        </w:rPr>
        <w:t>a</w:t>
      </w:r>
      <w:r>
        <w:t>k</w:t>
      </w:r>
      <w:r>
        <w:rPr>
          <w:spacing w:val="3"/>
        </w:rPr>
        <w:t>i</w:t>
      </w:r>
      <w:r>
        <w:rPr>
          <w:spacing w:val="1"/>
        </w:rPr>
        <w:t>n</w:t>
      </w:r>
      <w:r>
        <w:t>g</w:t>
      </w:r>
      <w:r>
        <w:rPr>
          <w:spacing w:val="-7"/>
        </w:rPr>
        <w:t xml:space="preserve"> </w:t>
      </w:r>
      <w:r>
        <w:t>all</w:t>
      </w:r>
      <w:r>
        <w:rPr>
          <w:spacing w:val="1"/>
        </w:rPr>
        <w:t xml:space="preserve"> p</w:t>
      </w:r>
      <w:r>
        <w:t>ay</w:t>
      </w:r>
      <w:r>
        <w:rPr>
          <w:spacing w:val="-2"/>
        </w:rPr>
        <w:t>m</w:t>
      </w:r>
      <w:r>
        <w:rPr>
          <w:spacing w:val="-1"/>
        </w:rPr>
        <w:t>e</w:t>
      </w:r>
      <w:r>
        <w:rPr>
          <w:spacing w:val="1"/>
        </w:rPr>
        <w:t>n</w:t>
      </w:r>
      <w:r>
        <w:rPr>
          <w:spacing w:val="2"/>
        </w:rPr>
        <w:t>t</w:t>
      </w:r>
      <w:r>
        <w:t>s</w:t>
      </w:r>
      <w:r>
        <w:rPr>
          <w:spacing w:val="-9"/>
        </w:rPr>
        <w:t xml:space="preserve"> </w:t>
      </w:r>
      <w:r>
        <w:rPr>
          <w:spacing w:val="-1"/>
        </w:rPr>
        <w:t>o</w:t>
      </w:r>
      <w:r>
        <w:t>n</w:t>
      </w:r>
      <w:r>
        <w:rPr>
          <w:spacing w:val="-1"/>
        </w:rPr>
        <w:t xml:space="preserve"> </w:t>
      </w:r>
      <w:proofErr w:type="gramStart"/>
      <w:r>
        <w:t>t</w:t>
      </w:r>
      <w:r>
        <w:rPr>
          <w:spacing w:val="3"/>
        </w:rPr>
        <w:t>i</w:t>
      </w:r>
      <w:r>
        <w:t>me,</w:t>
      </w:r>
      <w:r w:rsidR="00927D04">
        <w:t xml:space="preserve"> </w:t>
      </w:r>
      <w:r>
        <w:t>a</w:t>
      </w:r>
      <w:r>
        <w:rPr>
          <w:spacing w:val="1"/>
        </w:rPr>
        <w:t>n</w:t>
      </w:r>
      <w:r>
        <w:t>d</w:t>
      </w:r>
      <w:proofErr w:type="gramEnd"/>
      <w:r>
        <w:rPr>
          <w:spacing w:val="-4"/>
        </w:rPr>
        <w:t xml:space="preserve"> </w:t>
      </w:r>
      <w:r>
        <w:rPr>
          <w:spacing w:val="-1"/>
        </w:rPr>
        <w:t>co</w:t>
      </w:r>
      <w:r>
        <w:t>m</w:t>
      </w:r>
      <w:r>
        <w:rPr>
          <w:spacing w:val="1"/>
        </w:rPr>
        <w:t>p</w:t>
      </w:r>
      <w:r>
        <w:rPr>
          <w:spacing w:val="3"/>
        </w:rPr>
        <w:t>l</w:t>
      </w:r>
      <w:r>
        <w:t>y</w:t>
      </w:r>
      <w:r>
        <w:rPr>
          <w:spacing w:val="3"/>
        </w:rPr>
        <w:t>i</w:t>
      </w:r>
      <w:r>
        <w:rPr>
          <w:spacing w:val="1"/>
        </w:rPr>
        <w:t>n</w:t>
      </w:r>
      <w:r>
        <w:t>g</w:t>
      </w:r>
      <w:r>
        <w:rPr>
          <w:spacing w:val="-10"/>
        </w:rPr>
        <w:t xml:space="preserve"> </w:t>
      </w:r>
      <w:r>
        <w:rPr>
          <w:spacing w:val="-3"/>
        </w:rPr>
        <w:t>w</w:t>
      </w:r>
      <w:r>
        <w:rPr>
          <w:spacing w:val="3"/>
        </w:rPr>
        <w:t>i</w:t>
      </w:r>
      <w:r>
        <w:rPr>
          <w:spacing w:val="1"/>
        </w:rPr>
        <w:t>t</w:t>
      </w:r>
      <w:r>
        <w:t>h</w:t>
      </w:r>
      <w:r>
        <w:rPr>
          <w:spacing w:val="-3"/>
        </w:rPr>
        <w:t xml:space="preserve"> </w:t>
      </w:r>
      <w:r>
        <w:rPr>
          <w:spacing w:val="-1"/>
        </w:rPr>
        <w:t>yo</w:t>
      </w:r>
      <w:r>
        <w:rPr>
          <w:spacing w:val="1"/>
        </w:rPr>
        <w:t>u</w:t>
      </w:r>
      <w:r>
        <w:t>r</w:t>
      </w:r>
      <w:r>
        <w:rPr>
          <w:spacing w:val="-5"/>
        </w:rPr>
        <w:t xml:space="preserve"> </w:t>
      </w:r>
      <w:r>
        <w:rPr>
          <w:spacing w:val="-1"/>
        </w:rPr>
        <w:t>o</w:t>
      </w:r>
      <w:r>
        <w:rPr>
          <w:spacing w:val="1"/>
        </w:rPr>
        <w:t>b</w:t>
      </w:r>
      <w:r>
        <w:rPr>
          <w:spacing w:val="3"/>
        </w:rPr>
        <w:t>li</w:t>
      </w:r>
      <w:r>
        <w:rPr>
          <w:spacing w:val="1"/>
        </w:rPr>
        <w:t>g</w:t>
      </w:r>
      <w:r>
        <w:t>a</w:t>
      </w:r>
      <w:r>
        <w:rPr>
          <w:spacing w:val="-1"/>
        </w:rPr>
        <w:t>t</w:t>
      </w:r>
      <w:r>
        <w:rPr>
          <w:spacing w:val="3"/>
        </w:rPr>
        <w:t>i</w:t>
      </w:r>
      <w:r>
        <w:rPr>
          <w:spacing w:val="-1"/>
        </w:rPr>
        <w:t>o</w:t>
      </w:r>
      <w:r>
        <w:rPr>
          <w:spacing w:val="1"/>
        </w:rPr>
        <w:t>n</w:t>
      </w:r>
      <w:r>
        <w:t>s</w:t>
      </w:r>
      <w:r>
        <w:rPr>
          <w:spacing w:val="-12"/>
        </w:rPr>
        <w:t xml:space="preserve"> </w:t>
      </w:r>
      <w:r>
        <w:rPr>
          <w:spacing w:val="1"/>
        </w:rPr>
        <w:t>und</w:t>
      </w:r>
      <w:r>
        <w:rPr>
          <w:spacing w:val="-1"/>
        </w:rPr>
        <w:t>e</w:t>
      </w:r>
      <w:r>
        <w:t>r</w:t>
      </w:r>
      <w:r>
        <w:rPr>
          <w:spacing w:val="-7"/>
        </w:rPr>
        <w:t xml:space="preserve"> </w:t>
      </w:r>
      <w:r>
        <w:t>t</w:t>
      </w:r>
      <w:r>
        <w:rPr>
          <w:spacing w:val="1"/>
        </w:rPr>
        <w:t>h</w:t>
      </w:r>
      <w:r>
        <w:rPr>
          <w:spacing w:val="3"/>
        </w:rPr>
        <w:t>i</w:t>
      </w:r>
      <w:r>
        <w:t>s</w:t>
      </w:r>
      <w:r>
        <w:rPr>
          <w:spacing w:val="-5"/>
        </w:rPr>
        <w:t xml:space="preserve"> </w:t>
      </w:r>
      <w:r>
        <w:t>s</w:t>
      </w:r>
      <w:r>
        <w:rPr>
          <w:spacing w:val="-2"/>
        </w:rPr>
        <w:t>e</w:t>
      </w:r>
      <w:r>
        <w:t>ct</w:t>
      </w:r>
      <w:r>
        <w:rPr>
          <w:spacing w:val="3"/>
        </w:rPr>
        <w:t>i</w:t>
      </w:r>
      <w:r>
        <w:rPr>
          <w:spacing w:val="-1"/>
        </w:rPr>
        <w:t>o</w:t>
      </w:r>
      <w:r>
        <w:t>n</w:t>
      </w:r>
      <w:r>
        <w:rPr>
          <w:spacing w:val="-6"/>
        </w:rPr>
        <w:t xml:space="preserve"> </w:t>
      </w:r>
      <w:r>
        <w:rPr>
          <w:spacing w:val="1"/>
        </w:rPr>
        <w:t>o</w:t>
      </w:r>
      <w:r>
        <w:t>f</w:t>
      </w:r>
      <w:r>
        <w:rPr>
          <w:spacing w:val="5"/>
        </w:rPr>
        <w:t xml:space="preserve"> </w:t>
      </w:r>
      <w:r>
        <w:rPr>
          <w:spacing w:val="-1"/>
        </w:rPr>
        <w:t>O</w:t>
      </w:r>
      <w:r>
        <w:rPr>
          <w:spacing w:val="1"/>
        </w:rPr>
        <w:t>u</w:t>
      </w:r>
      <w:r>
        <w:t>r</w:t>
      </w:r>
      <w:r>
        <w:rPr>
          <w:spacing w:val="-5"/>
        </w:rPr>
        <w:t xml:space="preserve"> </w:t>
      </w:r>
      <w:r>
        <w:t>C</w:t>
      </w:r>
      <w:r>
        <w:rPr>
          <w:spacing w:val="3"/>
        </w:rPr>
        <w:t>u</w:t>
      </w:r>
      <w:r>
        <w:t>st</w:t>
      </w:r>
      <w:r>
        <w:rPr>
          <w:spacing w:val="-1"/>
        </w:rPr>
        <w:t>o</w:t>
      </w:r>
      <w:r>
        <w:rPr>
          <w:spacing w:val="3"/>
        </w:rPr>
        <w:t>m</w:t>
      </w:r>
      <w:r>
        <w:rPr>
          <w:spacing w:val="-1"/>
        </w:rPr>
        <w:t>e</w:t>
      </w:r>
      <w:r>
        <w:t>r</w:t>
      </w:r>
      <w:r>
        <w:rPr>
          <w:spacing w:val="-9"/>
        </w:rPr>
        <w:t xml:space="preserve"> </w:t>
      </w:r>
      <w:r>
        <w:rPr>
          <w:spacing w:val="-1"/>
        </w:rPr>
        <w:t>T</w:t>
      </w:r>
      <w:r>
        <w:rPr>
          <w:spacing w:val="1"/>
        </w:rPr>
        <w:t>e</w:t>
      </w:r>
      <w:r>
        <w:rPr>
          <w:spacing w:val="-1"/>
        </w:rPr>
        <w:t>r</w:t>
      </w:r>
      <w:r>
        <w:t>m</w:t>
      </w:r>
      <w:r>
        <w:rPr>
          <w:spacing w:val="4"/>
        </w:rPr>
        <w:t>s</w:t>
      </w:r>
      <w:r>
        <w:t>.</w:t>
      </w:r>
    </w:p>
    <w:p w14:paraId="2D4ABDE1" w14:textId="77777777" w:rsidR="00E823CB" w:rsidRPr="00826F1C" w:rsidRDefault="00DF2BAA" w:rsidP="00826F1C">
      <w:pPr>
        <w:pStyle w:val="ListParagraph1"/>
      </w:pPr>
      <w:r>
        <w:t>We</w:t>
      </w:r>
      <w:r>
        <w:rPr>
          <w:spacing w:val="-4"/>
        </w:rPr>
        <w:t xml:space="preserve"> </w:t>
      </w:r>
      <w:r>
        <w:t>m</w:t>
      </w:r>
      <w:r>
        <w:rPr>
          <w:spacing w:val="3"/>
        </w:rPr>
        <w:t>a</w:t>
      </w:r>
      <w:r>
        <w:t>y,</w:t>
      </w:r>
      <w:r>
        <w:rPr>
          <w:spacing w:val="-4"/>
        </w:rPr>
        <w:t xml:space="preserve"> </w:t>
      </w:r>
      <w:r>
        <w:t>w</w:t>
      </w:r>
      <w:r>
        <w:rPr>
          <w:spacing w:val="3"/>
        </w:rPr>
        <w:t>i</w:t>
      </w:r>
      <w:r>
        <w:rPr>
          <w:spacing w:val="1"/>
        </w:rPr>
        <w:t>t</w:t>
      </w:r>
      <w:r>
        <w:t>h</w:t>
      </w:r>
      <w:r>
        <w:rPr>
          <w:spacing w:val="-6"/>
        </w:rPr>
        <w:t xml:space="preserve"> </w:t>
      </w:r>
      <w:r>
        <w:rPr>
          <w:spacing w:val="3"/>
        </w:rPr>
        <w:t>i</w:t>
      </w:r>
      <w:r>
        <w:t>m</w:t>
      </w:r>
      <w:r>
        <w:rPr>
          <w:spacing w:val="1"/>
        </w:rPr>
        <w:t>m</w:t>
      </w:r>
      <w:r>
        <w:rPr>
          <w:spacing w:val="-1"/>
        </w:rPr>
        <w:t>e</w:t>
      </w:r>
      <w:r>
        <w:rPr>
          <w:spacing w:val="1"/>
        </w:rPr>
        <w:t>d</w:t>
      </w:r>
      <w:r>
        <w:rPr>
          <w:spacing w:val="3"/>
        </w:rPr>
        <w:t>i</w:t>
      </w:r>
      <w:r>
        <w:t>a</w:t>
      </w:r>
      <w:r>
        <w:rPr>
          <w:spacing w:val="-1"/>
        </w:rPr>
        <w:t>t</w:t>
      </w:r>
      <w:r>
        <w:t>e</w:t>
      </w:r>
      <w:r>
        <w:rPr>
          <w:spacing w:val="-11"/>
        </w:rPr>
        <w:t xml:space="preserve"> </w:t>
      </w:r>
      <w:r>
        <w:rPr>
          <w:spacing w:val="-1"/>
        </w:rPr>
        <w:t>e</w:t>
      </w:r>
      <w:r>
        <w:t>f</w:t>
      </w:r>
      <w:r>
        <w:rPr>
          <w:spacing w:val="1"/>
        </w:rPr>
        <w:t>f</w:t>
      </w:r>
      <w:r>
        <w:rPr>
          <w:spacing w:val="-1"/>
        </w:rPr>
        <w:t>e</w:t>
      </w:r>
      <w:r>
        <w:t>ct,</w:t>
      </w:r>
      <w:r>
        <w:rPr>
          <w:spacing w:val="-4"/>
        </w:rPr>
        <w:t xml:space="preserve"> </w:t>
      </w:r>
      <w:r>
        <w:t>t</w:t>
      </w:r>
      <w:r>
        <w:rPr>
          <w:spacing w:val="1"/>
        </w:rPr>
        <w:t>e</w:t>
      </w:r>
      <w:r>
        <w:rPr>
          <w:spacing w:val="-1"/>
        </w:rPr>
        <w:t>r</w:t>
      </w:r>
      <w:r>
        <w:t>m</w:t>
      </w:r>
      <w:r>
        <w:rPr>
          <w:spacing w:val="3"/>
        </w:rPr>
        <w:t>i</w:t>
      </w:r>
      <w:r>
        <w:rPr>
          <w:spacing w:val="1"/>
        </w:rPr>
        <w:t>n</w:t>
      </w:r>
      <w:r>
        <w:t>a</w:t>
      </w:r>
      <w:r>
        <w:rPr>
          <w:spacing w:val="1"/>
        </w:rPr>
        <w:t>t</w:t>
      </w:r>
      <w:r>
        <w:t>e</w:t>
      </w:r>
      <w:r>
        <w:rPr>
          <w:spacing w:val="-11"/>
        </w:rPr>
        <w:t xml:space="preserve"> </w:t>
      </w:r>
      <w:r>
        <w:t>t</w:t>
      </w:r>
      <w:r>
        <w:rPr>
          <w:spacing w:val="1"/>
        </w:rPr>
        <w:t>h</w:t>
      </w:r>
      <w:r>
        <w:t>e</w:t>
      </w:r>
      <w:r>
        <w:rPr>
          <w:spacing w:val="-3"/>
        </w:rPr>
        <w:t xml:space="preserve"> </w:t>
      </w:r>
      <w:r>
        <w:t>I</w:t>
      </w:r>
      <w:r>
        <w:rPr>
          <w:spacing w:val="1"/>
        </w:rPr>
        <w:t>nt</w:t>
      </w:r>
      <w:r>
        <w:rPr>
          <w:spacing w:val="-1"/>
        </w:rPr>
        <w:t>e</w:t>
      </w:r>
      <w:r>
        <w:t>l</w:t>
      </w:r>
      <w:r>
        <w:rPr>
          <w:spacing w:val="3"/>
        </w:rPr>
        <w:t>l</w:t>
      </w:r>
      <w:r>
        <w:rPr>
          <w:spacing w:val="-1"/>
        </w:rPr>
        <w:t>e</w:t>
      </w:r>
      <w:r>
        <w:t>ct</w:t>
      </w:r>
      <w:r>
        <w:rPr>
          <w:spacing w:val="1"/>
        </w:rPr>
        <w:t>u</w:t>
      </w:r>
      <w:r>
        <w:t>al</w:t>
      </w:r>
      <w:r>
        <w:rPr>
          <w:spacing w:val="-8"/>
        </w:rPr>
        <w:t xml:space="preserve"> </w:t>
      </w:r>
      <w:r>
        <w:rPr>
          <w:spacing w:val="-1"/>
        </w:rPr>
        <w:t>Pro</w:t>
      </w:r>
      <w:r>
        <w:rPr>
          <w:spacing w:val="1"/>
        </w:rPr>
        <w:t>p</w:t>
      </w:r>
      <w:r>
        <w:rPr>
          <w:spacing w:val="-1"/>
        </w:rPr>
        <w:t>er</w:t>
      </w:r>
      <w:r>
        <w:rPr>
          <w:spacing w:val="3"/>
        </w:rPr>
        <w:t>t</w:t>
      </w:r>
      <w:r>
        <w:t>y</w:t>
      </w:r>
      <w:r>
        <w:rPr>
          <w:spacing w:val="-10"/>
        </w:rPr>
        <w:t xml:space="preserve"> </w:t>
      </w:r>
      <w:r>
        <w:rPr>
          <w:spacing w:val="3"/>
        </w:rPr>
        <w:t>li</w:t>
      </w:r>
      <w:r>
        <w:t>c</w:t>
      </w:r>
      <w:r>
        <w:rPr>
          <w:spacing w:val="-2"/>
        </w:rPr>
        <w:t>e</w:t>
      </w:r>
      <w:r>
        <w:rPr>
          <w:spacing w:val="1"/>
        </w:rPr>
        <w:t>n</w:t>
      </w:r>
      <w:r>
        <w:t>s</w:t>
      </w:r>
      <w:r>
        <w:rPr>
          <w:spacing w:val="-2"/>
        </w:rPr>
        <w:t>e</w:t>
      </w:r>
      <w:r>
        <w:t>s</w:t>
      </w:r>
      <w:r>
        <w:rPr>
          <w:spacing w:val="-6"/>
        </w:rPr>
        <w:t xml:space="preserve"> </w:t>
      </w:r>
      <w:r>
        <w:t>g</w:t>
      </w:r>
      <w:r>
        <w:rPr>
          <w:spacing w:val="-1"/>
        </w:rPr>
        <w:t>r</w:t>
      </w:r>
      <w:r>
        <w:t>a</w:t>
      </w:r>
      <w:r>
        <w:rPr>
          <w:spacing w:val="1"/>
        </w:rPr>
        <w:t>nt</w:t>
      </w:r>
      <w:r>
        <w:rPr>
          <w:spacing w:val="-1"/>
        </w:rPr>
        <w:t>e</w:t>
      </w:r>
      <w:r>
        <w:t>d</w:t>
      </w:r>
      <w:r>
        <w:rPr>
          <w:spacing w:val="-5"/>
        </w:rPr>
        <w:t xml:space="preserve"> </w:t>
      </w:r>
      <w:r>
        <w:rPr>
          <w:spacing w:val="2"/>
        </w:rPr>
        <w:t>i</w:t>
      </w:r>
      <w:r>
        <w:t xml:space="preserve">n </w:t>
      </w:r>
      <w:r>
        <w:rPr>
          <w:spacing w:val="1"/>
        </w:rPr>
        <w:t>t</w:t>
      </w:r>
      <w:r>
        <w:rPr>
          <w:spacing w:val="-1"/>
        </w:rPr>
        <w:t>h</w:t>
      </w:r>
      <w:r>
        <w:rPr>
          <w:spacing w:val="3"/>
        </w:rPr>
        <w:t>i</w:t>
      </w:r>
      <w:r>
        <w:t>s</w:t>
      </w:r>
      <w:r>
        <w:rPr>
          <w:spacing w:val="-5"/>
        </w:rPr>
        <w:t xml:space="preserve"> </w:t>
      </w:r>
      <w:r>
        <w:t>Se</w:t>
      </w:r>
      <w:r>
        <w:rPr>
          <w:spacing w:val="-1"/>
        </w:rPr>
        <w:t>c</w:t>
      </w:r>
      <w:r>
        <w:rPr>
          <w:spacing w:val="1"/>
        </w:rPr>
        <w:t>t</w:t>
      </w:r>
      <w:r>
        <w:rPr>
          <w:spacing w:val="3"/>
        </w:rPr>
        <w:t>i</w:t>
      </w:r>
      <w:r>
        <w:rPr>
          <w:spacing w:val="-1"/>
        </w:rPr>
        <w:t>o</w:t>
      </w:r>
      <w:r>
        <w:t>n</w:t>
      </w:r>
      <w:r>
        <w:rPr>
          <w:spacing w:val="-6"/>
        </w:rPr>
        <w:t xml:space="preserve"> </w:t>
      </w:r>
      <w:r>
        <w:t>a</w:t>
      </w:r>
      <w:r>
        <w:rPr>
          <w:spacing w:val="1"/>
        </w:rPr>
        <w:t>n</w:t>
      </w:r>
      <w:r>
        <w:t>d</w:t>
      </w:r>
      <w:r>
        <w:rPr>
          <w:spacing w:val="-4"/>
        </w:rPr>
        <w:t xml:space="preserve"> </w:t>
      </w:r>
      <w:r>
        <w:rPr>
          <w:spacing w:val="1"/>
        </w:rPr>
        <w:t>e</w:t>
      </w:r>
      <w:r>
        <w:t>x</w:t>
      </w:r>
      <w:r>
        <w:rPr>
          <w:spacing w:val="1"/>
        </w:rPr>
        <w:t>e</w:t>
      </w:r>
      <w:r>
        <w:rPr>
          <w:spacing w:val="-1"/>
        </w:rPr>
        <w:t>r</w:t>
      </w:r>
      <w:r>
        <w:t>c</w:t>
      </w:r>
      <w:r>
        <w:rPr>
          <w:spacing w:val="2"/>
        </w:rPr>
        <w:t>i</w:t>
      </w:r>
      <w:r>
        <w:t>se</w:t>
      </w:r>
      <w:r>
        <w:rPr>
          <w:spacing w:val="-10"/>
        </w:rPr>
        <w:t xml:space="preserve"> </w:t>
      </w:r>
      <w:r>
        <w:t>a</w:t>
      </w:r>
      <w:r>
        <w:rPr>
          <w:spacing w:val="3"/>
        </w:rPr>
        <w:t>l</w:t>
      </w:r>
      <w:r>
        <w:t>l</w:t>
      </w:r>
      <w:r>
        <w:rPr>
          <w:spacing w:val="1"/>
        </w:rPr>
        <w:t xml:space="preserve"> </w:t>
      </w:r>
      <w:r>
        <w:t>av</w:t>
      </w:r>
      <w:r>
        <w:rPr>
          <w:spacing w:val="-2"/>
        </w:rPr>
        <w:t>a</w:t>
      </w:r>
      <w:r>
        <w:t>i</w:t>
      </w:r>
      <w:r>
        <w:rPr>
          <w:spacing w:val="3"/>
        </w:rPr>
        <w:t>l</w:t>
      </w:r>
      <w:r>
        <w:t>a</w:t>
      </w:r>
      <w:r>
        <w:rPr>
          <w:spacing w:val="-1"/>
        </w:rPr>
        <w:t>b</w:t>
      </w:r>
      <w:r>
        <w:rPr>
          <w:spacing w:val="3"/>
        </w:rPr>
        <w:t>l</w:t>
      </w:r>
      <w:r>
        <w:t>e</w:t>
      </w:r>
      <w:r>
        <w:rPr>
          <w:spacing w:val="-10"/>
        </w:rPr>
        <w:t xml:space="preserve"> </w:t>
      </w:r>
      <w:r>
        <w:rPr>
          <w:spacing w:val="-2"/>
        </w:rPr>
        <w:t>r</w:t>
      </w:r>
      <w:r>
        <w:rPr>
          <w:spacing w:val="3"/>
        </w:rPr>
        <w:t>i</w:t>
      </w:r>
      <w:r>
        <w:rPr>
          <w:spacing w:val="1"/>
        </w:rPr>
        <w:t>ght</w:t>
      </w:r>
      <w:r>
        <w:t>s</w:t>
      </w:r>
      <w:r>
        <w:rPr>
          <w:spacing w:val="-7"/>
        </w:rPr>
        <w:t xml:space="preserve"> </w:t>
      </w:r>
      <w:r>
        <w:t>a</w:t>
      </w:r>
      <w:r>
        <w:rPr>
          <w:spacing w:val="-1"/>
        </w:rPr>
        <w:t>n</w:t>
      </w:r>
      <w:r>
        <w:t>d</w:t>
      </w:r>
      <w:r>
        <w:rPr>
          <w:spacing w:val="-4"/>
        </w:rPr>
        <w:t xml:space="preserve"> </w:t>
      </w:r>
      <w:r>
        <w:rPr>
          <w:spacing w:val="-2"/>
        </w:rPr>
        <w:t>r</w:t>
      </w:r>
      <w:r>
        <w:rPr>
          <w:spacing w:val="-1"/>
        </w:rPr>
        <w:t>e</w:t>
      </w:r>
      <w:r>
        <w:rPr>
          <w:spacing w:val="3"/>
        </w:rPr>
        <w:t>m</w:t>
      </w:r>
      <w:r>
        <w:rPr>
          <w:spacing w:val="-1"/>
        </w:rPr>
        <w:t>e</w:t>
      </w:r>
      <w:r>
        <w:rPr>
          <w:spacing w:val="1"/>
        </w:rPr>
        <w:t>d</w:t>
      </w:r>
      <w:r>
        <w:rPr>
          <w:spacing w:val="3"/>
        </w:rPr>
        <w:t>i</w:t>
      </w:r>
      <w:r>
        <w:rPr>
          <w:spacing w:val="-1"/>
        </w:rPr>
        <w:t>e</w:t>
      </w:r>
      <w:r>
        <w:t>s</w:t>
      </w:r>
      <w:r>
        <w:rPr>
          <w:spacing w:val="-10"/>
        </w:rPr>
        <w:t xml:space="preserve"> </w:t>
      </w:r>
      <w:r>
        <w:rPr>
          <w:spacing w:val="3"/>
        </w:rPr>
        <w:t>i</w:t>
      </w:r>
      <w:r>
        <w:t>f</w:t>
      </w:r>
      <w:r>
        <w:rPr>
          <w:spacing w:val="-2"/>
        </w:rPr>
        <w:t xml:space="preserve"> </w:t>
      </w:r>
      <w:r>
        <w:rPr>
          <w:spacing w:val="2"/>
        </w:rPr>
        <w:t>y</w:t>
      </w:r>
      <w:r>
        <w:rPr>
          <w:spacing w:val="-1"/>
        </w:rPr>
        <w:t>o</w:t>
      </w:r>
      <w:r>
        <w:t>u</w:t>
      </w:r>
      <w:r>
        <w:rPr>
          <w:spacing w:val="-3"/>
        </w:rPr>
        <w:t xml:space="preserve"> </w:t>
      </w:r>
      <w:r>
        <w:t>h</w:t>
      </w:r>
      <w:r>
        <w:rPr>
          <w:spacing w:val="1"/>
        </w:rPr>
        <w:t>a</w:t>
      </w:r>
      <w:r>
        <w:t>ve</w:t>
      </w:r>
      <w:r>
        <w:rPr>
          <w:spacing w:val="-3"/>
        </w:rPr>
        <w:t xml:space="preserve"> </w:t>
      </w:r>
      <w:r>
        <w:rPr>
          <w:spacing w:val="1"/>
        </w:rPr>
        <w:t>b</w:t>
      </w:r>
      <w:r>
        <w:rPr>
          <w:spacing w:val="-1"/>
        </w:rPr>
        <w:t>re</w:t>
      </w:r>
      <w:r>
        <w:rPr>
          <w:spacing w:val="2"/>
        </w:rPr>
        <w:t>a</w:t>
      </w:r>
      <w:r>
        <w:t>ch</w:t>
      </w:r>
      <w:r>
        <w:rPr>
          <w:spacing w:val="-1"/>
        </w:rPr>
        <w:t>e</w:t>
      </w:r>
      <w:r>
        <w:t>d</w:t>
      </w:r>
      <w:r>
        <w:rPr>
          <w:spacing w:val="-9"/>
        </w:rPr>
        <w:t xml:space="preserve"> </w:t>
      </w:r>
      <w:r>
        <w:t>a</w:t>
      </w:r>
      <w:r>
        <w:rPr>
          <w:spacing w:val="1"/>
        </w:rPr>
        <w:t>n</w:t>
      </w:r>
      <w:r>
        <w:t>y l</w:t>
      </w:r>
      <w:r>
        <w:rPr>
          <w:spacing w:val="3"/>
        </w:rPr>
        <w:t>i</w:t>
      </w:r>
      <w:r>
        <w:t>c</w:t>
      </w:r>
      <w:r>
        <w:rPr>
          <w:spacing w:val="-2"/>
        </w:rPr>
        <w:t>e</w:t>
      </w:r>
      <w:r>
        <w:rPr>
          <w:spacing w:val="1"/>
        </w:rPr>
        <w:t>n</w:t>
      </w:r>
      <w:r>
        <w:t>se</w:t>
      </w:r>
      <w:r>
        <w:rPr>
          <w:spacing w:val="-9"/>
        </w:rPr>
        <w:t xml:space="preserve"> </w:t>
      </w:r>
      <w:r>
        <w:rPr>
          <w:spacing w:val="2"/>
        </w:rPr>
        <w:t>l</w:t>
      </w:r>
      <w:r>
        <w:rPr>
          <w:spacing w:val="3"/>
        </w:rPr>
        <w:t>i</w:t>
      </w:r>
      <w:r>
        <w:rPr>
          <w:spacing w:val="-2"/>
        </w:rPr>
        <w:t>m</w:t>
      </w:r>
      <w:r>
        <w:t>i</w:t>
      </w:r>
      <w:r>
        <w:rPr>
          <w:spacing w:val="1"/>
        </w:rPr>
        <w:t>t</w:t>
      </w:r>
      <w:r>
        <w:t>a</w:t>
      </w:r>
      <w:r>
        <w:rPr>
          <w:spacing w:val="-1"/>
        </w:rPr>
        <w:t>t</w:t>
      </w:r>
      <w:r>
        <w:rPr>
          <w:spacing w:val="3"/>
        </w:rPr>
        <w:t>i</w:t>
      </w:r>
      <w:r>
        <w:rPr>
          <w:spacing w:val="-1"/>
        </w:rPr>
        <w:t>o</w:t>
      </w:r>
      <w:r>
        <w:rPr>
          <w:spacing w:val="1"/>
        </w:rPr>
        <w:t>n</w:t>
      </w:r>
      <w:r>
        <w:t>s</w:t>
      </w:r>
      <w:r>
        <w:rPr>
          <w:spacing w:val="-11"/>
        </w:rPr>
        <w:t xml:space="preserve"> </w:t>
      </w:r>
      <w:r>
        <w:rPr>
          <w:spacing w:val="-1"/>
        </w:rPr>
        <w:t>o</w:t>
      </w:r>
      <w:r>
        <w:t>r</w:t>
      </w:r>
      <w:r>
        <w:rPr>
          <w:spacing w:val="-1"/>
        </w:rPr>
        <w:t xml:space="preserve"> </w:t>
      </w:r>
      <w:r>
        <w:rPr>
          <w:spacing w:val="1"/>
        </w:rPr>
        <w:t>r</w:t>
      </w:r>
      <w:r>
        <w:rPr>
          <w:spacing w:val="-1"/>
        </w:rPr>
        <w:t>e</w:t>
      </w:r>
      <w:r>
        <w:rPr>
          <w:spacing w:val="2"/>
        </w:rPr>
        <w:t>s</w:t>
      </w:r>
      <w:r>
        <w:rPr>
          <w:spacing w:val="1"/>
        </w:rPr>
        <w:t>t</w:t>
      </w:r>
      <w:r>
        <w:rPr>
          <w:spacing w:val="-1"/>
        </w:rPr>
        <w:t>r</w:t>
      </w:r>
      <w:r>
        <w:rPr>
          <w:spacing w:val="3"/>
        </w:rPr>
        <w:t>i</w:t>
      </w:r>
      <w:r>
        <w:t>c</w:t>
      </w:r>
      <w:r>
        <w:rPr>
          <w:spacing w:val="-2"/>
        </w:rPr>
        <w:t>t</w:t>
      </w:r>
      <w:r>
        <w:rPr>
          <w:spacing w:val="3"/>
        </w:rPr>
        <w:t>i</w:t>
      </w:r>
      <w:r>
        <w:rPr>
          <w:spacing w:val="-1"/>
        </w:rPr>
        <w:t>o</w:t>
      </w:r>
      <w:r>
        <w:rPr>
          <w:spacing w:val="1"/>
        </w:rPr>
        <w:t>n</w:t>
      </w:r>
      <w:r>
        <w:t>s.</w:t>
      </w:r>
    </w:p>
    <w:p w14:paraId="27632E71" w14:textId="77777777" w:rsidR="00E823CB" w:rsidRPr="0037165C" w:rsidRDefault="00DF2BAA" w:rsidP="0037165C">
      <w:pPr>
        <w:pStyle w:val="Heading3Modified"/>
      </w:pPr>
      <w:bookmarkStart w:id="33" w:name="_Toc101959556"/>
      <w:r>
        <w:t>Yo</w:t>
      </w:r>
      <w:r>
        <w:rPr>
          <w:spacing w:val="-1"/>
        </w:rPr>
        <w:t>u</w:t>
      </w:r>
      <w:r>
        <w:t>r</w:t>
      </w:r>
      <w:r>
        <w:rPr>
          <w:spacing w:val="-5"/>
        </w:rPr>
        <w:t xml:space="preserve"> </w:t>
      </w:r>
      <w:r>
        <w:t>c</w:t>
      </w:r>
      <w:r>
        <w:rPr>
          <w:spacing w:val="3"/>
        </w:rPr>
        <w:t>o</w:t>
      </w:r>
      <w:r>
        <w:t>ntent</w:t>
      </w:r>
      <w:bookmarkEnd w:id="33"/>
    </w:p>
    <w:p w14:paraId="22F96664" w14:textId="77777777" w:rsidR="00E823CB" w:rsidRPr="0037165C" w:rsidRDefault="00DF2BAA" w:rsidP="0037165C">
      <w:pPr>
        <w:pStyle w:val="ListParagraph1"/>
      </w:pPr>
      <w:r>
        <w:t>Y</w:t>
      </w:r>
      <w:r>
        <w:rPr>
          <w:spacing w:val="-1"/>
        </w:rPr>
        <w:t>o</w:t>
      </w:r>
      <w:r>
        <w:t>u</w:t>
      </w:r>
      <w:r>
        <w:rPr>
          <w:spacing w:val="-3"/>
        </w:rPr>
        <w:t xml:space="preserve"> </w:t>
      </w:r>
      <w:r>
        <w:rPr>
          <w:spacing w:val="2"/>
        </w:rPr>
        <w:t>a</w:t>
      </w:r>
      <w:r>
        <w:rPr>
          <w:spacing w:val="-1"/>
        </w:rPr>
        <w:t>r</w:t>
      </w:r>
      <w:r>
        <w:t>e</w:t>
      </w:r>
      <w:r>
        <w:rPr>
          <w:spacing w:val="-3"/>
        </w:rPr>
        <w:t xml:space="preserve"> </w:t>
      </w:r>
      <w:r>
        <w:t>s</w:t>
      </w:r>
      <w:r>
        <w:rPr>
          <w:spacing w:val="-2"/>
        </w:rPr>
        <w:t>o</w:t>
      </w:r>
      <w:r>
        <w:rPr>
          <w:spacing w:val="3"/>
        </w:rPr>
        <w:t>l</w:t>
      </w:r>
      <w:r>
        <w:rPr>
          <w:spacing w:val="-1"/>
        </w:rPr>
        <w:t>e</w:t>
      </w:r>
      <w:r>
        <w:rPr>
          <w:spacing w:val="3"/>
        </w:rPr>
        <w:t>l</w:t>
      </w:r>
      <w:r>
        <w:t>y</w:t>
      </w:r>
      <w:r>
        <w:rPr>
          <w:spacing w:val="-7"/>
        </w:rPr>
        <w:t xml:space="preserve"> </w:t>
      </w:r>
      <w:r>
        <w:rPr>
          <w:spacing w:val="1"/>
        </w:rPr>
        <w:t>r</w:t>
      </w:r>
      <w:r>
        <w:rPr>
          <w:spacing w:val="-1"/>
        </w:rPr>
        <w:t>e</w:t>
      </w:r>
      <w:r>
        <w:t>s</w:t>
      </w:r>
      <w:r>
        <w:rPr>
          <w:spacing w:val="2"/>
        </w:rPr>
        <w:t>p</w:t>
      </w:r>
      <w:r>
        <w:rPr>
          <w:spacing w:val="-1"/>
        </w:rPr>
        <w:t>o</w:t>
      </w:r>
      <w:r>
        <w:rPr>
          <w:spacing w:val="1"/>
        </w:rPr>
        <w:t>n</w:t>
      </w:r>
      <w:r>
        <w:t>s</w:t>
      </w:r>
      <w:r>
        <w:rPr>
          <w:spacing w:val="2"/>
        </w:rPr>
        <w:t>i</w:t>
      </w:r>
      <w:r>
        <w:rPr>
          <w:spacing w:val="1"/>
        </w:rPr>
        <w:t>b</w:t>
      </w:r>
      <w:r>
        <w:rPr>
          <w:spacing w:val="3"/>
        </w:rPr>
        <w:t>l</w:t>
      </w:r>
      <w:r>
        <w:t>e</w:t>
      </w:r>
      <w:r>
        <w:rPr>
          <w:spacing w:val="-12"/>
        </w:rPr>
        <w:t xml:space="preserve"> </w:t>
      </w:r>
      <w:r>
        <w:rPr>
          <w:spacing w:val="-1"/>
        </w:rPr>
        <w:t>fo</w:t>
      </w:r>
      <w:r>
        <w:t>r</w:t>
      </w:r>
      <w:r>
        <w:rPr>
          <w:spacing w:val="-2"/>
        </w:rPr>
        <w:t xml:space="preserve"> </w:t>
      </w:r>
      <w:r>
        <w:t>all</w:t>
      </w:r>
      <w:r>
        <w:rPr>
          <w:spacing w:val="1"/>
        </w:rPr>
        <w:t xml:space="preserve"> </w:t>
      </w:r>
      <w:r>
        <w:rPr>
          <w:spacing w:val="-1"/>
        </w:rPr>
        <w:t>co</w:t>
      </w:r>
      <w:r>
        <w:rPr>
          <w:spacing w:val="1"/>
        </w:rPr>
        <w:t>nt</w:t>
      </w:r>
      <w:r>
        <w:rPr>
          <w:spacing w:val="-1"/>
        </w:rPr>
        <w:t>e</w:t>
      </w:r>
      <w:r>
        <w:rPr>
          <w:spacing w:val="1"/>
        </w:rPr>
        <w:t>n</w:t>
      </w:r>
      <w:r>
        <w:t>t</w:t>
      </w:r>
      <w:r>
        <w:rPr>
          <w:spacing w:val="-8"/>
        </w:rPr>
        <w:t xml:space="preserve"> </w:t>
      </w:r>
      <w:r>
        <w:t>a</w:t>
      </w:r>
      <w:r>
        <w:rPr>
          <w:spacing w:val="1"/>
        </w:rPr>
        <w:t>c</w:t>
      </w:r>
      <w:r>
        <w:t>ces</w:t>
      </w:r>
      <w:r>
        <w:rPr>
          <w:spacing w:val="-1"/>
        </w:rPr>
        <w:t>s</w:t>
      </w:r>
      <w:r>
        <w:rPr>
          <w:spacing w:val="3"/>
        </w:rPr>
        <w:t>i</w:t>
      </w:r>
      <w:r>
        <w:rPr>
          <w:spacing w:val="1"/>
        </w:rPr>
        <w:t>b</w:t>
      </w:r>
      <w:r>
        <w:rPr>
          <w:spacing w:val="3"/>
        </w:rPr>
        <w:t>l</w:t>
      </w:r>
      <w:r>
        <w:t>e</w:t>
      </w:r>
      <w:r>
        <w:rPr>
          <w:spacing w:val="-11"/>
        </w:rPr>
        <w:t xml:space="preserve"> </w:t>
      </w:r>
      <w:r>
        <w:rPr>
          <w:spacing w:val="-1"/>
        </w:rPr>
        <w:t>v</w:t>
      </w:r>
      <w:r>
        <w:rPr>
          <w:spacing w:val="3"/>
        </w:rPr>
        <w:t>i</w:t>
      </w:r>
      <w:r>
        <w:t>a</w:t>
      </w:r>
      <w:r>
        <w:rPr>
          <w:spacing w:val="-3"/>
        </w:rPr>
        <w:t xml:space="preserve"> </w:t>
      </w:r>
      <w:r>
        <w:rPr>
          <w:spacing w:val="-1"/>
        </w:rPr>
        <w:t>o</w:t>
      </w:r>
      <w:r>
        <w:t>r</w:t>
      </w:r>
      <w:r>
        <w:rPr>
          <w:spacing w:val="-3"/>
        </w:rPr>
        <w:t xml:space="preserve"> </w:t>
      </w:r>
      <w:r>
        <w:rPr>
          <w:spacing w:val="1"/>
        </w:rPr>
        <w:t>c</w:t>
      </w:r>
      <w:r>
        <w:rPr>
          <w:spacing w:val="-1"/>
        </w:rPr>
        <w:t>o</w:t>
      </w:r>
      <w:r>
        <w:rPr>
          <w:spacing w:val="1"/>
        </w:rPr>
        <w:t>nn</w:t>
      </w:r>
      <w:r>
        <w:rPr>
          <w:spacing w:val="-1"/>
        </w:rPr>
        <w:t>e</w:t>
      </w:r>
      <w:r>
        <w:t>c</w:t>
      </w:r>
      <w:r>
        <w:rPr>
          <w:spacing w:val="2"/>
        </w:rPr>
        <w:t>t</w:t>
      </w:r>
      <w:r>
        <w:rPr>
          <w:spacing w:val="-1"/>
        </w:rPr>
        <w:t>e</w:t>
      </w:r>
      <w:r>
        <w:t>d</w:t>
      </w:r>
      <w:r>
        <w:rPr>
          <w:spacing w:val="-10"/>
        </w:rPr>
        <w:t xml:space="preserve"> </w:t>
      </w:r>
      <w:r>
        <w:t>to</w:t>
      </w:r>
      <w:r>
        <w:rPr>
          <w:spacing w:val="1"/>
        </w:rPr>
        <w:t xml:space="preserve"> </w:t>
      </w:r>
      <w:r>
        <w:t>y</w:t>
      </w:r>
      <w:r>
        <w:rPr>
          <w:spacing w:val="-1"/>
        </w:rPr>
        <w:t>o</w:t>
      </w:r>
      <w:r>
        <w:rPr>
          <w:spacing w:val="1"/>
        </w:rPr>
        <w:t>u</w:t>
      </w:r>
      <w:r>
        <w:t>r</w:t>
      </w:r>
      <w:r>
        <w:rPr>
          <w:spacing w:val="-3"/>
        </w:rPr>
        <w:t xml:space="preserve"> </w:t>
      </w:r>
      <w:r>
        <w:t>S</w:t>
      </w:r>
      <w:r>
        <w:rPr>
          <w:spacing w:val="1"/>
        </w:rPr>
        <w:t>e</w:t>
      </w:r>
      <w:r>
        <w:rPr>
          <w:spacing w:val="-1"/>
        </w:rPr>
        <w:t>r</w:t>
      </w:r>
      <w:r>
        <w:t>v</w:t>
      </w:r>
      <w:r>
        <w:rPr>
          <w:spacing w:val="3"/>
        </w:rPr>
        <w:t>i</w:t>
      </w:r>
      <w:r>
        <w:t>c</w:t>
      </w:r>
      <w:r>
        <w:rPr>
          <w:spacing w:val="-2"/>
        </w:rPr>
        <w:t>e</w:t>
      </w:r>
      <w:r>
        <w:t>, a</w:t>
      </w:r>
      <w:r>
        <w:rPr>
          <w:spacing w:val="1"/>
        </w:rPr>
        <w:t>n</w:t>
      </w:r>
      <w:r>
        <w:t>d</w:t>
      </w:r>
      <w:r>
        <w:rPr>
          <w:spacing w:val="-4"/>
        </w:rPr>
        <w:t xml:space="preserve"> </w:t>
      </w:r>
      <w:r>
        <w:rPr>
          <w:spacing w:val="-1"/>
        </w:rPr>
        <w:t>fo</w:t>
      </w:r>
      <w:r>
        <w:t>r</w:t>
      </w:r>
      <w:r>
        <w:rPr>
          <w:spacing w:val="-2"/>
        </w:rPr>
        <w:t xml:space="preserve"> </w:t>
      </w:r>
      <w:r>
        <w:t>a</w:t>
      </w:r>
      <w:r>
        <w:rPr>
          <w:spacing w:val="1"/>
        </w:rPr>
        <w:t>r</w:t>
      </w:r>
      <w:r>
        <w:rPr>
          <w:spacing w:val="-1"/>
        </w:rPr>
        <w:t>r</w:t>
      </w:r>
      <w:r>
        <w:t>a</w:t>
      </w:r>
      <w:r>
        <w:rPr>
          <w:spacing w:val="1"/>
        </w:rPr>
        <w:t>ng</w:t>
      </w:r>
      <w:r>
        <w:rPr>
          <w:spacing w:val="-1"/>
        </w:rPr>
        <w:t>e</w:t>
      </w:r>
      <w:r>
        <w:rPr>
          <w:spacing w:val="3"/>
        </w:rPr>
        <w:t>m</w:t>
      </w:r>
      <w:r>
        <w:rPr>
          <w:spacing w:val="-1"/>
        </w:rPr>
        <w:t>e</w:t>
      </w:r>
      <w:r>
        <w:rPr>
          <w:spacing w:val="1"/>
        </w:rPr>
        <w:t>nt</w:t>
      </w:r>
      <w:r>
        <w:t>s</w:t>
      </w:r>
      <w:r>
        <w:rPr>
          <w:spacing w:val="-13"/>
        </w:rPr>
        <w:t xml:space="preserve"> </w:t>
      </w:r>
      <w:r>
        <w:rPr>
          <w:spacing w:val="2"/>
        </w:rPr>
        <w:t>w</w:t>
      </w:r>
      <w:r>
        <w:rPr>
          <w:spacing w:val="3"/>
        </w:rPr>
        <w:t>i</w:t>
      </w:r>
      <w:r>
        <w:rPr>
          <w:spacing w:val="-2"/>
        </w:rPr>
        <w:t>t</w:t>
      </w:r>
      <w:r>
        <w:t>h</w:t>
      </w:r>
      <w:r>
        <w:rPr>
          <w:spacing w:val="-3"/>
        </w:rPr>
        <w:t xml:space="preserve"> </w:t>
      </w:r>
      <w:r>
        <w:t>a</w:t>
      </w:r>
      <w:r>
        <w:rPr>
          <w:spacing w:val="1"/>
        </w:rPr>
        <w:t>n</w:t>
      </w:r>
      <w:r>
        <w:t>y</w:t>
      </w:r>
      <w:r>
        <w:rPr>
          <w:spacing w:val="-5"/>
        </w:rPr>
        <w:t xml:space="preserve"> </w:t>
      </w:r>
      <w:r>
        <w:rPr>
          <w:spacing w:val="1"/>
        </w:rPr>
        <w:t>t</w:t>
      </w:r>
      <w:r>
        <w:rPr>
          <w:spacing w:val="4"/>
        </w:rPr>
        <w:t>h</w:t>
      </w:r>
      <w:r>
        <w:rPr>
          <w:spacing w:val="3"/>
        </w:rPr>
        <w:t>i</w:t>
      </w:r>
      <w:r>
        <w:rPr>
          <w:spacing w:val="-1"/>
        </w:rPr>
        <w:t>r</w:t>
      </w:r>
      <w:r>
        <w:t>d</w:t>
      </w:r>
      <w:r>
        <w:rPr>
          <w:spacing w:val="-5"/>
        </w:rPr>
        <w:t xml:space="preserve"> </w:t>
      </w:r>
      <w:r>
        <w:t>par</w:t>
      </w:r>
      <w:r>
        <w:rPr>
          <w:spacing w:val="1"/>
        </w:rPr>
        <w:t>t</w:t>
      </w:r>
      <w:r>
        <w:rPr>
          <w:spacing w:val="3"/>
        </w:rPr>
        <w:t>i</w:t>
      </w:r>
      <w:r>
        <w:rPr>
          <w:spacing w:val="-1"/>
        </w:rPr>
        <w:t>e</w:t>
      </w:r>
      <w:r>
        <w:t>s</w:t>
      </w:r>
      <w:r>
        <w:rPr>
          <w:spacing w:val="-8"/>
        </w:rPr>
        <w:t xml:space="preserve"> </w:t>
      </w:r>
      <w:r>
        <w:rPr>
          <w:spacing w:val="1"/>
        </w:rPr>
        <w:t>t</w:t>
      </w:r>
      <w:r>
        <w:t>o</w:t>
      </w:r>
      <w:r>
        <w:rPr>
          <w:spacing w:val="-3"/>
        </w:rPr>
        <w:t xml:space="preserve"> </w:t>
      </w:r>
      <w:r>
        <w:rPr>
          <w:spacing w:val="2"/>
        </w:rPr>
        <w:t>a</w:t>
      </w:r>
      <w:r>
        <w:t>c</w:t>
      </w:r>
      <w:r>
        <w:rPr>
          <w:spacing w:val="-1"/>
        </w:rPr>
        <w:t>c</w:t>
      </w:r>
      <w:r>
        <w:rPr>
          <w:spacing w:val="1"/>
        </w:rPr>
        <w:t>e</w:t>
      </w:r>
      <w:r>
        <w:t>ss</w:t>
      </w:r>
      <w:r>
        <w:rPr>
          <w:spacing w:val="-6"/>
        </w:rPr>
        <w:t xml:space="preserve"> </w:t>
      </w:r>
      <w:r>
        <w:t>t</w:t>
      </w:r>
      <w:r>
        <w:rPr>
          <w:spacing w:val="1"/>
        </w:rPr>
        <w:t>h</w:t>
      </w:r>
      <w:r>
        <w:t>e</w:t>
      </w:r>
      <w:r>
        <w:rPr>
          <w:spacing w:val="-3"/>
        </w:rPr>
        <w:t xml:space="preserve"> </w:t>
      </w:r>
      <w:r>
        <w:t>c</w:t>
      </w:r>
      <w:r>
        <w:rPr>
          <w:spacing w:val="-2"/>
        </w:rPr>
        <w:t>o</w:t>
      </w:r>
      <w:r>
        <w:rPr>
          <w:spacing w:val="1"/>
        </w:rPr>
        <w:t>nt</w:t>
      </w:r>
      <w:r>
        <w:rPr>
          <w:spacing w:val="-1"/>
        </w:rPr>
        <w:t>e</w:t>
      </w:r>
      <w:r>
        <w:rPr>
          <w:spacing w:val="1"/>
        </w:rPr>
        <w:t>nt</w:t>
      </w:r>
      <w:r>
        <w:t>.</w:t>
      </w:r>
    </w:p>
    <w:p w14:paraId="54D9CCCA" w14:textId="77777777" w:rsidR="00E823CB" w:rsidRPr="0037165C" w:rsidRDefault="00DF2BAA" w:rsidP="0037165C">
      <w:pPr>
        <w:pStyle w:val="ListParagraph1"/>
      </w:pPr>
      <w:r>
        <w:t>We</w:t>
      </w:r>
      <w:r>
        <w:rPr>
          <w:spacing w:val="-4"/>
        </w:rPr>
        <w:t xml:space="preserve"> </w:t>
      </w:r>
      <w:r>
        <w:rPr>
          <w:spacing w:val="2"/>
        </w:rPr>
        <w:t>a</w:t>
      </w:r>
      <w:r>
        <w:rPr>
          <w:spacing w:val="1"/>
        </w:rPr>
        <w:t>r</w:t>
      </w:r>
      <w:r>
        <w:t>e</w:t>
      </w:r>
      <w:r>
        <w:rPr>
          <w:spacing w:val="-4"/>
        </w:rPr>
        <w:t xml:space="preserve"> </w:t>
      </w:r>
      <w:r>
        <w:t>not</w:t>
      </w:r>
      <w:r>
        <w:rPr>
          <w:spacing w:val="-1"/>
        </w:rPr>
        <w:t xml:space="preserve"> </w:t>
      </w:r>
      <w:r>
        <w:rPr>
          <w:spacing w:val="1"/>
        </w:rPr>
        <w:t>r</w:t>
      </w:r>
      <w:r>
        <w:rPr>
          <w:spacing w:val="-1"/>
        </w:rPr>
        <w:t>e</w:t>
      </w:r>
      <w:r>
        <w:rPr>
          <w:spacing w:val="1"/>
        </w:rPr>
        <w:t>qu</w:t>
      </w:r>
      <w:r>
        <w:rPr>
          <w:spacing w:val="3"/>
        </w:rPr>
        <w:t>i</w:t>
      </w:r>
      <w:r>
        <w:rPr>
          <w:spacing w:val="-1"/>
        </w:rPr>
        <w:t>re</w:t>
      </w:r>
      <w:r>
        <w:t>d</w:t>
      </w:r>
      <w:r>
        <w:rPr>
          <w:spacing w:val="-8"/>
        </w:rPr>
        <w:t xml:space="preserve"> </w:t>
      </w:r>
      <w:r>
        <w:t>to</w:t>
      </w:r>
      <w:r>
        <w:rPr>
          <w:spacing w:val="-1"/>
        </w:rPr>
        <w:t xml:space="preserve"> </w:t>
      </w:r>
      <w:r>
        <w:rPr>
          <w:spacing w:val="1"/>
        </w:rPr>
        <w:t>r</w:t>
      </w:r>
      <w:r>
        <w:rPr>
          <w:spacing w:val="-1"/>
        </w:rPr>
        <w:t>e</w:t>
      </w:r>
      <w:r>
        <w:t>v</w:t>
      </w:r>
      <w:r>
        <w:rPr>
          <w:spacing w:val="3"/>
        </w:rPr>
        <w:t>i</w:t>
      </w:r>
      <w:r>
        <w:rPr>
          <w:spacing w:val="-1"/>
        </w:rPr>
        <w:t>e</w:t>
      </w:r>
      <w:r>
        <w:t>w</w:t>
      </w:r>
      <w:r>
        <w:rPr>
          <w:spacing w:val="-5"/>
        </w:rPr>
        <w:t xml:space="preserve"> </w:t>
      </w:r>
      <w:r>
        <w:rPr>
          <w:spacing w:val="-1"/>
        </w:rPr>
        <w:t>o</w:t>
      </w:r>
      <w:r>
        <w:t>r</w:t>
      </w:r>
      <w:r>
        <w:rPr>
          <w:spacing w:val="-2"/>
        </w:rPr>
        <w:t xml:space="preserve"> </w:t>
      </w:r>
      <w:r>
        <w:rPr>
          <w:spacing w:val="-1"/>
        </w:rPr>
        <w:t>e</w:t>
      </w:r>
      <w:r>
        <w:rPr>
          <w:spacing w:val="1"/>
        </w:rPr>
        <w:t>d</w:t>
      </w:r>
      <w:r>
        <w:rPr>
          <w:spacing w:val="3"/>
        </w:rPr>
        <w:t>i</w:t>
      </w:r>
      <w:r>
        <w:t>t</w:t>
      </w:r>
      <w:r>
        <w:rPr>
          <w:spacing w:val="-4"/>
        </w:rPr>
        <w:t xml:space="preserve"> </w:t>
      </w:r>
      <w:r>
        <w:t>t</w:t>
      </w:r>
      <w:r>
        <w:rPr>
          <w:spacing w:val="1"/>
        </w:rPr>
        <w:t>h</w:t>
      </w:r>
      <w:r>
        <w:t>e</w:t>
      </w:r>
      <w:r>
        <w:rPr>
          <w:spacing w:val="-4"/>
        </w:rPr>
        <w:t xml:space="preserve"> </w:t>
      </w:r>
      <w:r>
        <w:rPr>
          <w:spacing w:val="1"/>
        </w:rPr>
        <w:t>c</w:t>
      </w:r>
      <w:r>
        <w:rPr>
          <w:spacing w:val="-1"/>
        </w:rPr>
        <w:t>o</w:t>
      </w:r>
      <w:r>
        <w:rPr>
          <w:spacing w:val="1"/>
        </w:rPr>
        <w:t>nt</w:t>
      </w:r>
      <w:r>
        <w:rPr>
          <w:spacing w:val="-1"/>
        </w:rPr>
        <w:t>e</w:t>
      </w:r>
      <w:r>
        <w:rPr>
          <w:spacing w:val="1"/>
        </w:rPr>
        <w:t>n</w:t>
      </w:r>
      <w:r>
        <w:t>t</w:t>
      </w:r>
      <w:r>
        <w:rPr>
          <w:spacing w:val="-8"/>
        </w:rPr>
        <w:t xml:space="preserve"> </w:t>
      </w:r>
      <w:r>
        <w:rPr>
          <w:spacing w:val="-1"/>
        </w:rPr>
        <w:t>yo</w:t>
      </w:r>
      <w:r>
        <w:t>u</w:t>
      </w:r>
      <w:r>
        <w:rPr>
          <w:spacing w:val="-3"/>
        </w:rPr>
        <w:t xml:space="preserve"> </w:t>
      </w:r>
      <w:r>
        <w:rPr>
          <w:spacing w:val="2"/>
        </w:rPr>
        <w:t>p</w:t>
      </w:r>
      <w:r>
        <w:rPr>
          <w:spacing w:val="-1"/>
        </w:rPr>
        <w:t>ro</w:t>
      </w:r>
      <w:r>
        <w:t>v</w:t>
      </w:r>
      <w:r>
        <w:rPr>
          <w:spacing w:val="3"/>
        </w:rPr>
        <w:t>i</w:t>
      </w:r>
      <w:r>
        <w:rPr>
          <w:spacing w:val="1"/>
        </w:rPr>
        <w:t>d</w:t>
      </w:r>
      <w:r>
        <w:t>e</w:t>
      </w:r>
      <w:r>
        <w:rPr>
          <w:spacing w:val="-8"/>
        </w:rPr>
        <w:t xml:space="preserve"> </w:t>
      </w:r>
      <w:r>
        <w:rPr>
          <w:spacing w:val="2"/>
        </w:rPr>
        <w:t>t</w:t>
      </w:r>
      <w:r>
        <w:t>o</w:t>
      </w:r>
      <w:r>
        <w:rPr>
          <w:spacing w:val="-3"/>
        </w:rPr>
        <w:t xml:space="preserve"> </w:t>
      </w:r>
      <w:r>
        <w:t>us.</w:t>
      </w:r>
      <w:r>
        <w:rPr>
          <w:spacing w:val="70"/>
        </w:rPr>
        <w:t xml:space="preserve"> </w:t>
      </w:r>
      <w:r>
        <w:rPr>
          <w:spacing w:val="-1"/>
        </w:rPr>
        <w:t>H</w:t>
      </w:r>
      <w:r>
        <w:rPr>
          <w:spacing w:val="1"/>
        </w:rPr>
        <w:t>o</w:t>
      </w:r>
      <w:r>
        <w:t>w</w:t>
      </w:r>
      <w:r>
        <w:rPr>
          <w:spacing w:val="-1"/>
        </w:rPr>
        <w:t>e</w:t>
      </w:r>
      <w:r>
        <w:rPr>
          <w:spacing w:val="2"/>
        </w:rPr>
        <w:t>v</w:t>
      </w:r>
      <w:r>
        <w:rPr>
          <w:spacing w:val="-1"/>
        </w:rPr>
        <w:t>e</w:t>
      </w:r>
      <w:r>
        <w:rPr>
          <w:spacing w:val="1"/>
        </w:rPr>
        <w:t>r</w:t>
      </w:r>
      <w:r>
        <w:t>,</w:t>
      </w:r>
      <w:r>
        <w:rPr>
          <w:spacing w:val="-10"/>
        </w:rPr>
        <w:t xml:space="preserve"> </w:t>
      </w:r>
      <w:r>
        <w:rPr>
          <w:spacing w:val="3"/>
        </w:rPr>
        <w:t>i</w:t>
      </w:r>
      <w:r>
        <w:t>f</w:t>
      </w:r>
      <w:r>
        <w:rPr>
          <w:spacing w:val="-2"/>
        </w:rPr>
        <w:t xml:space="preserve"> </w:t>
      </w:r>
      <w:r>
        <w:t>we cho</w:t>
      </w:r>
      <w:r>
        <w:rPr>
          <w:spacing w:val="1"/>
        </w:rPr>
        <w:t>o</w:t>
      </w:r>
      <w:r>
        <w:t>se</w:t>
      </w:r>
      <w:r>
        <w:rPr>
          <w:spacing w:val="-7"/>
        </w:rPr>
        <w:t xml:space="preserve"> </w:t>
      </w:r>
      <w:r>
        <w:t>to</w:t>
      </w:r>
      <w:r>
        <w:rPr>
          <w:spacing w:val="-3"/>
        </w:rPr>
        <w:t xml:space="preserve"> </w:t>
      </w:r>
      <w:r>
        <w:rPr>
          <w:spacing w:val="2"/>
        </w:rPr>
        <w:t>d</w:t>
      </w:r>
      <w:r>
        <w:t>o</w:t>
      </w:r>
      <w:r>
        <w:rPr>
          <w:spacing w:val="-2"/>
        </w:rPr>
        <w:t xml:space="preserve"> </w:t>
      </w:r>
      <w:r>
        <w:t>s</w:t>
      </w:r>
      <w:r>
        <w:rPr>
          <w:spacing w:val="1"/>
        </w:rPr>
        <w:t>o</w:t>
      </w:r>
      <w:r>
        <w:t>,</w:t>
      </w:r>
      <w:r>
        <w:rPr>
          <w:spacing w:val="-4"/>
        </w:rPr>
        <w:t xml:space="preserve"> </w:t>
      </w:r>
      <w:r>
        <w:rPr>
          <w:spacing w:val="2"/>
        </w:rPr>
        <w:t>w</w:t>
      </w:r>
      <w:r>
        <w:t>e</w:t>
      </w:r>
      <w:r>
        <w:rPr>
          <w:spacing w:val="-4"/>
        </w:rPr>
        <w:t xml:space="preserve"> </w:t>
      </w:r>
      <w:r>
        <w:rPr>
          <w:spacing w:val="-1"/>
        </w:rPr>
        <w:t>c</w:t>
      </w:r>
      <w:r>
        <w:t>an d</w:t>
      </w:r>
      <w:r>
        <w:rPr>
          <w:spacing w:val="-1"/>
        </w:rPr>
        <w:t>e</w:t>
      </w:r>
      <w:r>
        <w:rPr>
          <w:spacing w:val="3"/>
        </w:rPr>
        <w:t>l</w:t>
      </w:r>
      <w:r>
        <w:rPr>
          <w:spacing w:val="-1"/>
        </w:rPr>
        <w:t>e</w:t>
      </w:r>
      <w:r>
        <w:rPr>
          <w:spacing w:val="1"/>
        </w:rPr>
        <w:t>t</w:t>
      </w:r>
      <w:r>
        <w:t>e</w:t>
      </w:r>
      <w:r>
        <w:rPr>
          <w:spacing w:val="-6"/>
        </w:rPr>
        <w:t xml:space="preserve"> </w:t>
      </w:r>
      <w:r>
        <w:rPr>
          <w:spacing w:val="-1"/>
        </w:rPr>
        <w:t>o</w:t>
      </w:r>
      <w:r>
        <w:t>r</w:t>
      </w:r>
      <w:r>
        <w:rPr>
          <w:spacing w:val="-1"/>
        </w:rPr>
        <w:t xml:space="preserve"> </w:t>
      </w:r>
      <w:r>
        <w:rPr>
          <w:spacing w:val="1"/>
        </w:rPr>
        <w:t>r</w:t>
      </w:r>
      <w:r>
        <w:rPr>
          <w:spacing w:val="-1"/>
        </w:rPr>
        <w:t>e</w:t>
      </w:r>
      <w:r>
        <w:rPr>
          <w:spacing w:val="1"/>
        </w:rPr>
        <w:t>qu</w:t>
      </w:r>
      <w:r>
        <w:rPr>
          <w:spacing w:val="3"/>
        </w:rPr>
        <w:t>i</w:t>
      </w:r>
      <w:r>
        <w:rPr>
          <w:spacing w:val="-1"/>
        </w:rPr>
        <w:t>r</w:t>
      </w:r>
      <w:r>
        <w:t>e</w:t>
      </w:r>
      <w:r>
        <w:rPr>
          <w:spacing w:val="-8"/>
        </w:rPr>
        <w:t xml:space="preserve"> </w:t>
      </w:r>
      <w:r>
        <w:rPr>
          <w:spacing w:val="1"/>
        </w:rPr>
        <w:t>y</w:t>
      </w:r>
      <w:r>
        <w:rPr>
          <w:spacing w:val="-1"/>
        </w:rPr>
        <w:t>o</w:t>
      </w:r>
      <w:r>
        <w:t>u</w:t>
      </w:r>
      <w:r>
        <w:rPr>
          <w:spacing w:val="-3"/>
        </w:rPr>
        <w:t xml:space="preserve"> </w:t>
      </w:r>
      <w:r>
        <w:t>to</w:t>
      </w:r>
      <w:r>
        <w:rPr>
          <w:spacing w:val="-1"/>
        </w:rPr>
        <w:t xml:space="preserve"> </w:t>
      </w:r>
      <w:r>
        <w:t>d</w:t>
      </w:r>
      <w:r>
        <w:rPr>
          <w:spacing w:val="-1"/>
        </w:rPr>
        <w:t>e</w:t>
      </w:r>
      <w:r>
        <w:rPr>
          <w:spacing w:val="3"/>
        </w:rPr>
        <w:t>l</w:t>
      </w:r>
      <w:r>
        <w:rPr>
          <w:spacing w:val="-1"/>
        </w:rPr>
        <w:t>e</w:t>
      </w:r>
      <w:r>
        <w:rPr>
          <w:spacing w:val="1"/>
        </w:rPr>
        <w:t>t</w:t>
      </w:r>
      <w:r>
        <w:t>e</w:t>
      </w:r>
      <w:r>
        <w:rPr>
          <w:spacing w:val="-7"/>
        </w:rPr>
        <w:t xml:space="preserve"> </w:t>
      </w:r>
      <w:r>
        <w:t>a</w:t>
      </w:r>
      <w:r>
        <w:rPr>
          <w:spacing w:val="1"/>
        </w:rPr>
        <w:t>n</w:t>
      </w:r>
      <w:r>
        <w:t>y</w:t>
      </w:r>
      <w:r>
        <w:rPr>
          <w:spacing w:val="-2"/>
        </w:rPr>
        <w:t xml:space="preserve"> </w:t>
      </w:r>
      <w:r>
        <w:rPr>
          <w:spacing w:val="2"/>
        </w:rPr>
        <w:t>i</w:t>
      </w:r>
      <w:r>
        <w:rPr>
          <w:spacing w:val="1"/>
        </w:rPr>
        <w:t>n</w:t>
      </w:r>
      <w:r>
        <w:t>f</w:t>
      </w:r>
      <w:r>
        <w:rPr>
          <w:spacing w:val="-1"/>
        </w:rPr>
        <w:t>or</w:t>
      </w:r>
      <w:r>
        <w:t>m</w:t>
      </w:r>
      <w:r>
        <w:rPr>
          <w:spacing w:val="1"/>
        </w:rPr>
        <w:t>at</w:t>
      </w:r>
      <w:r>
        <w:rPr>
          <w:spacing w:val="3"/>
        </w:rPr>
        <w:t>i</w:t>
      </w:r>
      <w:r>
        <w:rPr>
          <w:spacing w:val="-1"/>
        </w:rPr>
        <w:t>o</w:t>
      </w:r>
      <w:r>
        <w:t>n</w:t>
      </w:r>
      <w:r>
        <w:rPr>
          <w:spacing w:val="-11"/>
        </w:rPr>
        <w:t xml:space="preserve"> </w:t>
      </w:r>
      <w:r>
        <w:t>t</w:t>
      </w:r>
      <w:r>
        <w:rPr>
          <w:spacing w:val="1"/>
        </w:rPr>
        <w:t>h</w:t>
      </w:r>
      <w:r>
        <w:t>at</w:t>
      </w:r>
      <w:r>
        <w:rPr>
          <w:spacing w:val="-3"/>
        </w:rPr>
        <w:t xml:space="preserve"> </w:t>
      </w:r>
      <w:r>
        <w:t xml:space="preserve">we </w:t>
      </w:r>
      <w:r>
        <w:rPr>
          <w:spacing w:val="-1"/>
        </w:rPr>
        <w:t>re</w:t>
      </w:r>
      <w:r>
        <w:rPr>
          <w:spacing w:val="2"/>
        </w:rPr>
        <w:t>a</w:t>
      </w:r>
      <w:r>
        <w:t>s</w:t>
      </w:r>
      <w:r>
        <w:rPr>
          <w:spacing w:val="-2"/>
        </w:rPr>
        <w:t>o</w:t>
      </w:r>
      <w:r>
        <w:rPr>
          <w:spacing w:val="1"/>
        </w:rPr>
        <w:t>n</w:t>
      </w:r>
      <w:r>
        <w:t>a</w:t>
      </w:r>
      <w:r>
        <w:rPr>
          <w:spacing w:val="1"/>
        </w:rPr>
        <w:t>b</w:t>
      </w:r>
      <w:r>
        <w:rPr>
          <w:spacing w:val="3"/>
        </w:rPr>
        <w:t>l</w:t>
      </w:r>
      <w:r>
        <w:t>y</w:t>
      </w:r>
      <w:r>
        <w:rPr>
          <w:spacing w:val="-12"/>
        </w:rPr>
        <w:t xml:space="preserve"> </w:t>
      </w:r>
      <w:r>
        <w:rPr>
          <w:spacing w:val="1"/>
        </w:rPr>
        <w:t>b</w:t>
      </w:r>
      <w:r>
        <w:rPr>
          <w:spacing w:val="-1"/>
        </w:rPr>
        <w:t>e</w:t>
      </w:r>
      <w:r>
        <w:rPr>
          <w:spacing w:val="3"/>
        </w:rPr>
        <w:t>li</w:t>
      </w:r>
      <w:r>
        <w:rPr>
          <w:spacing w:val="-1"/>
        </w:rPr>
        <w:t>e</w:t>
      </w:r>
      <w:r>
        <w:t>ve</w:t>
      </w:r>
      <w:r>
        <w:rPr>
          <w:spacing w:val="-8"/>
        </w:rPr>
        <w:t xml:space="preserve"> </w:t>
      </w:r>
      <w:r>
        <w:rPr>
          <w:spacing w:val="2"/>
        </w:rPr>
        <w:t>i</w:t>
      </w:r>
      <w:r>
        <w:t>s</w:t>
      </w:r>
      <w:r>
        <w:rPr>
          <w:spacing w:val="-3"/>
        </w:rPr>
        <w:t xml:space="preserve"> </w:t>
      </w:r>
      <w:r>
        <w:rPr>
          <w:spacing w:val="1"/>
        </w:rPr>
        <w:t>(o</w:t>
      </w:r>
      <w:r>
        <w:t>r</w:t>
      </w:r>
      <w:r>
        <w:rPr>
          <w:spacing w:val="-4"/>
        </w:rPr>
        <w:t xml:space="preserve"> </w:t>
      </w:r>
      <w:r>
        <w:rPr>
          <w:spacing w:val="2"/>
        </w:rPr>
        <w:t>i</w:t>
      </w:r>
      <w:r>
        <w:t>s</w:t>
      </w:r>
      <w:r>
        <w:rPr>
          <w:spacing w:val="-3"/>
        </w:rPr>
        <w:t xml:space="preserve"> </w:t>
      </w:r>
      <w:r>
        <w:t>l</w:t>
      </w:r>
      <w:r>
        <w:rPr>
          <w:spacing w:val="3"/>
        </w:rPr>
        <w:t>i</w:t>
      </w:r>
      <w:r>
        <w:t>k</w:t>
      </w:r>
      <w:r>
        <w:rPr>
          <w:spacing w:val="-1"/>
        </w:rPr>
        <w:t>e</w:t>
      </w:r>
      <w:r>
        <w:rPr>
          <w:spacing w:val="3"/>
        </w:rPr>
        <w:t>l</w:t>
      </w:r>
      <w:r>
        <w:t>y</w:t>
      </w:r>
      <w:r>
        <w:rPr>
          <w:spacing w:val="-6"/>
        </w:rPr>
        <w:t xml:space="preserve"> </w:t>
      </w:r>
      <w:r>
        <w:rPr>
          <w:spacing w:val="1"/>
        </w:rPr>
        <w:t>t</w:t>
      </w:r>
      <w:r>
        <w:t>o</w:t>
      </w:r>
      <w:r>
        <w:rPr>
          <w:spacing w:val="-3"/>
        </w:rPr>
        <w:t xml:space="preserve"> </w:t>
      </w:r>
      <w:r>
        <w:t>b</w:t>
      </w:r>
      <w:r>
        <w:rPr>
          <w:spacing w:val="-1"/>
        </w:rPr>
        <w:t>e</w:t>
      </w:r>
      <w:r>
        <w:t>)</w:t>
      </w:r>
      <w:r>
        <w:rPr>
          <w:spacing w:val="-3"/>
        </w:rPr>
        <w:t xml:space="preserve"> </w:t>
      </w:r>
      <w:r>
        <w:rPr>
          <w:spacing w:val="2"/>
        </w:rPr>
        <w:t>i</w:t>
      </w:r>
      <w:r>
        <w:t>l</w:t>
      </w:r>
      <w:r>
        <w:rPr>
          <w:spacing w:val="3"/>
        </w:rPr>
        <w:t>l</w:t>
      </w:r>
      <w:r>
        <w:rPr>
          <w:spacing w:val="-1"/>
        </w:rPr>
        <w:t>e</w:t>
      </w:r>
      <w:r>
        <w:rPr>
          <w:spacing w:val="1"/>
        </w:rPr>
        <w:t>g</w:t>
      </w:r>
      <w:r>
        <w:rPr>
          <w:spacing w:val="-2"/>
        </w:rPr>
        <w:t>a</w:t>
      </w:r>
      <w:r>
        <w:rPr>
          <w:spacing w:val="3"/>
        </w:rPr>
        <w:t>l</w:t>
      </w:r>
      <w:r>
        <w:t>,</w:t>
      </w:r>
      <w:r>
        <w:rPr>
          <w:spacing w:val="-8"/>
        </w:rPr>
        <w:t xml:space="preserve"> </w:t>
      </w:r>
      <w:r>
        <w:t>i</w:t>
      </w:r>
      <w:r>
        <w:rPr>
          <w:spacing w:val="7"/>
        </w:rPr>
        <w:t>n</w:t>
      </w:r>
      <w:r>
        <w:t>a</w:t>
      </w:r>
      <w:r>
        <w:rPr>
          <w:spacing w:val="1"/>
        </w:rPr>
        <w:t>pp</w:t>
      </w:r>
      <w:r>
        <w:rPr>
          <w:spacing w:val="-1"/>
        </w:rPr>
        <w:t>ro</w:t>
      </w:r>
      <w:r>
        <w:rPr>
          <w:spacing w:val="1"/>
        </w:rPr>
        <w:t>p</w:t>
      </w:r>
      <w:r>
        <w:rPr>
          <w:spacing w:val="-1"/>
        </w:rPr>
        <w:t>r</w:t>
      </w:r>
      <w:r>
        <w:rPr>
          <w:spacing w:val="3"/>
        </w:rPr>
        <w:t>i</w:t>
      </w:r>
      <w:r>
        <w:t>a</w:t>
      </w:r>
      <w:r>
        <w:rPr>
          <w:spacing w:val="1"/>
        </w:rPr>
        <w:t>t</w:t>
      </w:r>
      <w:r>
        <w:t>e</w:t>
      </w:r>
      <w:r>
        <w:rPr>
          <w:spacing w:val="-13"/>
        </w:rPr>
        <w:t xml:space="preserve"> </w:t>
      </w:r>
      <w:r>
        <w:rPr>
          <w:spacing w:val="-1"/>
        </w:rPr>
        <w:t>o</w:t>
      </w:r>
      <w:r>
        <w:t>r</w:t>
      </w:r>
      <w:r>
        <w:rPr>
          <w:spacing w:val="-2"/>
        </w:rPr>
        <w:t xml:space="preserve"> </w:t>
      </w:r>
      <w:r>
        <w:rPr>
          <w:spacing w:val="-1"/>
        </w:rPr>
        <w:t>e</w:t>
      </w:r>
      <w:r>
        <w:t>x</w:t>
      </w:r>
      <w:r>
        <w:rPr>
          <w:spacing w:val="3"/>
        </w:rPr>
        <w:t>p</w:t>
      </w:r>
      <w:r>
        <w:rPr>
          <w:spacing w:val="-1"/>
        </w:rPr>
        <w:t>o</w:t>
      </w:r>
      <w:r>
        <w:rPr>
          <w:spacing w:val="2"/>
        </w:rPr>
        <w:t>s</w:t>
      </w:r>
      <w:r>
        <w:t>e</w:t>
      </w:r>
      <w:r>
        <w:rPr>
          <w:spacing w:val="-7"/>
        </w:rPr>
        <w:t xml:space="preserve"> </w:t>
      </w:r>
      <w:r>
        <w:rPr>
          <w:spacing w:val="1"/>
        </w:rPr>
        <w:t>u</w:t>
      </w:r>
      <w:r>
        <w:t>s</w:t>
      </w:r>
      <w:r>
        <w:rPr>
          <w:spacing w:val="-3"/>
        </w:rPr>
        <w:t xml:space="preserve"> </w:t>
      </w:r>
      <w:r>
        <w:rPr>
          <w:spacing w:val="1"/>
        </w:rPr>
        <w:t>t</w:t>
      </w:r>
      <w:r>
        <w:t>o</w:t>
      </w:r>
      <w:r>
        <w:rPr>
          <w:spacing w:val="-3"/>
        </w:rPr>
        <w:t xml:space="preserve"> </w:t>
      </w:r>
      <w:r>
        <w:t>t</w:t>
      </w:r>
      <w:r>
        <w:rPr>
          <w:spacing w:val="1"/>
        </w:rPr>
        <w:t>h</w:t>
      </w:r>
      <w:r>
        <w:t>e</w:t>
      </w:r>
      <w:r>
        <w:rPr>
          <w:spacing w:val="-2"/>
        </w:rPr>
        <w:t xml:space="preserve"> r</w:t>
      </w:r>
      <w:r>
        <w:rPr>
          <w:spacing w:val="3"/>
        </w:rPr>
        <w:t>i</w:t>
      </w:r>
      <w:r>
        <w:t xml:space="preserve">sk </w:t>
      </w:r>
      <w:r>
        <w:rPr>
          <w:spacing w:val="-1"/>
        </w:rPr>
        <w:t>o</w:t>
      </w:r>
      <w:r>
        <w:t>f</w:t>
      </w:r>
      <w:r>
        <w:rPr>
          <w:spacing w:val="-3"/>
        </w:rPr>
        <w:t xml:space="preserve"> </w:t>
      </w:r>
      <w:r>
        <w:t>a</w:t>
      </w:r>
      <w:r>
        <w:rPr>
          <w:spacing w:val="1"/>
        </w:rPr>
        <w:t>n</w:t>
      </w:r>
      <w:r>
        <w:t>y</w:t>
      </w:r>
      <w:r>
        <w:rPr>
          <w:spacing w:val="-2"/>
        </w:rPr>
        <w:t xml:space="preserve"> </w:t>
      </w:r>
      <w:r>
        <w:rPr>
          <w:spacing w:val="-1"/>
        </w:rPr>
        <w:t>c</w:t>
      </w:r>
      <w:r>
        <w:rPr>
          <w:spacing w:val="3"/>
        </w:rPr>
        <w:t>l</w:t>
      </w:r>
      <w:r>
        <w:t>a</w:t>
      </w:r>
      <w:r>
        <w:rPr>
          <w:spacing w:val="3"/>
        </w:rPr>
        <w:t>i</w:t>
      </w:r>
      <w:r>
        <w:t>m,</w:t>
      </w:r>
      <w:r>
        <w:rPr>
          <w:spacing w:val="-9"/>
        </w:rPr>
        <w:t xml:space="preserve"> </w:t>
      </w:r>
      <w:r>
        <w:rPr>
          <w:spacing w:val="3"/>
        </w:rPr>
        <w:t>l</w:t>
      </w:r>
      <w:r>
        <w:rPr>
          <w:spacing w:val="-1"/>
        </w:rPr>
        <w:t>e</w:t>
      </w:r>
      <w:r>
        <w:rPr>
          <w:spacing w:val="1"/>
        </w:rPr>
        <w:t>g</w:t>
      </w:r>
      <w:r>
        <w:t>al</w:t>
      </w:r>
      <w:r>
        <w:rPr>
          <w:spacing w:val="-2"/>
        </w:rPr>
        <w:t xml:space="preserve"> </w:t>
      </w:r>
      <w:r>
        <w:rPr>
          <w:spacing w:val="-1"/>
        </w:rPr>
        <w:t>o</w:t>
      </w:r>
      <w:r>
        <w:t>r</w:t>
      </w:r>
      <w:r>
        <w:rPr>
          <w:spacing w:val="-3"/>
        </w:rPr>
        <w:t xml:space="preserve"> </w:t>
      </w:r>
      <w:r>
        <w:t>a</w:t>
      </w:r>
      <w:r>
        <w:rPr>
          <w:spacing w:val="3"/>
        </w:rPr>
        <w:t>d</w:t>
      </w:r>
      <w:r>
        <w:t>m</w:t>
      </w:r>
      <w:r>
        <w:rPr>
          <w:spacing w:val="3"/>
        </w:rPr>
        <w:t>i</w:t>
      </w:r>
      <w:r>
        <w:rPr>
          <w:spacing w:val="-1"/>
        </w:rPr>
        <w:t>n</w:t>
      </w:r>
      <w:r>
        <w:rPr>
          <w:spacing w:val="3"/>
        </w:rPr>
        <w:t>i</w:t>
      </w:r>
      <w:r>
        <w:t>st</w:t>
      </w:r>
      <w:r>
        <w:rPr>
          <w:spacing w:val="-1"/>
        </w:rPr>
        <w:t>r</w:t>
      </w:r>
      <w:r>
        <w:t>a</w:t>
      </w:r>
      <w:r>
        <w:rPr>
          <w:spacing w:val="-1"/>
        </w:rPr>
        <w:t>t</w:t>
      </w:r>
      <w:r>
        <w:rPr>
          <w:spacing w:val="3"/>
        </w:rPr>
        <w:t>i</w:t>
      </w:r>
      <w:r>
        <w:t>ve</w:t>
      </w:r>
      <w:r>
        <w:rPr>
          <w:spacing w:val="-15"/>
        </w:rPr>
        <w:t xml:space="preserve"> </w:t>
      </w:r>
      <w:r>
        <w:t>a</w:t>
      </w:r>
      <w:r>
        <w:rPr>
          <w:spacing w:val="-1"/>
        </w:rPr>
        <w:t>c</w:t>
      </w:r>
      <w:r>
        <w:rPr>
          <w:spacing w:val="1"/>
        </w:rPr>
        <w:t>t</w:t>
      </w:r>
      <w:r>
        <w:rPr>
          <w:spacing w:val="3"/>
        </w:rPr>
        <w:t>i</w:t>
      </w:r>
      <w:r>
        <w:rPr>
          <w:spacing w:val="-1"/>
        </w:rPr>
        <w:t>o</w:t>
      </w:r>
      <w:r>
        <w:t>n</w:t>
      </w:r>
      <w:r>
        <w:rPr>
          <w:spacing w:val="-5"/>
        </w:rPr>
        <w:t xml:space="preserve"> </w:t>
      </w:r>
      <w:r>
        <w:rPr>
          <w:spacing w:val="-1"/>
        </w:rPr>
        <w:t>o</w:t>
      </w:r>
      <w:r>
        <w:t>r</w:t>
      </w:r>
      <w:r>
        <w:rPr>
          <w:spacing w:val="-1"/>
        </w:rPr>
        <w:t xml:space="preserve"> </w:t>
      </w:r>
      <w:r>
        <w:t>p</w:t>
      </w:r>
      <w:r>
        <w:rPr>
          <w:spacing w:val="1"/>
        </w:rPr>
        <w:t>r</w:t>
      </w:r>
      <w:r>
        <w:rPr>
          <w:spacing w:val="-1"/>
        </w:rPr>
        <w:t>o</w:t>
      </w:r>
      <w:r>
        <w:rPr>
          <w:spacing w:val="2"/>
        </w:rPr>
        <w:t>s</w:t>
      </w:r>
      <w:r>
        <w:rPr>
          <w:spacing w:val="-1"/>
        </w:rPr>
        <w:t>e</w:t>
      </w:r>
      <w:r>
        <w:t>cu</w:t>
      </w:r>
      <w:r>
        <w:rPr>
          <w:spacing w:val="1"/>
        </w:rPr>
        <w:t>t</w:t>
      </w:r>
      <w:r>
        <w:rPr>
          <w:spacing w:val="3"/>
        </w:rPr>
        <w:t>i</w:t>
      </w:r>
      <w:r>
        <w:rPr>
          <w:spacing w:val="-1"/>
        </w:rPr>
        <w:t>o</w:t>
      </w:r>
      <w:r>
        <w:rPr>
          <w:spacing w:val="1"/>
        </w:rPr>
        <w:t>n</w:t>
      </w:r>
      <w:r>
        <w:t>.</w:t>
      </w:r>
      <w:r>
        <w:rPr>
          <w:spacing w:val="57"/>
        </w:rPr>
        <w:t xml:space="preserve"> </w:t>
      </w:r>
      <w:r>
        <w:rPr>
          <w:spacing w:val="1"/>
        </w:rPr>
        <w:t>W</w:t>
      </w:r>
      <w:r>
        <w:t>e</w:t>
      </w:r>
      <w:r>
        <w:rPr>
          <w:spacing w:val="-4"/>
        </w:rPr>
        <w:t xml:space="preserve"> </w:t>
      </w:r>
      <w:r>
        <w:t>w</w:t>
      </w:r>
      <w:r>
        <w:rPr>
          <w:spacing w:val="2"/>
        </w:rPr>
        <w:t>i</w:t>
      </w:r>
      <w:r>
        <w:t>ll t</w:t>
      </w:r>
      <w:r>
        <w:rPr>
          <w:spacing w:val="-1"/>
        </w:rPr>
        <w:t>e</w:t>
      </w:r>
      <w:r>
        <w:t xml:space="preserve">ll </w:t>
      </w:r>
      <w:r>
        <w:rPr>
          <w:spacing w:val="-3"/>
        </w:rPr>
        <w:t>y</w:t>
      </w:r>
      <w:r>
        <w:rPr>
          <w:spacing w:val="-1"/>
        </w:rPr>
        <w:t>o</w:t>
      </w:r>
      <w:r>
        <w:t>u</w:t>
      </w:r>
      <w:r>
        <w:rPr>
          <w:spacing w:val="-3"/>
        </w:rPr>
        <w:t xml:space="preserve"> </w:t>
      </w:r>
      <w:r>
        <w:t>b</w:t>
      </w:r>
      <w:r>
        <w:rPr>
          <w:spacing w:val="-1"/>
        </w:rPr>
        <w:t>e</w:t>
      </w:r>
      <w:r>
        <w:rPr>
          <w:spacing w:val="2"/>
        </w:rPr>
        <w:t>f</w:t>
      </w:r>
      <w:r>
        <w:rPr>
          <w:spacing w:val="1"/>
        </w:rPr>
        <w:t>o</w:t>
      </w:r>
      <w:r>
        <w:rPr>
          <w:spacing w:val="-1"/>
        </w:rPr>
        <w:t>r</w:t>
      </w:r>
      <w:r>
        <w:t>e</w:t>
      </w:r>
      <w:r>
        <w:rPr>
          <w:spacing w:val="-5"/>
        </w:rPr>
        <w:t xml:space="preserve"> </w:t>
      </w:r>
      <w:r>
        <w:t xml:space="preserve">we </w:t>
      </w:r>
      <w:r>
        <w:rPr>
          <w:spacing w:val="1"/>
        </w:rPr>
        <w:t>d</w:t>
      </w:r>
      <w:r>
        <w:t>o</w:t>
      </w:r>
      <w:r>
        <w:rPr>
          <w:spacing w:val="-3"/>
        </w:rPr>
        <w:t xml:space="preserve"> </w:t>
      </w:r>
      <w:r>
        <w:t>t</w:t>
      </w:r>
      <w:r>
        <w:rPr>
          <w:spacing w:val="1"/>
        </w:rPr>
        <w:t>h</w:t>
      </w:r>
      <w:r>
        <w:rPr>
          <w:spacing w:val="3"/>
        </w:rPr>
        <w:t>i</w:t>
      </w:r>
      <w:r>
        <w:t>s</w:t>
      </w:r>
      <w:r>
        <w:rPr>
          <w:spacing w:val="-5"/>
        </w:rPr>
        <w:t xml:space="preserve"> </w:t>
      </w:r>
      <w:r>
        <w:rPr>
          <w:spacing w:val="1"/>
        </w:rPr>
        <w:t>(</w:t>
      </w:r>
      <w:r>
        <w:t>w</w:t>
      </w:r>
      <w:r>
        <w:rPr>
          <w:spacing w:val="1"/>
        </w:rPr>
        <w:t>h</w:t>
      </w:r>
      <w:r>
        <w:rPr>
          <w:spacing w:val="-1"/>
        </w:rPr>
        <w:t>e</w:t>
      </w:r>
      <w:r>
        <w:rPr>
          <w:spacing w:val="1"/>
        </w:rPr>
        <w:t>r</w:t>
      </w:r>
      <w:r>
        <w:t>e</w:t>
      </w:r>
      <w:r>
        <w:rPr>
          <w:spacing w:val="-8"/>
        </w:rPr>
        <w:t xml:space="preserve"> </w:t>
      </w:r>
      <w:r>
        <w:rPr>
          <w:spacing w:val="1"/>
        </w:rPr>
        <w:t>r</w:t>
      </w:r>
      <w:r>
        <w:rPr>
          <w:spacing w:val="-1"/>
        </w:rPr>
        <w:t>e</w:t>
      </w:r>
      <w:r>
        <w:rPr>
          <w:spacing w:val="2"/>
        </w:rPr>
        <w:t>a</w:t>
      </w:r>
      <w:r>
        <w:t>s</w:t>
      </w:r>
      <w:r>
        <w:rPr>
          <w:spacing w:val="-2"/>
        </w:rPr>
        <w:t>o</w:t>
      </w:r>
      <w:r>
        <w:rPr>
          <w:spacing w:val="1"/>
        </w:rPr>
        <w:t>n</w:t>
      </w:r>
      <w:r>
        <w:t>a</w:t>
      </w:r>
      <w:r>
        <w:rPr>
          <w:spacing w:val="3"/>
        </w:rPr>
        <w:t>bl</w:t>
      </w:r>
      <w:r>
        <w:t>y</w:t>
      </w:r>
      <w:r>
        <w:rPr>
          <w:spacing w:val="-12"/>
        </w:rPr>
        <w:t xml:space="preserve"> </w:t>
      </w:r>
      <w:r>
        <w:rPr>
          <w:spacing w:val="1"/>
        </w:rPr>
        <w:t>p</w:t>
      </w:r>
      <w:r>
        <w:rPr>
          <w:spacing w:val="-1"/>
        </w:rPr>
        <w:t>o</w:t>
      </w:r>
      <w:r>
        <w:t>s</w:t>
      </w:r>
      <w:r>
        <w:rPr>
          <w:spacing w:val="-1"/>
        </w:rPr>
        <w:t>s</w:t>
      </w:r>
      <w:r>
        <w:rPr>
          <w:spacing w:val="3"/>
        </w:rPr>
        <w:t>i</w:t>
      </w:r>
      <w:r>
        <w:rPr>
          <w:spacing w:val="-2"/>
        </w:rPr>
        <w:t>b</w:t>
      </w:r>
      <w:r>
        <w:rPr>
          <w:spacing w:val="3"/>
        </w:rPr>
        <w:t>l</w:t>
      </w:r>
      <w:r>
        <w:rPr>
          <w:spacing w:val="-1"/>
        </w:rPr>
        <w:t>e</w:t>
      </w:r>
      <w:r>
        <w:rPr>
          <w:spacing w:val="1"/>
        </w:rPr>
        <w:t>)</w:t>
      </w:r>
      <w:r>
        <w:t>.</w:t>
      </w:r>
    </w:p>
    <w:p w14:paraId="42923FA5" w14:textId="77777777" w:rsidR="00E823CB" w:rsidRPr="0037165C" w:rsidRDefault="00DF2BAA" w:rsidP="0037165C">
      <w:pPr>
        <w:pStyle w:val="ListParagraph1"/>
      </w:pPr>
      <w:r>
        <w:t>Y</w:t>
      </w:r>
      <w:r>
        <w:rPr>
          <w:spacing w:val="-1"/>
        </w:rPr>
        <w:t>o</w:t>
      </w:r>
      <w:r>
        <w:t>u</w:t>
      </w:r>
      <w:r>
        <w:rPr>
          <w:spacing w:val="-3"/>
        </w:rPr>
        <w:t xml:space="preserve"> </w:t>
      </w:r>
      <w:r>
        <w:t>g</w:t>
      </w:r>
      <w:r>
        <w:rPr>
          <w:spacing w:val="-1"/>
        </w:rPr>
        <w:t>r</w:t>
      </w:r>
      <w:r>
        <w:t>a</w:t>
      </w:r>
      <w:r>
        <w:rPr>
          <w:spacing w:val="1"/>
        </w:rPr>
        <w:t>n</w:t>
      </w:r>
      <w:r>
        <w:t>t</w:t>
      </w:r>
      <w:r>
        <w:rPr>
          <w:spacing w:val="-5"/>
        </w:rPr>
        <w:t xml:space="preserve"> </w:t>
      </w:r>
      <w:r>
        <w:t>us a</w:t>
      </w:r>
      <w:r>
        <w:rPr>
          <w:spacing w:val="-2"/>
        </w:rPr>
        <w:t xml:space="preserve"> </w:t>
      </w:r>
      <w:r>
        <w:rPr>
          <w:spacing w:val="1"/>
        </w:rPr>
        <w:t>n</w:t>
      </w:r>
      <w:r>
        <w:rPr>
          <w:spacing w:val="-1"/>
        </w:rPr>
        <w:t>o</w:t>
      </w:r>
      <w:r>
        <w:rPr>
          <w:spacing w:val="3"/>
        </w:rPr>
        <w:t>n-</w:t>
      </w:r>
      <w:r>
        <w:rPr>
          <w:spacing w:val="-1"/>
        </w:rPr>
        <w:t>e</w:t>
      </w:r>
      <w:r>
        <w:t>x</w:t>
      </w:r>
      <w:r>
        <w:rPr>
          <w:spacing w:val="-1"/>
        </w:rPr>
        <w:t>c</w:t>
      </w:r>
      <w:r>
        <w:rPr>
          <w:spacing w:val="3"/>
        </w:rPr>
        <w:t>l</w:t>
      </w:r>
      <w:r>
        <w:rPr>
          <w:spacing w:val="1"/>
        </w:rPr>
        <w:t>u</w:t>
      </w:r>
      <w:r>
        <w:t>s</w:t>
      </w:r>
      <w:r>
        <w:rPr>
          <w:spacing w:val="2"/>
        </w:rPr>
        <w:t>i</w:t>
      </w:r>
      <w:r>
        <w:t>v</w:t>
      </w:r>
      <w:r>
        <w:rPr>
          <w:spacing w:val="-1"/>
        </w:rPr>
        <w:t>e</w:t>
      </w:r>
      <w:r>
        <w:t>,</w:t>
      </w:r>
      <w:r>
        <w:rPr>
          <w:spacing w:val="-16"/>
        </w:rPr>
        <w:t xml:space="preserve"> </w:t>
      </w:r>
      <w:r>
        <w:rPr>
          <w:spacing w:val="1"/>
        </w:rPr>
        <w:t>r</w:t>
      </w:r>
      <w:r>
        <w:rPr>
          <w:spacing w:val="-1"/>
        </w:rPr>
        <w:t>o</w:t>
      </w:r>
      <w:r>
        <w:t>ya</w:t>
      </w:r>
      <w:r>
        <w:rPr>
          <w:spacing w:val="3"/>
        </w:rPr>
        <w:t>l</w:t>
      </w:r>
      <w:r>
        <w:rPr>
          <w:spacing w:val="1"/>
        </w:rPr>
        <w:t>ty-</w:t>
      </w:r>
      <w:r>
        <w:t>f</w:t>
      </w:r>
      <w:r>
        <w:rPr>
          <w:spacing w:val="1"/>
        </w:rPr>
        <w:t>r</w:t>
      </w:r>
      <w:r>
        <w:rPr>
          <w:spacing w:val="-1"/>
        </w:rPr>
        <w:t>e</w:t>
      </w:r>
      <w:r>
        <w:t>e</w:t>
      </w:r>
      <w:r>
        <w:rPr>
          <w:spacing w:val="-13"/>
        </w:rPr>
        <w:t xml:space="preserve"> </w:t>
      </w:r>
      <w:r>
        <w:rPr>
          <w:spacing w:val="2"/>
        </w:rPr>
        <w:t>l</w:t>
      </w:r>
      <w:r>
        <w:rPr>
          <w:spacing w:val="3"/>
        </w:rPr>
        <w:t>i</w:t>
      </w:r>
      <w:r>
        <w:t>c</w:t>
      </w:r>
      <w:r>
        <w:rPr>
          <w:spacing w:val="-2"/>
        </w:rPr>
        <w:t>e</w:t>
      </w:r>
      <w:r>
        <w:rPr>
          <w:spacing w:val="1"/>
        </w:rPr>
        <w:t>n</w:t>
      </w:r>
      <w:r>
        <w:t>ce</w:t>
      </w:r>
      <w:r>
        <w:rPr>
          <w:spacing w:val="-9"/>
        </w:rPr>
        <w:t xml:space="preserve"> </w:t>
      </w:r>
      <w:r>
        <w:rPr>
          <w:spacing w:val="2"/>
        </w:rPr>
        <w:t>t</w:t>
      </w:r>
      <w:r>
        <w:t>o</w:t>
      </w:r>
      <w:r>
        <w:rPr>
          <w:spacing w:val="-3"/>
        </w:rPr>
        <w:t xml:space="preserve"> </w:t>
      </w:r>
      <w:r>
        <w:t>u</w:t>
      </w:r>
      <w:r>
        <w:rPr>
          <w:spacing w:val="2"/>
        </w:rPr>
        <w:t>s</w:t>
      </w:r>
      <w:r>
        <w:rPr>
          <w:spacing w:val="-1"/>
        </w:rPr>
        <w:t>e</w:t>
      </w:r>
      <w:r>
        <w:t>,</w:t>
      </w:r>
      <w:r>
        <w:rPr>
          <w:spacing w:val="-2"/>
        </w:rPr>
        <w:t xml:space="preserve"> </w:t>
      </w:r>
      <w:r>
        <w:t>d</w:t>
      </w:r>
      <w:r>
        <w:rPr>
          <w:spacing w:val="3"/>
        </w:rPr>
        <w:t>i</w:t>
      </w:r>
      <w:r>
        <w:t>s</w:t>
      </w:r>
      <w:r>
        <w:rPr>
          <w:spacing w:val="-1"/>
        </w:rPr>
        <w:t>c</w:t>
      </w:r>
      <w:r>
        <w:rPr>
          <w:spacing w:val="3"/>
        </w:rPr>
        <w:t>l</w:t>
      </w:r>
      <w:r>
        <w:rPr>
          <w:spacing w:val="-1"/>
        </w:rPr>
        <w:t>o</w:t>
      </w:r>
      <w:r>
        <w:t>s</w:t>
      </w:r>
      <w:r>
        <w:rPr>
          <w:spacing w:val="-2"/>
        </w:rPr>
        <w:t>e</w:t>
      </w:r>
      <w:r>
        <w:t>,</w:t>
      </w:r>
      <w:r>
        <w:rPr>
          <w:spacing w:val="-8"/>
        </w:rPr>
        <w:t xml:space="preserve"> </w:t>
      </w:r>
      <w:proofErr w:type="gramStart"/>
      <w:r>
        <w:rPr>
          <w:spacing w:val="-1"/>
        </w:rPr>
        <w:t>re</w:t>
      </w:r>
      <w:r>
        <w:rPr>
          <w:spacing w:val="3"/>
        </w:rPr>
        <w:t>p</w:t>
      </w:r>
      <w:r>
        <w:rPr>
          <w:spacing w:val="1"/>
        </w:rPr>
        <w:t>r</w:t>
      </w:r>
      <w:r>
        <w:rPr>
          <w:spacing w:val="-1"/>
        </w:rPr>
        <w:t>o</w:t>
      </w:r>
      <w:r>
        <w:rPr>
          <w:spacing w:val="1"/>
        </w:rPr>
        <w:t>du</w:t>
      </w:r>
      <w:r>
        <w:t>ce</w:t>
      </w:r>
      <w:proofErr w:type="gramEnd"/>
      <w:r>
        <w:rPr>
          <w:spacing w:val="-10"/>
        </w:rPr>
        <w:t xml:space="preserve"> </w:t>
      </w:r>
      <w:r>
        <w:t>a</w:t>
      </w:r>
      <w:r>
        <w:rPr>
          <w:spacing w:val="1"/>
        </w:rPr>
        <w:t>n</w:t>
      </w:r>
      <w:r>
        <w:t>d mod</w:t>
      </w:r>
      <w:r>
        <w:rPr>
          <w:spacing w:val="3"/>
        </w:rPr>
        <w:t>i</w:t>
      </w:r>
      <w:r>
        <w:t>fy</w:t>
      </w:r>
      <w:r>
        <w:rPr>
          <w:spacing w:val="-8"/>
        </w:rPr>
        <w:t xml:space="preserve"> </w:t>
      </w:r>
      <w:r>
        <w:t>a</w:t>
      </w:r>
      <w:r>
        <w:rPr>
          <w:spacing w:val="1"/>
        </w:rPr>
        <w:t>n</w:t>
      </w:r>
      <w:r>
        <w:t>y</w:t>
      </w:r>
      <w:r>
        <w:rPr>
          <w:spacing w:val="-4"/>
        </w:rPr>
        <w:t xml:space="preserve"> </w:t>
      </w:r>
      <w:r>
        <w:rPr>
          <w:spacing w:val="2"/>
        </w:rPr>
        <w:t>c</w:t>
      </w:r>
      <w:r>
        <w:rPr>
          <w:spacing w:val="-1"/>
        </w:rPr>
        <w:t>o</w:t>
      </w:r>
      <w:r>
        <w:rPr>
          <w:spacing w:val="1"/>
        </w:rPr>
        <w:t>nt</w:t>
      </w:r>
      <w:r>
        <w:rPr>
          <w:spacing w:val="-1"/>
        </w:rPr>
        <w:t>e</w:t>
      </w:r>
      <w:r>
        <w:rPr>
          <w:spacing w:val="1"/>
        </w:rPr>
        <w:t>n</w:t>
      </w:r>
      <w:r>
        <w:t>t</w:t>
      </w:r>
      <w:r>
        <w:rPr>
          <w:spacing w:val="-8"/>
        </w:rPr>
        <w:t xml:space="preserve"> </w:t>
      </w:r>
      <w:r>
        <w:rPr>
          <w:spacing w:val="1"/>
        </w:rPr>
        <w:t>y</w:t>
      </w:r>
      <w:r>
        <w:rPr>
          <w:spacing w:val="-1"/>
        </w:rPr>
        <w:t>o</w:t>
      </w:r>
      <w:r>
        <w:t>u</w:t>
      </w:r>
      <w:r>
        <w:rPr>
          <w:spacing w:val="-1"/>
        </w:rPr>
        <w:t xml:space="preserve"> </w:t>
      </w:r>
      <w:r>
        <w:rPr>
          <w:spacing w:val="1"/>
        </w:rPr>
        <w:t>p</w:t>
      </w:r>
      <w:r>
        <w:rPr>
          <w:spacing w:val="-1"/>
        </w:rPr>
        <w:t>ro</w:t>
      </w:r>
      <w:r>
        <w:t>v</w:t>
      </w:r>
      <w:r>
        <w:rPr>
          <w:spacing w:val="3"/>
        </w:rPr>
        <w:t>i</w:t>
      </w:r>
      <w:r>
        <w:rPr>
          <w:spacing w:val="1"/>
        </w:rPr>
        <w:t>d</w:t>
      </w:r>
      <w:r>
        <w:t>e</w:t>
      </w:r>
      <w:r>
        <w:rPr>
          <w:spacing w:val="-8"/>
        </w:rPr>
        <w:t xml:space="preserve"> </w:t>
      </w:r>
      <w:r>
        <w:rPr>
          <w:spacing w:val="2"/>
        </w:rPr>
        <w:t>t</w:t>
      </w:r>
      <w:r>
        <w:t>o</w:t>
      </w:r>
      <w:r>
        <w:rPr>
          <w:spacing w:val="-3"/>
        </w:rPr>
        <w:t xml:space="preserve"> </w:t>
      </w:r>
      <w:r>
        <w:t>us f</w:t>
      </w:r>
      <w:r>
        <w:rPr>
          <w:spacing w:val="1"/>
        </w:rPr>
        <w:t>o</w:t>
      </w:r>
      <w:r>
        <w:t>r</w:t>
      </w:r>
      <w:r>
        <w:rPr>
          <w:spacing w:val="-4"/>
        </w:rPr>
        <w:t xml:space="preserve"> </w:t>
      </w:r>
      <w:r>
        <w:t>t</w:t>
      </w:r>
      <w:r>
        <w:rPr>
          <w:spacing w:val="1"/>
        </w:rPr>
        <w:t>h</w:t>
      </w:r>
      <w:r>
        <w:t>e</w:t>
      </w:r>
      <w:r>
        <w:rPr>
          <w:spacing w:val="-2"/>
        </w:rPr>
        <w:t xml:space="preserve"> </w:t>
      </w:r>
      <w:r>
        <w:t>p</w:t>
      </w:r>
      <w:r>
        <w:rPr>
          <w:spacing w:val="1"/>
        </w:rPr>
        <w:t>u</w:t>
      </w:r>
      <w:r>
        <w:rPr>
          <w:spacing w:val="-1"/>
        </w:rPr>
        <w:t>r</w:t>
      </w:r>
      <w:r>
        <w:rPr>
          <w:spacing w:val="1"/>
        </w:rPr>
        <w:t>p</w:t>
      </w:r>
      <w:r>
        <w:rPr>
          <w:spacing w:val="-1"/>
        </w:rPr>
        <w:t>o</w:t>
      </w:r>
      <w:r>
        <w:rPr>
          <w:spacing w:val="2"/>
        </w:rPr>
        <w:t>s</w:t>
      </w:r>
      <w:r>
        <w:t>e</w:t>
      </w:r>
      <w:r>
        <w:rPr>
          <w:spacing w:val="-8"/>
        </w:rPr>
        <w:t xml:space="preserve"> </w:t>
      </w:r>
      <w:r>
        <w:rPr>
          <w:spacing w:val="-1"/>
        </w:rPr>
        <w:t>o</w:t>
      </w:r>
      <w:r>
        <w:t>f p</w:t>
      </w:r>
      <w:r>
        <w:rPr>
          <w:spacing w:val="1"/>
        </w:rPr>
        <w:t>r</w:t>
      </w:r>
      <w:r>
        <w:rPr>
          <w:spacing w:val="-1"/>
        </w:rPr>
        <w:t>o</w:t>
      </w:r>
      <w:r>
        <w:t>v</w:t>
      </w:r>
      <w:r>
        <w:rPr>
          <w:spacing w:val="3"/>
        </w:rPr>
        <w:t>i</w:t>
      </w:r>
      <w:r>
        <w:rPr>
          <w:spacing w:val="1"/>
        </w:rPr>
        <w:t>d</w:t>
      </w:r>
      <w:r>
        <w:t>i</w:t>
      </w:r>
      <w:r>
        <w:rPr>
          <w:spacing w:val="1"/>
        </w:rPr>
        <w:t>n</w:t>
      </w:r>
      <w:r>
        <w:t>g</w:t>
      </w:r>
      <w:r>
        <w:rPr>
          <w:spacing w:val="-9"/>
        </w:rPr>
        <w:t xml:space="preserve"> </w:t>
      </w:r>
      <w:r>
        <w:rPr>
          <w:spacing w:val="-1"/>
        </w:rPr>
        <w:t>yo</w:t>
      </w:r>
      <w:r>
        <w:rPr>
          <w:spacing w:val="1"/>
        </w:rPr>
        <w:t>u</w:t>
      </w:r>
      <w:r>
        <w:t>r</w:t>
      </w:r>
      <w:r>
        <w:rPr>
          <w:spacing w:val="-4"/>
        </w:rPr>
        <w:t xml:space="preserve"> </w:t>
      </w:r>
      <w:r>
        <w:t>Se</w:t>
      </w:r>
      <w:r>
        <w:rPr>
          <w:spacing w:val="1"/>
        </w:rPr>
        <w:t>r</w:t>
      </w:r>
      <w:r>
        <w:t>v</w:t>
      </w:r>
      <w:r>
        <w:rPr>
          <w:spacing w:val="3"/>
        </w:rPr>
        <w:t>i</w:t>
      </w:r>
      <w:r>
        <w:t>c</w:t>
      </w:r>
      <w:r>
        <w:rPr>
          <w:spacing w:val="-2"/>
        </w:rPr>
        <w:t>e</w:t>
      </w:r>
      <w:r>
        <w:t>.</w:t>
      </w:r>
    </w:p>
    <w:p w14:paraId="7FA063BF" w14:textId="77777777" w:rsidR="00E823CB" w:rsidRPr="0037165C" w:rsidRDefault="00DF2BAA" w:rsidP="0037165C">
      <w:pPr>
        <w:pStyle w:val="ListParagraph1"/>
      </w:pPr>
      <w:r>
        <w:t>Y</w:t>
      </w:r>
      <w:r>
        <w:rPr>
          <w:spacing w:val="-1"/>
        </w:rPr>
        <w:t>o</w:t>
      </w:r>
      <w:r>
        <w:t>u</w:t>
      </w:r>
      <w:r>
        <w:rPr>
          <w:spacing w:val="-3"/>
        </w:rPr>
        <w:t xml:space="preserve"> </w:t>
      </w:r>
      <w:r>
        <w:t>a</w:t>
      </w:r>
      <w:r>
        <w:rPr>
          <w:spacing w:val="1"/>
        </w:rPr>
        <w:t>c</w:t>
      </w:r>
      <w:r>
        <w:t>k</w:t>
      </w:r>
      <w:r>
        <w:rPr>
          <w:spacing w:val="1"/>
        </w:rPr>
        <w:t>n</w:t>
      </w:r>
      <w:r>
        <w:rPr>
          <w:spacing w:val="-1"/>
        </w:rPr>
        <w:t>o</w:t>
      </w:r>
      <w:r>
        <w:t>w</w:t>
      </w:r>
      <w:r>
        <w:rPr>
          <w:spacing w:val="3"/>
        </w:rPr>
        <w:t>l</w:t>
      </w:r>
      <w:r>
        <w:rPr>
          <w:spacing w:val="-1"/>
        </w:rPr>
        <w:t>e</w:t>
      </w:r>
      <w:r>
        <w:rPr>
          <w:spacing w:val="1"/>
        </w:rPr>
        <w:t>dg</w:t>
      </w:r>
      <w:r>
        <w:t>e</w:t>
      </w:r>
      <w:r>
        <w:rPr>
          <w:spacing w:val="-12"/>
        </w:rPr>
        <w:t xml:space="preserve"> </w:t>
      </w:r>
      <w:r>
        <w:t>a</w:t>
      </w:r>
      <w:r>
        <w:rPr>
          <w:spacing w:val="1"/>
        </w:rPr>
        <w:t>n</w:t>
      </w:r>
      <w:r>
        <w:t>d</w:t>
      </w:r>
      <w:r>
        <w:rPr>
          <w:spacing w:val="-4"/>
        </w:rPr>
        <w:t xml:space="preserve"> </w:t>
      </w:r>
      <w:r>
        <w:rPr>
          <w:spacing w:val="2"/>
        </w:rPr>
        <w:t>a</w:t>
      </w:r>
      <w:r>
        <w:rPr>
          <w:spacing w:val="1"/>
        </w:rPr>
        <w:t>g</w:t>
      </w:r>
      <w:r>
        <w:rPr>
          <w:spacing w:val="-1"/>
        </w:rPr>
        <w:t>r</w:t>
      </w:r>
      <w:r>
        <w:rPr>
          <w:spacing w:val="1"/>
        </w:rPr>
        <w:t>e</w:t>
      </w:r>
      <w:r>
        <w:t>e</w:t>
      </w:r>
      <w:r>
        <w:rPr>
          <w:spacing w:val="-7"/>
        </w:rPr>
        <w:t xml:space="preserve"> </w:t>
      </w:r>
      <w:r>
        <w:t>t</w:t>
      </w:r>
      <w:r>
        <w:rPr>
          <w:spacing w:val="1"/>
        </w:rPr>
        <w:t>h</w:t>
      </w:r>
      <w:r>
        <w:t>at</w:t>
      </w:r>
      <w:r>
        <w:rPr>
          <w:spacing w:val="-3"/>
        </w:rPr>
        <w:t xml:space="preserve"> </w:t>
      </w:r>
      <w:r>
        <w:t>a</w:t>
      </w:r>
      <w:r>
        <w:rPr>
          <w:spacing w:val="1"/>
        </w:rPr>
        <w:t>n</w:t>
      </w:r>
      <w:r>
        <w:t>y</w:t>
      </w:r>
      <w:r>
        <w:rPr>
          <w:spacing w:val="-5"/>
        </w:rPr>
        <w:t xml:space="preserve"> </w:t>
      </w:r>
      <w:r>
        <w:rPr>
          <w:spacing w:val="3"/>
        </w:rPr>
        <w:t>i</w:t>
      </w:r>
      <w:r>
        <w:rPr>
          <w:spacing w:val="1"/>
        </w:rPr>
        <w:t>n</w:t>
      </w:r>
      <w:r>
        <w:t>f</w:t>
      </w:r>
      <w:r>
        <w:rPr>
          <w:spacing w:val="-1"/>
        </w:rPr>
        <w:t>or</w:t>
      </w:r>
      <w:r>
        <w:t>m</w:t>
      </w:r>
      <w:r>
        <w:rPr>
          <w:spacing w:val="1"/>
        </w:rPr>
        <w:t>at</w:t>
      </w:r>
      <w:r>
        <w:rPr>
          <w:spacing w:val="3"/>
        </w:rPr>
        <w:t>i</w:t>
      </w:r>
      <w:r>
        <w:rPr>
          <w:spacing w:val="-1"/>
        </w:rPr>
        <w:t>o</w:t>
      </w:r>
      <w:r>
        <w:t>n</w:t>
      </w:r>
      <w:r>
        <w:rPr>
          <w:spacing w:val="-11"/>
        </w:rPr>
        <w:t xml:space="preserve"> </w:t>
      </w:r>
      <w:r>
        <w:t>we</w:t>
      </w:r>
      <w:r>
        <w:rPr>
          <w:spacing w:val="-2"/>
        </w:rPr>
        <w:t xml:space="preserve"> </w:t>
      </w:r>
      <w:r>
        <w:rPr>
          <w:spacing w:val="-1"/>
        </w:rPr>
        <w:t>s</w:t>
      </w:r>
      <w:r>
        <w:rPr>
          <w:spacing w:val="1"/>
        </w:rPr>
        <w:t>upp</w:t>
      </w:r>
      <w:r>
        <w:rPr>
          <w:spacing w:val="3"/>
        </w:rPr>
        <w:t>l</w:t>
      </w:r>
      <w:r>
        <w:t>y</w:t>
      </w:r>
      <w:r>
        <w:rPr>
          <w:spacing w:val="-8"/>
        </w:rPr>
        <w:t xml:space="preserve"> </w:t>
      </w:r>
      <w:r>
        <w:rPr>
          <w:spacing w:val="1"/>
        </w:rPr>
        <w:t>t</w:t>
      </w:r>
      <w:r>
        <w:t>o</w:t>
      </w:r>
      <w:r>
        <w:rPr>
          <w:spacing w:val="-3"/>
        </w:rPr>
        <w:t xml:space="preserve"> </w:t>
      </w:r>
      <w:r>
        <w:rPr>
          <w:spacing w:val="1"/>
        </w:rPr>
        <w:t>y</w:t>
      </w:r>
      <w:r>
        <w:rPr>
          <w:spacing w:val="-1"/>
        </w:rPr>
        <w:t>o</w:t>
      </w:r>
      <w:r>
        <w:t>u</w:t>
      </w:r>
      <w:r>
        <w:rPr>
          <w:spacing w:val="-3"/>
        </w:rPr>
        <w:t xml:space="preserve"> </w:t>
      </w:r>
      <w:r>
        <w:rPr>
          <w:spacing w:val="2"/>
        </w:rPr>
        <w:t>i</w:t>
      </w:r>
      <w:r>
        <w:t>n</w:t>
      </w:r>
      <w:r>
        <w:rPr>
          <w:spacing w:val="-1"/>
        </w:rPr>
        <w:t xml:space="preserve"> co</w:t>
      </w:r>
      <w:r>
        <w:rPr>
          <w:spacing w:val="1"/>
        </w:rPr>
        <w:t>nne</w:t>
      </w:r>
      <w:r>
        <w:t>ct</w:t>
      </w:r>
      <w:r>
        <w:rPr>
          <w:spacing w:val="3"/>
        </w:rPr>
        <w:t>i</w:t>
      </w:r>
      <w:r>
        <w:rPr>
          <w:spacing w:val="-1"/>
        </w:rPr>
        <w:t>o</w:t>
      </w:r>
      <w:r>
        <w:t>n</w:t>
      </w:r>
      <w:r>
        <w:rPr>
          <w:spacing w:val="-10"/>
        </w:rPr>
        <w:t xml:space="preserve"> </w:t>
      </w:r>
      <w:r>
        <w:t>w</w:t>
      </w:r>
      <w:r>
        <w:rPr>
          <w:spacing w:val="2"/>
        </w:rPr>
        <w:t>i</w:t>
      </w:r>
      <w:r>
        <w:rPr>
          <w:spacing w:val="1"/>
        </w:rPr>
        <w:t>t</w:t>
      </w:r>
      <w:r>
        <w:t xml:space="preserve">h </w:t>
      </w:r>
      <w:r>
        <w:rPr>
          <w:spacing w:val="1"/>
        </w:rPr>
        <w:t>th</w:t>
      </w:r>
      <w:r>
        <w:t>e</w:t>
      </w:r>
      <w:r>
        <w:rPr>
          <w:spacing w:val="-4"/>
        </w:rPr>
        <w:t xml:space="preserve"> </w:t>
      </w:r>
      <w:r>
        <w:t>S</w:t>
      </w:r>
      <w:r>
        <w:rPr>
          <w:spacing w:val="1"/>
        </w:rPr>
        <w:t>e</w:t>
      </w:r>
      <w:r>
        <w:rPr>
          <w:spacing w:val="-1"/>
        </w:rPr>
        <w:t>r</w:t>
      </w:r>
      <w:r>
        <w:t>v</w:t>
      </w:r>
      <w:r>
        <w:rPr>
          <w:spacing w:val="3"/>
        </w:rPr>
        <w:t>i</w:t>
      </w:r>
      <w:r>
        <w:t>ce</w:t>
      </w:r>
      <w:r>
        <w:rPr>
          <w:spacing w:val="-9"/>
        </w:rPr>
        <w:t xml:space="preserve"> </w:t>
      </w:r>
      <w:r>
        <w:rPr>
          <w:spacing w:val="2"/>
        </w:rPr>
        <w:t>i</w:t>
      </w:r>
      <w:r>
        <w:t>s</w:t>
      </w:r>
      <w:r>
        <w:rPr>
          <w:spacing w:val="-3"/>
        </w:rPr>
        <w:t xml:space="preserve"> </w:t>
      </w:r>
      <w:r>
        <w:rPr>
          <w:spacing w:val="2"/>
        </w:rPr>
        <w:t>c</w:t>
      </w:r>
      <w:r>
        <w:rPr>
          <w:spacing w:val="-1"/>
        </w:rPr>
        <w:t>o</w:t>
      </w:r>
      <w:r>
        <w:rPr>
          <w:spacing w:val="1"/>
        </w:rPr>
        <w:t>n</w:t>
      </w:r>
      <w:r>
        <w:t>f</w:t>
      </w:r>
      <w:r>
        <w:rPr>
          <w:spacing w:val="2"/>
        </w:rPr>
        <w:t>i</w:t>
      </w:r>
      <w:r>
        <w:rPr>
          <w:spacing w:val="1"/>
        </w:rPr>
        <w:t>d</w:t>
      </w:r>
      <w:r>
        <w:rPr>
          <w:spacing w:val="-1"/>
        </w:rPr>
        <w:t>e</w:t>
      </w:r>
      <w:r>
        <w:rPr>
          <w:spacing w:val="1"/>
        </w:rPr>
        <w:t>nt</w:t>
      </w:r>
      <w:r>
        <w:t>ial</w:t>
      </w:r>
      <w:r>
        <w:rPr>
          <w:spacing w:val="-12"/>
        </w:rPr>
        <w:t xml:space="preserve"> </w:t>
      </w:r>
      <w:r>
        <w:rPr>
          <w:spacing w:val="3"/>
        </w:rPr>
        <w:t>i</w:t>
      </w:r>
      <w:r>
        <w:rPr>
          <w:spacing w:val="1"/>
        </w:rPr>
        <w:t>n</w:t>
      </w:r>
      <w:r>
        <w:t>f</w:t>
      </w:r>
      <w:r>
        <w:rPr>
          <w:spacing w:val="-1"/>
        </w:rPr>
        <w:t>or</w:t>
      </w:r>
      <w:r>
        <w:t>m</w:t>
      </w:r>
      <w:r>
        <w:rPr>
          <w:spacing w:val="1"/>
        </w:rPr>
        <w:t>at</w:t>
      </w:r>
      <w:r>
        <w:rPr>
          <w:spacing w:val="3"/>
        </w:rPr>
        <w:t>i</w:t>
      </w:r>
      <w:r>
        <w:rPr>
          <w:spacing w:val="-1"/>
        </w:rPr>
        <w:t>o</w:t>
      </w:r>
      <w:r>
        <w:t>n</w:t>
      </w:r>
      <w:r>
        <w:rPr>
          <w:spacing w:val="-11"/>
        </w:rPr>
        <w:t xml:space="preserve"> </w:t>
      </w:r>
      <w:r>
        <w:t>a</w:t>
      </w:r>
      <w:r>
        <w:rPr>
          <w:spacing w:val="1"/>
        </w:rPr>
        <w:t>n</w:t>
      </w:r>
      <w:r>
        <w:t>d</w:t>
      </w:r>
      <w:r>
        <w:rPr>
          <w:spacing w:val="-4"/>
        </w:rPr>
        <w:t xml:space="preserve"> </w:t>
      </w:r>
      <w:r>
        <w:t>t</w:t>
      </w:r>
      <w:r>
        <w:rPr>
          <w:spacing w:val="1"/>
        </w:rPr>
        <w:t>h</w:t>
      </w:r>
      <w:r>
        <w:t>at</w:t>
      </w:r>
      <w:r>
        <w:rPr>
          <w:spacing w:val="-3"/>
        </w:rPr>
        <w:t xml:space="preserve"> </w:t>
      </w:r>
      <w:r>
        <w:rPr>
          <w:spacing w:val="-1"/>
        </w:rPr>
        <w:t>yo</w:t>
      </w:r>
      <w:r>
        <w:t>u</w:t>
      </w:r>
      <w:r>
        <w:rPr>
          <w:spacing w:val="-3"/>
        </w:rPr>
        <w:t xml:space="preserve"> </w:t>
      </w:r>
      <w:r>
        <w:t>w</w:t>
      </w:r>
      <w:r>
        <w:rPr>
          <w:spacing w:val="2"/>
        </w:rPr>
        <w:t>i</w:t>
      </w:r>
      <w:r>
        <w:t>ll t</w:t>
      </w:r>
      <w:r>
        <w:rPr>
          <w:spacing w:val="-1"/>
        </w:rPr>
        <w:t>re</w:t>
      </w:r>
      <w:r>
        <w:t>at</w:t>
      </w:r>
      <w:r>
        <w:rPr>
          <w:spacing w:val="-4"/>
        </w:rPr>
        <w:t xml:space="preserve"> </w:t>
      </w:r>
      <w:r>
        <w:rPr>
          <w:spacing w:val="2"/>
        </w:rPr>
        <w:t>i</w:t>
      </w:r>
      <w:r>
        <w:t>t</w:t>
      </w:r>
      <w:r>
        <w:rPr>
          <w:spacing w:val="-1"/>
        </w:rPr>
        <w:t xml:space="preserve"> </w:t>
      </w:r>
      <w:r>
        <w:t>a</w:t>
      </w:r>
      <w:r>
        <w:rPr>
          <w:spacing w:val="-1"/>
        </w:rPr>
        <w:t>c</w:t>
      </w:r>
      <w:r>
        <w:t>c</w:t>
      </w:r>
      <w:r>
        <w:rPr>
          <w:spacing w:val="-2"/>
        </w:rPr>
        <w:t>o</w:t>
      </w:r>
      <w:r>
        <w:rPr>
          <w:spacing w:val="-1"/>
        </w:rPr>
        <w:t>r</w:t>
      </w:r>
      <w:r>
        <w:rPr>
          <w:spacing w:val="1"/>
        </w:rPr>
        <w:t>d</w:t>
      </w:r>
      <w:r>
        <w:rPr>
          <w:spacing w:val="3"/>
        </w:rPr>
        <w:t>i</w:t>
      </w:r>
      <w:r>
        <w:rPr>
          <w:spacing w:val="1"/>
        </w:rPr>
        <w:t>ng</w:t>
      </w:r>
      <w:r>
        <w:rPr>
          <w:spacing w:val="3"/>
        </w:rPr>
        <w:t>l</w:t>
      </w:r>
      <w:r>
        <w:t>y.</w:t>
      </w:r>
    </w:p>
    <w:p w14:paraId="471F892D" w14:textId="77777777" w:rsidR="00E823CB" w:rsidRPr="0037165C" w:rsidRDefault="00DF2BAA" w:rsidP="0037165C">
      <w:pPr>
        <w:pStyle w:val="Heading2Modified"/>
      </w:pPr>
      <w:bookmarkStart w:id="34" w:name="_Toc101959557"/>
      <w:r>
        <w:rPr>
          <w:spacing w:val="1"/>
        </w:rPr>
        <w:t>C</w:t>
      </w:r>
      <w:r>
        <w:t>H</w:t>
      </w:r>
      <w:r>
        <w:rPr>
          <w:spacing w:val="-1"/>
        </w:rPr>
        <w:t>A</w:t>
      </w:r>
      <w:r>
        <w:rPr>
          <w:spacing w:val="-2"/>
        </w:rPr>
        <w:t>R</w:t>
      </w:r>
      <w:r>
        <w:rPr>
          <w:spacing w:val="1"/>
        </w:rPr>
        <w:t>G</w:t>
      </w:r>
      <w:r>
        <w:t>ES</w:t>
      </w:r>
      <w:r>
        <w:rPr>
          <w:spacing w:val="-1"/>
        </w:rPr>
        <w:t xml:space="preserve"> A</w:t>
      </w:r>
      <w:r>
        <w:t>ND</w:t>
      </w:r>
      <w:r>
        <w:rPr>
          <w:spacing w:val="-1"/>
        </w:rPr>
        <w:t xml:space="preserve"> </w:t>
      </w:r>
      <w:r>
        <w:t>IN</w:t>
      </w:r>
      <w:r>
        <w:rPr>
          <w:spacing w:val="-3"/>
        </w:rPr>
        <w:t>V</w:t>
      </w:r>
      <w:r>
        <w:t>O</w:t>
      </w:r>
      <w:r>
        <w:rPr>
          <w:spacing w:val="-1"/>
        </w:rPr>
        <w:t>I</w:t>
      </w:r>
      <w:r>
        <w:rPr>
          <w:spacing w:val="1"/>
        </w:rPr>
        <w:t>C</w:t>
      </w:r>
      <w:r>
        <w:t>I</w:t>
      </w:r>
      <w:r>
        <w:rPr>
          <w:spacing w:val="-1"/>
        </w:rPr>
        <w:t>N</w:t>
      </w:r>
      <w:r>
        <w:t>G</w:t>
      </w:r>
      <w:bookmarkEnd w:id="34"/>
    </w:p>
    <w:p w14:paraId="1FDE67AE" w14:textId="77777777" w:rsidR="00E823CB" w:rsidRPr="0037165C" w:rsidRDefault="00DF2BAA" w:rsidP="0037165C">
      <w:pPr>
        <w:pStyle w:val="ListParagraph1"/>
      </w:pPr>
      <w:r>
        <w:t>T</w:t>
      </w:r>
      <w:r>
        <w:rPr>
          <w:spacing w:val="1"/>
        </w:rPr>
        <w:t>h</w:t>
      </w:r>
      <w:r>
        <w:t>e</w:t>
      </w:r>
      <w:r>
        <w:rPr>
          <w:spacing w:val="-5"/>
        </w:rPr>
        <w:t xml:space="preserve"> </w:t>
      </w:r>
      <w:r>
        <w:rPr>
          <w:spacing w:val="-1"/>
        </w:rPr>
        <w:t>c</w:t>
      </w:r>
      <w:r>
        <w:rPr>
          <w:spacing w:val="1"/>
        </w:rPr>
        <w:t>h</w:t>
      </w:r>
      <w:r>
        <w:rPr>
          <w:spacing w:val="2"/>
        </w:rPr>
        <w:t>a</w:t>
      </w:r>
      <w:r>
        <w:rPr>
          <w:spacing w:val="-1"/>
        </w:rPr>
        <w:t>r</w:t>
      </w:r>
      <w:r>
        <w:rPr>
          <w:spacing w:val="1"/>
        </w:rPr>
        <w:t>ge</w:t>
      </w:r>
      <w:r>
        <w:t>s</w:t>
      </w:r>
      <w:r>
        <w:rPr>
          <w:spacing w:val="-9"/>
        </w:rPr>
        <w:t xml:space="preserve"> </w:t>
      </w:r>
      <w:r>
        <w:rPr>
          <w:spacing w:val="2"/>
        </w:rPr>
        <w:t>f</w:t>
      </w:r>
      <w:r>
        <w:rPr>
          <w:spacing w:val="1"/>
        </w:rPr>
        <w:t>o</w:t>
      </w:r>
      <w:r>
        <w:t>r</w:t>
      </w:r>
      <w:r>
        <w:rPr>
          <w:spacing w:val="-4"/>
        </w:rPr>
        <w:t xml:space="preserve"> </w:t>
      </w:r>
      <w:r>
        <w:t>t</w:t>
      </w:r>
      <w:r>
        <w:rPr>
          <w:spacing w:val="1"/>
        </w:rPr>
        <w:t>h</w:t>
      </w:r>
      <w:r>
        <w:t>e</w:t>
      </w:r>
      <w:r>
        <w:rPr>
          <w:spacing w:val="-4"/>
        </w:rPr>
        <w:t xml:space="preserve"> </w:t>
      </w:r>
      <w:r>
        <w:rPr>
          <w:spacing w:val="2"/>
        </w:rPr>
        <w:t>S</w:t>
      </w:r>
      <w:r>
        <w:rPr>
          <w:spacing w:val="1"/>
        </w:rPr>
        <w:t>er</w:t>
      </w:r>
      <w:r>
        <w:t>v</w:t>
      </w:r>
      <w:r>
        <w:rPr>
          <w:spacing w:val="3"/>
        </w:rPr>
        <w:t>i</w:t>
      </w:r>
      <w:r>
        <w:t>ce</w:t>
      </w:r>
      <w:r>
        <w:rPr>
          <w:spacing w:val="-9"/>
        </w:rPr>
        <w:t xml:space="preserve"> </w:t>
      </w:r>
      <w:r>
        <w:t>a</w:t>
      </w:r>
      <w:r>
        <w:rPr>
          <w:spacing w:val="1"/>
        </w:rPr>
        <w:t>r</w:t>
      </w:r>
      <w:r>
        <w:t>e</w:t>
      </w:r>
      <w:r>
        <w:rPr>
          <w:spacing w:val="-3"/>
        </w:rPr>
        <w:t xml:space="preserve"> </w:t>
      </w:r>
      <w:r>
        <w:t>s</w:t>
      </w:r>
      <w:r>
        <w:rPr>
          <w:spacing w:val="-2"/>
        </w:rPr>
        <w:t>e</w:t>
      </w:r>
      <w:r>
        <w:t>t</w:t>
      </w:r>
      <w:r>
        <w:rPr>
          <w:spacing w:val="-1"/>
        </w:rPr>
        <w:t xml:space="preserve"> o</w:t>
      </w:r>
      <w:r>
        <w:rPr>
          <w:spacing w:val="1"/>
        </w:rPr>
        <w:t>u</w:t>
      </w:r>
      <w:r>
        <w:t>t</w:t>
      </w:r>
      <w:r>
        <w:rPr>
          <w:spacing w:val="-3"/>
        </w:rPr>
        <w:t xml:space="preserve"> </w:t>
      </w:r>
      <w:r>
        <w:rPr>
          <w:spacing w:val="2"/>
        </w:rPr>
        <w:t>i</w:t>
      </w:r>
      <w:r>
        <w:t>n</w:t>
      </w:r>
      <w:r>
        <w:rPr>
          <w:spacing w:val="3"/>
        </w:rPr>
        <w:t xml:space="preserve"> </w:t>
      </w:r>
      <w:r>
        <w:t>y</w:t>
      </w:r>
      <w:r>
        <w:rPr>
          <w:spacing w:val="-1"/>
        </w:rPr>
        <w:t>o</w:t>
      </w:r>
      <w:r>
        <w:rPr>
          <w:spacing w:val="1"/>
        </w:rPr>
        <w:t>u</w:t>
      </w:r>
      <w:r>
        <w:t>r</w:t>
      </w:r>
      <w:r>
        <w:rPr>
          <w:spacing w:val="-4"/>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10"/>
        </w:rPr>
        <w:t xml:space="preserve"> </w:t>
      </w:r>
      <w:r>
        <w:t>F</w:t>
      </w:r>
      <w:r>
        <w:rPr>
          <w:spacing w:val="1"/>
        </w:rPr>
        <w:t>o</w:t>
      </w:r>
      <w:r>
        <w:rPr>
          <w:spacing w:val="-1"/>
        </w:rPr>
        <w:t>r</w:t>
      </w:r>
      <w:r>
        <w:t>m</w:t>
      </w:r>
      <w:r>
        <w:rPr>
          <w:spacing w:val="-5"/>
        </w:rPr>
        <w:t xml:space="preserve"> </w:t>
      </w:r>
      <w:r>
        <w:rPr>
          <w:spacing w:val="1"/>
        </w:rPr>
        <w:t>o</w:t>
      </w:r>
      <w:r>
        <w:t>r</w:t>
      </w:r>
      <w:r>
        <w:rPr>
          <w:spacing w:val="-2"/>
        </w:rPr>
        <w:t xml:space="preserve"> </w:t>
      </w:r>
      <w:r>
        <w:t>s</w:t>
      </w:r>
      <w:r>
        <w:rPr>
          <w:spacing w:val="-2"/>
        </w:rPr>
        <w:t>e</w:t>
      </w:r>
      <w:r>
        <w:rPr>
          <w:spacing w:val="3"/>
        </w:rPr>
        <w:t>p</w:t>
      </w:r>
      <w:r>
        <w:t>a</w:t>
      </w:r>
      <w:r>
        <w:rPr>
          <w:spacing w:val="-1"/>
        </w:rPr>
        <w:t>r</w:t>
      </w:r>
      <w:r>
        <w:t>a</w:t>
      </w:r>
      <w:r>
        <w:rPr>
          <w:spacing w:val="1"/>
        </w:rPr>
        <w:t>t</w:t>
      </w:r>
      <w:r>
        <w:t>e a</w:t>
      </w:r>
      <w:r>
        <w:rPr>
          <w:spacing w:val="1"/>
        </w:rPr>
        <w:t>g</w:t>
      </w:r>
      <w:r>
        <w:rPr>
          <w:spacing w:val="-1"/>
        </w:rPr>
        <w:t>r</w:t>
      </w:r>
      <w:r>
        <w:rPr>
          <w:spacing w:val="1"/>
        </w:rPr>
        <w:t>e</w:t>
      </w:r>
      <w:r>
        <w:rPr>
          <w:spacing w:val="-1"/>
        </w:rPr>
        <w:t>e</w:t>
      </w:r>
      <w:r>
        <w:rPr>
          <w:spacing w:val="3"/>
        </w:rPr>
        <w:t>m</w:t>
      </w:r>
      <w:r>
        <w:rPr>
          <w:spacing w:val="-1"/>
        </w:rPr>
        <w:t>e</w:t>
      </w:r>
      <w:r>
        <w:rPr>
          <w:spacing w:val="1"/>
        </w:rPr>
        <w:t>n</w:t>
      </w:r>
      <w:r>
        <w:t>t</w:t>
      </w:r>
      <w:r>
        <w:rPr>
          <w:spacing w:val="-11"/>
        </w:rPr>
        <w:t xml:space="preserve"> </w:t>
      </w:r>
      <w:r>
        <w:t>w</w:t>
      </w:r>
      <w:r>
        <w:rPr>
          <w:spacing w:val="2"/>
        </w:rPr>
        <w:t>i</w:t>
      </w:r>
      <w:r>
        <w:rPr>
          <w:spacing w:val="1"/>
        </w:rPr>
        <w:t>t</w:t>
      </w:r>
      <w:r>
        <w:t>h</w:t>
      </w:r>
      <w:r>
        <w:rPr>
          <w:spacing w:val="-3"/>
        </w:rPr>
        <w:t xml:space="preserve"> </w:t>
      </w:r>
      <w:r>
        <w:t>u</w:t>
      </w:r>
      <w:r>
        <w:rPr>
          <w:spacing w:val="2"/>
        </w:rPr>
        <w:t>s</w:t>
      </w:r>
      <w:r>
        <w:t>.</w:t>
      </w:r>
    </w:p>
    <w:p w14:paraId="323C3A01" w14:textId="77777777" w:rsidR="00E823CB" w:rsidRPr="0037165C" w:rsidRDefault="00DF2BAA" w:rsidP="0037165C">
      <w:pPr>
        <w:pStyle w:val="ListParagraph1"/>
      </w:pPr>
      <w:r>
        <w:t>T</w:t>
      </w:r>
      <w:r>
        <w:rPr>
          <w:spacing w:val="1"/>
        </w:rPr>
        <w:t>h</w:t>
      </w:r>
      <w:r>
        <w:t>e</w:t>
      </w:r>
      <w:r>
        <w:rPr>
          <w:spacing w:val="-5"/>
        </w:rPr>
        <w:t xml:space="preserve"> </w:t>
      </w:r>
      <w:r>
        <w:rPr>
          <w:spacing w:val="-1"/>
        </w:rPr>
        <w:t>c</w:t>
      </w:r>
      <w:r>
        <w:rPr>
          <w:spacing w:val="1"/>
        </w:rPr>
        <w:t>h</w:t>
      </w:r>
      <w:r>
        <w:rPr>
          <w:spacing w:val="2"/>
        </w:rPr>
        <w:t>a</w:t>
      </w:r>
      <w:r>
        <w:rPr>
          <w:spacing w:val="-1"/>
        </w:rPr>
        <w:t>r</w:t>
      </w:r>
      <w:r>
        <w:rPr>
          <w:spacing w:val="1"/>
        </w:rPr>
        <w:t>ge</w:t>
      </w:r>
      <w:r>
        <w:t>s</w:t>
      </w:r>
      <w:r>
        <w:rPr>
          <w:spacing w:val="-9"/>
        </w:rPr>
        <w:t xml:space="preserve"> </w:t>
      </w:r>
      <w:r>
        <w:t>w</w:t>
      </w:r>
      <w:r>
        <w:rPr>
          <w:spacing w:val="3"/>
        </w:rPr>
        <w:t>i</w:t>
      </w:r>
      <w:r>
        <w:t>ll be</w:t>
      </w:r>
      <w:r>
        <w:rPr>
          <w:spacing w:val="-3"/>
        </w:rPr>
        <w:t xml:space="preserve"> </w:t>
      </w:r>
      <w:r>
        <w:rPr>
          <w:spacing w:val="-2"/>
        </w:rPr>
        <w:t>e</w:t>
      </w:r>
      <w:r>
        <w:t>f</w:t>
      </w:r>
      <w:r>
        <w:rPr>
          <w:spacing w:val="1"/>
        </w:rPr>
        <w:t>fe</w:t>
      </w:r>
      <w:r>
        <w:t>ct</w:t>
      </w:r>
      <w:r>
        <w:rPr>
          <w:spacing w:val="3"/>
        </w:rPr>
        <w:t>i</w:t>
      </w:r>
      <w:r>
        <w:t>ve</w:t>
      </w:r>
      <w:r>
        <w:rPr>
          <w:spacing w:val="-10"/>
        </w:rPr>
        <w:t xml:space="preserve"> </w:t>
      </w:r>
      <w:r>
        <w:rPr>
          <w:spacing w:val="-1"/>
        </w:rPr>
        <w:t>f</w:t>
      </w:r>
      <w:r>
        <w:rPr>
          <w:spacing w:val="1"/>
        </w:rPr>
        <w:t>r</w:t>
      </w:r>
      <w:r>
        <w:rPr>
          <w:spacing w:val="-1"/>
        </w:rPr>
        <w:t>o</w:t>
      </w:r>
      <w:r>
        <w:t>m</w:t>
      </w:r>
      <w:r>
        <w:rPr>
          <w:spacing w:val="-5"/>
        </w:rPr>
        <w:t xml:space="preserve"> </w:t>
      </w:r>
      <w:r>
        <w:rPr>
          <w:spacing w:val="3"/>
        </w:rPr>
        <w:t>i</w:t>
      </w:r>
      <w:r>
        <w:t>m</w:t>
      </w:r>
      <w:r>
        <w:rPr>
          <w:spacing w:val="1"/>
        </w:rPr>
        <w:t>p</w:t>
      </w:r>
      <w:r>
        <w:rPr>
          <w:spacing w:val="3"/>
        </w:rPr>
        <w:t>l</w:t>
      </w:r>
      <w:r>
        <w:rPr>
          <w:spacing w:val="-1"/>
        </w:rPr>
        <w:t>e</w:t>
      </w:r>
      <w:r>
        <w:t>men</w:t>
      </w:r>
      <w:r>
        <w:rPr>
          <w:spacing w:val="1"/>
        </w:rPr>
        <w:t>t</w:t>
      </w:r>
      <w:r>
        <w:t>a</w:t>
      </w:r>
      <w:r>
        <w:rPr>
          <w:spacing w:val="1"/>
        </w:rPr>
        <w:t>t</w:t>
      </w:r>
      <w:r>
        <w:t>i</w:t>
      </w:r>
      <w:r>
        <w:rPr>
          <w:spacing w:val="-1"/>
        </w:rPr>
        <w:t>o</w:t>
      </w:r>
      <w:r>
        <w:t>n</w:t>
      </w:r>
      <w:r>
        <w:rPr>
          <w:spacing w:val="-15"/>
        </w:rPr>
        <w:t xml:space="preserve"> </w:t>
      </w:r>
      <w:r>
        <w:rPr>
          <w:spacing w:val="2"/>
        </w:rPr>
        <w:t>i</w:t>
      </w:r>
      <w:r>
        <w:rPr>
          <w:spacing w:val="1"/>
        </w:rPr>
        <w:t>nt</w:t>
      </w:r>
      <w:r>
        <w:t>o</w:t>
      </w:r>
      <w:r>
        <w:rPr>
          <w:spacing w:val="-5"/>
        </w:rPr>
        <w:t xml:space="preserve"> </w:t>
      </w:r>
      <w:r>
        <w:rPr>
          <w:spacing w:val="-1"/>
        </w:rPr>
        <w:t>o</w:t>
      </w:r>
      <w:r>
        <w:rPr>
          <w:spacing w:val="1"/>
        </w:rPr>
        <w:t>u</w:t>
      </w:r>
      <w:r>
        <w:t>r</w:t>
      </w:r>
      <w:r>
        <w:rPr>
          <w:spacing w:val="-4"/>
        </w:rPr>
        <w:t xml:space="preserve"> </w:t>
      </w:r>
      <w:r>
        <w:t>b</w:t>
      </w:r>
      <w:r>
        <w:rPr>
          <w:spacing w:val="3"/>
        </w:rPr>
        <w:t>i</w:t>
      </w:r>
      <w:r>
        <w:t>lli</w:t>
      </w:r>
      <w:r>
        <w:rPr>
          <w:spacing w:val="1"/>
        </w:rPr>
        <w:t>n</w:t>
      </w:r>
      <w:r>
        <w:t>g</w:t>
      </w:r>
      <w:r>
        <w:rPr>
          <w:spacing w:val="-6"/>
        </w:rPr>
        <w:t xml:space="preserve"> </w:t>
      </w:r>
      <w:r>
        <w:rPr>
          <w:spacing w:val="-1"/>
        </w:rPr>
        <w:t>s</w:t>
      </w:r>
      <w:r>
        <w:t>y</w:t>
      </w:r>
      <w:r>
        <w:rPr>
          <w:spacing w:val="-1"/>
        </w:rPr>
        <w:t>s</w:t>
      </w:r>
      <w:r>
        <w:rPr>
          <w:spacing w:val="1"/>
        </w:rPr>
        <w:t>te</w:t>
      </w:r>
      <w:r>
        <w:t>ms.</w:t>
      </w:r>
    </w:p>
    <w:p w14:paraId="4B8A1041" w14:textId="77777777" w:rsidR="00E823CB" w:rsidRDefault="00DF2BAA" w:rsidP="0037165C">
      <w:pPr>
        <w:pStyle w:val="ListParagraph1"/>
      </w:pPr>
      <w:r>
        <w:t>A</w:t>
      </w:r>
      <w:r>
        <w:rPr>
          <w:spacing w:val="1"/>
        </w:rPr>
        <w:t>l</w:t>
      </w:r>
      <w:r>
        <w:t>l</w:t>
      </w:r>
      <w:r>
        <w:rPr>
          <w:spacing w:val="1"/>
        </w:rPr>
        <w:t xml:space="preserve"> </w:t>
      </w:r>
      <w:r>
        <w:rPr>
          <w:spacing w:val="-1"/>
        </w:rPr>
        <w:t>c</w:t>
      </w:r>
      <w:r>
        <w:rPr>
          <w:spacing w:val="1"/>
        </w:rPr>
        <w:t>h</w:t>
      </w:r>
      <w:r>
        <w:t>a</w:t>
      </w:r>
      <w:r>
        <w:rPr>
          <w:spacing w:val="-1"/>
        </w:rPr>
        <w:t>r</w:t>
      </w:r>
      <w:r>
        <w:rPr>
          <w:spacing w:val="1"/>
        </w:rPr>
        <w:t>g</w:t>
      </w:r>
      <w:r>
        <w:rPr>
          <w:spacing w:val="-1"/>
        </w:rPr>
        <w:t>e</w:t>
      </w:r>
      <w:r>
        <w:t>s</w:t>
      </w:r>
      <w:r>
        <w:rPr>
          <w:spacing w:val="-9"/>
        </w:rPr>
        <w:t xml:space="preserve"> </w:t>
      </w:r>
      <w:r>
        <w:rPr>
          <w:spacing w:val="2"/>
        </w:rPr>
        <w:t>a</w:t>
      </w:r>
      <w:r>
        <w:rPr>
          <w:spacing w:val="-1"/>
        </w:rPr>
        <w:t>r</w:t>
      </w:r>
      <w:r>
        <w:t>e</w:t>
      </w:r>
      <w:r>
        <w:rPr>
          <w:spacing w:val="-2"/>
        </w:rPr>
        <w:t xml:space="preserve"> </w:t>
      </w:r>
      <w:r>
        <w:rPr>
          <w:spacing w:val="-1"/>
        </w:rPr>
        <w:t>G</w:t>
      </w:r>
      <w:r>
        <w:rPr>
          <w:spacing w:val="3"/>
        </w:rPr>
        <w:t>S</w:t>
      </w:r>
      <w:r>
        <w:t>T</w:t>
      </w:r>
      <w:r>
        <w:rPr>
          <w:spacing w:val="-3"/>
        </w:rPr>
        <w:t xml:space="preserve"> </w:t>
      </w:r>
      <w:r>
        <w:rPr>
          <w:spacing w:val="-1"/>
        </w:rPr>
        <w:t>e</w:t>
      </w:r>
      <w:r>
        <w:t>x</w:t>
      </w:r>
      <w:r>
        <w:rPr>
          <w:spacing w:val="-1"/>
        </w:rPr>
        <w:t>c</w:t>
      </w:r>
      <w:r>
        <w:rPr>
          <w:spacing w:val="3"/>
        </w:rPr>
        <w:t>l</w:t>
      </w:r>
      <w:r>
        <w:rPr>
          <w:spacing w:val="1"/>
        </w:rPr>
        <w:t>u</w:t>
      </w:r>
      <w:r>
        <w:t>s</w:t>
      </w:r>
      <w:r>
        <w:rPr>
          <w:spacing w:val="2"/>
        </w:rPr>
        <w:t>i</w:t>
      </w:r>
      <w:r>
        <w:t>ve</w:t>
      </w:r>
      <w:r>
        <w:rPr>
          <w:spacing w:val="-10"/>
        </w:rPr>
        <w:t xml:space="preserve"> </w:t>
      </w:r>
      <w:r>
        <w:t>u</w:t>
      </w:r>
      <w:r>
        <w:rPr>
          <w:spacing w:val="2"/>
        </w:rPr>
        <w:t>n</w:t>
      </w:r>
      <w:r>
        <w:rPr>
          <w:spacing w:val="3"/>
        </w:rPr>
        <w:t>l</w:t>
      </w:r>
      <w:r>
        <w:rPr>
          <w:spacing w:val="-1"/>
        </w:rPr>
        <w:t>e</w:t>
      </w:r>
      <w:r>
        <w:t>ss</w:t>
      </w:r>
      <w:r>
        <w:rPr>
          <w:spacing w:val="-7"/>
        </w:rPr>
        <w:t xml:space="preserve"> </w:t>
      </w:r>
      <w:r>
        <w:rPr>
          <w:spacing w:val="-1"/>
        </w:rPr>
        <w:t>o</w:t>
      </w:r>
      <w:r>
        <w:rPr>
          <w:spacing w:val="1"/>
        </w:rPr>
        <w:t>the</w:t>
      </w:r>
      <w:r>
        <w:rPr>
          <w:spacing w:val="-1"/>
        </w:rPr>
        <w:t>r</w:t>
      </w:r>
      <w:r>
        <w:t>w</w:t>
      </w:r>
      <w:r>
        <w:rPr>
          <w:spacing w:val="3"/>
        </w:rPr>
        <w:t>i</w:t>
      </w:r>
      <w:r>
        <w:t>se</w:t>
      </w:r>
      <w:r>
        <w:rPr>
          <w:spacing w:val="-10"/>
        </w:rPr>
        <w:t xml:space="preserve"> </w:t>
      </w:r>
      <w:r>
        <w:rPr>
          <w:spacing w:val="2"/>
        </w:rPr>
        <w:t>s</w:t>
      </w:r>
      <w:r>
        <w:rPr>
          <w:spacing w:val="1"/>
        </w:rPr>
        <w:t>t</w:t>
      </w:r>
      <w:r>
        <w:t>a</w:t>
      </w:r>
      <w:r>
        <w:rPr>
          <w:spacing w:val="1"/>
        </w:rPr>
        <w:t>t</w:t>
      </w:r>
      <w:r>
        <w:rPr>
          <w:spacing w:val="-1"/>
        </w:rPr>
        <w:t>e</w:t>
      </w:r>
      <w:r>
        <w:rPr>
          <w:spacing w:val="1"/>
        </w:rPr>
        <w:t>d</w:t>
      </w:r>
      <w:r>
        <w:t>.</w:t>
      </w:r>
    </w:p>
    <w:p w14:paraId="0A9E69EE" w14:textId="77777777" w:rsidR="00E823CB" w:rsidRPr="00AB31EE" w:rsidRDefault="00DF2BAA" w:rsidP="00AB31EE">
      <w:pPr>
        <w:pStyle w:val="ListParagraph1"/>
      </w:pPr>
      <w:r>
        <w:rPr>
          <w:spacing w:val="1"/>
        </w:rPr>
        <w:t>A</w:t>
      </w:r>
      <w:r>
        <w:t>ft</w:t>
      </w:r>
      <w:r>
        <w:rPr>
          <w:spacing w:val="-1"/>
        </w:rPr>
        <w:t>e</w:t>
      </w:r>
      <w:r>
        <w:t>r</w:t>
      </w:r>
      <w:r>
        <w:rPr>
          <w:spacing w:val="-4"/>
        </w:rPr>
        <w:t xml:space="preserve"> </w:t>
      </w:r>
      <w:r>
        <w:rPr>
          <w:spacing w:val="1"/>
        </w:rPr>
        <w:t>th</w:t>
      </w:r>
      <w:r>
        <w:t>e</w:t>
      </w:r>
      <w:r>
        <w:rPr>
          <w:spacing w:val="-4"/>
        </w:rPr>
        <w:t xml:space="preserve"> </w:t>
      </w:r>
      <w:r>
        <w:rPr>
          <w:spacing w:val="1"/>
        </w:rPr>
        <w:t>m</w:t>
      </w:r>
      <w:r>
        <w:rPr>
          <w:spacing w:val="3"/>
        </w:rPr>
        <w:t>i</w:t>
      </w:r>
      <w:r>
        <w:rPr>
          <w:spacing w:val="1"/>
        </w:rPr>
        <w:t>n</w:t>
      </w:r>
      <w:r>
        <w:rPr>
          <w:spacing w:val="3"/>
        </w:rPr>
        <w:t>i</w:t>
      </w:r>
      <w:r>
        <w:rPr>
          <w:spacing w:val="-2"/>
        </w:rPr>
        <w:t>m</w:t>
      </w:r>
      <w:r>
        <w:rPr>
          <w:spacing w:val="1"/>
        </w:rPr>
        <w:t>u</w:t>
      </w:r>
      <w:r>
        <w:t>m</w:t>
      </w:r>
      <w:r>
        <w:rPr>
          <w:spacing w:val="-8"/>
        </w:rPr>
        <w:t xml:space="preserve"> </w:t>
      </w:r>
      <w:r>
        <w:rPr>
          <w:spacing w:val="1"/>
        </w:rPr>
        <w:t>t</w:t>
      </w:r>
      <w:r>
        <w:rPr>
          <w:spacing w:val="-1"/>
        </w:rPr>
        <w:t>er</w:t>
      </w:r>
      <w:r>
        <w:t>m</w:t>
      </w:r>
      <w:r>
        <w:rPr>
          <w:spacing w:val="-2"/>
        </w:rPr>
        <w:t xml:space="preserve"> </w:t>
      </w:r>
      <w:r>
        <w:rPr>
          <w:spacing w:val="-1"/>
        </w:rPr>
        <w:t>o</w:t>
      </w:r>
      <w:r>
        <w:t>f</w:t>
      </w:r>
      <w:r>
        <w:rPr>
          <w:spacing w:val="-3"/>
        </w:rPr>
        <w:t xml:space="preserve"> </w:t>
      </w:r>
      <w:r>
        <w:rPr>
          <w:spacing w:val="1"/>
        </w:rPr>
        <w:t>t</w:t>
      </w:r>
      <w:r>
        <w:rPr>
          <w:spacing w:val="3"/>
        </w:rPr>
        <w:t>h</w:t>
      </w:r>
      <w:r>
        <w:t>e</w:t>
      </w:r>
      <w:r>
        <w:rPr>
          <w:spacing w:val="-3"/>
        </w:rPr>
        <w:t xml:space="preserve"> </w:t>
      </w:r>
      <w:r>
        <w:rPr>
          <w:spacing w:val="-1"/>
        </w:rPr>
        <w:t>re</w:t>
      </w:r>
      <w:r>
        <w:rPr>
          <w:spacing w:val="3"/>
        </w:rPr>
        <w:t>l</w:t>
      </w:r>
      <w:r>
        <w:rPr>
          <w:spacing w:val="-1"/>
        </w:rPr>
        <w:t>e</w:t>
      </w:r>
      <w:r>
        <w:t>va</w:t>
      </w:r>
      <w:r>
        <w:rPr>
          <w:spacing w:val="1"/>
        </w:rPr>
        <w:t>n</w:t>
      </w:r>
      <w:r>
        <w:t>t</w:t>
      </w:r>
      <w:r>
        <w:rPr>
          <w:spacing w:val="-8"/>
        </w:rPr>
        <w:t xml:space="preserve"> </w:t>
      </w:r>
      <w:r>
        <w:rPr>
          <w:spacing w:val="2"/>
        </w:rPr>
        <w:t>S</w:t>
      </w:r>
      <w:r>
        <w:rPr>
          <w:spacing w:val="-1"/>
        </w:rPr>
        <w:t>er</w:t>
      </w:r>
      <w:r>
        <w:t>v</w:t>
      </w:r>
      <w:r>
        <w:rPr>
          <w:spacing w:val="3"/>
        </w:rPr>
        <w:t>i</w:t>
      </w:r>
      <w:r>
        <w:t>ce</w:t>
      </w:r>
      <w:r>
        <w:rPr>
          <w:spacing w:val="-5"/>
        </w:rPr>
        <w:t xml:space="preserve"> </w:t>
      </w:r>
      <w:r>
        <w:rPr>
          <w:spacing w:val="1"/>
        </w:rPr>
        <w:t>h</w:t>
      </w:r>
      <w:r>
        <w:t>as</w:t>
      </w:r>
      <w:r>
        <w:rPr>
          <w:spacing w:val="-4"/>
        </w:rPr>
        <w:t xml:space="preserve"> </w:t>
      </w:r>
      <w:r>
        <w:rPr>
          <w:spacing w:val="-1"/>
        </w:rPr>
        <w:t>e</w:t>
      </w:r>
      <w:r>
        <w:t>xp</w:t>
      </w:r>
      <w:r>
        <w:rPr>
          <w:spacing w:val="3"/>
        </w:rPr>
        <w:t>i</w:t>
      </w:r>
      <w:r>
        <w:rPr>
          <w:spacing w:val="-1"/>
        </w:rPr>
        <w:t>re</w:t>
      </w:r>
      <w:r>
        <w:t>d</w:t>
      </w:r>
      <w:r>
        <w:rPr>
          <w:spacing w:val="-4"/>
        </w:rPr>
        <w:t xml:space="preserve"> </w:t>
      </w:r>
      <w:r>
        <w:rPr>
          <w:spacing w:val="3"/>
        </w:rPr>
        <w:t>t</w:t>
      </w:r>
      <w:r>
        <w:rPr>
          <w:spacing w:val="1"/>
        </w:rPr>
        <w:t>h</w:t>
      </w:r>
      <w:r>
        <w:t>e</w:t>
      </w:r>
      <w:r>
        <w:rPr>
          <w:spacing w:val="-3"/>
        </w:rPr>
        <w:t xml:space="preserve"> </w:t>
      </w:r>
      <w:r>
        <w:t>ch</w:t>
      </w:r>
      <w:r>
        <w:rPr>
          <w:spacing w:val="1"/>
        </w:rPr>
        <w:t>a</w:t>
      </w:r>
      <w:r>
        <w:rPr>
          <w:spacing w:val="-1"/>
        </w:rPr>
        <w:t>r</w:t>
      </w:r>
      <w:r>
        <w:rPr>
          <w:spacing w:val="3"/>
        </w:rPr>
        <w:t>g</w:t>
      </w:r>
      <w:r>
        <w:rPr>
          <w:spacing w:val="-1"/>
        </w:rPr>
        <w:t>e</w:t>
      </w:r>
      <w:r>
        <w:t>s</w:t>
      </w:r>
      <w:r>
        <w:rPr>
          <w:spacing w:val="-6"/>
        </w:rPr>
        <w:t xml:space="preserve"> </w:t>
      </w:r>
      <w:r>
        <w:t>may</w:t>
      </w:r>
      <w:r>
        <w:rPr>
          <w:spacing w:val="-4"/>
        </w:rPr>
        <w:t xml:space="preserve"> </w:t>
      </w:r>
      <w:r>
        <w:rPr>
          <w:spacing w:val="2"/>
        </w:rPr>
        <w:t>b</w:t>
      </w:r>
      <w:r>
        <w:t xml:space="preserve">e </w:t>
      </w:r>
      <w:r>
        <w:rPr>
          <w:spacing w:val="3"/>
        </w:rPr>
        <w:t>i</w:t>
      </w:r>
      <w:r>
        <w:rPr>
          <w:spacing w:val="1"/>
        </w:rPr>
        <w:t>n</w:t>
      </w:r>
      <w:r>
        <w:t>c</w:t>
      </w:r>
      <w:r>
        <w:rPr>
          <w:spacing w:val="-2"/>
        </w:rPr>
        <w:t>r</w:t>
      </w:r>
      <w:r>
        <w:rPr>
          <w:spacing w:val="-1"/>
        </w:rPr>
        <w:t>e</w:t>
      </w:r>
      <w:r>
        <w:t>as</w:t>
      </w:r>
      <w:r>
        <w:rPr>
          <w:spacing w:val="-1"/>
        </w:rPr>
        <w:t>e</w:t>
      </w:r>
      <w:r>
        <w:t>d</w:t>
      </w:r>
      <w:r>
        <w:rPr>
          <w:spacing w:val="-7"/>
        </w:rPr>
        <w:t xml:space="preserve"> </w:t>
      </w:r>
      <w:r>
        <w:rPr>
          <w:spacing w:val="3"/>
        </w:rPr>
        <w:t>i</w:t>
      </w:r>
      <w:r>
        <w:t>n</w:t>
      </w:r>
      <w:r>
        <w:rPr>
          <w:spacing w:val="-1"/>
        </w:rPr>
        <w:t xml:space="preserve"> </w:t>
      </w:r>
      <w:r>
        <w:t>a</w:t>
      </w:r>
      <w:r>
        <w:rPr>
          <w:spacing w:val="-1"/>
        </w:rPr>
        <w:t>c</w:t>
      </w:r>
      <w:r>
        <w:t>c</w:t>
      </w:r>
      <w:r>
        <w:rPr>
          <w:spacing w:val="1"/>
        </w:rPr>
        <w:t>o</w:t>
      </w:r>
      <w:r>
        <w:rPr>
          <w:spacing w:val="-1"/>
        </w:rPr>
        <w:t>r</w:t>
      </w:r>
      <w:r>
        <w:rPr>
          <w:spacing w:val="1"/>
        </w:rPr>
        <w:t>d</w:t>
      </w:r>
      <w:r>
        <w:t>a</w:t>
      </w:r>
      <w:r>
        <w:rPr>
          <w:spacing w:val="1"/>
        </w:rPr>
        <w:t>n</w:t>
      </w:r>
      <w:r>
        <w:t>ce</w:t>
      </w:r>
      <w:r>
        <w:rPr>
          <w:spacing w:val="-11"/>
        </w:rPr>
        <w:t xml:space="preserve"> </w:t>
      </w:r>
      <w:r>
        <w:t>w</w:t>
      </w:r>
      <w:r>
        <w:rPr>
          <w:spacing w:val="2"/>
        </w:rPr>
        <w:t>i</w:t>
      </w:r>
      <w:r>
        <w:rPr>
          <w:spacing w:val="1"/>
        </w:rPr>
        <w:t>t</w:t>
      </w:r>
      <w:r>
        <w:t>h</w:t>
      </w:r>
      <w:r>
        <w:rPr>
          <w:spacing w:val="-2"/>
        </w:rPr>
        <w:t xml:space="preserve"> </w:t>
      </w:r>
      <w:r>
        <w:rPr>
          <w:spacing w:val="1"/>
        </w:rPr>
        <w:t>th</w:t>
      </w:r>
      <w:r>
        <w:t>e</w:t>
      </w:r>
      <w:r>
        <w:rPr>
          <w:spacing w:val="-4"/>
        </w:rPr>
        <w:t xml:space="preserve"> </w:t>
      </w:r>
      <w:r>
        <w:t>C</w:t>
      </w:r>
      <w:r>
        <w:rPr>
          <w:spacing w:val="-1"/>
        </w:rPr>
        <w:t>o</w:t>
      </w:r>
      <w:r>
        <w:rPr>
          <w:spacing w:val="1"/>
        </w:rPr>
        <w:t>n</w:t>
      </w:r>
      <w:r>
        <w:t>su</w:t>
      </w:r>
      <w:r>
        <w:rPr>
          <w:spacing w:val="1"/>
        </w:rPr>
        <w:t>me</w:t>
      </w:r>
      <w:r>
        <w:t>r</w:t>
      </w:r>
      <w:r>
        <w:rPr>
          <w:spacing w:val="-11"/>
        </w:rPr>
        <w:t xml:space="preserve"> </w:t>
      </w:r>
      <w:r>
        <w:rPr>
          <w:spacing w:val="2"/>
        </w:rPr>
        <w:t>P</w:t>
      </w:r>
      <w:r>
        <w:rPr>
          <w:spacing w:val="-1"/>
        </w:rPr>
        <w:t>r</w:t>
      </w:r>
      <w:r>
        <w:rPr>
          <w:spacing w:val="3"/>
        </w:rPr>
        <w:t>i</w:t>
      </w:r>
      <w:r>
        <w:t>ce</w:t>
      </w:r>
      <w:r>
        <w:rPr>
          <w:spacing w:val="-5"/>
        </w:rPr>
        <w:t xml:space="preserve"> </w:t>
      </w:r>
      <w:r>
        <w:rPr>
          <w:spacing w:val="-2"/>
        </w:rPr>
        <w:t>I</w:t>
      </w:r>
      <w:r>
        <w:rPr>
          <w:spacing w:val="1"/>
        </w:rPr>
        <w:t>nde</w:t>
      </w:r>
      <w:r>
        <w:t>x</w:t>
      </w:r>
      <w:r>
        <w:rPr>
          <w:spacing w:val="-7"/>
        </w:rPr>
        <w:t xml:space="preserve"> </w:t>
      </w:r>
      <w:r>
        <w:rPr>
          <w:spacing w:val="1"/>
        </w:rPr>
        <w:t>pub</w:t>
      </w:r>
      <w:r>
        <w:t>l</w:t>
      </w:r>
      <w:r>
        <w:rPr>
          <w:spacing w:val="3"/>
        </w:rPr>
        <w:t>i</w:t>
      </w:r>
      <w:r>
        <w:t>sh</w:t>
      </w:r>
      <w:r>
        <w:rPr>
          <w:spacing w:val="-1"/>
        </w:rPr>
        <w:t>e</w:t>
      </w:r>
      <w:r>
        <w:t>d</w:t>
      </w:r>
      <w:r>
        <w:rPr>
          <w:spacing w:val="-10"/>
        </w:rPr>
        <w:t xml:space="preserve"> </w:t>
      </w:r>
      <w:r>
        <w:t>by</w:t>
      </w:r>
      <w:r>
        <w:rPr>
          <w:spacing w:val="-2"/>
        </w:rPr>
        <w:t xml:space="preserve"> </w:t>
      </w:r>
      <w:r>
        <w:rPr>
          <w:spacing w:val="1"/>
        </w:rPr>
        <w:t>th</w:t>
      </w:r>
      <w:r>
        <w:t>e</w:t>
      </w:r>
      <w:r>
        <w:rPr>
          <w:spacing w:val="-4"/>
        </w:rPr>
        <w:t xml:space="preserve"> </w:t>
      </w:r>
      <w:r>
        <w:rPr>
          <w:spacing w:val="2"/>
        </w:rPr>
        <w:t>R</w:t>
      </w:r>
      <w:r>
        <w:rPr>
          <w:spacing w:val="-1"/>
        </w:rPr>
        <w:t>e</w:t>
      </w:r>
      <w:r>
        <w:rPr>
          <w:spacing w:val="2"/>
        </w:rPr>
        <w:t>s</w:t>
      </w:r>
      <w:r>
        <w:rPr>
          <w:spacing w:val="-1"/>
        </w:rPr>
        <w:t>er</w:t>
      </w:r>
      <w:r>
        <w:rPr>
          <w:spacing w:val="2"/>
        </w:rPr>
        <w:t>v</w:t>
      </w:r>
      <w:r>
        <w:t>e Ba</w:t>
      </w:r>
      <w:r>
        <w:rPr>
          <w:spacing w:val="2"/>
        </w:rPr>
        <w:t>n</w:t>
      </w:r>
      <w:r>
        <w:t>k</w:t>
      </w:r>
      <w:r>
        <w:rPr>
          <w:spacing w:val="-6"/>
        </w:rPr>
        <w:t xml:space="preserve"> </w:t>
      </w:r>
      <w:r>
        <w:rPr>
          <w:spacing w:val="-1"/>
        </w:rPr>
        <w:t>o</w:t>
      </w:r>
      <w:r>
        <w:t>f A</w:t>
      </w:r>
      <w:r>
        <w:rPr>
          <w:spacing w:val="1"/>
        </w:rPr>
        <w:t>u</w:t>
      </w:r>
      <w:r>
        <w:t>st</w:t>
      </w:r>
      <w:r>
        <w:rPr>
          <w:spacing w:val="-1"/>
        </w:rPr>
        <w:t>r</w:t>
      </w:r>
      <w:r>
        <w:t>a</w:t>
      </w:r>
      <w:r>
        <w:rPr>
          <w:spacing w:val="3"/>
        </w:rPr>
        <w:t>li</w:t>
      </w:r>
      <w:r>
        <w:t>a.</w:t>
      </w:r>
    </w:p>
    <w:p w14:paraId="7A527A8B" w14:textId="77777777" w:rsidR="00E823CB" w:rsidRPr="00AB31EE" w:rsidRDefault="00DF2BAA" w:rsidP="00AB31EE">
      <w:pPr>
        <w:pStyle w:val="ListParagraph1"/>
      </w:pPr>
      <w:r>
        <w:t>A</w:t>
      </w:r>
      <w:r>
        <w:rPr>
          <w:spacing w:val="1"/>
        </w:rPr>
        <w:t>l</w:t>
      </w:r>
      <w:r>
        <w:t>l</w:t>
      </w:r>
      <w:r>
        <w:rPr>
          <w:spacing w:val="1"/>
        </w:rPr>
        <w:t xml:space="preserve"> </w:t>
      </w:r>
      <w:r>
        <w:rPr>
          <w:spacing w:val="-1"/>
        </w:rPr>
        <w:t>c</w:t>
      </w:r>
      <w:r>
        <w:rPr>
          <w:spacing w:val="1"/>
        </w:rPr>
        <w:t>h</w:t>
      </w:r>
      <w:r>
        <w:t>a</w:t>
      </w:r>
      <w:r>
        <w:rPr>
          <w:spacing w:val="-1"/>
        </w:rPr>
        <w:t>r</w:t>
      </w:r>
      <w:r>
        <w:rPr>
          <w:spacing w:val="1"/>
        </w:rPr>
        <w:t>g</w:t>
      </w:r>
      <w:r>
        <w:rPr>
          <w:spacing w:val="-1"/>
        </w:rPr>
        <w:t>e</w:t>
      </w:r>
      <w:r>
        <w:t>s</w:t>
      </w:r>
      <w:r>
        <w:rPr>
          <w:spacing w:val="-9"/>
        </w:rPr>
        <w:t xml:space="preserve"> </w:t>
      </w:r>
      <w:r>
        <w:rPr>
          <w:spacing w:val="2"/>
        </w:rPr>
        <w:t>a</w:t>
      </w:r>
      <w:r>
        <w:rPr>
          <w:spacing w:val="-1"/>
        </w:rPr>
        <w:t>r</w:t>
      </w:r>
      <w:r>
        <w:t>e</w:t>
      </w:r>
      <w:r>
        <w:rPr>
          <w:spacing w:val="-2"/>
        </w:rPr>
        <w:t xml:space="preserve"> </w:t>
      </w:r>
      <w:r>
        <w:rPr>
          <w:spacing w:val="-1"/>
        </w:rPr>
        <w:t>s</w:t>
      </w:r>
      <w:r>
        <w:rPr>
          <w:spacing w:val="1"/>
        </w:rPr>
        <w:t>ubj</w:t>
      </w:r>
      <w:r>
        <w:rPr>
          <w:spacing w:val="-1"/>
        </w:rPr>
        <w:t>e</w:t>
      </w:r>
      <w:r>
        <w:t>ct</w:t>
      </w:r>
      <w:r>
        <w:rPr>
          <w:spacing w:val="-5"/>
        </w:rPr>
        <w:t xml:space="preserve"> </w:t>
      </w:r>
      <w:r>
        <w:t>to</w:t>
      </w:r>
      <w:r>
        <w:rPr>
          <w:spacing w:val="-3"/>
        </w:rPr>
        <w:t xml:space="preserve"> </w:t>
      </w:r>
      <w:r>
        <w:t>t</w:t>
      </w:r>
      <w:r>
        <w:rPr>
          <w:spacing w:val="1"/>
        </w:rPr>
        <w:t>h</w:t>
      </w:r>
      <w:r>
        <w:t>e</w:t>
      </w:r>
      <w:r>
        <w:rPr>
          <w:spacing w:val="-4"/>
        </w:rPr>
        <w:t xml:space="preserve"> </w:t>
      </w:r>
      <w:r>
        <w:rPr>
          <w:spacing w:val="2"/>
        </w:rPr>
        <w:t>p</w:t>
      </w:r>
      <w:r>
        <w:rPr>
          <w:spacing w:val="-1"/>
        </w:rPr>
        <w:t>r</w:t>
      </w:r>
      <w:r>
        <w:rPr>
          <w:spacing w:val="3"/>
        </w:rPr>
        <w:t>i</w:t>
      </w:r>
      <w:r>
        <w:t>c</w:t>
      </w:r>
      <w:r>
        <w:rPr>
          <w:spacing w:val="2"/>
        </w:rPr>
        <w:t>i</w:t>
      </w:r>
      <w:r>
        <w:rPr>
          <w:spacing w:val="1"/>
        </w:rPr>
        <w:t>n</w:t>
      </w:r>
      <w:r>
        <w:t>g</w:t>
      </w:r>
      <w:r>
        <w:rPr>
          <w:spacing w:val="-7"/>
        </w:rPr>
        <w:t xml:space="preserve"> </w:t>
      </w:r>
      <w:r>
        <w:t>a</w:t>
      </w:r>
      <w:r>
        <w:rPr>
          <w:spacing w:val="-1"/>
        </w:rPr>
        <w:t>s</w:t>
      </w:r>
      <w:r>
        <w:t>su</w:t>
      </w:r>
      <w:r>
        <w:rPr>
          <w:spacing w:val="1"/>
        </w:rPr>
        <w:t>mp</w:t>
      </w:r>
      <w:r>
        <w:rPr>
          <w:spacing w:val="-2"/>
        </w:rPr>
        <w:t>t</w:t>
      </w:r>
      <w:r>
        <w:rPr>
          <w:spacing w:val="3"/>
        </w:rPr>
        <w:t>i</w:t>
      </w:r>
      <w:r>
        <w:rPr>
          <w:spacing w:val="-1"/>
        </w:rPr>
        <w:t>o</w:t>
      </w:r>
      <w:r>
        <w:rPr>
          <w:spacing w:val="1"/>
        </w:rPr>
        <w:t>n</w:t>
      </w:r>
      <w:r>
        <w:t>s</w:t>
      </w:r>
      <w:r>
        <w:rPr>
          <w:spacing w:val="-14"/>
        </w:rPr>
        <w:t xml:space="preserve"> </w:t>
      </w:r>
      <w:r>
        <w:t>sp</w:t>
      </w:r>
      <w:r>
        <w:rPr>
          <w:spacing w:val="1"/>
        </w:rPr>
        <w:t>e</w:t>
      </w:r>
      <w:r>
        <w:t>c</w:t>
      </w:r>
      <w:r>
        <w:rPr>
          <w:spacing w:val="2"/>
        </w:rPr>
        <w:t>i</w:t>
      </w:r>
      <w:r>
        <w:t>f</w:t>
      </w:r>
      <w:r>
        <w:rPr>
          <w:spacing w:val="2"/>
        </w:rPr>
        <w:t>i</w:t>
      </w:r>
      <w:r>
        <w:rPr>
          <w:spacing w:val="-1"/>
        </w:rPr>
        <w:t>e</w:t>
      </w:r>
      <w:r>
        <w:t>d</w:t>
      </w:r>
      <w:r>
        <w:rPr>
          <w:spacing w:val="-9"/>
        </w:rPr>
        <w:t xml:space="preserve"> </w:t>
      </w:r>
      <w:r>
        <w:t>in</w:t>
      </w:r>
      <w:r>
        <w:rPr>
          <w:spacing w:val="4"/>
        </w:rPr>
        <w:t xml:space="preserve"> </w:t>
      </w:r>
      <w:r>
        <w:t>y</w:t>
      </w:r>
      <w:r>
        <w:rPr>
          <w:spacing w:val="-1"/>
        </w:rPr>
        <w:t>o</w:t>
      </w:r>
      <w:r>
        <w:rPr>
          <w:spacing w:val="1"/>
        </w:rPr>
        <w:t>u</w:t>
      </w:r>
      <w:r>
        <w:t>r</w:t>
      </w:r>
      <w:r>
        <w:rPr>
          <w:spacing w:val="-5"/>
        </w:rPr>
        <w:t xml:space="preserve"> </w:t>
      </w:r>
      <w:r>
        <w:t>A</w:t>
      </w:r>
      <w:r>
        <w:rPr>
          <w:spacing w:val="1"/>
        </w:rPr>
        <w:t>p</w:t>
      </w:r>
      <w:r>
        <w:rPr>
          <w:spacing w:val="3"/>
        </w:rPr>
        <w:t>p</w:t>
      </w:r>
      <w:r>
        <w:t>l</w:t>
      </w:r>
      <w:r>
        <w:rPr>
          <w:spacing w:val="3"/>
        </w:rPr>
        <w:t>i</w:t>
      </w:r>
      <w:r>
        <w:t>ca</w:t>
      </w:r>
      <w:r>
        <w:rPr>
          <w:spacing w:val="-2"/>
        </w:rPr>
        <w:t>t</w:t>
      </w:r>
      <w:r>
        <w:rPr>
          <w:spacing w:val="3"/>
        </w:rPr>
        <w:t>i</w:t>
      </w:r>
      <w:r>
        <w:rPr>
          <w:spacing w:val="-1"/>
        </w:rPr>
        <w:t>o</w:t>
      </w:r>
      <w:r>
        <w:t>n</w:t>
      </w:r>
      <w:r>
        <w:rPr>
          <w:spacing w:val="-10"/>
        </w:rPr>
        <w:t xml:space="preserve"> </w:t>
      </w:r>
      <w:r>
        <w:t>F</w:t>
      </w:r>
      <w:r>
        <w:rPr>
          <w:spacing w:val="-1"/>
        </w:rPr>
        <w:t>or</w:t>
      </w:r>
      <w:r>
        <w:t xml:space="preserve">m </w:t>
      </w:r>
      <w:r>
        <w:rPr>
          <w:spacing w:val="-1"/>
        </w:rPr>
        <w:t>o</w:t>
      </w:r>
      <w:r>
        <w:t>r</w:t>
      </w:r>
      <w:r>
        <w:rPr>
          <w:spacing w:val="-2"/>
        </w:rPr>
        <w:t xml:space="preserve"> </w:t>
      </w:r>
      <w:r>
        <w:rPr>
          <w:spacing w:val="2"/>
        </w:rPr>
        <w:t>s</w:t>
      </w:r>
      <w:r>
        <w:rPr>
          <w:spacing w:val="-1"/>
        </w:rPr>
        <w:t>e</w:t>
      </w:r>
      <w:r>
        <w:rPr>
          <w:spacing w:val="1"/>
        </w:rPr>
        <w:t>p</w:t>
      </w:r>
      <w:r>
        <w:t>a</w:t>
      </w:r>
      <w:r>
        <w:rPr>
          <w:spacing w:val="-1"/>
        </w:rPr>
        <w:t>r</w:t>
      </w:r>
      <w:r>
        <w:t>a</w:t>
      </w:r>
      <w:r>
        <w:rPr>
          <w:spacing w:val="3"/>
        </w:rPr>
        <w:t>t</w:t>
      </w:r>
      <w:r>
        <w:t>e</w:t>
      </w:r>
      <w:r>
        <w:rPr>
          <w:spacing w:val="-10"/>
        </w:rPr>
        <w:t xml:space="preserve"> </w:t>
      </w:r>
      <w:r>
        <w:t>ag</w:t>
      </w:r>
      <w:r>
        <w:rPr>
          <w:spacing w:val="2"/>
        </w:rPr>
        <w:t>r</w:t>
      </w:r>
      <w:r>
        <w:rPr>
          <w:spacing w:val="1"/>
        </w:rPr>
        <w:t>e</w:t>
      </w:r>
      <w:r>
        <w:rPr>
          <w:spacing w:val="-1"/>
        </w:rPr>
        <w:t>e</w:t>
      </w:r>
      <w:r>
        <w:t>me</w:t>
      </w:r>
      <w:r>
        <w:rPr>
          <w:spacing w:val="3"/>
        </w:rPr>
        <w:t>n</w:t>
      </w:r>
      <w:r>
        <w:t>t</w:t>
      </w:r>
      <w:r>
        <w:rPr>
          <w:spacing w:val="-9"/>
        </w:rPr>
        <w:t xml:space="preserve"> </w:t>
      </w:r>
      <w:r>
        <w:t>w</w:t>
      </w:r>
      <w:r>
        <w:rPr>
          <w:spacing w:val="3"/>
        </w:rPr>
        <w:t>i</w:t>
      </w:r>
      <w:r>
        <w:rPr>
          <w:spacing w:val="1"/>
        </w:rPr>
        <w:t>t</w:t>
      </w:r>
      <w:r>
        <w:t>h</w:t>
      </w:r>
      <w:r>
        <w:rPr>
          <w:spacing w:val="-3"/>
        </w:rPr>
        <w:t xml:space="preserve"> </w:t>
      </w:r>
      <w:r>
        <w:t>u</w:t>
      </w:r>
      <w:r>
        <w:rPr>
          <w:spacing w:val="1"/>
        </w:rPr>
        <w:t>s</w:t>
      </w:r>
      <w:r>
        <w:t>.</w:t>
      </w:r>
      <w:r>
        <w:rPr>
          <w:spacing w:val="-4"/>
        </w:rPr>
        <w:t xml:space="preserve"> </w:t>
      </w:r>
      <w:r>
        <w:t>To</w:t>
      </w:r>
      <w:r>
        <w:rPr>
          <w:spacing w:val="-3"/>
        </w:rPr>
        <w:t xml:space="preserve"> </w:t>
      </w:r>
      <w:r>
        <w:t>t</w:t>
      </w:r>
      <w:r>
        <w:rPr>
          <w:spacing w:val="1"/>
        </w:rPr>
        <w:t>h</w:t>
      </w:r>
      <w:r>
        <w:t>e</w:t>
      </w:r>
      <w:r>
        <w:rPr>
          <w:spacing w:val="-3"/>
        </w:rPr>
        <w:t xml:space="preserve"> </w:t>
      </w:r>
      <w:r>
        <w:rPr>
          <w:spacing w:val="-1"/>
        </w:rPr>
        <w:t>e</w:t>
      </w:r>
      <w:r>
        <w:t>x</w:t>
      </w:r>
      <w:r>
        <w:rPr>
          <w:spacing w:val="3"/>
        </w:rPr>
        <w:t>t</w:t>
      </w:r>
      <w:r>
        <w:rPr>
          <w:spacing w:val="-1"/>
        </w:rPr>
        <w:t>e</w:t>
      </w:r>
      <w:r>
        <w:rPr>
          <w:spacing w:val="1"/>
        </w:rPr>
        <w:t>n</w:t>
      </w:r>
      <w:r>
        <w:t>t</w:t>
      </w:r>
      <w:r>
        <w:rPr>
          <w:spacing w:val="-6"/>
        </w:rPr>
        <w:t xml:space="preserve"> </w:t>
      </w:r>
      <w:r>
        <w:rPr>
          <w:spacing w:val="2"/>
        </w:rPr>
        <w:t>t</w:t>
      </w:r>
      <w:r>
        <w:rPr>
          <w:spacing w:val="1"/>
        </w:rPr>
        <w:t>h</w:t>
      </w:r>
      <w:r>
        <w:rPr>
          <w:spacing w:val="-1"/>
        </w:rPr>
        <w:t>o</w:t>
      </w:r>
      <w:r>
        <w:t>se</w:t>
      </w:r>
      <w:r>
        <w:rPr>
          <w:spacing w:val="-5"/>
        </w:rPr>
        <w:t xml:space="preserve"> </w:t>
      </w:r>
      <w:r>
        <w:t>a</w:t>
      </w:r>
      <w:r>
        <w:rPr>
          <w:spacing w:val="1"/>
        </w:rPr>
        <w:t>s</w:t>
      </w:r>
      <w:r>
        <w:t>su</w:t>
      </w:r>
      <w:r>
        <w:rPr>
          <w:spacing w:val="1"/>
        </w:rPr>
        <w:t>mpt</w:t>
      </w:r>
      <w:r>
        <w:rPr>
          <w:spacing w:val="3"/>
        </w:rPr>
        <w:t>i</w:t>
      </w:r>
      <w:r>
        <w:rPr>
          <w:spacing w:val="-1"/>
        </w:rPr>
        <w:t>o</w:t>
      </w:r>
      <w:r>
        <w:rPr>
          <w:spacing w:val="1"/>
        </w:rPr>
        <w:t>n</w:t>
      </w:r>
      <w:r>
        <w:t>s</w:t>
      </w:r>
      <w:r>
        <w:rPr>
          <w:spacing w:val="-14"/>
        </w:rPr>
        <w:t xml:space="preserve"> </w:t>
      </w:r>
      <w:r>
        <w:t>a</w:t>
      </w:r>
      <w:r>
        <w:rPr>
          <w:spacing w:val="-1"/>
        </w:rPr>
        <w:t>r</w:t>
      </w:r>
      <w:r>
        <w:t>e</w:t>
      </w:r>
      <w:r>
        <w:rPr>
          <w:spacing w:val="-2"/>
        </w:rPr>
        <w:t xml:space="preserve"> </w:t>
      </w:r>
      <w:r>
        <w:rPr>
          <w:spacing w:val="2"/>
        </w:rPr>
        <w:t>i</w:t>
      </w:r>
      <w:r>
        <w:rPr>
          <w:spacing w:val="-1"/>
        </w:rPr>
        <w:t>n</w:t>
      </w:r>
      <w:r>
        <w:t>c</w:t>
      </w:r>
      <w:r>
        <w:rPr>
          <w:spacing w:val="1"/>
        </w:rPr>
        <w:t>o</w:t>
      </w:r>
      <w:r>
        <w:rPr>
          <w:spacing w:val="-1"/>
        </w:rPr>
        <w:t>r</w:t>
      </w:r>
      <w:r>
        <w:rPr>
          <w:spacing w:val="1"/>
        </w:rPr>
        <w:t>r</w:t>
      </w:r>
      <w:r>
        <w:rPr>
          <w:spacing w:val="-1"/>
        </w:rPr>
        <w:t>e</w:t>
      </w:r>
      <w:r>
        <w:t>ct,</w:t>
      </w:r>
      <w:r>
        <w:rPr>
          <w:spacing w:val="-8"/>
        </w:rPr>
        <w:t xml:space="preserve"> </w:t>
      </w:r>
      <w:r>
        <w:rPr>
          <w:spacing w:val="2"/>
        </w:rPr>
        <w:t>w</w:t>
      </w:r>
      <w:r>
        <w:t>e m</w:t>
      </w:r>
      <w:r>
        <w:rPr>
          <w:spacing w:val="1"/>
        </w:rPr>
        <w:t>a</w:t>
      </w:r>
      <w:r>
        <w:t>y</w:t>
      </w:r>
      <w:r>
        <w:rPr>
          <w:spacing w:val="-5"/>
        </w:rPr>
        <w:t xml:space="preserve"> </w:t>
      </w:r>
      <w:r>
        <w:rPr>
          <w:spacing w:val="3"/>
        </w:rPr>
        <w:t>i</w:t>
      </w:r>
      <w:r>
        <w:rPr>
          <w:spacing w:val="1"/>
        </w:rPr>
        <w:t>n</w:t>
      </w:r>
      <w:r>
        <w:t>c</w:t>
      </w:r>
      <w:r>
        <w:rPr>
          <w:spacing w:val="-2"/>
        </w:rPr>
        <w:t>r</w:t>
      </w:r>
      <w:r>
        <w:rPr>
          <w:spacing w:val="-1"/>
        </w:rPr>
        <w:t>e</w:t>
      </w:r>
      <w:r>
        <w:t>a</w:t>
      </w:r>
      <w:r>
        <w:rPr>
          <w:spacing w:val="2"/>
        </w:rPr>
        <w:t>s</w:t>
      </w:r>
      <w:r>
        <w:t>e</w:t>
      </w:r>
      <w:r>
        <w:rPr>
          <w:spacing w:val="-9"/>
        </w:rPr>
        <w:t xml:space="preserve"> </w:t>
      </w:r>
      <w:r>
        <w:t>t</w:t>
      </w:r>
      <w:r>
        <w:rPr>
          <w:spacing w:val="4"/>
        </w:rPr>
        <w:t>h</w:t>
      </w:r>
      <w:r>
        <w:t>e</w:t>
      </w:r>
      <w:r>
        <w:rPr>
          <w:spacing w:val="-4"/>
        </w:rPr>
        <w:t xml:space="preserve"> </w:t>
      </w:r>
      <w:r>
        <w:rPr>
          <w:spacing w:val="-1"/>
        </w:rPr>
        <w:t>c</w:t>
      </w:r>
      <w:r>
        <w:rPr>
          <w:spacing w:val="1"/>
        </w:rPr>
        <w:t>h</w:t>
      </w:r>
      <w:r>
        <w:rPr>
          <w:spacing w:val="2"/>
        </w:rPr>
        <w:t>a</w:t>
      </w:r>
      <w:r>
        <w:rPr>
          <w:spacing w:val="-1"/>
        </w:rPr>
        <w:t>r</w:t>
      </w:r>
      <w:r>
        <w:rPr>
          <w:spacing w:val="3"/>
        </w:rPr>
        <w:t>g</w:t>
      </w:r>
      <w:r>
        <w:rPr>
          <w:spacing w:val="-1"/>
        </w:rPr>
        <w:t>e</w:t>
      </w:r>
      <w:r>
        <w:t>s</w:t>
      </w:r>
      <w:r>
        <w:rPr>
          <w:spacing w:val="-9"/>
        </w:rPr>
        <w:t xml:space="preserve"> </w:t>
      </w:r>
      <w:r>
        <w:rPr>
          <w:spacing w:val="3"/>
        </w:rPr>
        <w:t>b</w:t>
      </w:r>
      <w:r>
        <w:t>y</w:t>
      </w:r>
      <w:r>
        <w:rPr>
          <w:spacing w:val="-3"/>
        </w:rPr>
        <w:t xml:space="preserve"> </w:t>
      </w:r>
      <w:r>
        <w:rPr>
          <w:spacing w:val="1"/>
        </w:rPr>
        <w:t>n</w:t>
      </w:r>
      <w:r>
        <w:rPr>
          <w:spacing w:val="-1"/>
        </w:rPr>
        <w:t>o</w:t>
      </w:r>
      <w:r>
        <w:rPr>
          <w:spacing w:val="1"/>
        </w:rPr>
        <w:t>t</w:t>
      </w:r>
      <w:r>
        <w:rPr>
          <w:spacing w:val="3"/>
        </w:rPr>
        <w:t>i</w:t>
      </w:r>
      <w:r>
        <w:t>f</w:t>
      </w:r>
      <w:r>
        <w:rPr>
          <w:spacing w:val="-1"/>
        </w:rPr>
        <w:t>y</w:t>
      </w:r>
      <w:r>
        <w:rPr>
          <w:spacing w:val="3"/>
        </w:rPr>
        <w:t>i</w:t>
      </w:r>
      <w:r>
        <w:rPr>
          <w:spacing w:val="1"/>
        </w:rPr>
        <w:t>n</w:t>
      </w:r>
      <w:r>
        <w:t>g</w:t>
      </w:r>
      <w:r>
        <w:rPr>
          <w:spacing w:val="-9"/>
        </w:rPr>
        <w:t xml:space="preserve"> </w:t>
      </w:r>
      <w:r>
        <w:rPr>
          <w:spacing w:val="-1"/>
        </w:rPr>
        <w:t>yo</w:t>
      </w:r>
      <w:r>
        <w:t>u</w:t>
      </w:r>
      <w:r>
        <w:rPr>
          <w:spacing w:val="-3"/>
        </w:rPr>
        <w:t xml:space="preserve"> </w:t>
      </w:r>
      <w:r>
        <w:rPr>
          <w:spacing w:val="2"/>
        </w:rPr>
        <w:t>i</w:t>
      </w:r>
      <w:r>
        <w:t>n</w:t>
      </w:r>
      <w:r>
        <w:rPr>
          <w:spacing w:val="-1"/>
        </w:rPr>
        <w:t xml:space="preserve"> </w:t>
      </w:r>
      <w:r>
        <w:rPr>
          <w:spacing w:val="-3"/>
        </w:rPr>
        <w:t>w</w:t>
      </w:r>
      <w:r>
        <w:rPr>
          <w:spacing w:val="-1"/>
        </w:rPr>
        <w:t>r</w:t>
      </w:r>
      <w:r>
        <w:rPr>
          <w:spacing w:val="3"/>
        </w:rPr>
        <w:t>i</w:t>
      </w:r>
      <w:r>
        <w:rPr>
          <w:spacing w:val="-2"/>
        </w:rPr>
        <w:t>t</w:t>
      </w:r>
      <w:r>
        <w:rPr>
          <w:spacing w:val="3"/>
        </w:rPr>
        <w:t>i</w:t>
      </w:r>
      <w:r>
        <w:rPr>
          <w:spacing w:val="1"/>
        </w:rPr>
        <w:t>ng</w:t>
      </w:r>
      <w:r>
        <w:t>.</w:t>
      </w:r>
    </w:p>
    <w:p w14:paraId="49341158" w14:textId="77777777" w:rsidR="00E823CB" w:rsidRPr="00AB31EE" w:rsidRDefault="00DF2BAA" w:rsidP="00AB31EE">
      <w:pPr>
        <w:pStyle w:val="ListParagraph1"/>
      </w:pPr>
      <w:r>
        <w:rPr>
          <w:spacing w:val="-1"/>
        </w:rPr>
        <w:t>E</w:t>
      </w:r>
      <w:r>
        <w:t>a</w:t>
      </w:r>
      <w:r>
        <w:rPr>
          <w:spacing w:val="-1"/>
        </w:rPr>
        <w:t>r</w:t>
      </w:r>
      <w:r>
        <w:rPr>
          <w:spacing w:val="3"/>
        </w:rPr>
        <w:t>l</w:t>
      </w:r>
      <w:r>
        <w:t>y</w:t>
      </w:r>
      <w:r>
        <w:rPr>
          <w:spacing w:val="-6"/>
        </w:rPr>
        <w:t xml:space="preserve"> </w:t>
      </w:r>
      <w:r>
        <w:rPr>
          <w:spacing w:val="1"/>
        </w:rPr>
        <w:t>te</w:t>
      </w:r>
      <w:r>
        <w:rPr>
          <w:spacing w:val="-1"/>
        </w:rPr>
        <w:t>r</w:t>
      </w:r>
      <w:r>
        <w:t>m</w:t>
      </w:r>
      <w:r>
        <w:rPr>
          <w:spacing w:val="3"/>
        </w:rPr>
        <w:t>i</w:t>
      </w:r>
      <w:r>
        <w:rPr>
          <w:spacing w:val="1"/>
        </w:rPr>
        <w:t>n</w:t>
      </w:r>
      <w:r>
        <w:t>a</w:t>
      </w:r>
      <w:r>
        <w:rPr>
          <w:spacing w:val="-1"/>
        </w:rPr>
        <w:t>t</w:t>
      </w:r>
      <w:r>
        <w:rPr>
          <w:spacing w:val="3"/>
        </w:rPr>
        <w:t>i</w:t>
      </w:r>
      <w:r>
        <w:rPr>
          <w:spacing w:val="-1"/>
        </w:rPr>
        <w:t>o</w:t>
      </w:r>
      <w:r>
        <w:t>n</w:t>
      </w:r>
      <w:r>
        <w:rPr>
          <w:spacing w:val="-11"/>
        </w:rPr>
        <w:t xml:space="preserve"> </w:t>
      </w:r>
      <w:r>
        <w:rPr>
          <w:spacing w:val="-1"/>
        </w:rPr>
        <w:t>c</w:t>
      </w:r>
      <w:r>
        <w:rPr>
          <w:spacing w:val="1"/>
        </w:rPr>
        <w:t>h</w:t>
      </w:r>
      <w:r>
        <w:t>a</w:t>
      </w:r>
      <w:r>
        <w:rPr>
          <w:spacing w:val="-1"/>
        </w:rPr>
        <w:t>r</w:t>
      </w:r>
      <w:r>
        <w:rPr>
          <w:spacing w:val="3"/>
        </w:rPr>
        <w:t>g</w:t>
      </w:r>
      <w:r>
        <w:rPr>
          <w:spacing w:val="-1"/>
        </w:rPr>
        <w:t>e</w:t>
      </w:r>
      <w:r>
        <w:t>s</w:t>
      </w:r>
      <w:r>
        <w:rPr>
          <w:spacing w:val="-9"/>
        </w:rPr>
        <w:t xml:space="preserve"> </w:t>
      </w:r>
      <w:r>
        <w:t>a</w:t>
      </w:r>
      <w:r>
        <w:rPr>
          <w:spacing w:val="1"/>
        </w:rPr>
        <w:t>pp</w:t>
      </w:r>
      <w:r>
        <w:rPr>
          <w:spacing w:val="3"/>
        </w:rPr>
        <w:t>l</w:t>
      </w:r>
      <w:r>
        <w:t>y</w:t>
      </w:r>
      <w:r>
        <w:rPr>
          <w:spacing w:val="-6"/>
        </w:rPr>
        <w:t xml:space="preserve"> </w:t>
      </w:r>
      <w:r>
        <w:rPr>
          <w:spacing w:val="1"/>
        </w:rPr>
        <w:t>t</w:t>
      </w:r>
      <w:r>
        <w:t>o</w:t>
      </w:r>
      <w:r>
        <w:rPr>
          <w:spacing w:val="-2"/>
        </w:rPr>
        <w:t xml:space="preserve"> </w:t>
      </w:r>
      <w:r>
        <w:t>y</w:t>
      </w:r>
      <w:r>
        <w:rPr>
          <w:spacing w:val="-1"/>
        </w:rPr>
        <w:t>o</w:t>
      </w:r>
      <w:r>
        <w:rPr>
          <w:spacing w:val="3"/>
        </w:rPr>
        <w:t>u</w:t>
      </w:r>
      <w:r>
        <w:t>r</w:t>
      </w:r>
      <w:r>
        <w:rPr>
          <w:spacing w:val="-5"/>
        </w:rPr>
        <w:t xml:space="preserve"> </w:t>
      </w:r>
      <w:r>
        <w:rPr>
          <w:spacing w:val="2"/>
        </w:rPr>
        <w:t>S</w:t>
      </w:r>
      <w:r>
        <w:rPr>
          <w:spacing w:val="-1"/>
        </w:rPr>
        <w:t>er</w:t>
      </w:r>
      <w:r>
        <w:t>v</w:t>
      </w:r>
      <w:r>
        <w:rPr>
          <w:spacing w:val="3"/>
        </w:rPr>
        <w:t>i</w:t>
      </w:r>
      <w:r>
        <w:t>ce</w:t>
      </w:r>
      <w:r>
        <w:rPr>
          <w:spacing w:val="-7"/>
        </w:rPr>
        <w:t xml:space="preserve"> </w:t>
      </w:r>
      <w:r>
        <w:rPr>
          <w:spacing w:val="2"/>
        </w:rPr>
        <w:t>i</w:t>
      </w:r>
      <w:r>
        <w:t>n</w:t>
      </w:r>
      <w:r>
        <w:rPr>
          <w:spacing w:val="-1"/>
        </w:rPr>
        <w:t xml:space="preserve"> cer</w:t>
      </w:r>
      <w:r>
        <w:rPr>
          <w:spacing w:val="1"/>
        </w:rPr>
        <w:t>t</w:t>
      </w:r>
      <w:r>
        <w:t>a</w:t>
      </w:r>
      <w:r>
        <w:rPr>
          <w:spacing w:val="3"/>
        </w:rPr>
        <w:t>i</w:t>
      </w:r>
      <w:r>
        <w:t>n</w:t>
      </w:r>
      <w:r>
        <w:rPr>
          <w:spacing w:val="-6"/>
        </w:rPr>
        <w:t xml:space="preserve"> </w:t>
      </w:r>
      <w:r>
        <w:rPr>
          <w:spacing w:val="-1"/>
        </w:rPr>
        <w:t>c</w:t>
      </w:r>
      <w:r>
        <w:rPr>
          <w:spacing w:val="3"/>
        </w:rPr>
        <w:t>i</w:t>
      </w:r>
      <w:r>
        <w:rPr>
          <w:spacing w:val="-1"/>
        </w:rPr>
        <w:t>r</w:t>
      </w:r>
      <w:r>
        <w:t>cu</w:t>
      </w:r>
      <w:r>
        <w:rPr>
          <w:spacing w:val="1"/>
        </w:rPr>
        <w:t>m</w:t>
      </w:r>
      <w:r>
        <w:t>sta</w:t>
      </w:r>
      <w:r>
        <w:rPr>
          <w:spacing w:val="2"/>
        </w:rPr>
        <w:t>n</w:t>
      </w:r>
      <w:r>
        <w:t>ces,</w:t>
      </w:r>
      <w:r>
        <w:rPr>
          <w:spacing w:val="-16"/>
        </w:rPr>
        <w:t xml:space="preserve"> </w:t>
      </w:r>
      <w:r>
        <w:rPr>
          <w:spacing w:val="2"/>
        </w:rPr>
        <w:t>a</w:t>
      </w:r>
      <w:r>
        <w:t>s</w:t>
      </w:r>
      <w:r>
        <w:rPr>
          <w:spacing w:val="-3"/>
        </w:rPr>
        <w:t xml:space="preserve"> </w:t>
      </w:r>
      <w:r>
        <w:rPr>
          <w:spacing w:val="2"/>
        </w:rPr>
        <w:t>s</w:t>
      </w:r>
      <w:r>
        <w:rPr>
          <w:spacing w:val="-1"/>
        </w:rPr>
        <w:t>e</w:t>
      </w:r>
      <w:r>
        <w:t>t</w:t>
      </w:r>
      <w:r>
        <w:rPr>
          <w:spacing w:val="-1"/>
        </w:rPr>
        <w:t xml:space="preserve"> o</w:t>
      </w:r>
      <w:r>
        <w:rPr>
          <w:spacing w:val="1"/>
        </w:rPr>
        <w:t>u</w:t>
      </w:r>
      <w:r>
        <w:t xml:space="preserve">t </w:t>
      </w:r>
      <w:r>
        <w:rPr>
          <w:spacing w:val="-1"/>
        </w:rPr>
        <w:t>e</w:t>
      </w:r>
      <w:r>
        <w:rPr>
          <w:spacing w:val="3"/>
        </w:rPr>
        <w:t>l</w:t>
      </w:r>
      <w:r>
        <w:t>s</w:t>
      </w:r>
      <w:r>
        <w:rPr>
          <w:spacing w:val="-2"/>
        </w:rPr>
        <w:t>e</w:t>
      </w:r>
      <w:r>
        <w:t>w</w:t>
      </w:r>
      <w:r>
        <w:rPr>
          <w:spacing w:val="1"/>
        </w:rPr>
        <w:t>he</w:t>
      </w:r>
      <w:r>
        <w:rPr>
          <w:spacing w:val="-1"/>
        </w:rPr>
        <w:t>r</w:t>
      </w:r>
      <w:r>
        <w:t>e</w:t>
      </w:r>
      <w:r>
        <w:rPr>
          <w:spacing w:val="-9"/>
        </w:rPr>
        <w:t xml:space="preserve"> </w:t>
      </w:r>
      <w:r>
        <w:rPr>
          <w:spacing w:val="2"/>
        </w:rPr>
        <w:t>i</w:t>
      </w:r>
      <w:r>
        <w:t>n</w:t>
      </w:r>
      <w:r>
        <w:rPr>
          <w:spacing w:val="-1"/>
        </w:rPr>
        <w:t xml:space="preserve"> </w:t>
      </w:r>
      <w:r>
        <w:t>t</w:t>
      </w:r>
      <w:r>
        <w:rPr>
          <w:spacing w:val="-1"/>
        </w:rPr>
        <w:t>h</w:t>
      </w:r>
      <w:r>
        <w:rPr>
          <w:spacing w:val="3"/>
        </w:rPr>
        <w:t>i</w:t>
      </w:r>
      <w:r>
        <w:t>s</w:t>
      </w:r>
      <w:r>
        <w:rPr>
          <w:spacing w:val="-5"/>
        </w:rPr>
        <w:t xml:space="preserve"> </w:t>
      </w:r>
      <w:r>
        <w:t>s</w:t>
      </w:r>
      <w:r>
        <w:rPr>
          <w:spacing w:val="-2"/>
        </w:rPr>
        <w:t>e</w:t>
      </w:r>
      <w:r>
        <w:t>ct</w:t>
      </w:r>
      <w:r>
        <w:rPr>
          <w:spacing w:val="3"/>
        </w:rPr>
        <w:t>i</w:t>
      </w:r>
      <w:r>
        <w:rPr>
          <w:spacing w:val="1"/>
        </w:rPr>
        <w:t>o</w:t>
      </w:r>
      <w:r>
        <w:t>n</w:t>
      </w:r>
      <w:r>
        <w:rPr>
          <w:spacing w:val="-6"/>
        </w:rPr>
        <w:t xml:space="preserve"> </w:t>
      </w:r>
      <w:r>
        <w:rPr>
          <w:spacing w:val="-1"/>
        </w:rPr>
        <w:t>o</w:t>
      </w:r>
      <w:r>
        <w:t>f</w:t>
      </w:r>
      <w:r>
        <w:rPr>
          <w:spacing w:val="-1"/>
        </w:rPr>
        <w:t xml:space="preserve"> O</w:t>
      </w:r>
      <w:r>
        <w:rPr>
          <w:spacing w:val="1"/>
        </w:rPr>
        <w:t>u</w:t>
      </w:r>
      <w:r>
        <w:t>r</w:t>
      </w:r>
      <w:r>
        <w:rPr>
          <w:spacing w:val="-4"/>
        </w:rPr>
        <w:t xml:space="preserve"> </w:t>
      </w:r>
      <w:r>
        <w:t>C</w:t>
      </w:r>
      <w:r>
        <w:rPr>
          <w:spacing w:val="1"/>
        </w:rPr>
        <w:t>u</w:t>
      </w:r>
      <w:r>
        <w:t>st</w:t>
      </w:r>
      <w:r>
        <w:rPr>
          <w:spacing w:val="-1"/>
        </w:rPr>
        <w:t>o</w:t>
      </w:r>
      <w:r>
        <w:rPr>
          <w:spacing w:val="3"/>
        </w:rPr>
        <w:t>m</w:t>
      </w:r>
      <w:r>
        <w:rPr>
          <w:spacing w:val="-1"/>
        </w:rPr>
        <w:t>e</w:t>
      </w:r>
      <w:r>
        <w:t>r</w:t>
      </w:r>
      <w:r>
        <w:rPr>
          <w:spacing w:val="-9"/>
        </w:rPr>
        <w:t xml:space="preserve"> </w:t>
      </w:r>
      <w:r>
        <w:rPr>
          <w:spacing w:val="1"/>
        </w:rPr>
        <w:t>T</w:t>
      </w:r>
      <w:r>
        <w:rPr>
          <w:spacing w:val="-1"/>
        </w:rPr>
        <w:t>e</w:t>
      </w:r>
      <w:r>
        <w:rPr>
          <w:spacing w:val="1"/>
        </w:rPr>
        <w:t>r</w:t>
      </w:r>
      <w:r>
        <w:t>ms.</w:t>
      </w:r>
    </w:p>
    <w:p w14:paraId="6D8A37B4" w14:textId="77777777" w:rsidR="00E823CB" w:rsidRDefault="00DF2BAA" w:rsidP="00AB31EE">
      <w:pPr>
        <w:pStyle w:val="Heading2Modified"/>
      </w:pPr>
      <w:bookmarkStart w:id="35" w:name="_Toc101959558"/>
      <w:r>
        <w:rPr>
          <w:spacing w:val="-1"/>
        </w:rPr>
        <w:t>D</w:t>
      </w:r>
      <w:r>
        <w:t>E</w:t>
      </w:r>
      <w:r>
        <w:rPr>
          <w:spacing w:val="1"/>
        </w:rPr>
        <w:t>F</w:t>
      </w:r>
      <w:r>
        <w:t>IN</w:t>
      </w:r>
      <w:r>
        <w:rPr>
          <w:spacing w:val="-1"/>
        </w:rPr>
        <w:t>I</w:t>
      </w:r>
      <w:r>
        <w:rPr>
          <w:spacing w:val="1"/>
        </w:rPr>
        <w:t>T</w:t>
      </w:r>
      <w:r>
        <w:t>I</w:t>
      </w:r>
      <w:r>
        <w:rPr>
          <w:spacing w:val="-4"/>
        </w:rPr>
        <w:t>O</w:t>
      </w:r>
      <w:r>
        <w:t>NS</w:t>
      </w:r>
      <w:bookmarkEnd w:id="35"/>
    </w:p>
    <w:p w14:paraId="6A87F351" w14:textId="77777777" w:rsidR="00E823CB" w:rsidRDefault="00DF2BAA" w:rsidP="00AB31EE">
      <w:pPr>
        <w:ind w:left="863"/>
        <w:rPr>
          <w:rFonts w:ascii="Verdana" w:eastAsia="Verdana" w:hAnsi="Verdana" w:cs="Verdana"/>
        </w:rPr>
      </w:pP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Pa</w:t>
      </w:r>
      <w:r>
        <w:rPr>
          <w:rFonts w:ascii="Verdana" w:eastAsia="Verdana" w:hAnsi="Verdana" w:cs="Verdana"/>
          <w:spacing w:val="-1"/>
        </w:rPr>
        <w:t>r</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3"/>
        </w:rPr>
        <w:t>A</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1"/>
        </w:rPr>
        <w:t>un</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ss</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spacing w:val="1"/>
        </w:rPr>
        <w:t>th</w:t>
      </w:r>
      <w:r>
        <w:rPr>
          <w:rFonts w:ascii="Verdana" w:eastAsia="Verdana" w:hAnsi="Verdana" w:cs="Verdana"/>
          <w:spacing w:val="-1"/>
        </w:rPr>
        <w:t>er</w:t>
      </w:r>
      <w:r>
        <w:rPr>
          <w:rFonts w:ascii="Verdana" w:eastAsia="Verdana" w:hAnsi="Verdana" w:cs="Verdana"/>
        </w:rPr>
        <w:t>w</w:t>
      </w:r>
      <w:r>
        <w:rPr>
          <w:rFonts w:ascii="Verdana" w:eastAsia="Verdana" w:hAnsi="Verdana" w:cs="Verdana"/>
          <w:spacing w:val="3"/>
        </w:rPr>
        <w:t>i</w:t>
      </w:r>
      <w:r>
        <w:rPr>
          <w:rFonts w:ascii="Verdana" w:eastAsia="Verdana" w:hAnsi="Verdana" w:cs="Verdana"/>
        </w:rPr>
        <w:t>se</w:t>
      </w:r>
      <w:r>
        <w:rPr>
          <w:rFonts w:ascii="Verdana" w:eastAsia="Verdana" w:hAnsi="Verdana" w:cs="Verdana"/>
          <w:spacing w:val="-10"/>
        </w:rPr>
        <w:t xml:space="preserve"> </w:t>
      </w:r>
      <w:r>
        <w:rPr>
          <w:rFonts w:ascii="Verdana" w:eastAsia="Verdana" w:hAnsi="Verdana" w:cs="Verdana"/>
        </w:rPr>
        <w:t>sta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w:t>
      </w:r>
    </w:p>
    <w:p w14:paraId="7C8E5F3C" w14:textId="77777777" w:rsidR="00E823CB" w:rsidRPr="00AB31EE" w:rsidRDefault="00DF2BAA" w:rsidP="00AB31EE">
      <w:pPr>
        <w:ind w:left="889"/>
        <w:rPr>
          <w:rFonts w:ascii="Verdana" w:eastAsia="Verdana" w:hAnsi="Verdana" w:cs="Verdana"/>
        </w:rPr>
      </w:pPr>
      <w:r>
        <w:rPr>
          <w:rFonts w:ascii="Verdana" w:eastAsia="Verdana" w:hAnsi="Verdana" w:cs="Verdana"/>
          <w:b/>
          <w:spacing w:val="1"/>
        </w:rPr>
        <w:t>E</w:t>
      </w:r>
      <w:r>
        <w:rPr>
          <w:rFonts w:ascii="Verdana" w:eastAsia="Verdana" w:hAnsi="Verdana" w:cs="Verdana"/>
          <w:b/>
        </w:rPr>
        <w:t>qu</w:t>
      </w:r>
      <w:r>
        <w:rPr>
          <w:rFonts w:ascii="Verdana" w:eastAsia="Verdana" w:hAnsi="Verdana" w:cs="Verdana"/>
          <w:b/>
          <w:spacing w:val="-1"/>
        </w:rPr>
        <w:t>i</w:t>
      </w:r>
      <w:r>
        <w:rPr>
          <w:rFonts w:ascii="Verdana" w:eastAsia="Verdana" w:hAnsi="Verdana" w:cs="Verdana"/>
          <w:b/>
          <w:spacing w:val="2"/>
        </w:rPr>
        <w:t>p</w:t>
      </w:r>
      <w:r>
        <w:rPr>
          <w:rFonts w:ascii="Verdana" w:eastAsia="Verdana" w:hAnsi="Verdana" w:cs="Verdana"/>
          <w:b/>
        </w:rPr>
        <w:t>ment</w:t>
      </w:r>
      <w:r>
        <w:rPr>
          <w:rFonts w:ascii="Verdana" w:eastAsia="Verdana" w:hAnsi="Verdana" w:cs="Verdana"/>
          <w:b/>
          <w:spacing w:val="-10"/>
        </w:rPr>
        <w:t xml:space="preserve"> </w:t>
      </w:r>
      <w:r>
        <w:rPr>
          <w:rFonts w:ascii="Verdana" w:eastAsia="Verdana" w:hAnsi="Verdana" w:cs="Verdana"/>
        </w:rPr>
        <w:t>mea</w:t>
      </w:r>
      <w:r>
        <w:rPr>
          <w:rFonts w:ascii="Verdana" w:eastAsia="Verdana" w:hAnsi="Verdana" w:cs="Verdana"/>
          <w:spacing w:val="3"/>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S</w:t>
      </w:r>
      <w:r>
        <w:rPr>
          <w:rFonts w:ascii="Verdana" w:eastAsia="Verdana" w:hAnsi="Verdana" w:cs="Verdana"/>
          <w:spacing w:val="2"/>
        </w:rPr>
        <w:t>u</w:t>
      </w:r>
      <w:r>
        <w:rPr>
          <w:rFonts w:ascii="Verdana" w:eastAsia="Verdana" w:hAnsi="Verdana" w:cs="Verdana"/>
          <w:spacing w:val="3"/>
        </w:rPr>
        <w:t>p</w:t>
      </w:r>
      <w:r>
        <w:rPr>
          <w:rFonts w:ascii="Verdana" w:eastAsia="Verdana" w:hAnsi="Verdana" w:cs="Verdana"/>
          <w:spacing w:val="1"/>
        </w:rPr>
        <w:t>p</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spacing w:val="-2"/>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spacing w:val="1"/>
        </w:rPr>
        <w:t>pp</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S</w:t>
      </w:r>
      <w:r>
        <w:rPr>
          <w:rFonts w:ascii="Verdana" w:eastAsia="Verdana" w:hAnsi="Verdana" w:cs="Verdana"/>
          <w:spacing w:val="-1"/>
        </w:rPr>
        <w:t>o</w:t>
      </w:r>
      <w:r>
        <w:rPr>
          <w:rFonts w:ascii="Verdana" w:eastAsia="Verdana" w:hAnsi="Verdana" w:cs="Verdana"/>
        </w:rPr>
        <w:t>ftw</w:t>
      </w:r>
      <w:r>
        <w:rPr>
          <w:rFonts w:ascii="Verdana" w:eastAsia="Verdana" w:hAnsi="Verdana" w:cs="Verdana"/>
          <w:spacing w:val="1"/>
        </w:rPr>
        <w:t>ar</w:t>
      </w:r>
      <w:r>
        <w:rPr>
          <w:rFonts w:ascii="Verdana" w:eastAsia="Verdana" w:hAnsi="Verdana" w:cs="Verdana"/>
          <w:spacing w:val="3"/>
        </w:rPr>
        <w:t>e</w:t>
      </w:r>
      <w:r>
        <w:rPr>
          <w:rFonts w:ascii="Verdana" w:eastAsia="Verdana" w:hAnsi="Verdana" w:cs="Verdana"/>
        </w:rPr>
        <w:t>.</w:t>
      </w:r>
    </w:p>
    <w:p w14:paraId="7CE887D0" w14:textId="77777777" w:rsidR="00E823CB" w:rsidRDefault="00DF2BAA" w:rsidP="00AB31EE">
      <w:pPr>
        <w:ind w:left="889" w:right="858"/>
        <w:rPr>
          <w:rFonts w:ascii="Verdana" w:eastAsia="Verdana" w:hAnsi="Verdana" w:cs="Verdana"/>
        </w:rPr>
      </w:pPr>
      <w:r>
        <w:rPr>
          <w:rFonts w:ascii="Verdana" w:eastAsia="Verdana" w:hAnsi="Verdana" w:cs="Verdana"/>
          <w:b/>
          <w:spacing w:val="-1"/>
        </w:rPr>
        <w:t>I</w:t>
      </w:r>
      <w:r>
        <w:rPr>
          <w:rFonts w:ascii="Verdana" w:eastAsia="Verdana" w:hAnsi="Verdana" w:cs="Verdana"/>
          <w:b/>
        </w:rPr>
        <w:t>nt</w:t>
      </w:r>
      <w:r>
        <w:rPr>
          <w:rFonts w:ascii="Verdana" w:eastAsia="Verdana" w:hAnsi="Verdana" w:cs="Verdana"/>
          <w:b/>
          <w:spacing w:val="2"/>
        </w:rPr>
        <w:t>e</w:t>
      </w:r>
      <w:r>
        <w:rPr>
          <w:rFonts w:ascii="Verdana" w:eastAsia="Verdana" w:hAnsi="Verdana" w:cs="Verdana"/>
          <w:b/>
          <w:spacing w:val="-1"/>
        </w:rPr>
        <w:t>ll</w:t>
      </w:r>
      <w:r>
        <w:rPr>
          <w:rFonts w:ascii="Verdana" w:eastAsia="Verdana" w:hAnsi="Verdana" w:cs="Verdana"/>
          <w:b/>
          <w:spacing w:val="2"/>
        </w:rPr>
        <w:t>e</w:t>
      </w:r>
      <w:r>
        <w:rPr>
          <w:rFonts w:ascii="Verdana" w:eastAsia="Verdana" w:hAnsi="Verdana" w:cs="Verdana"/>
          <w:b/>
        </w:rPr>
        <w:t>c</w:t>
      </w:r>
      <w:r>
        <w:rPr>
          <w:rFonts w:ascii="Verdana" w:eastAsia="Verdana" w:hAnsi="Verdana" w:cs="Verdana"/>
          <w:b/>
          <w:spacing w:val="1"/>
        </w:rPr>
        <w:t>t</w:t>
      </w:r>
      <w:r>
        <w:rPr>
          <w:rFonts w:ascii="Verdana" w:eastAsia="Verdana" w:hAnsi="Verdana" w:cs="Verdana"/>
          <w:b/>
          <w:spacing w:val="2"/>
        </w:rPr>
        <w:t>u</w:t>
      </w:r>
      <w:r>
        <w:rPr>
          <w:rFonts w:ascii="Verdana" w:eastAsia="Verdana" w:hAnsi="Verdana" w:cs="Verdana"/>
          <w:b/>
          <w:spacing w:val="-1"/>
        </w:rPr>
        <w:t>a</w:t>
      </w:r>
      <w:r>
        <w:rPr>
          <w:rFonts w:ascii="Verdana" w:eastAsia="Verdana" w:hAnsi="Verdana" w:cs="Verdana"/>
          <w:b/>
        </w:rPr>
        <w:t>l</w:t>
      </w:r>
      <w:r>
        <w:rPr>
          <w:rFonts w:ascii="Verdana" w:eastAsia="Verdana" w:hAnsi="Verdana" w:cs="Verdana"/>
          <w:b/>
          <w:spacing w:val="-13"/>
        </w:rPr>
        <w:t xml:space="preserve"> </w:t>
      </w:r>
      <w:r>
        <w:rPr>
          <w:rFonts w:ascii="Verdana" w:eastAsia="Verdana" w:hAnsi="Verdana" w:cs="Verdana"/>
          <w:b/>
        </w:rPr>
        <w:t>Pro</w:t>
      </w:r>
      <w:r>
        <w:rPr>
          <w:rFonts w:ascii="Verdana" w:eastAsia="Verdana" w:hAnsi="Verdana" w:cs="Verdana"/>
          <w:b/>
          <w:spacing w:val="2"/>
        </w:rPr>
        <w:t>p</w:t>
      </w:r>
      <w:r>
        <w:rPr>
          <w:rFonts w:ascii="Verdana" w:eastAsia="Verdana" w:hAnsi="Verdana" w:cs="Verdana"/>
          <w:b/>
        </w:rPr>
        <w:t>e</w:t>
      </w:r>
      <w:r>
        <w:rPr>
          <w:rFonts w:ascii="Verdana" w:eastAsia="Verdana" w:hAnsi="Verdana" w:cs="Verdana"/>
          <w:b/>
          <w:spacing w:val="-1"/>
        </w:rPr>
        <w:t>r</w:t>
      </w:r>
      <w:r>
        <w:rPr>
          <w:rFonts w:ascii="Verdana" w:eastAsia="Verdana" w:hAnsi="Verdana" w:cs="Verdana"/>
          <w:b/>
        </w:rPr>
        <w:t>ty</w:t>
      </w:r>
      <w:r>
        <w:rPr>
          <w:rFonts w:ascii="Verdana" w:eastAsia="Verdana" w:hAnsi="Verdana" w:cs="Verdana"/>
          <w:b/>
          <w:spacing w:val="-2"/>
        </w:rPr>
        <w:t xml:space="preserve"> </w:t>
      </w:r>
      <w:r>
        <w:rPr>
          <w:rFonts w:ascii="Verdana" w:eastAsia="Verdana" w:hAnsi="Verdana" w:cs="Verdana"/>
        </w:rPr>
        <w:t>mea</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c</w:t>
      </w:r>
      <w:r>
        <w:rPr>
          <w:rFonts w:ascii="Verdana" w:eastAsia="Verdana" w:hAnsi="Verdana" w:cs="Verdana"/>
          <w:spacing w:val="1"/>
        </w:rPr>
        <w:t>u</w:t>
      </w:r>
      <w:r>
        <w:rPr>
          <w:rFonts w:ascii="Verdana" w:eastAsia="Verdana" w:hAnsi="Verdana" w:cs="Verdana"/>
          <w:spacing w:val="-1"/>
        </w:rPr>
        <w:t>rre</w:t>
      </w:r>
      <w:r>
        <w:rPr>
          <w:rFonts w:ascii="Verdana" w:eastAsia="Verdana" w:hAnsi="Verdana" w:cs="Verdana"/>
          <w:spacing w:val="1"/>
        </w:rPr>
        <w:t>n</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futu</w:t>
      </w:r>
      <w:r>
        <w:rPr>
          <w:rFonts w:ascii="Verdana" w:eastAsia="Verdana" w:hAnsi="Verdana" w:cs="Verdana"/>
          <w:spacing w:val="-1"/>
        </w:rPr>
        <w:t>r</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spacing w:val="3"/>
        </w:rPr>
        <w:t>i</w:t>
      </w:r>
      <w:r>
        <w:rPr>
          <w:rFonts w:ascii="Verdana" w:eastAsia="Verdana" w:hAnsi="Verdana" w:cs="Verdana"/>
        </w:rPr>
        <w:t>st</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ght</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in</w:t>
      </w:r>
      <w:r>
        <w:rPr>
          <w:rFonts w:ascii="Verdana" w:eastAsia="Verdana" w:hAnsi="Verdana" w:cs="Verdana"/>
          <w:spacing w:val="-1"/>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e</w:t>
      </w:r>
      <w:r>
        <w:rPr>
          <w:rFonts w:ascii="Verdana" w:eastAsia="Verdana" w:hAnsi="Verdana" w:cs="Verdana"/>
        </w:rPr>
        <w:t>ct</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spacing w:val="1"/>
        </w:rPr>
        <w:t>p</w:t>
      </w:r>
      <w:r>
        <w:rPr>
          <w:rFonts w:ascii="Verdana" w:eastAsia="Verdana" w:hAnsi="Verdana" w:cs="Verdana"/>
          <w:spacing w:val="2"/>
        </w:rPr>
        <w:t>y</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ght</w:t>
      </w:r>
      <w:r>
        <w:rPr>
          <w:rFonts w:ascii="Verdana" w:eastAsia="Verdana" w:hAnsi="Verdana" w:cs="Verdana"/>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gn</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1"/>
        </w:rPr>
        <w:t>c</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cu</w:t>
      </w:r>
      <w:r>
        <w:rPr>
          <w:rFonts w:ascii="Verdana" w:eastAsia="Verdana" w:hAnsi="Verdana" w:cs="Verdana"/>
          <w:spacing w:val="3"/>
        </w:rPr>
        <w:t>i</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spacing w:val="3"/>
        </w:rPr>
        <w:t>l</w:t>
      </w:r>
      <w:r>
        <w:rPr>
          <w:rFonts w:ascii="Verdana" w:eastAsia="Verdana" w:hAnsi="Verdana" w:cs="Verdana"/>
        </w:rPr>
        <w:t>ay</w:t>
      </w:r>
      <w:r>
        <w:rPr>
          <w:rFonts w:ascii="Verdana" w:eastAsia="Verdana" w:hAnsi="Verdana" w:cs="Verdana"/>
          <w:spacing w:val="-1"/>
        </w:rPr>
        <w:t>o</w:t>
      </w:r>
      <w:r>
        <w:rPr>
          <w:rFonts w:ascii="Verdana" w:eastAsia="Verdana" w:hAnsi="Verdana" w:cs="Verdana"/>
          <w:spacing w:val="1"/>
        </w:rPr>
        <w:t>ut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t</w:t>
      </w:r>
      <w:r>
        <w:rPr>
          <w:rFonts w:ascii="Verdana" w:eastAsia="Verdana" w:hAnsi="Verdana" w:cs="Verdana"/>
          <w:spacing w:val="-1"/>
        </w:rPr>
        <w:t>r</w:t>
      </w:r>
      <w:r>
        <w:rPr>
          <w:rFonts w:ascii="Verdana" w:eastAsia="Verdana" w:hAnsi="Verdana" w:cs="Verdana"/>
        </w:rPr>
        <w:t>a</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rPr>
        <w:t>k</w:t>
      </w:r>
      <w:r>
        <w:rPr>
          <w:rFonts w:ascii="Verdana" w:eastAsia="Verdana" w:hAnsi="Verdana" w:cs="Verdana"/>
          <w:spacing w:val="1"/>
        </w:rPr>
        <w:t>s</w:t>
      </w:r>
      <w:r>
        <w:rPr>
          <w:rFonts w:ascii="Verdana" w:eastAsia="Verdana" w:hAnsi="Verdana" w:cs="Verdana"/>
        </w:rPr>
        <w:t>,</w:t>
      </w:r>
      <w:r>
        <w:rPr>
          <w:rFonts w:ascii="Verdana" w:eastAsia="Verdana" w:hAnsi="Verdana" w:cs="Verdana"/>
          <w:spacing w:val="-13"/>
        </w:rPr>
        <w:t xml:space="preserve"> </w:t>
      </w:r>
      <w:r>
        <w:rPr>
          <w:rFonts w:ascii="Verdana" w:eastAsia="Verdana" w:hAnsi="Verdana" w:cs="Verdana"/>
          <w:spacing w:val="1"/>
        </w:rPr>
        <w:t>tr</w:t>
      </w:r>
      <w:r>
        <w:rPr>
          <w:rFonts w:ascii="Verdana" w:eastAsia="Verdana" w:hAnsi="Verdana" w:cs="Verdana"/>
        </w:rPr>
        <w:t>a</w:t>
      </w:r>
      <w:r>
        <w:rPr>
          <w:rFonts w:ascii="Verdana" w:eastAsia="Verdana" w:hAnsi="Verdana" w:cs="Verdana"/>
          <w:spacing w:val="1"/>
        </w:rPr>
        <w:t>d</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sec</w:t>
      </w:r>
      <w:r>
        <w:rPr>
          <w:rFonts w:ascii="Verdana" w:eastAsia="Verdana" w:hAnsi="Verdana" w:cs="Verdana"/>
          <w:spacing w:val="1"/>
        </w:rPr>
        <w:t>ret</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spacing w:val="6"/>
        </w:rPr>
        <w:t>m</w:t>
      </w:r>
      <w:r>
        <w:rPr>
          <w:rFonts w:ascii="Verdana" w:eastAsia="Verdana" w:hAnsi="Verdana" w:cs="Verdana"/>
        </w:rPr>
        <w:t>a</w:t>
      </w:r>
      <w:r>
        <w:rPr>
          <w:rFonts w:ascii="Verdana" w:eastAsia="Verdana" w:hAnsi="Verdana" w:cs="Verdana"/>
          <w:spacing w:val="3"/>
        </w:rPr>
        <w:t>i</w:t>
      </w:r>
      <w:r>
        <w:rPr>
          <w:rFonts w:ascii="Verdana" w:eastAsia="Verdana" w:hAnsi="Verdana" w:cs="Verdana"/>
        </w:rPr>
        <w:t>n</w:t>
      </w:r>
      <w:r>
        <w:rPr>
          <w:rFonts w:ascii="Verdana" w:eastAsia="Verdana" w:hAnsi="Verdana" w:cs="Verdana"/>
          <w:spacing w:val="-6"/>
        </w:rPr>
        <w:t xml:space="preserve"> </w:t>
      </w:r>
      <w:r>
        <w:rPr>
          <w:rFonts w:ascii="Verdana" w:eastAsia="Verdana" w:hAnsi="Verdana" w:cs="Verdana"/>
        </w:rPr>
        <w:t>n</w:t>
      </w:r>
      <w:r>
        <w:rPr>
          <w:rFonts w:ascii="Verdana" w:eastAsia="Verdana" w:hAnsi="Verdana" w:cs="Verdana"/>
          <w:spacing w:val="1"/>
        </w:rPr>
        <w:t>a</w:t>
      </w:r>
      <w:r>
        <w:rPr>
          <w:rFonts w:ascii="Verdana" w:eastAsia="Verdana" w:hAnsi="Verdana" w:cs="Verdana"/>
        </w:rPr>
        <w:t>me</w:t>
      </w:r>
      <w:r>
        <w:rPr>
          <w:rFonts w:ascii="Verdana" w:eastAsia="Verdana" w:hAnsi="Verdana" w:cs="Verdana"/>
          <w:spacing w:val="1"/>
        </w:rPr>
        <w:t>s</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t</w:t>
      </w:r>
      <w:r>
        <w:rPr>
          <w:rFonts w:ascii="Verdana" w:eastAsia="Verdana" w:hAnsi="Verdana" w:cs="Verdana"/>
          <w:spacing w:val="2"/>
        </w:rPr>
        <w:t>a</w:t>
      </w:r>
      <w:r>
        <w:rPr>
          <w:rFonts w:ascii="Verdana" w:eastAsia="Verdana" w:hAnsi="Verdana" w:cs="Verdana"/>
          <w:spacing w:val="1"/>
        </w:rPr>
        <w:t>b</w:t>
      </w:r>
      <w:r>
        <w:rPr>
          <w:rFonts w:ascii="Verdana" w:eastAsia="Verdana" w:hAnsi="Verdana" w:cs="Verdana"/>
        </w:rPr>
        <w:t>ase</w:t>
      </w:r>
      <w:r>
        <w:rPr>
          <w:rFonts w:ascii="Verdana" w:eastAsia="Verdana" w:hAnsi="Verdana" w:cs="Verdana"/>
          <w:spacing w:val="-9"/>
        </w:rPr>
        <w:t xml:space="preserve"> </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ght</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pa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 k</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1"/>
        </w:rPr>
        <w:t>-h</w:t>
      </w:r>
      <w:r>
        <w:rPr>
          <w:rFonts w:ascii="Verdana" w:eastAsia="Verdana" w:hAnsi="Verdana" w:cs="Verdana"/>
          <w:spacing w:val="-1"/>
        </w:rPr>
        <w:t>o</w:t>
      </w:r>
      <w:r>
        <w:rPr>
          <w:rFonts w:ascii="Verdana" w:eastAsia="Verdana" w:hAnsi="Verdana" w:cs="Verdana"/>
        </w:rPr>
        <w:t>w</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f</w:t>
      </w:r>
      <w:r>
        <w:rPr>
          <w:rFonts w:ascii="Verdana" w:eastAsia="Verdana" w:hAnsi="Verdana" w:cs="Verdana"/>
          <w:spacing w:val="2"/>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12"/>
        </w:rPr>
        <w:t xml:space="preserve">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or</w:t>
      </w:r>
      <w:r>
        <w:rPr>
          <w:rFonts w:ascii="Verdana" w:eastAsia="Verdana" w:hAnsi="Verdana" w:cs="Verdana"/>
        </w:rPr>
        <w:t>m</w:t>
      </w:r>
      <w:r>
        <w:rPr>
          <w:rFonts w:ascii="Verdana" w:eastAsia="Verdana" w:hAnsi="Verdana" w:cs="Verdana"/>
          <w:spacing w:val="1"/>
        </w:rPr>
        <w:t>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1"/>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spacing w:val="1"/>
        </w:rPr>
        <w:t>the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2"/>
        </w:rPr>
        <w:t>i</w:t>
      </w:r>
      <w:r>
        <w:rPr>
          <w:rFonts w:ascii="Verdana" w:eastAsia="Verdana" w:hAnsi="Verdana" w:cs="Verdana"/>
          <w:spacing w:val="1"/>
        </w:rPr>
        <w:t>nt</w:t>
      </w:r>
      <w:r>
        <w:rPr>
          <w:rFonts w:ascii="Verdana" w:eastAsia="Verdana" w:hAnsi="Verdana" w:cs="Verdana"/>
          <w:spacing w:val="-1"/>
        </w:rPr>
        <w:t>e</w:t>
      </w:r>
      <w:r>
        <w:rPr>
          <w:rFonts w:ascii="Verdana" w:eastAsia="Verdana" w:hAnsi="Verdana" w:cs="Verdana"/>
        </w:rPr>
        <w:t>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u</w:t>
      </w:r>
      <w:r>
        <w:rPr>
          <w:rFonts w:ascii="Verdana" w:eastAsia="Verdana" w:hAnsi="Verdana" w:cs="Verdana"/>
          <w:spacing w:val="-2"/>
        </w:rPr>
        <w:t>a</w:t>
      </w:r>
      <w:r>
        <w:rPr>
          <w:rFonts w:ascii="Verdana" w:eastAsia="Verdana" w:hAnsi="Verdana" w:cs="Verdana"/>
        </w:rPr>
        <w:t>l</w:t>
      </w:r>
      <w:r>
        <w:rPr>
          <w:rFonts w:ascii="Verdana" w:eastAsia="Verdana" w:hAnsi="Verdana" w:cs="Verdana"/>
          <w:spacing w:val="-8"/>
        </w:rPr>
        <w:t xml:space="preserve"> </w:t>
      </w:r>
      <w:r>
        <w:rPr>
          <w:rFonts w:ascii="Verdana" w:eastAsia="Verdana" w:hAnsi="Verdana" w:cs="Verdana"/>
        </w:rPr>
        <w:t>p</w:t>
      </w:r>
      <w:r>
        <w:rPr>
          <w:rFonts w:ascii="Verdana" w:eastAsia="Verdana" w:hAnsi="Verdana" w:cs="Verdana"/>
          <w:spacing w:val="-1"/>
        </w:rPr>
        <w:t>ro</w:t>
      </w:r>
      <w:r>
        <w:rPr>
          <w:rFonts w:ascii="Verdana" w:eastAsia="Verdana" w:hAnsi="Verdana" w:cs="Verdana"/>
          <w:spacing w:val="1"/>
        </w:rPr>
        <w:t>pe</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ght</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spacing w:val="1"/>
          <w:w w:val="99"/>
        </w:rPr>
        <w:t>d</w:t>
      </w:r>
      <w:r>
        <w:rPr>
          <w:rFonts w:ascii="Verdana" w:eastAsia="Verdana" w:hAnsi="Verdana" w:cs="Verdana"/>
          <w:spacing w:val="-1"/>
          <w:w w:val="99"/>
        </w:rPr>
        <w:t>e</w:t>
      </w:r>
      <w:r>
        <w:rPr>
          <w:rFonts w:ascii="Verdana" w:eastAsia="Verdana" w:hAnsi="Verdana" w:cs="Verdana"/>
          <w:w w:val="99"/>
        </w:rPr>
        <w:t>f</w:t>
      </w:r>
      <w:r>
        <w:rPr>
          <w:rFonts w:ascii="Verdana" w:eastAsia="Verdana" w:hAnsi="Verdana" w:cs="Verdana"/>
          <w:spacing w:val="2"/>
          <w:w w:val="99"/>
        </w:rPr>
        <w:t>i</w:t>
      </w:r>
      <w:r>
        <w:rPr>
          <w:rFonts w:ascii="Verdana" w:eastAsia="Verdana" w:hAnsi="Verdana" w:cs="Verdana"/>
          <w:spacing w:val="1"/>
          <w:w w:val="99"/>
        </w:rPr>
        <w:t>n</w:t>
      </w:r>
      <w:r>
        <w:rPr>
          <w:rFonts w:ascii="Verdana" w:eastAsia="Verdana" w:hAnsi="Verdana" w:cs="Verdana"/>
          <w:spacing w:val="-1"/>
          <w:w w:val="99"/>
        </w:rPr>
        <w:t>e</w:t>
      </w:r>
      <w:r>
        <w:rPr>
          <w:rFonts w:ascii="Verdana" w:eastAsia="Verdana" w:hAnsi="Verdana" w:cs="Verdana"/>
          <w:w w:val="99"/>
        </w:rPr>
        <w:t xml:space="preserve">d </w:t>
      </w:r>
      <w:r>
        <w:rPr>
          <w:rFonts w:ascii="Verdana" w:eastAsia="Verdana" w:hAnsi="Verdana" w:cs="Verdana"/>
          <w:spacing w:val="1"/>
          <w:w w:val="99"/>
        </w:rPr>
        <w:t>b</w:t>
      </w:r>
      <w:r>
        <w:rPr>
          <w:rFonts w:ascii="Verdana" w:eastAsia="Verdana" w:hAnsi="Verdana" w:cs="Verdana"/>
          <w:w w:val="99"/>
        </w:rPr>
        <w:t>y</w:t>
      </w:r>
      <w:r>
        <w:rPr>
          <w:rFonts w:ascii="Verdana" w:eastAsia="Verdana" w:hAnsi="Verdana" w:cs="Verdana"/>
          <w:spacing w:val="-1"/>
        </w:rPr>
        <w:t xml:space="preserve"> </w:t>
      </w:r>
      <w:r>
        <w:rPr>
          <w:rFonts w:ascii="Verdana" w:eastAsia="Verdana" w:hAnsi="Verdana" w:cs="Verdana"/>
        </w:rPr>
        <w:t>Art</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l</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2</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Wo</w:t>
      </w:r>
      <w:r>
        <w:rPr>
          <w:rFonts w:ascii="Verdana" w:eastAsia="Verdana" w:hAnsi="Verdana" w:cs="Verdana"/>
          <w:spacing w:val="-1"/>
        </w:rPr>
        <w:t>r</w:t>
      </w:r>
      <w:r>
        <w:rPr>
          <w:rFonts w:ascii="Verdana" w:eastAsia="Verdana" w:hAnsi="Verdana" w:cs="Verdana"/>
          <w:spacing w:val="3"/>
        </w:rPr>
        <w:t>l</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rPr>
        <w:t>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u</w:t>
      </w:r>
      <w:r>
        <w:rPr>
          <w:rFonts w:ascii="Verdana" w:eastAsia="Verdana" w:hAnsi="Verdana" w:cs="Verdana"/>
        </w:rPr>
        <w:t>al</w:t>
      </w:r>
      <w:r>
        <w:rPr>
          <w:rFonts w:ascii="Verdana" w:eastAsia="Verdana" w:hAnsi="Verdana" w:cs="Verdana"/>
          <w:spacing w:val="-8"/>
        </w:rPr>
        <w:t xml:space="preserve"> </w:t>
      </w:r>
      <w:r>
        <w:rPr>
          <w:rFonts w:ascii="Verdana" w:eastAsia="Verdana" w:hAnsi="Verdana" w:cs="Verdana"/>
          <w:spacing w:val="-1"/>
        </w:rPr>
        <w:t>Pro</w:t>
      </w:r>
      <w:r>
        <w:rPr>
          <w:rFonts w:ascii="Verdana" w:eastAsia="Verdana" w:hAnsi="Verdana" w:cs="Verdana"/>
          <w:spacing w:val="1"/>
        </w:rPr>
        <w:t>pe</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spacing w:val="1"/>
        </w:rPr>
        <w:t>rg</w:t>
      </w:r>
      <w:r>
        <w:rPr>
          <w:rFonts w:ascii="Verdana" w:eastAsia="Verdana" w:hAnsi="Verdana" w:cs="Verdana"/>
        </w:rPr>
        <w:t>a</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sa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J</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1</w:t>
      </w:r>
      <w:r>
        <w:rPr>
          <w:rFonts w:ascii="Verdana" w:eastAsia="Verdana" w:hAnsi="Verdana" w:cs="Verdana"/>
          <w:spacing w:val="1"/>
        </w:rPr>
        <w:t>9</w:t>
      </w:r>
      <w:r>
        <w:rPr>
          <w:rFonts w:ascii="Verdana" w:eastAsia="Verdana" w:hAnsi="Verdana" w:cs="Verdana"/>
        </w:rPr>
        <w:t>6</w:t>
      </w:r>
      <w:r>
        <w:rPr>
          <w:rFonts w:ascii="Verdana" w:eastAsia="Verdana" w:hAnsi="Verdana" w:cs="Verdana"/>
          <w:spacing w:val="1"/>
        </w:rPr>
        <w:t>7</w:t>
      </w:r>
      <w:r>
        <w:rPr>
          <w:rFonts w:ascii="Verdana" w:eastAsia="Verdana" w:hAnsi="Verdana" w:cs="Verdana"/>
        </w:rPr>
        <w:t>.</w:t>
      </w:r>
    </w:p>
    <w:p w14:paraId="7FAF430D" w14:textId="77777777" w:rsidR="00E823CB" w:rsidRDefault="00DF2BAA" w:rsidP="00AB31EE">
      <w:pPr>
        <w:ind w:left="889" w:right="1557"/>
        <w:rPr>
          <w:rFonts w:ascii="Verdana" w:eastAsia="Verdana" w:hAnsi="Verdana" w:cs="Verdana"/>
        </w:rPr>
      </w:pPr>
      <w:r>
        <w:rPr>
          <w:rFonts w:ascii="Verdana" w:eastAsia="Verdana" w:hAnsi="Verdana" w:cs="Verdana"/>
          <w:b/>
          <w:spacing w:val="1"/>
        </w:rPr>
        <w:lastRenderedPageBreak/>
        <w:t>M</w:t>
      </w:r>
      <w:r>
        <w:rPr>
          <w:rFonts w:ascii="Verdana" w:eastAsia="Verdana" w:hAnsi="Verdana" w:cs="Verdana"/>
          <w:b/>
          <w:spacing w:val="-1"/>
        </w:rPr>
        <w:t>a</w:t>
      </w:r>
      <w:r>
        <w:rPr>
          <w:rFonts w:ascii="Verdana" w:eastAsia="Verdana" w:hAnsi="Verdana" w:cs="Verdana"/>
          <w:b/>
        </w:rPr>
        <w:t>te</w:t>
      </w:r>
      <w:r>
        <w:rPr>
          <w:rFonts w:ascii="Verdana" w:eastAsia="Verdana" w:hAnsi="Verdana" w:cs="Verdana"/>
          <w:b/>
          <w:spacing w:val="2"/>
        </w:rPr>
        <w:t>r</w:t>
      </w:r>
      <w:r>
        <w:rPr>
          <w:rFonts w:ascii="Verdana" w:eastAsia="Verdana" w:hAnsi="Verdana" w:cs="Verdana"/>
          <w:b/>
          <w:spacing w:val="1"/>
        </w:rPr>
        <w:t>i</w:t>
      </w:r>
      <w:r>
        <w:rPr>
          <w:rFonts w:ascii="Verdana" w:eastAsia="Verdana" w:hAnsi="Verdana" w:cs="Verdana"/>
          <w:b/>
          <w:spacing w:val="-1"/>
        </w:rPr>
        <w:t>al</w:t>
      </w:r>
      <w:r>
        <w:rPr>
          <w:rFonts w:ascii="Verdana" w:eastAsia="Verdana" w:hAnsi="Verdana" w:cs="Verdana"/>
          <w:b/>
        </w:rPr>
        <w:t>s</w:t>
      </w:r>
      <w:r>
        <w:rPr>
          <w:rFonts w:ascii="Verdana" w:eastAsia="Verdana" w:hAnsi="Verdana" w:cs="Verdana"/>
          <w:b/>
          <w:spacing w:val="-6"/>
        </w:rPr>
        <w:t xml:space="preserve"> </w:t>
      </w:r>
      <w:r>
        <w:rPr>
          <w:rFonts w:ascii="Verdana" w:eastAsia="Verdana" w:hAnsi="Verdana" w:cs="Verdana"/>
        </w:rPr>
        <w:t>m</w:t>
      </w:r>
      <w:r>
        <w:rPr>
          <w:rFonts w:ascii="Verdana" w:eastAsia="Verdana" w:hAnsi="Verdana" w:cs="Verdana"/>
          <w:spacing w:val="2"/>
        </w:rPr>
        <w:t>e</w:t>
      </w:r>
      <w:r>
        <w:rPr>
          <w:rFonts w:ascii="Verdana" w:eastAsia="Verdana" w:hAnsi="Verdana" w:cs="Verdana"/>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m</w:t>
      </w:r>
      <w:r>
        <w:rPr>
          <w:rFonts w:ascii="Verdana" w:eastAsia="Verdana" w:hAnsi="Verdana" w:cs="Verdana"/>
          <w:spacing w:val="1"/>
        </w:rPr>
        <w:t>a</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8"/>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4"/>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1"/>
        </w:rPr>
        <w:t>ud</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t</w:t>
      </w:r>
      <w:r>
        <w:rPr>
          <w:rFonts w:ascii="Verdana" w:eastAsia="Verdana" w:hAnsi="Verdana" w:cs="Verdana"/>
        </w:rPr>
        <w:t xml:space="preserve">a, </w:t>
      </w:r>
      <w:r>
        <w:rPr>
          <w:rFonts w:ascii="Verdana" w:eastAsia="Verdana" w:hAnsi="Verdana" w:cs="Verdana"/>
          <w:spacing w:val="1"/>
        </w:rPr>
        <w:t>d</w:t>
      </w:r>
      <w:r>
        <w:rPr>
          <w:rFonts w:ascii="Verdana" w:eastAsia="Verdana" w:hAnsi="Verdana" w:cs="Verdana"/>
          <w:spacing w:val="-1"/>
        </w:rPr>
        <w:t>o</w:t>
      </w:r>
      <w:r>
        <w:rPr>
          <w:rFonts w:ascii="Verdana" w:eastAsia="Verdana" w:hAnsi="Verdana" w:cs="Verdana"/>
        </w:rPr>
        <w:t>cu</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2"/>
        </w:rPr>
        <w:t>s</w:t>
      </w:r>
      <w:r>
        <w:rPr>
          <w:rFonts w:ascii="Verdana" w:eastAsia="Verdana" w:hAnsi="Verdana" w:cs="Verdana"/>
        </w:rPr>
        <w:t>,</w:t>
      </w:r>
      <w:r>
        <w:rPr>
          <w:rFonts w:ascii="Verdana" w:eastAsia="Verdana" w:hAnsi="Verdana" w:cs="Verdana"/>
          <w:spacing w:val="-11"/>
        </w:rPr>
        <w:t xml:space="preserve"> </w:t>
      </w:r>
      <w:r>
        <w:rPr>
          <w:rFonts w:ascii="Verdana" w:eastAsia="Verdana" w:hAnsi="Verdana" w:cs="Verdana"/>
          <w:spacing w:val="-1"/>
        </w:rPr>
        <w:t>re</w:t>
      </w:r>
      <w:r>
        <w:rPr>
          <w:rFonts w:ascii="Verdana" w:eastAsia="Verdana" w:hAnsi="Verdana" w:cs="Verdana"/>
          <w:spacing w:val="3"/>
        </w:rPr>
        <w:t>p</w:t>
      </w:r>
      <w:r>
        <w:rPr>
          <w:rFonts w:ascii="Verdana" w:eastAsia="Verdana" w:hAnsi="Verdana" w:cs="Verdana"/>
          <w:spacing w:val="-1"/>
        </w:rPr>
        <w:t>or</w:t>
      </w:r>
      <w:r>
        <w:rPr>
          <w:rFonts w:ascii="Verdana" w:eastAsia="Verdana" w:hAnsi="Verdana" w:cs="Verdana"/>
          <w:spacing w:val="3"/>
        </w:rPr>
        <w:t>t</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d</w:t>
      </w:r>
      <w:r>
        <w:rPr>
          <w:rFonts w:ascii="Verdana" w:eastAsia="Verdana" w:hAnsi="Verdana" w:cs="Verdana"/>
          <w:spacing w:val="3"/>
        </w:rPr>
        <w:t>i</w:t>
      </w:r>
      <w:r>
        <w:rPr>
          <w:rFonts w:ascii="Verdana" w:eastAsia="Verdana" w:hAnsi="Verdana" w:cs="Verdana"/>
        </w:rPr>
        <w:t>a</w:t>
      </w:r>
      <w:r>
        <w:rPr>
          <w:rFonts w:ascii="Verdana" w:eastAsia="Verdana" w:hAnsi="Verdana" w:cs="Verdana"/>
          <w:spacing w:val="1"/>
        </w:rPr>
        <w:t>g</w:t>
      </w:r>
      <w:r>
        <w:rPr>
          <w:rFonts w:ascii="Verdana" w:eastAsia="Verdana" w:hAnsi="Verdana" w:cs="Verdana"/>
          <w:spacing w:val="-1"/>
        </w:rPr>
        <w:t>r</w:t>
      </w:r>
      <w:r>
        <w:rPr>
          <w:rFonts w:ascii="Verdana" w:eastAsia="Verdana" w:hAnsi="Verdana" w:cs="Verdana"/>
        </w:rPr>
        <w:t>a</w:t>
      </w:r>
      <w:r>
        <w:rPr>
          <w:rFonts w:ascii="Verdana" w:eastAsia="Verdana" w:hAnsi="Verdana" w:cs="Verdana"/>
          <w:spacing w:val="1"/>
        </w:rPr>
        <w:t>m</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b</w:t>
      </w:r>
      <w:r>
        <w:rPr>
          <w:rFonts w:ascii="Verdana" w:eastAsia="Verdana" w:hAnsi="Verdana" w:cs="Verdana"/>
          <w:spacing w:val="1"/>
        </w:rPr>
        <w:t>u</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ss</w:t>
      </w:r>
      <w:r>
        <w:rPr>
          <w:rFonts w:ascii="Verdana" w:eastAsia="Verdana" w:hAnsi="Verdana" w:cs="Verdana"/>
          <w:spacing w:val="-10"/>
        </w:rPr>
        <w:t xml:space="preserve"> </w:t>
      </w:r>
      <w:r>
        <w:rPr>
          <w:rFonts w:ascii="Verdana" w:eastAsia="Verdana" w:hAnsi="Verdana" w:cs="Verdana"/>
          <w:spacing w:val="2"/>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ce</w:t>
      </w:r>
      <w:r>
        <w:rPr>
          <w:rFonts w:ascii="Verdana" w:eastAsia="Verdana" w:hAnsi="Verdana" w:cs="Verdana"/>
          <w:spacing w:val="2"/>
        </w:rPr>
        <w:t>s</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o</w:t>
      </w:r>
      <w:r>
        <w:rPr>
          <w:rFonts w:ascii="Verdana" w:eastAsia="Verdana" w:hAnsi="Verdana" w:cs="Verdana"/>
        </w:rPr>
        <w:t>ftw</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w:t>
      </w:r>
    </w:p>
    <w:p w14:paraId="01AC39BF" w14:textId="77777777" w:rsidR="00E823CB" w:rsidRDefault="00DF2BAA" w:rsidP="00AB31EE">
      <w:pPr>
        <w:ind w:left="889"/>
        <w:rPr>
          <w:rFonts w:ascii="Verdana" w:eastAsia="Verdana" w:hAnsi="Verdana" w:cs="Verdana"/>
        </w:rPr>
      </w:pPr>
      <w:r>
        <w:rPr>
          <w:rFonts w:ascii="Verdana" w:eastAsia="Verdana" w:hAnsi="Verdana" w:cs="Verdana"/>
          <w:b/>
        </w:rPr>
        <w:t>Se</w:t>
      </w:r>
      <w:r>
        <w:rPr>
          <w:rFonts w:ascii="Verdana" w:eastAsia="Verdana" w:hAnsi="Verdana" w:cs="Verdana"/>
          <w:b/>
          <w:spacing w:val="-1"/>
        </w:rPr>
        <w:t>r</w:t>
      </w:r>
      <w:r>
        <w:rPr>
          <w:rFonts w:ascii="Verdana" w:eastAsia="Verdana" w:hAnsi="Verdana" w:cs="Verdana"/>
          <w:b/>
          <w:spacing w:val="2"/>
        </w:rPr>
        <w:t>v</w:t>
      </w:r>
      <w:r>
        <w:rPr>
          <w:rFonts w:ascii="Verdana" w:eastAsia="Verdana" w:hAnsi="Verdana" w:cs="Verdana"/>
          <w:b/>
          <w:spacing w:val="-1"/>
        </w:rPr>
        <w:t>i</w:t>
      </w:r>
      <w:r>
        <w:rPr>
          <w:rFonts w:ascii="Verdana" w:eastAsia="Verdana" w:hAnsi="Verdana" w:cs="Verdana"/>
          <w:b/>
        </w:rPr>
        <w:t>ce</w:t>
      </w:r>
      <w:r>
        <w:rPr>
          <w:rFonts w:ascii="Verdana" w:eastAsia="Verdana" w:hAnsi="Verdana" w:cs="Verdana"/>
          <w:b/>
          <w:spacing w:val="-6"/>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rPr>
        <w:t>C</w:t>
      </w:r>
      <w:r>
        <w:rPr>
          <w:rFonts w:ascii="Verdana" w:eastAsia="Verdana" w:hAnsi="Verdana" w:cs="Verdana"/>
          <w:spacing w:val="2"/>
        </w:rPr>
        <w:t>C</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se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w:t>
      </w:r>
    </w:p>
    <w:p w14:paraId="472FF6C7" w14:textId="77777777" w:rsidR="00E823CB" w:rsidRDefault="00DF2BAA" w:rsidP="00DB4FFE">
      <w:pPr>
        <w:ind w:left="889"/>
        <w:rPr>
          <w:rFonts w:ascii="Verdana" w:eastAsia="Verdana" w:hAnsi="Verdana" w:cs="Verdana"/>
        </w:rPr>
      </w:pPr>
      <w:r>
        <w:rPr>
          <w:rFonts w:ascii="Verdana" w:eastAsia="Verdana" w:hAnsi="Verdana" w:cs="Verdana"/>
          <w:b/>
        </w:rPr>
        <w:t>S</w:t>
      </w:r>
      <w:r>
        <w:rPr>
          <w:rFonts w:ascii="Verdana" w:eastAsia="Verdana" w:hAnsi="Verdana" w:cs="Verdana"/>
          <w:b/>
          <w:spacing w:val="-1"/>
        </w:rPr>
        <w:t>i</w:t>
      </w:r>
      <w:r>
        <w:rPr>
          <w:rFonts w:ascii="Verdana" w:eastAsia="Verdana" w:hAnsi="Verdana" w:cs="Verdana"/>
          <w:b/>
        </w:rPr>
        <w:t>tes</w:t>
      </w:r>
      <w:r>
        <w:rPr>
          <w:rFonts w:ascii="Verdana" w:eastAsia="Verdana" w:hAnsi="Verdana" w:cs="Verdana"/>
          <w:b/>
          <w:spacing w:val="-3"/>
        </w:rPr>
        <w:t xml:space="preserve"> </w:t>
      </w:r>
      <w:r>
        <w:rPr>
          <w:rFonts w:ascii="Verdana" w:eastAsia="Verdana" w:hAnsi="Verdana" w:cs="Verdana"/>
        </w:rPr>
        <w:t>m</w:t>
      </w:r>
      <w:r>
        <w:rPr>
          <w:rFonts w:ascii="Verdana" w:eastAsia="Verdana" w:hAnsi="Verdana" w:cs="Verdana"/>
          <w:spacing w:val="2"/>
        </w:rPr>
        <w:t>e</w:t>
      </w:r>
      <w:r>
        <w:rPr>
          <w:rFonts w:ascii="Verdana" w:eastAsia="Verdana" w:hAnsi="Verdana" w:cs="Verdana"/>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6"/>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ro</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rPr>
        <w:t>as</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2"/>
        </w:rPr>
        <w:t>e</w:t>
      </w:r>
      <w:r>
        <w:rPr>
          <w:rFonts w:ascii="Verdana" w:eastAsia="Verdana" w:hAnsi="Verdana" w:cs="Verdana"/>
        </w:rPr>
        <w:t>t</w:t>
      </w:r>
      <w:r>
        <w:rPr>
          <w:rFonts w:ascii="Verdana" w:eastAsia="Verdana" w:hAnsi="Verdana" w:cs="Verdana"/>
          <w:spacing w:val="-1"/>
        </w:rPr>
        <w:t xml:space="preserve"> o</w:t>
      </w:r>
      <w:r>
        <w:rPr>
          <w:rFonts w:ascii="Verdana" w:eastAsia="Verdana" w:hAnsi="Verdana" w:cs="Verdana"/>
          <w:spacing w:val="1"/>
        </w:rPr>
        <w:t>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yo</w:t>
      </w:r>
      <w:r>
        <w:rPr>
          <w:rFonts w:ascii="Verdana" w:eastAsia="Verdana" w:hAnsi="Verdana" w:cs="Verdana"/>
          <w:spacing w:val="1"/>
        </w:rPr>
        <w:t>u</w:t>
      </w:r>
      <w:r>
        <w:rPr>
          <w:rFonts w:ascii="Verdana" w:eastAsia="Verdana" w:hAnsi="Verdana" w:cs="Verdana"/>
        </w:rPr>
        <w:t>r</w:t>
      </w:r>
      <w:r w:rsidR="00DB4FFE">
        <w:rPr>
          <w:rFonts w:ascii="Verdana" w:eastAsia="Verdana" w:hAnsi="Verdana" w:cs="Verdana"/>
        </w:rPr>
        <w:t xml:space="preserve"> </w:t>
      </w:r>
      <w:r>
        <w:rPr>
          <w:rFonts w:ascii="Verdana" w:eastAsia="Verdana" w:hAnsi="Verdana" w:cs="Verdana"/>
          <w:position w:val="-1"/>
        </w:rPr>
        <w:t>A</w:t>
      </w:r>
      <w:r>
        <w:rPr>
          <w:rFonts w:ascii="Verdana" w:eastAsia="Verdana" w:hAnsi="Verdana" w:cs="Verdana"/>
          <w:spacing w:val="1"/>
          <w:position w:val="-1"/>
        </w:rPr>
        <w:t>pp</w:t>
      </w:r>
      <w:r>
        <w:rPr>
          <w:rFonts w:ascii="Verdana" w:eastAsia="Verdana" w:hAnsi="Verdana" w:cs="Verdana"/>
          <w:position w:val="-1"/>
        </w:rPr>
        <w:t>l</w:t>
      </w:r>
      <w:r>
        <w:rPr>
          <w:rFonts w:ascii="Verdana" w:eastAsia="Verdana" w:hAnsi="Verdana" w:cs="Verdana"/>
          <w:spacing w:val="3"/>
          <w:position w:val="-1"/>
        </w:rPr>
        <w:t>i</w:t>
      </w:r>
      <w:r>
        <w:rPr>
          <w:rFonts w:ascii="Verdana" w:eastAsia="Verdana" w:hAnsi="Verdana" w:cs="Verdana"/>
          <w:position w:val="-1"/>
        </w:rPr>
        <w:t>ca</w:t>
      </w:r>
      <w:r>
        <w:rPr>
          <w:rFonts w:ascii="Verdana" w:eastAsia="Verdana" w:hAnsi="Verdana" w:cs="Verdana"/>
          <w:spacing w:val="-2"/>
          <w:position w:val="-1"/>
        </w:rPr>
        <w:t>t</w:t>
      </w:r>
      <w:r>
        <w:rPr>
          <w:rFonts w:ascii="Verdana" w:eastAsia="Verdana" w:hAnsi="Verdana" w:cs="Verdana"/>
          <w:spacing w:val="3"/>
          <w:position w:val="-1"/>
        </w:rPr>
        <w:t>i</w:t>
      </w:r>
      <w:r>
        <w:rPr>
          <w:rFonts w:ascii="Verdana" w:eastAsia="Verdana" w:hAnsi="Verdana" w:cs="Verdana"/>
          <w:spacing w:val="-1"/>
          <w:position w:val="-1"/>
        </w:rPr>
        <w:t>o</w:t>
      </w:r>
      <w:r>
        <w:rPr>
          <w:rFonts w:ascii="Verdana" w:eastAsia="Verdana" w:hAnsi="Verdana" w:cs="Verdana"/>
          <w:position w:val="-1"/>
        </w:rPr>
        <w:t>n</w:t>
      </w:r>
      <w:r>
        <w:rPr>
          <w:rFonts w:ascii="Verdana" w:eastAsia="Verdana" w:hAnsi="Verdana" w:cs="Verdana"/>
          <w:spacing w:val="-10"/>
          <w:position w:val="-1"/>
        </w:rPr>
        <w:t xml:space="preserve"> </w:t>
      </w:r>
      <w:r>
        <w:rPr>
          <w:rFonts w:ascii="Verdana" w:eastAsia="Verdana" w:hAnsi="Verdana" w:cs="Verdana"/>
          <w:position w:val="-1"/>
        </w:rPr>
        <w:t>F</w:t>
      </w:r>
      <w:r>
        <w:rPr>
          <w:rFonts w:ascii="Verdana" w:eastAsia="Verdana" w:hAnsi="Verdana" w:cs="Verdana"/>
          <w:spacing w:val="-1"/>
          <w:position w:val="-1"/>
        </w:rPr>
        <w:t>or</w:t>
      </w:r>
      <w:r>
        <w:rPr>
          <w:rFonts w:ascii="Verdana" w:eastAsia="Verdana" w:hAnsi="Verdana" w:cs="Verdana"/>
          <w:position w:val="-1"/>
        </w:rPr>
        <w:t>m</w:t>
      </w:r>
      <w:r>
        <w:rPr>
          <w:rFonts w:ascii="Verdana" w:eastAsia="Verdana" w:hAnsi="Verdana" w:cs="Verdana"/>
          <w:spacing w:val="-5"/>
          <w:position w:val="-1"/>
        </w:rPr>
        <w:t xml:space="preserve"> </w:t>
      </w:r>
      <w:r>
        <w:rPr>
          <w:rFonts w:ascii="Verdana" w:eastAsia="Verdana" w:hAnsi="Verdana" w:cs="Verdana"/>
          <w:spacing w:val="1"/>
          <w:position w:val="-1"/>
        </w:rPr>
        <w:t>o</w:t>
      </w:r>
      <w:r>
        <w:rPr>
          <w:rFonts w:ascii="Verdana" w:eastAsia="Verdana" w:hAnsi="Verdana" w:cs="Verdana"/>
          <w:position w:val="-1"/>
        </w:rPr>
        <w:t>r</w:t>
      </w:r>
      <w:r>
        <w:rPr>
          <w:rFonts w:ascii="Verdana" w:eastAsia="Verdana" w:hAnsi="Verdana" w:cs="Verdana"/>
          <w:spacing w:val="-2"/>
          <w:position w:val="-1"/>
        </w:rPr>
        <w:t xml:space="preserve"> </w:t>
      </w:r>
      <w:r>
        <w:rPr>
          <w:rFonts w:ascii="Verdana" w:eastAsia="Verdana" w:hAnsi="Verdana" w:cs="Verdana"/>
          <w:position w:val="-1"/>
        </w:rPr>
        <w:t>s</w:t>
      </w:r>
      <w:r>
        <w:rPr>
          <w:rFonts w:ascii="Verdana" w:eastAsia="Verdana" w:hAnsi="Verdana" w:cs="Verdana"/>
          <w:spacing w:val="-2"/>
          <w:position w:val="-1"/>
        </w:rPr>
        <w:t>e</w:t>
      </w:r>
      <w:r>
        <w:rPr>
          <w:rFonts w:ascii="Verdana" w:eastAsia="Verdana" w:hAnsi="Verdana" w:cs="Verdana"/>
          <w:spacing w:val="3"/>
          <w:position w:val="-1"/>
        </w:rPr>
        <w:t>p</w:t>
      </w:r>
      <w:r>
        <w:rPr>
          <w:rFonts w:ascii="Verdana" w:eastAsia="Verdana" w:hAnsi="Verdana" w:cs="Verdana"/>
          <w:position w:val="-1"/>
        </w:rPr>
        <w:t>a</w:t>
      </w:r>
      <w:r>
        <w:rPr>
          <w:rFonts w:ascii="Verdana" w:eastAsia="Verdana" w:hAnsi="Verdana" w:cs="Verdana"/>
          <w:spacing w:val="-1"/>
          <w:position w:val="-1"/>
        </w:rPr>
        <w:t>r</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position w:val="-1"/>
        </w:rPr>
        <w:t>e</w:t>
      </w:r>
      <w:r>
        <w:rPr>
          <w:rFonts w:ascii="Verdana" w:eastAsia="Verdana" w:hAnsi="Verdana" w:cs="Verdana"/>
          <w:spacing w:val="-9"/>
          <w:position w:val="-1"/>
        </w:rPr>
        <w:t xml:space="preserve"> </w:t>
      </w:r>
      <w:r>
        <w:rPr>
          <w:rFonts w:ascii="Verdana" w:eastAsia="Verdana" w:hAnsi="Verdana" w:cs="Verdana"/>
          <w:position w:val="-1"/>
        </w:rPr>
        <w:t>a</w:t>
      </w:r>
      <w:r>
        <w:rPr>
          <w:rFonts w:ascii="Verdana" w:eastAsia="Verdana" w:hAnsi="Verdana" w:cs="Verdana"/>
          <w:spacing w:val="1"/>
          <w:position w:val="-1"/>
        </w:rPr>
        <w:t>g</w:t>
      </w:r>
      <w:r>
        <w:rPr>
          <w:rFonts w:ascii="Verdana" w:eastAsia="Verdana" w:hAnsi="Verdana" w:cs="Verdana"/>
          <w:spacing w:val="4"/>
          <w:position w:val="-1"/>
        </w:rPr>
        <w:t>r</w:t>
      </w:r>
      <w:r>
        <w:rPr>
          <w:rFonts w:ascii="Verdana" w:eastAsia="Verdana" w:hAnsi="Verdana" w:cs="Verdana"/>
          <w:spacing w:val="-1"/>
          <w:position w:val="-1"/>
        </w:rPr>
        <w:t>ee</w:t>
      </w:r>
      <w:r>
        <w:rPr>
          <w:rFonts w:ascii="Verdana" w:eastAsia="Verdana" w:hAnsi="Verdana" w:cs="Verdana"/>
          <w:spacing w:val="3"/>
          <w:position w:val="-1"/>
        </w:rPr>
        <w:t>m</w:t>
      </w:r>
      <w:r>
        <w:rPr>
          <w:rFonts w:ascii="Verdana" w:eastAsia="Verdana" w:hAnsi="Verdana" w:cs="Verdana"/>
          <w:spacing w:val="-1"/>
          <w:position w:val="-1"/>
        </w:rPr>
        <w:t>e</w:t>
      </w:r>
      <w:r>
        <w:rPr>
          <w:rFonts w:ascii="Verdana" w:eastAsia="Verdana" w:hAnsi="Verdana" w:cs="Verdana"/>
          <w:spacing w:val="1"/>
          <w:position w:val="-1"/>
        </w:rPr>
        <w:t>n</w:t>
      </w:r>
      <w:r>
        <w:rPr>
          <w:rFonts w:ascii="Verdana" w:eastAsia="Verdana" w:hAnsi="Verdana" w:cs="Verdana"/>
          <w:position w:val="-1"/>
        </w:rPr>
        <w:t>t</w:t>
      </w:r>
      <w:r>
        <w:rPr>
          <w:rFonts w:ascii="Verdana" w:eastAsia="Verdana" w:hAnsi="Verdana" w:cs="Verdana"/>
          <w:spacing w:val="-11"/>
          <w:position w:val="-1"/>
        </w:rPr>
        <w:t xml:space="preserve"> </w:t>
      </w:r>
      <w:r>
        <w:rPr>
          <w:rFonts w:ascii="Verdana" w:eastAsia="Verdana" w:hAnsi="Verdana" w:cs="Verdana"/>
          <w:position w:val="-1"/>
        </w:rPr>
        <w:t>w</w:t>
      </w:r>
      <w:r>
        <w:rPr>
          <w:rFonts w:ascii="Verdana" w:eastAsia="Verdana" w:hAnsi="Verdana" w:cs="Verdana"/>
          <w:spacing w:val="2"/>
          <w:position w:val="-1"/>
        </w:rPr>
        <w:t>i</w:t>
      </w:r>
      <w:r>
        <w:rPr>
          <w:rFonts w:ascii="Verdana" w:eastAsia="Verdana" w:hAnsi="Verdana" w:cs="Verdana"/>
          <w:spacing w:val="1"/>
          <w:position w:val="-1"/>
        </w:rPr>
        <w:t>t</w:t>
      </w:r>
      <w:r>
        <w:rPr>
          <w:rFonts w:ascii="Verdana" w:eastAsia="Verdana" w:hAnsi="Verdana" w:cs="Verdana"/>
          <w:position w:val="-1"/>
        </w:rPr>
        <w:t>h</w:t>
      </w:r>
      <w:r>
        <w:rPr>
          <w:rFonts w:ascii="Verdana" w:eastAsia="Verdana" w:hAnsi="Verdana" w:cs="Verdana"/>
          <w:spacing w:val="-3"/>
          <w:position w:val="-1"/>
        </w:rPr>
        <w:t xml:space="preserve"> </w:t>
      </w:r>
      <w:r>
        <w:rPr>
          <w:rFonts w:ascii="Verdana" w:eastAsia="Verdana" w:hAnsi="Verdana" w:cs="Verdana"/>
          <w:position w:val="-1"/>
        </w:rPr>
        <w:t>us.</w:t>
      </w:r>
    </w:p>
    <w:p w14:paraId="161B1873" w14:textId="77777777" w:rsidR="00E823CB" w:rsidRDefault="00DF2BAA" w:rsidP="00DB4FFE">
      <w:pPr>
        <w:ind w:left="889"/>
        <w:rPr>
          <w:rFonts w:ascii="Verdana" w:eastAsia="Verdana" w:hAnsi="Verdana" w:cs="Verdana"/>
        </w:rPr>
      </w:pPr>
      <w:r>
        <w:rPr>
          <w:rFonts w:ascii="Verdana" w:eastAsia="Verdana" w:hAnsi="Verdana" w:cs="Verdana"/>
          <w:b/>
        </w:rPr>
        <w:t>Sup</w:t>
      </w:r>
      <w:r>
        <w:rPr>
          <w:rFonts w:ascii="Verdana" w:eastAsia="Verdana" w:hAnsi="Verdana" w:cs="Verdana"/>
          <w:b/>
          <w:spacing w:val="2"/>
        </w:rPr>
        <w:t>p</w:t>
      </w:r>
      <w:r>
        <w:rPr>
          <w:rFonts w:ascii="Verdana" w:eastAsia="Verdana" w:hAnsi="Verdana" w:cs="Verdana"/>
          <w:b/>
          <w:spacing w:val="-1"/>
        </w:rPr>
        <w:t>li</w:t>
      </w:r>
      <w:r>
        <w:rPr>
          <w:rFonts w:ascii="Verdana" w:eastAsia="Verdana" w:hAnsi="Verdana" w:cs="Verdana"/>
          <w:b/>
          <w:spacing w:val="2"/>
        </w:rPr>
        <w:t>e</w:t>
      </w:r>
      <w:r>
        <w:rPr>
          <w:rFonts w:ascii="Verdana" w:eastAsia="Verdana" w:hAnsi="Verdana" w:cs="Verdana"/>
          <w:b/>
        </w:rPr>
        <w:t>d</w:t>
      </w:r>
      <w:r>
        <w:rPr>
          <w:rFonts w:ascii="Verdana" w:eastAsia="Verdana" w:hAnsi="Verdana" w:cs="Verdana"/>
          <w:b/>
          <w:spacing w:val="-11"/>
        </w:rPr>
        <w:t xml:space="preserve"> </w:t>
      </w:r>
      <w:r>
        <w:rPr>
          <w:rFonts w:ascii="Verdana" w:eastAsia="Verdana" w:hAnsi="Verdana" w:cs="Verdana"/>
          <w:b/>
          <w:spacing w:val="1"/>
        </w:rPr>
        <w:t>E</w:t>
      </w:r>
      <w:r>
        <w:rPr>
          <w:rFonts w:ascii="Verdana" w:eastAsia="Verdana" w:hAnsi="Verdana" w:cs="Verdana"/>
          <w:b/>
          <w:spacing w:val="2"/>
        </w:rPr>
        <w:t>q</w:t>
      </w:r>
      <w:r>
        <w:rPr>
          <w:rFonts w:ascii="Verdana" w:eastAsia="Verdana" w:hAnsi="Verdana" w:cs="Verdana"/>
          <w:b/>
        </w:rPr>
        <w:t>u</w:t>
      </w:r>
      <w:r>
        <w:rPr>
          <w:rFonts w:ascii="Verdana" w:eastAsia="Verdana" w:hAnsi="Verdana" w:cs="Verdana"/>
          <w:b/>
          <w:spacing w:val="1"/>
        </w:rPr>
        <w:t>i</w:t>
      </w:r>
      <w:r>
        <w:rPr>
          <w:rFonts w:ascii="Verdana" w:eastAsia="Verdana" w:hAnsi="Verdana" w:cs="Verdana"/>
          <w:b/>
        </w:rPr>
        <w:t>pment</w:t>
      </w:r>
      <w:r>
        <w:rPr>
          <w:rFonts w:ascii="Verdana" w:eastAsia="Verdana" w:hAnsi="Verdana" w:cs="Verdana"/>
          <w:b/>
          <w:spacing w:val="-5"/>
        </w:rPr>
        <w:t xml:space="preserve"> </w:t>
      </w:r>
      <w:r>
        <w:rPr>
          <w:rFonts w:ascii="Verdana" w:eastAsia="Verdana" w:hAnsi="Verdana" w:cs="Verdana"/>
        </w:rPr>
        <w:t>mea</w:t>
      </w:r>
      <w:r>
        <w:rPr>
          <w:rFonts w:ascii="Verdana" w:eastAsia="Verdana" w:hAnsi="Verdana" w:cs="Verdana"/>
          <w:spacing w:val="1"/>
        </w:rPr>
        <w:t>n</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spacing w:val="-1"/>
        </w:rPr>
        <w:t>s</w:t>
      </w:r>
      <w:r>
        <w:rPr>
          <w:rFonts w:ascii="Verdana" w:eastAsia="Verdana" w:hAnsi="Verdana" w:cs="Verdana"/>
          <w:spacing w:val="1"/>
        </w:rPr>
        <w:t>upp</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u</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y</w:t>
      </w:r>
      <w:r>
        <w:rPr>
          <w:rFonts w:ascii="Verdana" w:eastAsia="Verdana" w:hAnsi="Verdana" w:cs="Verdana"/>
          <w:spacing w:val="-1"/>
        </w:rPr>
        <w:t>o</w:t>
      </w:r>
      <w:r>
        <w:rPr>
          <w:rFonts w:ascii="Verdana" w:eastAsia="Verdana" w:hAnsi="Verdana" w:cs="Verdana"/>
          <w:spacing w:val="5"/>
        </w:rPr>
        <w:t>u</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rPr>
        <w:t>as</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 xml:space="preserve"> o</w:t>
      </w:r>
      <w:r>
        <w:rPr>
          <w:rFonts w:ascii="Verdana" w:eastAsia="Verdana" w:hAnsi="Verdana" w:cs="Verdana"/>
          <w:spacing w:val="1"/>
        </w:rPr>
        <w:t>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yo</w:t>
      </w:r>
      <w:r>
        <w:rPr>
          <w:rFonts w:ascii="Verdana" w:eastAsia="Verdana" w:hAnsi="Verdana" w:cs="Verdana"/>
          <w:spacing w:val="1"/>
        </w:rPr>
        <w:t>u</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pp</w:t>
      </w:r>
      <w:r>
        <w:rPr>
          <w:rFonts w:ascii="Verdana" w:eastAsia="Verdana" w:hAnsi="Verdana" w:cs="Verdana"/>
        </w:rPr>
        <w:t>l</w:t>
      </w:r>
      <w:r>
        <w:rPr>
          <w:rFonts w:ascii="Verdana" w:eastAsia="Verdana" w:hAnsi="Verdana" w:cs="Verdana"/>
          <w:spacing w:val="3"/>
        </w:rPr>
        <w:t>i</w:t>
      </w:r>
      <w:r>
        <w:rPr>
          <w:rFonts w:ascii="Verdana" w:eastAsia="Verdana" w:hAnsi="Verdana" w:cs="Verdana"/>
        </w:rPr>
        <w:t>cat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sidR="00DB4FFE">
        <w:rPr>
          <w:rFonts w:ascii="Verdana" w:eastAsia="Verdana" w:hAnsi="Verdana" w:cs="Verdana"/>
        </w:rPr>
        <w:t xml:space="preserve"> </w:t>
      </w:r>
      <w:r>
        <w:rPr>
          <w:rFonts w:ascii="Verdana" w:eastAsia="Verdana" w:hAnsi="Verdana" w:cs="Verdana"/>
          <w:position w:val="-1"/>
        </w:rPr>
        <w:t>F</w:t>
      </w:r>
      <w:r>
        <w:rPr>
          <w:rFonts w:ascii="Verdana" w:eastAsia="Verdana" w:hAnsi="Verdana" w:cs="Verdana"/>
          <w:spacing w:val="-1"/>
          <w:position w:val="-1"/>
        </w:rPr>
        <w:t>or</w:t>
      </w:r>
      <w:r>
        <w:rPr>
          <w:rFonts w:ascii="Verdana" w:eastAsia="Verdana" w:hAnsi="Verdana" w:cs="Verdana"/>
          <w:position w:val="-1"/>
        </w:rPr>
        <w:t>m</w:t>
      </w:r>
      <w:r>
        <w:rPr>
          <w:rFonts w:ascii="Verdana" w:eastAsia="Verdana" w:hAnsi="Verdana" w:cs="Verdana"/>
          <w:spacing w:val="-3"/>
          <w:position w:val="-1"/>
        </w:rPr>
        <w:t xml:space="preserve"> </w:t>
      </w:r>
      <w:r>
        <w:rPr>
          <w:rFonts w:ascii="Verdana" w:eastAsia="Verdana" w:hAnsi="Verdana" w:cs="Verdana"/>
          <w:spacing w:val="1"/>
          <w:position w:val="-1"/>
        </w:rPr>
        <w:t>o</w:t>
      </w:r>
      <w:r>
        <w:rPr>
          <w:rFonts w:ascii="Verdana" w:eastAsia="Verdana" w:hAnsi="Verdana" w:cs="Verdana"/>
          <w:position w:val="-1"/>
        </w:rPr>
        <w:t>r</w:t>
      </w:r>
      <w:r>
        <w:rPr>
          <w:rFonts w:ascii="Verdana" w:eastAsia="Verdana" w:hAnsi="Verdana" w:cs="Verdana"/>
          <w:spacing w:val="-3"/>
          <w:position w:val="-1"/>
        </w:rPr>
        <w:t xml:space="preserve"> </w:t>
      </w:r>
      <w:r>
        <w:rPr>
          <w:rFonts w:ascii="Verdana" w:eastAsia="Verdana" w:hAnsi="Verdana" w:cs="Verdana"/>
          <w:spacing w:val="1"/>
          <w:position w:val="-1"/>
        </w:rPr>
        <w:t>s</w:t>
      </w:r>
      <w:r>
        <w:rPr>
          <w:rFonts w:ascii="Verdana" w:eastAsia="Verdana" w:hAnsi="Verdana" w:cs="Verdana"/>
          <w:spacing w:val="-1"/>
          <w:position w:val="-1"/>
        </w:rPr>
        <w:t>e</w:t>
      </w:r>
      <w:r>
        <w:rPr>
          <w:rFonts w:ascii="Verdana" w:eastAsia="Verdana" w:hAnsi="Verdana" w:cs="Verdana"/>
          <w:spacing w:val="1"/>
          <w:position w:val="-1"/>
        </w:rPr>
        <w:t>p</w:t>
      </w:r>
      <w:r>
        <w:rPr>
          <w:rFonts w:ascii="Verdana" w:eastAsia="Verdana" w:hAnsi="Verdana" w:cs="Verdana"/>
          <w:position w:val="-1"/>
        </w:rPr>
        <w:t>a</w:t>
      </w:r>
      <w:r>
        <w:rPr>
          <w:rFonts w:ascii="Verdana" w:eastAsia="Verdana" w:hAnsi="Verdana" w:cs="Verdana"/>
          <w:spacing w:val="2"/>
          <w:position w:val="-1"/>
        </w:rPr>
        <w:t>r</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position w:val="-1"/>
        </w:rPr>
        <w:t>e</w:t>
      </w:r>
      <w:r>
        <w:rPr>
          <w:rFonts w:ascii="Verdana" w:eastAsia="Verdana" w:hAnsi="Verdana" w:cs="Verdana"/>
          <w:spacing w:val="-10"/>
          <w:position w:val="-1"/>
        </w:rPr>
        <w:t xml:space="preserve"> </w:t>
      </w:r>
      <w:r>
        <w:rPr>
          <w:rFonts w:ascii="Verdana" w:eastAsia="Verdana" w:hAnsi="Verdana" w:cs="Verdana"/>
          <w:position w:val="-1"/>
        </w:rPr>
        <w:t>a</w:t>
      </w:r>
      <w:r>
        <w:rPr>
          <w:rFonts w:ascii="Verdana" w:eastAsia="Verdana" w:hAnsi="Verdana" w:cs="Verdana"/>
          <w:spacing w:val="3"/>
          <w:position w:val="-1"/>
        </w:rPr>
        <w:t>g</w:t>
      </w:r>
      <w:r>
        <w:rPr>
          <w:rFonts w:ascii="Verdana" w:eastAsia="Verdana" w:hAnsi="Verdana" w:cs="Verdana"/>
          <w:spacing w:val="-1"/>
          <w:position w:val="-1"/>
        </w:rPr>
        <w:t>r</w:t>
      </w:r>
      <w:r>
        <w:rPr>
          <w:rFonts w:ascii="Verdana" w:eastAsia="Verdana" w:hAnsi="Verdana" w:cs="Verdana"/>
          <w:spacing w:val="1"/>
          <w:position w:val="-1"/>
        </w:rPr>
        <w:t>ee</w:t>
      </w:r>
      <w:r>
        <w:rPr>
          <w:rFonts w:ascii="Verdana" w:eastAsia="Verdana" w:hAnsi="Verdana" w:cs="Verdana"/>
          <w:position w:val="-1"/>
        </w:rPr>
        <w:t>ment</w:t>
      </w:r>
      <w:r>
        <w:rPr>
          <w:rFonts w:ascii="Verdana" w:eastAsia="Verdana" w:hAnsi="Verdana" w:cs="Verdana"/>
          <w:spacing w:val="-10"/>
          <w:position w:val="-1"/>
        </w:rPr>
        <w:t xml:space="preserve"> </w:t>
      </w:r>
      <w:r>
        <w:rPr>
          <w:rFonts w:ascii="Verdana" w:eastAsia="Verdana" w:hAnsi="Verdana" w:cs="Verdana"/>
          <w:position w:val="-1"/>
        </w:rPr>
        <w:t>w</w:t>
      </w:r>
      <w:r>
        <w:rPr>
          <w:rFonts w:ascii="Verdana" w:eastAsia="Verdana" w:hAnsi="Verdana" w:cs="Verdana"/>
          <w:spacing w:val="2"/>
          <w:position w:val="-1"/>
        </w:rPr>
        <w:t>i</w:t>
      </w:r>
      <w:r>
        <w:rPr>
          <w:rFonts w:ascii="Verdana" w:eastAsia="Verdana" w:hAnsi="Verdana" w:cs="Verdana"/>
          <w:spacing w:val="1"/>
          <w:position w:val="-1"/>
        </w:rPr>
        <w:t>t</w:t>
      </w:r>
      <w:r>
        <w:rPr>
          <w:rFonts w:ascii="Verdana" w:eastAsia="Verdana" w:hAnsi="Verdana" w:cs="Verdana"/>
          <w:position w:val="-1"/>
        </w:rPr>
        <w:t>h</w:t>
      </w:r>
      <w:r>
        <w:rPr>
          <w:rFonts w:ascii="Verdana" w:eastAsia="Verdana" w:hAnsi="Verdana" w:cs="Verdana"/>
          <w:spacing w:val="-3"/>
          <w:position w:val="-1"/>
        </w:rPr>
        <w:t xml:space="preserve"> </w:t>
      </w:r>
      <w:r>
        <w:rPr>
          <w:rFonts w:ascii="Verdana" w:eastAsia="Verdana" w:hAnsi="Verdana" w:cs="Verdana"/>
          <w:position w:val="-1"/>
        </w:rPr>
        <w:t>u</w:t>
      </w:r>
      <w:r>
        <w:rPr>
          <w:rFonts w:ascii="Verdana" w:eastAsia="Verdana" w:hAnsi="Verdana" w:cs="Verdana"/>
          <w:spacing w:val="4"/>
          <w:position w:val="-1"/>
        </w:rPr>
        <w:t>s</w:t>
      </w:r>
      <w:r>
        <w:rPr>
          <w:rFonts w:ascii="Verdana" w:eastAsia="Verdana" w:hAnsi="Verdana" w:cs="Verdana"/>
          <w:position w:val="-1"/>
        </w:rPr>
        <w:t>.</w:t>
      </w:r>
    </w:p>
    <w:p w14:paraId="2885AA54" w14:textId="77777777" w:rsidR="00E823CB" w:rsidRDefault="00DF2BAA" w:rsidP="00DB4FFE">
      <w:pPr>
        <w:ind w:left="889"/>
        <w:rPr>
          <w:rFonts w:ascii="Verdana" w:eastAsia="Verdana" w:hAnsi="Verdana" w:cs="Verdana"/>
        </w:rPr>
      </w:pPr>
      <w:r>
        <w:rPr>
          <w:rFonts w:ascii="Verdana" w:eastAsia="Verdana" w:hAnsi="Verdana" w:cs="Verdana"/>
          <w:b/>
        </w:rPr>
        <w:t>Sup</w:t>
      </w:r>
      <w:r>
        <w:rPr>
          <w:rFonts w:ascii="Verdana" w:eastAsia="Verdana" w:hAnsi="Verdana" w:cs="Verdana"/>
          <w:b/>
          <w:spacing w:val="2"/>
        </w:rPr>
        <w:t>p</w:t>
      </w:r>
      <w:r>
        <w:rPr>
          <w:rFonts w:ascii="Verdana" w:eastAsia="Verdana" w:hAnsi="Verdana" w:cs="Verdana"/>
          <w:b/>
          <w:spacing w:val="-1"/>
        </w:rPr>
        <w:t>li</w:t>
      </w:r>
      <w:r>
        <w:rPr>
          <w:rFonts w:ascii="Verdana" w:eastAsia="Verdana" w:hAnsi="Verdana" w:cs="Verdana"/>
          <w:b/>
          <w:spacing w:val="2"/>
        </w:rPr>
        <w:t>e</w:t>
      </w:r>
      <w:r>
        <w:rPr>
          <w:rFonts w:ascii="Verdana" w:eastAsia="Verdana" w:hAnsi="Verdana" w:cs="Verdana"/>
          <w:b/>
        </w:rPr>
        <w:t>d</w:t>
      </w:r>
      <w:r>
        <w:rPr>
          <w:rFonts w:ascii="Verdana" w:eastAsia="Verdana" w:hAnsi="Verdana" w:cs="Verdana"/>
          <w:b/>
          <w:spacing w:val="-11"/>
        </w:rPr>
        <w:t xml:space="preserve"> </w:t>
      </w:r>
      <w:r>
        <w:rPr>
          <w:rFonts w:ascii="Verdana" w:eastAsia="Verdana" w:hAnsi="Verdana" w:cs="Verdana"/>
          <w:b/>
          <w:spacing w:val="2"/>
        </w:rPr>
        <w:t>S</w:t>
      </w:r>
      <w:r>
        <w:rPr>
          <w:rFonts w:ascii="Verdana" w:eastAsia="Verdana" w:hAnsi="Verdana" w:cs="Verdana"/>
          <w:b/>
        </w:rPr>
        <w:t>oft</w:t>
      </w:r>
      <w:r>
        <w:rPr>
          <w:rFonts w:ascii="Verdana" w:eastAsia="Verdana" w:hAnsi="Verdana" w:cs="Verdana"/>
          <w:b/>
          <w:spacing w:val="2"/>
        </w:rPr>
        <w:t>w</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e</w:t>
      </w:r>
      <w:r>
        <w:rPr>
          <w:rFonts w:ascii="Verdana" w:eastAsia="Verdana" w:hAnsi="Verdana" w:cs="Verdana"/>
          <w:b/>
          <w:spacing w:val="-8"/>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rPr>
        <w:t>ftw</w:t>
      </w:r>
      <w:r>
        <w:rPr>
          <w:rFonts w:ascii="Verdana" w:eastAsia="Verdana" w:hAnsi="Verdana" w:cs="Verdana"/>
          <w:spacing w:val="1"/>
        </w:rPr>
        <w:t>ar</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rPr>
        <w:t>su</w:t>
      </w:r>
      <w:r>
        <w:rPr>
          <w:rFonts w:ascii="Verdana" w:eastAsia="Verdana" w:hAnsi="Verdana" w:cs="Verdana"/>
          <w:spacing w:val="1"/>
        </w:rPr>
        <w:t>pp</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u</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spacing w:val="2"/>
        </w:rPr>
        <w:t>a</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 xml:space="preserve"> o</w:t>
      </w:r>
      <w:r>
        <w:rPr>
          <w:rFonts w:ascii="Verdana" w:eastAsia="Verdana" w:hAnsi="Verdana" w:cs="Verdana"/>
          <w:spacing w:val="1"/>
        </w:rPr>
        <w:t>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rPr>
        <w:t>in</w:t>
      </w:r>
      <w:r>
        <w:rPr>
          <w:rFonts w:ascii="Verdana" w:eastAsia="Verdana" w:hAnsi="Verdana" w:cs="Verdana"/>
          <w:spacing w:val="-1"/>
        </w:rPr>
        <w:t xml:space="preserve"> yo</w:t>
      </w:r>
      <w:r>
        <w:rPr>
          <w:rFonts w:ascii="Verdana" w:eastAsia="Verdana" w:hAnsi="Verdana" w:cs="Verdana"/>
          <w:spacing w:val="1"/>
        </w:rPr>
        <w:t>u</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pp</w:t>
      </w:r>
      <w:r>
        <w:rPr>
          <w:rFonts w:ascii="Verdana" w:eastAsia="Verdana" w:hAnsi="Verdana" w:cs="Verdana"/>
        </w:rPr>
        <w:t>l</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sidR="00DB4FFE">
        <w:rPr>
          <w:rFonts w:ascii="Verdana" w:eastAsia="Verdana" w:hAnsi="Verdana" w:cs="Verdana"/>
        </w:rPr>
        <w:t xml:space="preserve"> </w:t>
      </w:r>
      <w:r>
        <w:rPr>
          <w:rFonts w:ascii="Verdana" w:eastAsia="Verdana" w:hAnsi="Verdana" w:cs="Verdana"/>
          <w:position w:val="-1"/>
        </w:rPr>
        <w:t>F</w:t>
      </w:r>
      <w:r>
        <w:rPr>
          <w:rFonts w:ascii="Verdana" w:eastAsia="Verdana" w:hAnsi="Verdana" w:cs="Verdana"/>
          <w:spacing w:val="-1"/>
          <w:position w:val="-1"/>
        </w:rPr>
        <w:t>or</w:t>
      </w:r>
      <w:r>
        <w:rPr>
          <w:rFonts w:ascii="Verdana" w:eastAsia="Verdana" w:hAnsi="Verdana" w:cs="Verdana"/>
          <w:position w:val="-1"/>
        </w:rPr>
        <w:t>m</w:t>
      </w:r>
      <w:r>
        <w:rPr>
          <w:rFonts w:ascii="Verdana" w:eastAsia="Verdana" w:hAnsi="Verdana" w:cs="Verdana"/>
          <w:spacing w:val="-3"/>
          <w:position w:val="-1"/>
        </w:rPr>
        <w:t xml:space="preserve"> </w:t>
      </w:r>
      <w:r>
        <w:rPr>
          <w:rFonts w:ascii="Verdana" w:eastAsia="Verdana" w:hAnsi="Verdana" w:cs="Verdana"/>
          <w:spacing w:val="1"/>
          <w:position w:val="-1"/>
        </w:rPr>
        <w:t>o</w:t>
      </w:r>
      <w:r>
        <w:rPr>
          <w:rFonts w:ascii="Verdana" w:eastAsia="Verdana" w:hAnsi="Verdana" w:cs="Verdana"/>
          <w:position w:val="-1"/>
        </w:rPr>
        <w:t>r</w:t>
      </w:r>
      <w:r>
        <w:rPr>
          <w:rFonts w:ascii="Verdana" w:eastAsia="Verdana" w:hAnsi="Verdana" w:cs="Verdana"/>
          <w:spacing w:val="-3"/>
          <w:position w:val="-1"/>
        </w:rPr>
        <w:t xml:space="preserve"> </w:t>
      </w:r>
      <w:r>
        <w:rPr>
          <w:rFonts w:ascii="Verdana" w:eastAsia="Verdana" w:hAnsi="Verdana" w:cs="Verdana"/>
          <w:spacing w:val="1"/>
          <w:position w:val="-1"/>
        </w:rPr>
        <w:t>s</w:t>
      </w:r>
      <w:r>
        <w:rPr>
          <w:rFonts w:ascii="Verdana" w:eastAsia="Verdana" w:hAnsi="Verdana" w:cs="Verdana"/>
          <w:spacing w:val="-1"/>
          <w:position w:val="-1"/>
        </w:rPr>
        <w:t>e</w:t>
      </w:r>
      <w:r>
        <w:rPr>
          <w:rFonts w:ascii="Verdana" w:eastAsia="Verdana" w:hAnsi="Verdana" w:cs="Verdana"/>
          <w:spacing w:val="1"/>
          <w:position w:val="-1"/>
        </w:rPr>
        <w:t>p</w:t>
      </w:r>
      <w:r>
        <w:rPr>
          <w:rFonts w:ascii="Verdana" w:eastAsia="Verdana" w:hAnsi="Verdana" w:cs="Verdana"/>
          <w:position w:val="-1"/>
        </w:rPr>
        <w:t>a</w:t>
      </w:r>
      <w:r>
        <w:rPr>
          <w:rFonts w:ascii="Verdana" w:eastAsia="Verdana" w:hAnsi="Verdana" w:cs="Verdana"/>
          <w:spacing w:val="2"/>
          <w:position w:val="-1"/>
        </w:rPr>
        <w:t>r</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position w:val="-1"/>
        </w:rPr>
        <w:t>e</w:t>
      </w:r>
      <w:r>
        <w:rPr>
          <w:rFonts w:ascii="Verdana" w:eastAsia="Verdana" w:hAnsi="Verdana" w:cs="Verdana"/>
          <w:spacing w:val="-10"/>
          <w:position w:val="-1"/>
        </w:rPr>
        <w:t xml:space="preserve"> </w:t>
      </w:r>
      <w:r>
        <w:rPr>
          <w:rFonts w:ascii="Verdana" w:eastAsia="Verdana" w:hAnsi="Verdana" w:cs="Verdana"/>
          <w:position w:val="-1"/>
        </w:rPr>
        <w:t>a</w:t>
      </w:r>
      <w:r>
        <w:rPr>
          <w:rFonts w:ascii="Verdana" w:eastAsia="Verdana" w:hAnsi="Verdana" w:cs="Verdana"/>
          <w:spacing w:val="3"/>
          <w:position w:val="-1"/>
        </w:rPr>
        <w:t>g</w:t>
      </w:r>
      <w:r>
        <w:rPr>
          <w:rFonts w:ascii="Verdana" w:eastAsia="Verdana" w:hAnsi="Verdana" w:cs="Verdana"/>
          <w:spacing w:val="-1"/>
          <w:position w:val="-1"/>
        </w:rPr>
        <w:t>r</w:t>
      </w:r>
      <w:r>
        <w:rPr>
          <w:rFonts w:ascii="Verdana" w:eastAsia="Verdana" w:hAnsi="Verdana" w:cs="Verdana"/>
          <w:spacing w:val="1"/>
          <w:position w:val="-1"/>
        </w:rPr>
        <w:t>ee</w:t>
      </w:r>
      <w:r>
        <w:rPr>
          <w:rFonts w:ascii="Verdana" w:eastAsia="Verdana" w:hAnsi="Verdana" w:cs="Verdana"/>
          <w:position w:val="-1"/>
        </w:rPr>
        <w:t>ment</w:t>
      </w:r>
      <w:r>
        <w:rPr>
          <w:rFonts w:ascii="Verdana" w:eastAsia="Verdana" w:hAnsi="Verdana" w:cs="Verdana"/>
          <w:spacing w:val="-7"/>
          <w:position w:val="-1"/>
        </w:rPr>
        <w:t xml:space="preserve"> </w:t>
      </w:r>
      <w:r>
        <w:rPr>
          <w:rFonts w:ascii="Verdana" w:eastAsia="Verdana" w:hAnsi="Verdana" w:cs="Verdana"/>
          <w:position w:val="-1"/>
        </w:rPr>
        <w:t>w</w:t>
      </w:r>
      <w:r>
        <w:rPr>
          <w:rFonts w:ascii="Verdana" w:eastAsia="Verdana" w:hAnsi="Verdana" w:cs="Verdana"/>
          <w:spacing w:val="3"/>
          <w:position w:val="-1"/>
        </w:rPr>
        <w:t>i</w:t>
      </w:r>
      <w:r>
        <w:rPr>
          <w:rFonts w:ascii="Verdana" w:eastAsia="Verdana" w:hAnsi="Verdana" w:cs="Verdana"/>
          <w:spacing w:val="1"/>
          <w:position w:val="-1"/>
        </w:rPr>
        <w:t>t</w:t>
      </w:r>
      <w:r>
        <w:rPr>
          <w:rFonts w:ascii="Verdana" w:eastAsia="Verdana" w:hAnsi="Verdana" w:cs="Verdana"/>
          <w:position w:val="-1"/>
        </w:rPr>
        <w:t>h</w:t>
      </w:r>
      <w:r>
        <w:rPr>
          <w:rFonts w:ascii="Verdana" w:eastAsia="Verdana" w:hAnsi="Verdana" w:cs="Verdana"/>
          <w:spacing w:val="-3"/>
          <w:position w:val="-1"/>
        </w:rPr>
        <w:t xml:space="preserve"> </w:t>
      </w:r>
      <w:r>
        <w:rPr>
          <w:rFonts w:ascii="Verdana" w:eastAsia="Verdana" w:hAnsi="Verdana" w:cs="Verdana"/>
          <w:position w:val="-1"/>
        </w:rPr>
        <w:t>u</w:t>
      </w:r>
      <w:r>
        <w:rPr>
          <w:rFonts w:ascii="Verdana" w:eastAsia="Verdana" w:hAnsi="Verdana" w:cs="Verdana"/>
          <w:spacing w:val="1"/>
          <w:position w:val="-1"/>
        </w:rPr>
        <w:t>s</w:t>
      </w:r>
      <w:r>
        <w:rPr>
          <w:rFonts w:ascii="Verdana" w:eastAsia="Verdana" w:hAnsi="Verdana" w:cs="Verdana"/>
          <w:position w:val="-1"/>
        </w:rPr>
        <w:t>.</w:t>
      </w:r>
    </w:p>
    <w:p w14:paraId="2AE414FC" w14:textId="77777777" w:rsidR="00E823CB" w:rsidRDefault="00DF2BAA" w:rsidP="00AB31EE">
      <w:pPr>
        <w:spacing w:line="240" w:lineRule="exact"/>
        <w:ind w:left="889" w:right="1346"/>
        <w:jc w:val="both"/>
        <w:rPr>
          <w:rFonts w:ascii="Verdana" w:eastAsia="Verdana" w:hAnsi="Verdana" w:cs="Verdana"/>
        </w:rPr>
      </w:pPr>
      <w:r>
        <w:rPr>
          <w:rFonts w:ascii="Verdana" w:eastAsia="Verdana" w:hAnsi="Verdana" w:cs="Verdana"/>
          <w:b/>
          <w:spacing w:val="1"/>
        </w:rPr>
        <w:t>T</w:t>
      </w:r>
      <w:r>
        <w:rPr>
          <w:rFonts w:ascii="Verdana" w:eastAsia="Verdana" w:hAnsi="Verdana" w:cs="Verdana"/>
          <w:b/>
        </w:rPr>
        <w:t>h</w:t>
      </w:r>
      <w:r>
        <w:rPr>
          <w:rFonts w:ascii="Verdana" w:eastAsia="Verdana" w:hAnsi="Verdana" w:cs="Verdana"/>
          <w:b/>
          <w:spacing w:val="-1"/>
        </w:rPr>
        <w:t>ir</w:t>
      </w:r>
      <w:r>
        <w:rPr>
          <w:rFonts w:ascii="Verdana" w:eastAsia="Verdana" w:hAnsi="Verdana" w:cs="Verdana"/>
          <w:b/>
        </w:rPr>
        <w:t>d</w:t>
      </w:r>
      <w:r>
        <w:rPr>
          <w:rFonts w:ascii="Verdana" w:eastAsia="Verdana" w:hAnsi="Verdana" w:cs="Verdana"/>
          <w:b/>
          <w:spacing w:val="-5"/>
        </w:rPr>
        <w:t xml:space="preserve"> </w:t>
      </w:r>
      <w:r>
        <w:rPr>
          <w:rFonts w:ascii="Verdana" w:eastAsia="Verdana" w:hAnsi="Verdana" w:cs="Verdana"/>
          <w:b/>
          <w:spacing w:val="3"/>
        </w:rPr>
        <w:t>P</w:t>
      </w:r>
      <w:r>
        <w:rPr>
          <w:rFonts w:ascii="Verdana" w:eastAsia="Verdana" w:hAnsi="Verdana" w:cs="Verdana"/>
          <w:b/>
          <w:spacing w:val="-1"/>
        </w:rPr>
        <w:t>ar</w:t>
      </w:r>
      <w:r>
        <w:rPr>
          <w:rFonts w:ascii="Verdana" w:eastAsia="Verdana" w:hAnsi="Verdana" w:cs="Verdana"/>
          <w:b/>
        </w:rPr>
        <w:t>ty</w:t>
      </w:r>
      <w:r>
        <w:rPr>
          <w:rFonts w:ascii="Verdana" w:eastAsia="Verdana" w:hAnsi="Verdana" w:cs="Verdana"/>
          <w:b/>
          <w:spacing w:val="-5"/>
        </w:rPr>
        <w:t xml:space="preserve"> </w:t>
      </w:r>
      <w:r>
        <w:rPr>
          <w:rFonts w:ascii="Verdana" w:eastAsia="Verdana" w:hAnsi="Verdana" w:cs="Verdana"/>
          <w:b/>
        </w:rPr>
        <w:t>Co</w:t>
      </w:r>
      <w:r>
        <w:rPr>
          <w:rFonts w:ascii="Verdana" w:eastAsia="Verdana" w:hAnsi="Verdana" w:cs="Verdana"/>
          <w:b/>
          <w:spacing w:val="3"/>
        </w:rPr>
        <w:t>m</w:t>
      </w:r>
      <w:r>
        <w:rPr>
          <w:rFonts w:ascii="Verdana" w:eastAsia="Verdana" w:hAnsi="Verdana" w:cs="Verdana"/>
          <w:b/>
        </w:rPr>
        <w:t>po</w:t>
      </w:r>
      <w:r>
        <w:rPr>
          <w:rFonts w:ascii="Verdana" w:eastAsia="Verdana" w:hAnsi="Verdana" w:cs="Verdana"/>
          <w:b/>
          <w:spacing w:val="2"/>
        </w:rPr>
        <w:t>ne</w:t>
      </w:r>
      <w:r>
        <w:rPr>
          <w:rFonts w:ascii="Verdana" w:eastAsia="Verdana" w:hAnsi="Verdana" w:cs="Verdana"/>
          <w:b/>
        </w:rPr>
        <w:t>nts</w:t>
      </w:r>
      <w:r>
        <w:rPr>
          <w:rFonts w:ascii="Verdana" w:eastAsia="Verdana" w:hAnsi="Verdana" w:cs="Verdana"/>
          <w:b/>
          <w:spacing w:val="-11"/>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par</w:t>
      </w:r>
      <w:r>
        <w:rPr>
          <w:rFonts w:ascii="Verdana" w:eastAsia="Verdana" w:hAnsi="Verdana" w:cs="Verdana"/>
          <w:spacing w:val="1"/>
        </w:rPr>
        <w:t>t</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rPr>
        <w:t>p</w:t>
      </w:r>
      <w:r>
        <w:rPr>
          <w:rFonts w:ascii="Verdana" w:eastAsia="Verdana" w:hAnsi="Verdana" w:cs="Verdana"/>
          <w:spacing w:val="-1"/>
        </w:rPr>
        <w:t>ro</w:t>
      </w:r>
      <w:r>
        <w:rPr>
          <w:rFonts w:ascii="Verdana" w:eastAsia="Verdana" w:hAnsi="Verdana" w:cs="Verdana"/>
          <w:spacing w:val="1"/>
        </w:rPr>
        <w:t>du</w:t>
      </w:r>
      <w:r>
        <w:rPr>
          <w:rFonts w:ascii="Verdana" w:eastAsia="Verdana" w:hAnsi="Verdana" w:cs="Verdana"/>
        </w:rPr>
        <w:t>ct</w:t>
      </w:r>
      <w:r>
        <w:rPr>
          <w:rFonts w:ascii="Verdana" w:eastAsia="Verdana" w:hAnsi="Verdana" w:cs="Verdana"/>
          <w:spacing w:val="2"/>
        </w:rPr>
        <w:t>s</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o</w:t>
      </w:r>
      <w:r>
        <w:rPr>
          <w:rFonts w:ascii="Verdana" w:eastAsia="Verdana" w:hAnsi="Verdana" w:cs="Verdana"/>
        </w:rPr>
        <w:t>ftw</w:t>
      </w:r>
      <w:r>
        <w:rPr>
          <w:rFonts w:ascii="Verdana" w:eastAsia="Verdana" w:hAnsi="Verdana" w:cs="Verdana"/>
          <w:spacing w:val="1"/>
        </w:rPr>
        <w:t>ar</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u</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rPr>
        <w:t xml:space="preserve">o </w:t>
      </w:r>
      <w:r>
        <w:rPr>
          <w:rFonts w:ascii="Verdana" w:eastAsia="Verdana" w:hAnsi="Verdana" w:cs="Verdana"/>
          <w:spacing w:val="1"/>
        </w:rPr>
        <w:t>p</w:t>
      </w:r>
      <w:r>
        <w:rPr>
          <w:rFonts w:ascii="Verdana" w:eastAsia="Verdana" w:hAnsi="Verdana" w:cs="Verdana"/>
          <w:spacing w:val="-1"/>
        </w:rPr>
        <w:t>ro</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ce</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may</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l</w:t>
      </w:r>
      <w:r>
        <w:rPr>
          <w:rFonts w:ascii="Verdana" w:eastAsia="Verdana" w:hAnsi="Verdana" w:cs="Verdana"/>
          <w:spacing w:val="1"/>
        </w:rPr>
        <w:t>ud</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par</w:t>
      </w:r>
      <w:r>
        <w:rPr>
          <w:rFonts w:ascii="Verdana" w:eastAsia="Verdana" w:hAnsi="Verdana" w:cs="Verdana"/>
          <w:spacing w:val="1"/>
        </w:rPr>
        <w:t>t</w:t>
      </w:r>
      <w:r>
        <w:rPr>
          <w:rFonts w:ascii="Verdana" w:eastAsia="Verdana" w:hAnsi="Verdana" w:cs="Verdana"/>
        </w:rPr>
        <w:t>y</w:t>
      </w:r>
      <w:r>
        <w:rPr>
          <w:rFonts w:ascii="Verdana" w:eastAsia="Verdana" w:hAnsi="Verdana" w:cs="Verdana"/>
          <w:spacing w:val="-6"/>
        </w:rPr>
        <w:t xml:space="preserve"> </w:t>
      </w:r>
      <w:r>
        <w:rPr>
          <w:rFonts w:ascii="Verdana" w:eastAsia="Verdana" w:hAnsi="Verdana" w:cs="Verdana"/>
        </w:rPr>
        <w:t>S</w:t>
      </w:r>
      <w:r>
        <w:rPr>
          <w:rFonts w:ascii="Verdana" w:eastAsia="Verdana" w:hAnsi="Verdana" w:cs="Verdana"/>
          <w:spacing w:val="2"/>
        </w:rPr>
        <w:t>u</w:t>
      </w:r>
      <w:r>
        <w:rPr>
          <w:rFonts w:ascii="Verdana" w:eastAsia="Verdana" w:hAnsi="Verdana" w:cs="Verdana"/>
          <w:spacing w:val="1"/>
        </w:rPr>
        <w:t>pp</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spacing w:val="-2"/>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par</w:t>
      </w:r>
      <w:r>
        <w:rPr>
          <w:rFonts w:ascii="Verdana" w:eastAsia="Verdana" w:hAnsi="Verdana" w:cs="Verdana"/>
          <w:spacing w:val="1"/>
        </w:rPr>
        <w:t>t</w:t>
      </w:r>
      <w:r>
        <w:rPr>
          <w:rFonts w:ascii="Verdana" w:eastAsia="Verdana" w:hAnsi="Verdana" w:cs="Verdana"/>
        </w:rPr>
        <w:t>y S</w:t>
      </w:r>
      <w:r>
        <w:rPr>
          <w:rFonts w:ascii="Verdana" w:eastAsia="Verdana" w:hAnsi="Verdana" w:cs="Verdana"/>
          <w:spacing w:val="2"/>
        </w:rPr>
        <w:t>u</w:t>
      </w:r>
      <w:r>
        <w:rPr>
          <w:rFonts w:ascii="Verdana" w:eastAsia="Verdana" w:hAnsi="Verdana" w:cs="Verdana"/>
          <w:spacing w:val="1"/>
        </w:rPr>
        <w:t>p</w:t>
      </w:r>
      <w:r>
        <w:rPr>
          <w:rFonts w:ascii="Verdana" w:eastAsia="Verdana" w:hAnsi="Verdana" w:cs="Verdana"/>
          <w:spacing w:val="-2"/>
        </w:rPr>
        <w:t>p</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S</w:t>
      </w:r>
      <w:r>
        <w:rPr>
          <w:rFonts w:ascii="Verdana" w:eastAsia="Verdana" w:hAnsi="Verdana" w:cs="Verdana"/>
          <w:spacing w:val="-1"/>
        </w:rPr>
        <w:t>o</w:t>
      </w:r>
      <w:r>
        <w:rPr>
          <w:rFonts w:ascii="Verdana" w:eastAsia="Verdana" w:hAnsi="Verdana" w:cs="Verdana"/>
        </w:rPr>
        <w:t>ftw</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spacing w:val="2"/>
        </w:rPr>
        <w:t>e</w:t>
      </w:r>
      <w:r>
        <w:rPr>
          <w:rFonts w:ascii="Verdana" w:eastAsia="Verdana" w:hAnsi="Verdana" w:cs="Verdana"/>
        </w:rPr>
        <w:t>.</w:t>
      </w:r>
    </w:p>
    <w:p w14:paraId="0B05D16E" w14:textId="77777777" w:rsidR="00E823CB" w:rsidRDefault="00DF2BAA" w:rsidP="00AB31EE">
      <w:pPr>
        <w:pStyle w:val="Heading2Modified"/>
        <w:numPr>
          <w:ilvl w:val="0"/>
          <w:numId w:val="0"/>
        </w:numPr>
      </w:pPr>
      <w:bookmarkStart w:id="36" w:name="_Toc101959559"/>
      <w:r>
        <w:rPr>
          <w:spacing w:val="-1"/>
        </w:rPr>
        <w:t>PA</w:t>
      </w:r>
      <w:r>
        <w:t>RT B: T</w:t>
      </w:r>
      <w:r>
        <w:rPr>
          <w:spacing w:val="-1"/>
        </w:rPr>
        <w:t>C</w:t>
      </w:r>
      <w:r>
        <w:rPr>
          <w:spacing w:val="1"/>
        </w:rPr>
        <w:t>C</w:t>
      </w:r>
      <w:r>
        <w:t>S</w:t>
      </w:r>
      <w:r>
        <w:rPr>
          <w:spacing w:val="-1"/>
        </w:rPr>
        <w:t xml:space="preserve"> S</w:t>
      </w:r>
      <w:r>
        <w:t>O</w:t>
      </w:r>
      <w:r>
        <w:rPr>
          <w:spacing w:val="-2"/>
        </w:rPr>
        <w:t>LU</w:t>
      </w:r>
      <w:r>
        <w:t xml:space="preserve">TION: </w:t>
      </w:r>
      <w:r>
        <w:rPr>
          <w:spacing w:val="-2"/>
        </w:rPr>
        <w:t>T</w:t>
      </w:r>
      <w:r>
        <w:t>E</w:t>
      </w:r>
      <w:r>
        <w:rPr>
          <w:spacing w:val="1"/>
        </w:rPr>
        <w:t>L</w:t>
      </w:r>
      <w:r>
        <w:rPr>
          <w:spacing w:val="-3"/>
        </w:rPr>
        <w:t>S</w:t>
      </w:r>
      <w:r>
        <w:t>TRA</w:t>
      </w:r>
      <w:r>
        <w:rPr>
          <w:spacing w:val="-1"/>
        </w:rPr>
        <w:t xml:space="preserve"> </w:t>
      </w:r>
      <w:r>
        <w:rPr>
          <w:spacing w:val="1"/>
        </w:rPr>
        <w:t>C</w:t>
      </w:r>
      <w:r>
        <w:rPr>
          <w:spacing w:val="-3"/>
        </w:rPr>
        <w:t>O</w:t>
      </w:r>
      <w:r>
        <w:rPr>
          <w:spacing w:val="1"/>
        </w:rPr>
        <w:t>LL</w:t>
      </w:r>
      <w:r>
        <w:rPr>
          <w:spacing w:val="-1"/>
        </w:rPr>
        <w:t>A</w:t>
      </w:r>
      <w:r>
        <w:t>B</w:t>
      </w:r>
      <w:r>
        <w:rPr>
          <w:spacing w:val="-3"/>
        </w:rPr>
        <w:t>O</w:t>
      </w:r>
      <w:r>
        <w:t>R</w:t>
      </w:r>
      <w:r>
        <w:rPr>
          <w:spacing w:val="-1"/>
        </w:rPr>
        <w:t>A</w:t>
      </w:r>
      <w:r>
        <w:t xml:space="preserve">TION </w:t>
      </w:r>
      <w:r>
        <w:rPr>
          <w:spacing w:val="-1"/>
        </w:rPr>
        <w:t>A</w:t>
      </w:r>
      <w:r>
        <w:t>ND</w:t>
      </w:r>
      <w:r>
        <w:rPr>
          <w:spacing w:val="-4"/>
        </w:rPr>
        <w:t xml:space="preserve"> </w:t>
      </w:r>
      <w:r>
        <w:rPr>
          <w:spacing w:val="1"/>
        </w:rPr>
        <w:t>C</w:t>
      </w:r>
      <w:r>
        <w:rPr>
          <w:spacing w:val="2"/>
        </w:rPr>
        <w:t>U</w:t>
      </w:r>
      <w:r>
        <w:rPr>
          <w:spacing w:val="-1"/>
        </w:rPr>
        <w:t>S</w:t>
      </w:r>
      <w:r>
        <w:t>TO</w:t>
      </w:r>
      <w:r>
        <w:rPr>
          <w:spacing w:val="-3"/>
        </w:rPr>
        <w:t>M</w:t>
      </w:r>
      <w:r>
        <w:t xml:space="preserve">ER </w:t>
      </w:r>
      <w:r>
        <w:rPr>
          <w:spacing w:val="-1"/>
        </w:rPr>
        <w:t>C</w:t>
      </w:r>
      <w:r>
        <w:t>ONT</w:t>
      </w:r>
      <w:r>
        <w:rPr>
          <w:spacing w:val="-3"/>
        </w:rPr>
        <w:t>A</w:t>
      </w:r>
      <w:r>
        <w:rPr>
          <w:spacing w:val="1"/>
        </w:rPr>
        <w:t>C</w:t>
      </w:r>
      <w:r>
        <w:t xml:space="preserve">T </w:t>
      </w:r>
      <w:r>
        <w:rPr>
          <w:spacing w:val="-1"/>
        </w:rPr>
        <w:t>S</w:t>
      </w:r>
      <w:r>
        <w:t>OL</w:t>
      </w:r>
      <w:r>
        <w:rPr>
          <w:spacing w:val="-1"/>
        </w:rPr>
        <w:t>U</w:t>
      </w:r>
      <w:r>
        <w:t>TIONS</w:t>
      </w:r>
      <w:r>
        <w:rPr>
          <w:spacing w:val="-1"/>
        </w:rPr>
        <w:t xml:space="preserve"> </w:t>
      </w:r>
      <w:r>
        <w:t>O</w:t>
      </w:r>
      <w:r>
        <w:rPr>
          <w:spacing w:val="-1"/>
        </w:rPr>
        <w:t>V</w:t>
      </w:r>
      <w:r>
        <w:t>ER</w:t>
      </w:r>
      <w:r>
        <w:rPr>
          <w:spacing w:val="-3"/>
        </w:rPr>
        <w:t>V</w:t>
      </w:r>
      <w:r>
        <w:t>IEW</w:t>
      </w:r>
      <w:bookmarkEnd w:id="36"/>
    </w:p>
    <w:p w14:paraId="7940202E" w14:textId="77777777" w:rsidR="00E823CB" w:rsidRPr="00AB31EE" w:rsidRDefault="00DF2BAA" w:rsidP="00AB31EE">
      <w:pPr>
        <w:pStyle w:val="Heading2Modified"/>
      </w:pPr>
      <w:bookmarkStart w:id="37" w:name="_Toc101959560"/>
      <w:r>
        <w:t>O</w:t>
      </w:r>
      <w:r>
        <w:rPr>
          <w:spacing w:val="-1"/>
        </w:rPr>
        <w:t>V</w:t>
      </w:r>
      <w:r>
        <w:t>ERV</w:t>
      </w:r>
      <w:r>
        <w:rPr>
          <w:spacing w:val="-1"/>
        </w:rPr>
        <w:t>I</w:t>
      </w:r>
      <w:r>
        <w:rPr>
          <w:spacing w:val="-2"/>
        </w:rPr>
        <w:t>E</w:t>
      </w:r>
      <w:r>
        <w:t>W</w:t>
      </w:r>
      <w:bookmarkEnd w:id="37"/>
    </w:p>
    <w:p w14:paraId="2C1F7FE5" w14:textId="77777777" w:rsidR="00E823CB" w:rsidRPr="00AB31EE" w:rsidRDefault="00DF2BAA" w:rsidP="00AB31EE">
      <w:pPr>
        <w:pStyle w:val="ListParagraph1"/>
      </w:pPr>
      <w:r>
        <w:t>T</w:t>
      </w:r>
      <w:r>
        <w:rPr>
          <w:spacing w:val="1"/>
        </w:rPr>
        <w:t>h</w:t>
      </w:r>
      <w:r>
        <w:rPr>
          <w:spacing w:val="3"/>
        </w:rPr>
        <w:t>i</w:t>
      </w:r>
      <w:r>
        <w:t>s</w:t>
      </w:r>
      <w:r>
        <w:rPr>
          <w:spacing w:val="65"/>
        </w:rPr>
        <w:t xml:space="preserve"> </w:t>
      </w:r>
      <w:r>
        <w:t>S</w:t>
      </w:r>
      <w:r>
        <w:rPr>
          <w:spacing w:val="-1"/>
        </w:rPr>
        <w:t>er</w:t>
      </w:r>
      <w:r>
        <w:t>v</w:t>
      </w:r>
      <w:r>
        <w:rPr>
          <w:spacing w:val="3"/>
        </w:rPr>
        <w:t>i</w:t>
      </w:r>
      <w:r>
        <w:t>ce</w:t>
      </w:r>
      <w:r>
        <w:rPr>
          <w:spacing w:val="-7"/>
        </w:rPr>
        <w:t xml:space="preserve"> </w:t>
      </w:r>
      <w:r>
        <w:rPr>
          <w:spacing w:val="1"/>
        </w:rPr>
        <w:t>c</w:t>
      </w:r>
      <w:r>
        <w:rPr>
          <w:spacing w:val="-1"/>
        </w:rPr>
        <w:t>o</w:t>
      </w:r>
      <w:r>
        <w:t>m</w:t>
      </w:r>
      <w:r>
        <w:rPr>
          <w:spacing w:val="1"/>
        </w:rPr>
        <w:t>p</w:t>
      </w:r>
      <w:r>
        <w:rPr>
          <w:spacing w:val="-1"/>
        </w:rPr>
        <w:t>r</w:t>
      </w:r>
      <w:r>
        <w:rPr>
          <w:spacing w:val="3"/>
        </w:rPr>
        <w:t>i</w:t>
      </w:r>
      <w:r>
        <w:t>se</w:t>
      </w:r>
      <w:r>
        <w:rPr>
          <w:spacing w:val="2"/>
        </w:rPr>
        <w:t>s</w:t>
      </w:r>
      <w:r>
        <w:t>:</w:t>
      </w:r>
    </w:p>
    <w:p w14:paraId="4F7A3F58" w14:textId="77777777" w:rsidR="00AB31EE" w:rsidRDefault="00DF2BAA" w:rsidP="00AB31EE">
      <w:pPr>
        <w:pStyle w:val="ListParagraph2"/>
      </w:pPr>
      <w:r>
        <w:rPr>
          <w:spacing w:val="-1"/>
        </w:rPr>
        <w:t>e</w:t>
      </w:r>
      <w:r>
        <w:rPr>
          <w:spacing w:val="1"/>
        </w:rPr>
        <w:t>qu</w:t>
      </w:r>
      <w:r>
        <w:rPr>
          <w:spacing w:val="3"/>
        </w:rPr>
        <w:t>i</w:t>
      </w:r>
      <w:r>
        <w:rPr>
          <w:spacing w:val="1"/>
        </w:rPr>
        <w:t>p</w:t>
      </w:r>
      <w:r>
        <w:t>ment</w:t>
      </w:r>
      <w:r>
        <w:rPr>
          <w:spacing w:val="-10"/>
        </w:rPr>
        <w:t xml:space="preserve"> </w:t>
      </w:r>
      <w:r>
        <w:t>s</w:t>
      </w:r>
      <w:r>
        <w:rPr>
          <w:spacing w:val="-2"/>
        </w:rPr>
        <w:t>e</w:t>
      </w:r>
      <w:r>
        <w:rPr>
          <w:spacing w:val="1"/>
        </w:rPr>
        <w:t>r</w:t>
      </w:r>
      <w:r>
        <w:t>v</w:t>
      </w:r>
      <w:r>
        <w:rPr>
          <w:spacing w:val="3"/>
        </w:rPr>
        <w:t>i</w:t>
      </w:r>
      <w:r>
        <w:t>c</w:t>
      </w:r>
      <w:r>
        <w:rPr>
          <w:spacing w:val="-2"/>
        </w:rPr>
        <w:t>e</w:t>
      </w:r>
      <w:r>
        <w:t>s</w:t>
      </w:r>
      <w:r>
        <w:rPr>
          <w:spacing w:val="-8"/>
        </w:rPr>
        <w:t xml:space="preserve"> </w:t>
      </w:r>
      <w:r>
        <w:rPr>
          <w:spacing w:val="1"/>
        </w:rPr>
        <w:t>(</w:t>
      </w:r>
      <w:r>
        <w:rPr>
          <w:spacing w:val="2"/>
        </w:rPr>
        <w:t>a</w:t>
      </w:r>
      <w:r>
        <w:t>s</w:t>
      </w:r>
      <w:r>
        <w:rPr>
          <w:spacing w:val="-2"/>
        </w:rPr>
        <w:t xml:space="preserve"> </w:t>
      </w:r>
      <w:r>
        <w:t>s</w:t>
      </w:r>
      <w:r>
        <w:rPr>
          <w:spacing w:val="-2"/>
        </w:rPr>
        <w:t>e</w:t>
      </w:r>
      <w:r>
        <w:t>t</w:t>
      </w:r>
      <w:r>
        <w:rPr>
          <w:spacing w:val="-1"/>
        </w:rPr>
        <w:t xml:space="preserve"> o</w:t>
      </w:r>
      <w:r>
        <w:rPr>
          <w:spacing w:val="1"/>
        </w:rPr>
        <w:t>u</w:t>
      </w:r>
      <w:r>
        <w:t>t</w:t>
      </w:r>
      <w:r>
        <w:rPr>
          <w:spacing w:val="-3"/>
        </w:rPr>
        <w:t xml:space="preserve"> </w:t>
      </w:r>
      <w:r>
        <w:rPr>
          <w:spacing w:val="2"/>
        </w:rPr>
        <w:t>i</w:t>
      </w:r>
      <w:r>
        <w:t>n</w:t>
      </w:r>
      <w:r>
        <w:rPr>
          <w:spacing w:val="-1"/>
        </w:rPr>
        <w:t xml:space="preserve"> P</w:t>
      </w:r>
      <w:r>
        <w:t>a</w:t>
      </w:r>
      <w:r>
        <w:rPr>
          <w:spacing w:val="-1"/>
        </w:rPr>
        <w:t>r</w:t>
      </w:r>
      <w:r>
        <w:t>t</w:t>
      </w:r>
      <w:r>
        <w:rPr>
          <w:spacing w:val="-4"/>
        </w:rPr>
        <w:t xml:space="preserve"> </w:t>
      </w:r>
      <w:r>
        <w:t>A</w:t>
      </w:r>
      <w:proofErr w:type="gramStart"/>
      <w:r>
        <w:rPr>
          <w:spacing w:val="1"/>
        </w:rPr>
        <w:t>)</w:t>
      </w:r>
      <w:r>
        <w:t>;</w:t>
      </w:r>
      <w:proofErr w:type="gramEnd"/>
      <w:r>
        <w:t xml:space="preserve"> </w:t>
      </w:r>
    </w:p>
    <w:p w14:paraId="1FDCF3EE" w14:textId="77777777" w:rsidR="00E823CB" w:rsidRDefault="00DF2BAA" w:rsidP="00AB31EE">
      <w:pPr>
        <w:pStyle w:val="ListParagraph2"/>
      </w:pPr>
      <w:r>
        <w:rPr>
          <w:spacing w:val="3"/>
        </w:rPr>
        <w:t>i</w:t>
      </w:r>
      <w:r>
        <w:rPr>
          <w:spacing w:val="1"/>
        </w:rPr>
        <w:t>n</w:t>
      </w:r>
      <w:r>
        <w:t>st</w:t>
      </w:r>
      <w:r>
        <w:rPr>
          <w:spacing w:val="-2"/>
        </w:rPr>
        <w:t>a</w:t>
      </w:r>
      <w:r>
        <w:t>l</w:t>
      </w:r>
      <w:r>
        <w:rPr>
          <w:spacing w:val="3"/>
        </w:rPr>
        <w:t>l</w:t>
      </w:r>
      <w:r>
        <w:t>a</w:t>
      </w:r>
      <w:r>
        <w:rPr>
          <w:spacing w:val="-1"/>
        </w:rPr>
        <w:t>t</w:t>
      </w:r>
      <w:r>
        <w:rPr>
          <w:spacing w:val="3"/>
        </w:rPr>
        <w:t>i</w:t>
      </w:r>
      <w:r>
        <w:rPr>
          <w:spacing w:val="-1"/>
        </w:rPr>
        <w:t>o</w:t>
      </w:r>
      <w:r>
        <w:t>n</w:t>
      </w:r>
      <w:r>
        <w:rPr>
          <w:spacing w:val="-10"/>
        </w:rPr>
        <w:t xml:space="preserve"> </w:t>
      </w:r>
      <w:r>
        <w:rPr>
          <w:spacing w:val="-1"/>
        </w:rPr>
        <w:t>ser</w:t>
      </w:r>
      <w:r>
        <w:t>v</w:t>
      </w:r>
      <w:r>
        <w:rPr>
          <w:spacing w:val="3"/>
        </w:rPr>
        <w:t>i</w:t>
      </w:r>
      <w:r>
        <w:t>c</w:t>
      </w:r>
      <w:r>
        <w:rPr>
          <w:spacing w:val="-2"/>
        </w:rPr>
        <w:t>e</w:t>
      </w:r>
      <w:r>
        <w:t>s</w:t>
      </w:r>
      <w:r>
        <w:rPr>
          <w:spacing w:val="-6"/>
        </w:rPr>
        <w:t xml:space="preserve"> </w:t>
      </w:r>
      <w:r>
        <w:t>(as</w:t>
      </w:r>
      <w:r>
        <w:rPr>
          <w:spacing w:val="-1"/>
        </w:rPr>
        <w:t xml:space="preserve"> </w:t>
      </w:r>
      <w:r>
        <w:t>s</w:t>
      </w:r>
      <w:r>
        <w:rPr>
          <w:spacing w:val="-2"/>
        </w:rPr>
        <w:t>e</w:t>
      </w:r>
      <w:r>
        <w:t>t</w:t>
      </w:r>
      <w:r>
        <w:rPr>
          <w:spacing w:val="-1"/>
        </w:rPr>
        <w:t xml:space="preserve"> o</w:t>
      </w:r>
      <w:r>
        <w:rPr>
          <w:spacing w:val="1"/>
        </w:rPr>
        <w:t>u</w:t>
      </w:r>
      <w:r>
        <w:t>t</w:t>
      </w:r>
      <w:r>
        <w:rPr>
          <w:spacing w:val="-3"/>
        </w:rPr>
        <w:t xml:space="preserve"> </w:t>
      </w:r>
      <w:r>
        <w:rPr>
          <w:spacing w:val="2"/>
        </w:rPr>
        <w:t>i</w:t>
      </w:r>
      <w:r>
        <w:t>n</w:t>
      </w:r>
      <w:r>
        <w:rPr>
          <w:spacing w:val="-1"/>
        </w:rPr>
        <w:t xml:space="preserve"> P</w:t>
      </w:r>
      <w:r>
        <w:t>a</w:t>
      </w:r>
      <w:r>
        <w:rPr>
          <w:spacing w:val="-1"/>
        </w:rPr>
        <w:t>r</w:t>
      </w:r>
      <w:r>
        <w:t>t</w:t>
      </w:r>
      <w:r>
        <w:rPr>
          <w:spacing w:val="-4"/>
        </w:rPr>
        <w:t xml:space="preserve"> </w:t>
      </w:r>
      <w:r>
        <w:t>A</w:t>
      </w:r>
      <w:proofErr w:type="gramStart"/>
      <w:r>
        <w:rPr>
          <w:spacing w:val="1"/>
        </w:rPr>
        <w:t>)</w:t>
      </w:r>
      <w:r>
        <w:t>;</w:t>
      </w:r>
      <w:proofErr w:type="gramEnd"/>
    </w:p>
    <w:p w14:paraId="7A86A695" w14:textId="77777777" w:rsidR="00E823CB" w:rsidRPr="00AB31EE" w:rsidRDefault="00DF2BAA" w:rsidP="00AB31EE">
      <w:pPr>
        <w:pStyle w:val="ListParagraph2"/>
      </w:pPr>
      <w:r>
        <w:t>su</w:t>
      </w:r>
      <w:r>
        <w:rPr>
          <w:spacing w:val="1"/>
        </w:rPr>
        <w:t>pp</w:t>
      </w:r>
      <w:r>
        <w:rPr>
          <w:spacing w:val="-1"/>
        </w:rPr>
        <w:t>or</w:t>
      </w:r>
      <w:r>
        <w:t>t</w:t>
      </w:r>
      <w:r>
        <w:rPr>
          <w:spacing w:val="-8"/>
        </w:rPr>
        <w:t xml:space="preserve"> </w:t>
      </w:r>
      <w:r>
        <w:t>a</w:t>
      </w:r>
      <w:r>
        <w:rPr>
          <w:spacing w:val="1"/>
        </w:rPr>
        <w:t>n</w:t>
      </w:r>
      <w:r>
        <w:t>d</w:t>
      </w:r>
      <w:r>
        <w:rPr>
          <w:spacing w:val="-4"/>
        </w:rPr>
        <w:t xml:space="preserve"> </w:t>
      </w:r>
      <w:r>
        <w:t>ma</w:t>
      </w:r>
      <w:r>
        <w:rPr>
          <w:spacing w:val="3"/>
        </w:rPr>
        <w:t>i</w:t>
      </w:r>
      <w:r>
        <w:rPr>
          <w:spacing w:val="1"/>
        </w:rPr>
        <w:t>nt</w:t>
      </w:r>
      <w:r>
        <w:rPr>
          <w:spacing w:val="-1"/>
        </w:rPr>
        <w:t>e</w:t>
      </w:r>
      <w:r>
        <w:rPr>
          <w:spacing w:val="1"/>
        </w:rPr>
        <w:t>n</w:t>
      </w:r>
      <w:r>
        <w:t>a</w:t>
      </w:r>
      <w:r>
        <w:rPr>
          <w:spacing w:val="1"/>
        </w:rPr>
        <w:t>n</w:t>
      </w:r>
      <w:r>
        <w:t>ce</w:t>
      </w:r>
      <w:r>
        <w:rPr>
          <w:spacing w:val="-15"/>
        </w:rPr>
        <w:t xml:space="preserve"> </w:t>
      </w:r>
      <w:r>
        <w:rPr>
          <w:spacing w:val="1"/>
        </w:rPr>
        <w:t>se</w:t>
      </w:r>
      <w:r>
        <w:rPr>
          <w:spacing w:val="-1"/>
        </w:rPr>
        <w:t>r</w:t>
      </w:r>
      <w:r>
        <w:t>v</w:t>
      </w:r>
      <w:r>
        <w:rPr>
          <w:spacing w:val="3"/>
        </w:rPr>
        <w:t>i</w:t>
      </w:r>
      <w:r>
        <w:t>c</w:t>
      </w:r>
      <w:r>
        <w:rPr>
          <w:spacing w:val="-2"/>
        </w:rPr>
        <w:t>e</w:t>
      </w:r>
      <w:r>
        <w:t>s</w:t>
      </w:r>
      <w:r>
        <w:rPr>
          <w:spacing w:val="-4"/>
        </w:rPr>
        <w:t xml:space="preserve"> </w:t>
      </w:r>
      <w:r>
        <w:rPr>
          <w:spacing w:val="1"/>
        </w:rPr>
        <w:t>(</w:t>
      </w:r>
      <w:r>
        <w:t>as</w:t>
      </w:r>
      <w:r>
        <w:rPr>
          <w:spacing w:val="-2"/>
        </w:rPr>
        <w:t xml:space="preserve"> </w:t>
      </w:r>
      <w:r>
        <w:t>s</w:t>
      </w:r>
      <w:r>
        <w:rPr>
          <w:spacing w:val="-2"/>
        </w:rPr>
        <w:t>e</w:t>
      </w:r>
      <w:r>
        <w:t>t</w:t>
      </w:r>
      <w:r>
        <w:rPr>
          <w:spacing w:val="-1"/>
        </w:rPr>
        <w:t xml:space="preserve"> o</w:t>
      </w:r>
      <w:r>
        <w:rPr>
          <w:spacing w:val="1"/>
        </w:rPr>
        <w:t>u</w:t>
      </w:r>
      <w:r>
        <w:t>t</w:t>
      </w:r>
      <w:r>
        <w:rPr>
          <w:spacing w:val="-3"/>
        </w:rPr>
        <w:t xml:space="preserve"> </w:t>
      </w:r>
      <w:r>
        <w:rPr>
          <w:spacing w:val="2"/>
        </w:rPr>
        <w:t>i</w:t>
      </w:r>
      <w:r>
        <w:t>n</w:t>
      </w:r>
      <w:r>
        <w:rPr>
          <w:spacing w:val="-3"/>
        </w:rPr>
        <w:t xml:space="preserve"> </w:t>
      </w:r>
      <w:r>
        <w:t>t</w:t>
      </w:r>
      <w:r>
        <w:rPr>
          <w:spacing w:val="1"/>
        </w:rPr>
        <w:t>h</w:t>
      </w:r>
      <w:r>
        <w:rPr>
          <w:spacing w:val="3"/>
        </w:rPr>
        <w:t>i</w:t>
      </w:r>
      <w:r>
        <w:t>s</w:t>
      </w:r>
      <w:r>
        <w:rPr>
          <w:spacing w:val="-5"/>
        </w:rPr>
        <w:t xml:space="preserve"> </w:t>
      </w:r>
      <w:r>
        <w:t>Pa</w:t>
      </w:r>
      <w:r>
        <w:rPr>
          <w:spacing w:val="-1"/>
        </w:rPr>
        <w:t>r</w:t>
      </w:r>
      <w:r>
        <w:t>t</w:t>
      </w:r>
      <w:r>
        <w:rPr>
          <w:spacing w:val="-4"/>
        </w:rPr>
        <w:t xml:space="preserve"> </w:t>
      </w:r>
      <w:r>
        <w:t>B</w:t>
      </w:r>
      <w:r>
        <w:rPr>
          <w:spacing w:val="2"/>
        </w:rPr>
        <w:t>)</w:t>
      </w:r>
      <w:r>
        <w:t>.</w:t>
      </w:r>
    </w:p>
    <w:p w14:paraId="1AB19A04" w14:textId="77777777" w:rsidR="00E823CB" w:rsidRDefault="00DF2BAA" w:rsidP="00AB31EE">
      <w:pPr>
        <w:pStyle w:val="ListParagraph1"/>
      </w:pPr>
      <w:r>
        <w:t>T</w:t>
      </w:r>
      <w:r>
        <w:rPr>
          <w:spacing w:val="1"/>
        </w:rPr>
        <w:t>h</w:t>
      </w:r>
      <w:r>
        <w:t>e</w:t>
      </w:r>
      <w:r>
        <w:rPr>
          <w:spacing w:val="-4"/>
        </w:rPr>
        <w:t xml:space="preserve"> </w:t>
      </w:r>
      <w:r>
        <w:rPr>
          <w:spacing w:val="-1"/>
        </w:rPr>
        <w:t>e</w:t>
      </w:r>
      <w:r>
        <w:rPr>
          <w:spacing w:val="3"/>
        </w:rPr>
        <w:t>l</w:t>
      </w:r>
      <w:r>
        <w:rPr>
          <w:spacing w:val="-1"/>
        </w:rPr>
        <w:t>e</w:t>
      </w:r>
      <w:r>
        <w:t>men</w:t>
      </w:r>
      <w:r>
        <w:rPr>
          <w:spacing w:val="1"/>
        </w:rPr>
        <w:t>t</w:t>
      </w:r>
      <w:r>
        <w:t>s</w:t>
      </w:r>
      <w:r>
        <w:rPr>
          <w:spacing w:val="-8"/>
        </w:rPr>
        <w:t xml:space="preserve"> </w:t>
      </w:r>
      <w:r>
        <w:t>y</w:t>
      </w:r>
      <w:r>
        <w:rPr>
          <w:spacing w:val="-1"/>
        </w:rPr>
        <w:t>o</w:t>
      </w:r>
      <w:r>
        <w:t>u</w:t>
      </w:r>
      <w:r>
        <w:rPr>
          <w:spacing w:val="-1"/>
        </w:rPr>
        <w:t xml:space="preserve"> e</w:t>
      </w:r>
      <w:r>
        <w:rPr>
          <w:spacing w:val="3"/>
        </w:rPr>
        <w:t>l</w:t>
      </w:r>
      <w:r>
        <w:rPr>
          <w:spacing w:val="-1"/>
        </w:rPr>
        <w:t>e</w:t>
      </w:r>
      <w:r>
        <w:t>ct</w:t>
      </w:r>
      <w:r>
        <w:rPr>
          <w:spacing w:val="-3"/>
        </w:rPr>
        <w:t xml:space="preserve"> </w:t>
      </w:r>
      <w:r>
        <w:rPr>
          <w:spacing w:val="1"/>
        </w:rPr>
        <w:t>t</w:t>
      </w:r>
      <w:r>
        <w:t>o</w:t>
      </w:r>
      <w:r>
        <w:rPr>
          <w:spacing w:val="-3"/>
        </w:rPr>
        <w:t xml:space="preserve"> </w:t>
      </w:r>
      <w:r>
        <w:rPr>
          <w:spacing w:val="1"/>
        </w:rPr>
        <w:t>r</w:t>
      </w:r>
      <w:r>
        <w:rPr>
          <w:spacing w:val="-1"/>
        </w:rPr>
        <w:t>e</w:t>
      </w:r>
      <w:r>
        <w:rPr>
          <w:spacing w:val="2"/>
        </w:rPr>
        <w:t>c</w:t>
      </w:r>
      <w:r>
        <w:rPr>
          <w:spacing w:val="-1"/>
        </w:rPr>
        <w:t>e</w:t>
      </w:r>
      <w:r>
        <w:rPr>
          <w:spacing w:val="3"/>
        </w:rPr>
        <w:t>i</w:t>
      </w:r>
      <w:r>
        <w:t>ve</w:t>
      </w:r>
      <w:r>
        <w:rPr>
          <w:spacing w:val="-8"/>
        </w:rPr>
        <w:t xml:space="preserve"> </w:t>
      </w:r>
      <w:r>
        <w:rPr>
          <w:spacing w:val="2"/>
        </w:rPr>
        <w:t>a</w:t>
      </w:r>
      <w:r>
        <w:rPr>
          <w:spacing w:val="-1"/>
        </w:rPr>
        <w:t>r</w:t>
      </w:r>
      <w:r>
        <w:t>e</w:t>
      </w:r>
      <w:r>
        <w:rPr>
          <w:spacing w:val="-2"/>
        </w:rPr>
        <w:t xml:space="preserve"> </w:t>
      </w:r>
      <w:r>
        <w:rPr>
          <w:spacing w:val="1"/>
        </w:rPr>
        <w:t>s</w:t>
      </w:r>
      <w:r>
        <w:rPr>
          <w:spacing w:val="-1"/>
        </w:rPr>
        <w:t>e</w:t>
      </w:r>
      <w:r>
        <w:t>t</w:t>
      </w:r>
      <w:r>
        <w:rPr>
          <w:spacing w:val="-3"/>
        </w:rPr>
        <w:t xml:space="preserve"> </w:t>
      </w:r>
      <w:r>
        <w:rPr>
          <w:spacing w:val="-1"/>
        </w:rPr>
        <w:t>o</w:t>
      </w:r>
      <w:r>
        <w:rPr>
          <w:spacing w:val="6"/>
        </w:rPr>
        <w:t>u</w:t>
      </w:r>
      <w:r>
        <w:t>t</w:t>
      </w:r>
      <w:r>
        <w:rPr>
          <w:spacing w:val="-3"/>
        </w:rPr>
        <w:t xml:space="preserve"> </w:t>
      </w:r>
      <w:r>
        <w:rPr>
          <w:spacing w:val="2"/>
        </w:rPr>
        <w:t>i</w:t>
      </w:r>
      <w:r>
        <w:t>n</w:t>
      </w:r>
      <w:r>
        <w:rPr>
          <w:spacing w:val="-1"/>
        </w:rPr>
        <w:t xml:space="preserve"> yo</w:t>
      </w:r>
      <w:r>
        <w:rPr>
          <w:spacing w:val="3"/>
        </w:rPr>
        <w:t>u</w:t>
      </w:r>
      <w:r>
        <w:t>r</w:t>
      </w:r>
      <w:r>
        <w:rPr>
          <w:spacing w:val="-5"/>
        </w:rPr>
        <w:t xml:space="preserve"> </w:t>
      </w:r>
      <w:r>
        <w:t>A</w:t>
      </w:r>
      <w:r>
        <w:rPr>
          <w:spacing w:val="1"/>
        </w:rPr>
        <w:t>pp</w:t>
      </w:r>
      <w:r>
        <w:t>l</w:t>
      </w:r>
      <w:r>
        <w:rPr>
          <w:spacing w:val="3"/>
        </w:rPr>
        <w:t>i</w:t>
      </w:r>
      <w:r>
        <w:t>cat</w:t>
      </w:r>
      <w:r>
        <w:rPr>
          <w:spacing w:val="3"/>
        </w:rPr>
        <w:t>i</w:t>
      </w:r>
      <w:r>
        <w:rPr>
          <w:spacing w:val="-1"/>
        </w:rPr>
        <w:t>o</w:t>
      </w:r>
      <w:r>
        <w:t>n</w:t>
      </w:r>
      <w:r>
        <w:rPr>
          <w:spacing w:val="-10"/>
        </w:rPr>
        <w:t xml:space="preserve"> </w:t>
      </w:r>
      <w:r>
        <w:t>F</w:t>
      </w:r>
      <w:r>
        <w:rPr>
          <w:spacing w:val="-1"/>
        </w:rPr>
        <w:t>or</w:t>
      </w:r>
      <w:r>
        <w:t>m</w:t>
      </w:r>
      <w:r>
        <w:rPr>
          <w:spacing w:val="-3"/>
        </w:rPr>
        <w:t xml:space="preserve"> </w:t>
      </w:r>
      <w:r>
        <w:rPr>
          <w:spacing w:val="-1"/>
        </w:rPr>
        <w:t>o</w:t>
      </w:r>
      <w:r>
        <w:t>r</w:t>
      </w:r>
      <w:r>
        <w:rPr>
          <w:spacing w:val="-2"/>
        </w:rPr>
        <w:t xml:space="preserve"> </w:t>
      </w:r>
      <w:r>
        <w:rPr>
          <w:spacing w:val="2"/>
        </w:rPr>
        <w:t>s</w:t>
      </w:r>
      <w:r>
        <w:rPr>
          <w:spacing w:val="-1"/>
        </w:rPr>
        <w:t>e</w:t>
      </w:r>
      <w:r>
        <w:rPr>
          <w:spacing w:val="1"/>
        </w:rPr>
        <w:t>p</w:t>
      </w:r>
      <w:r>
        <w:t>a</w:t>
      </w:r>
      <w:r>
        <w:rPr>
          <w:spacing w:val="-1"/>
        </w:rPr>
        <w:t>r</w:t>
      </w:r>
      <w:r>
        <w:t>a</w:t>
      </w:r>
      <w:r>
        <w:rPr>
          <w:spacing w:val="3"/>
        </w:rPr>
        <w:t>t</w:t>
      </w:r>
      <w:r>
        <w:t>e a</w:t>
      </w:r>
      <w:r>
        <w:rPr>
          <w:spacing w:val="1"/>
        </w:rPr>
        <w:t>g</w:t>
      </w:r>
      <w:r>
        <w:rPr>
          <w:spacing w:val="-1"/>
        </w:rPr>
        <w:t>r</w:t>
      </w:r>
      <w:r>
        <w:rPr>
          <w:spacing w:val="1"/>
        </w:rPr>
        <w:t>e</w:t>
      </w:r>
      <w:r>
        <w:rPr>
          <w:spacing w:val="-1"/>
        </w:rPr>
        <w:t>e</w:t>
      </w:r>
      <w:r>
        <w:rPr>
          <w:spacing w:val="3"/>
        </w:rPr>
        <w:t>m</w:t>
      </w:r>
      <w:r>
        <w:rPr>
          <w:spacing w:val="-1"/>
        </w:rPr>
        <w:t>e</w:t>
      </w:r>
      <w:r>
        <w:rPr>
          <w:spacing w:val="1"/>
        </w:rPr>
        <w:t>n</w:t>
      </w:r>
      <w:r>
        <w:t>t</w:t>
      </w:r>
      <w:r>
        <w:rPr>
          <w:spacing w:val="-11"/>
        </w:rPr>
        <w:t xml:space="preserve"> </w:t>
      </w:r>
      <w:r>
        <w:t>w</w:t>
      </w:r>
      <w:r>
        <w:rPr>
          <w:spacing w:val="2"/>
        </w:rPr>
        <w:t>i</w:t>
      </w:r>
      <w:r>
        <w:rPr>
          <w:spacing w:val="1"/>
        </w:rPr>
        <w:t>t</w:t>
      </w:r>
      <w:r>
        <w:t>h</w:t>
      </w:r>
      <w:r>
        <w:rPr>
          <w:spacing w:val="-3"/>
        </w:rPr>
        <w:t xml:space="preserve"> </w:t>
      </w:r>
      <w:r>
        <w:t>us.</w:t>
      </w:r>
    </w:p>
    <w:p w14:paraId="2A6E56E8" w14:textId="77777777" w:rsidR="00E823CB" w:rsidRPr="007E4033" w:rsidRDefault="00DF2BAA" w:rsidP="007E4033">
      <w:pPr>
        <w:pStyle w:val="Heading2Modified"/>
      </w:pPr>
      <w:bookmarkStart w:id="38" w:name="_Toc101959561"/>
      <w:r>
        <w:rPr>
          <w:spacing w:val="-1"/>
        </w:rPr>
        <w:t>S</w:t>
      </w:r>
      <w:r>
        <w:t>ERV</w:t>
      </w:r>
      <w:r>
        <w:rPr>
          <w:spacing w:val="-1"/>
        </w:rPr>
        <w:t>IC</w:t>
      </w:r>
      <w:r>
        <w:t>ES</w:t>
      </w:r>
      <w:r>
        <w:rPr>
          <w:spacing w:val="-1"/>
        </w:rPr>
        <w:t xml:space="preserve"> A</w:t>
      </w:r>
      <w:r>
        <w:t>ND</w:t>
      </w:r>
      <w:r>
        <w:rPr>
          <w:spacing w:val="-1"/>
        </w:rPr>
        <w:t xml:space="preserve"> </w:t>
      </w:r>
      <w:r>
        <w:t>EQ</w:t>
      </w:r>
      <w:r>
        <w:rPr>
          <w:spacing w:val="-2"/>
        </w:rPr>
        <w:t>U</w:t>
      </w:r>
      <w:r>
        <w:t>I</w:t>
      </w:r>
      <w:r>
        <w:rPr>
          <w:spacing w:val="-2"/>
        </w:rPr>
        <w:t>P</w:t>
      </w:r>
      <w:r>
        <w:t>MENT</w:t>
      </w:r>
      <w:bookmarkEnd w:id="38"/>
    </w:p>
    <w:p w14:paraId="6608D8BF" w14:textId="77777777" w:rsidR="00E823CB" w:rsidRPr="007E4033" w:rsidRDefault="00DF2BAA" w:rsidP="007E4033">
      <w:pPr>
        <w:pStyle w:val="ListParagraph1"/>
      </w:pPr>
      <w:r>
        <w:t>We</w:t>
      </w:r>
      <w:r>
        <w:rPr>
          <w:spacing w:val="-3"/>
        </w:rPr>
        <w:t xml:space="preserve"> </w:t>
      </w:r>
      <w:r>
        <w:t>will p</w:t>
      </w:r>
      <w:r>
        <w:rPr>
          <w:spacing w:val="-1"/>
        </w:rPr>
        <w:t>ro</w:t>
      </w:r>
      <w:r>
        <w:t>v</w:t>
      </w:r>
      <w:r>
        <w:rPr>
          <w:spacing w:val="3"/>
        </w:rPr>
        <w:t>i</w:t>
      </w:r>
      <w:r>
        <w:rPr>
          <w:spacing w:val="1"/>
        </w:rPr>
        <w:t>d</w:t>
      </w:r>
      <w:r>
        <w:t>e</w:t>
      </w:r>
      <w:r>
        <w:rPr>
          <w:spacing w:val="-8"/>
        </w:rPr>
        <w:t xml:space="preserve"> </w:t>
      </w:r>
      <w:r>
        <w:t>t</w:t>
      </w:r>
      <w:r>
        <w:rPr>
          <w:spacing w:val="1"/>
        </w:rPr>
        <w:t>h</w:t>
      </w:r>
      <w:r>
        <w:t>e</w:t>
      </w:r>
      <w:r>
        <w:rPr>
          <w:spacing w:val="-3"/>
        </w:rPr>
        <w:t xml:space="preserve"> </w:t>
      </w:r>
      <w:r>
        <w:rPr>
          <w:spacing w:val="3"/>
        </w:rPr>
        <w:t>S</w:t>
      </w:r>
      <w:r>
        <w:rPr>
          <w:spacing w:val="-1"/>
        </w:rPr>
        <w:t>e</w:t>
      </w:r>
      <w:r>
        <w:rPr>
          <w:spacing w:val="1"/>
        </w:rPr>
        <w:t>r</w:t>
      </w:r>
      <w:r>
        <w:t>v</w:t>
      </w:r>
      <w:r>
        <w:rPr>
          <w:spacing w:val="3"/>
        </w:rPr>
        <w:t>i</w:t>
      </w:r>
      <w:r>
        <w:t>ce</w:t>
      </w:r>
      <w:r>
        <w:rPr>
          <w:spacing w:val="-9"/>
        </w:rPr>
        <w:t xml:space="preserve"> </w:t>
      </w:r>
      <w:r>
        <w:t>y</w:t>
      </w:r>
      <w:r>
        <w:rPr>
          <w:spacing w:val="-1"/>
        </w:rPr>
        <w:t>o</w:t>
      </w:r>
      <w:r>
        <w:t>u</w:t>
      </w:r>
      <w:r>
        <w:rPr>
          <w:spacing w:val="-4"/>
        </w:rPr>
        <w:t xml:space="preserve"> </w:t>
      </w:r>
      <w:r>
        <w:rPr>
          <w:spacing w:val="1"/>
        </w:rPr>
        <w:t>h</w:t>
      </w:r>
      <w:r>
        <w:rPr>
          <w:spacing w:val="2"/>
        </w:rPr>
        <w:t>a</w:t>
      </w:r>
      <w:r>
        <w:t>ve</w:t>
      </w:r>
      <w:r>
        <w:rPr>
          <w:spacing w:val="-4"/>
        </w:rPr>
        <w:t xml:space="preserve"> </w:t>
      </w:r>
      <w:r>
        <w:rPr>
          <w:spacing w:val="1"/>
        </w:rPr>
        <w:t>r</w:t>
      </w:r>
      <w:r>
        <w:rPr>
          <w:spacing w:val="-1"/>
        </w:rPr>
        <w:t>e</w:t>
      </w:r>
      <w:r>
        <w:rPr>
          <w:spacing w:val="1"/>
        </w:rPr>
        <w:t>qu</w:t>
      </w:r>
      <w:r>
        <w:rPr>
          <w:spacing w:val="-1"/>
        </w:rPr>
        <w:t>e</w:t>
      </w:r>
      <w:r>
        <w:t>s</w:t>
      </w:r>
      <w:r>
        <w:rPr>
          <w:spacing w:val="2"/>
        </w:rPr>
        <w:t>t</w:t>
      </w:r>
      <w:r>
        <w:rPr>
          <w:spacing w:val="1"/>
        </w:rPr>
        <w:t>e</w:t>
      </w:r>
      <w:r>
        <w:t>d</w:t>
      </w:r>
      <w:r>
        <w:rPr>
          <w:spacing w:val="-10"/>
        </w:rPr>
        <w:t xml:space="preserve"> </w:t>
      </w:r>
      <w:r>
        <w:rPr>
          <w:spacing w:val="2"/>
        </w:rPr>
        <w:t>i</w:t>
      </w:r>
      <w:r>
        <w:t>n</w:t>
      </w:r>
      <w:r>
        <w:rPr>
          <w:spacing w:val="-1"/>
        </w:rPr>
        <w:t xml:space="preserve"> </w:t>
      </w:r>
      <w:r>
        <w:t>t</w:t>
      </w:r>
      <w:r>
        <w:rPr>
          <w:spacing w:val="1"/>
        </w:rPr>
        <w:t>h</w:t>
      </w:r>
      <w:r>
        <w:t>e</w:t>
      </w:r>
      <w:r>
        <w:rPr>
          <w:spacing w:val="-2"/>
        </w:rPr>
        <w:t xml:space="preserve"> </w:t>
      </w:r>
      <w:r>
        <w:t>A</w:t>
      </w:r>
      <w:r>
        <w:rPr>
          <w:spacing w:val="1"/>
        </w:rPr>
        <w:t>p</w:t>
      </w:r>
      <w:r>
        <w:rPr>
          <w:spacing w:val="-2"/>
        </w:rPr>
        <w:t>p</w:t>
      </w:r>
      <w:r>
        <w:t>l</w:t>
      </w:r>
      <w:r>
        <w:rPr>
          <w:spacing w:val="3"/>
        </w:rPr>
        <w:t>i</w:t>
      </w:r>
      <w:r>
        <w:t>ca</w:t>
      </w:r>
      <w:r>
        <w:rPr>
          <w:spacing w:val="-2"/>
        </w:rPr>
        <w:t>t</w:t>
      </w:r>
      <w:r>
        <w:rPr>
          <w:spacing w:val="3"/>
        </w:rPr>
        <w:t>i</w:t>
      </w:r>
      <w:r>
        <w:rPr>
          <w:spacing w:val="-1"/>
        </w:rPr>
        <w:t>o</w:t>
      </w:r>
      <w:r>
        <w:t>n</w:t>
      </w:r>
      <w:r>
        <w:rPr>
          <w:spacing w:val="-9"/>
        </w:rPr>
        <w:t xml:space="preserve"> </w:t>
      </w:r>
      <w:r>
        <w:t>F</w:t>
      </w:r>
      <w:r>
        <w:rPr>
          <w:spacing w:val="-1"/>
        </w:rPr>
        <w:t>o</w:t>
      </w:r>
      <w:r>
        <w:rPr>
          <w:spacing w:val="1"/>
        </w:rPr>
        <w:t>r</w:t>
      </w:r>
      <w:r>
        <w:t>m</w:t>
      </w:r>
      <w:r>
        <w:rPr>
          <w:spacing w:val="-4"/>
        </w:rPr>
        <w:t xml:space="preserve"> </w:t>
      </w:r>
      <w:r>
        <w:t>as</w:t>
      </w:r>
      <w:r>
        <w:rPr>
          <w:spacing w:val="-3"/>
        </w:rPr>
        <w:t xml:space="preserve"> </w:t>
      </w:r>
      <w:r>
        <w:rPr>
          <w:spacing w:val="2"/>
        </w:rPr>
        <w:t>w</w:t>
      </w:r>
      <w:r>
        <w:rPr>
          <w:spacing w:val="-1"/>
        </w:rPr>
        <w:t>e</w:t>
      </w:r>
      <w:r>
        <w:rPr>
          <w:spacing w:val="3"/>
        </w:rPr>
        <w:t>l</w:t>
      </w:r>
      <w:r>
        <w:t>l</w:t>
      </w:r>
      <w:r>
        <w:rPr>
          <w:spacing w:val="-1"/>
        </w:rPr>
        <w:t xml:space="preserve"> </w:t>
      </w:r>
      <w:r>
        <w:t>as</w:t>
      </w:r>
      <w:r>
        <w:rPr>
          <w:spacing w:val="-2"/>
        </w:rPr>
        <w:t xml:space="preserve"> </w:t>
      </w:r>
      <w:r>
        <w:rPr>
          <w:spacing w:val="1"/>
        </w:rPr>
        <w:t>th</w:t>
      </w:r>
      <w:r>
        <w:t>e</w:t>
      </w:r>
      <w:r w:rsidR="007E4033">
        <w:t xml:space="preserve"> </w:t>
      </w:r>
      <w:r>
        <w:rPr>
          <w:spacing w:val="-1"/>
        </w:rPr>
        <w:t>E</w:t>
      </w:r>
      <w:r>
        <w:rPr>
          <w:spacing w:val="1"/>
        </w:rPr>
        <w:t>qu</w:t>
      </w:r>
      <w:r>
        <w:rPr>
          <w:spacing w:val="3"/>
        </w:rPr>
        <w:t>i</w:t>
      </w:r>
      <w:r>
        <w:rPr>
          <w:spacing w:val="1"/>
        </w:rPr>
        <w:t>p</w:t>
      </w:r>
      <w:r>
        <w:t>ment</w:t>
      </w:r>
      <w:r>
        <w:rPr>
          <w:spacing w:val="-10"/>
        </w:rPr>
        <w:t xml:space="preserve"> </w:t>
      </w:r>
      <w:r>
        <w:t>l</w:t>
      </w:r>
      <w:r>
        <w:rPr>
          <w:spacing w:val="3"/>
        </w:rPr>
        <w:t>i</w:t>
      </w:r>
      <w:r>
        <w:t>st</w:t>
      </w:r>
      <w:r>
        <w:rPr>
          <w:spacing w:val="-1"/>
        </w:rPr>
        <w:t>e</w:t>
      </w:r>
      <w:r>
        <w:t>d</w:t>
      </w:r>
      <w:r>
        <w:rPr>
          <w:spacing w:val="-7"/>
        </w:rPr>
        <w:t xml:space="preserve"> </w:t>
      </w:r>
      <w:r>
        <w:rPr>
          <w:spacing w:val="3"/>
        </w:rPr>
        <w:t>i</w:t>
      </w:r>
      <w:r>
        <w:t>n</w:t>
      </w:r>
      <w:r>
        <w:rPr>
          <w:spacing w:val="-1"/>
        </w:rPr>
        <w:t xml:space="preserve"> </w:t>
      </w:r>
      <w:r>
        <w:t>t</w:t>
      </w:r>
      <w:r>
        <w:rPr>
          <w:spacing w:val="1"/>
        </w:rPr>
        <w:t>h</w:t>
      </w:r>
      <w:r>
        <w:t>e</w:t>
      </w:r>
      <w:r>
        <w:rPr>
          <w:spacing w:val="-4"/>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10"/>
        </w:rPr>
        <w:t xml:space="preserve"> </w:t>
      </w:r>
      <w:r>
        <w:t>F</w:t>
      </w:r>
      <w:r>
        <w:rPr>
          <w:spacing w:val="-1"/>
        </w:rPr>
        <w:t>or</w:t>
      </w:r>
      <w:r>
        <w:t>m</w:t>
      </w:r>
    </w:p>
    <w:p w14:paraId="7C7008C0" w14:textId="77777777" w:rsidR="00E823CB" w:rsidRPr="007E4033" w:rsidRDefault="00DF2BAA" w:rsidP="007E4033">
      <w:pPr>
        <w:pStyle w:val="Heading2Modified"/>
      </w:pPr>
      <w:bookmarkStart w:id="39" w:name="_Toc101959562"/>
      <w:r>
        <w:t>EQUI</w:t>
      </w:r>
      <w:r>
        <w:rPr>
          <w:spacing w:val="-1"/>
        </w:rPr>
        <w:t>P</w:t>
      </w:r>
      <w:r>
        <w:t>M</w:t>
      </w:r>
      <w:r>
        <w:rPr>
          <w:spacing w:val="-2"/>
        </w:rPr>
        <w:t>E</w:t>
      </w:r>
      <w:r>
        <w:t xml:space="preserve">NT </w:t>
      </w:r>
      <w:r>
        <w:rPr>
          <w:spacing w:val="-1"/>
        </w:rPr>
        <w:t>C</w:t>
      </w:r>
      <w:r>
        <w:t>H</w:t>
      </w:r>
      <w:r>
        <w:rPr>
          <w:spacing w:val="-1"/>
        </w:rPr>
        <w:t>A</w:t>
      </w:r>
      <w:r>
        <w:t>R</w:t>
      </w:r>
      <w:r>
        <w:rPr>
          <w:spacing w:val="-1"/>
        </w:rPr>
        <w:t>G</w:t>
      </w:r>
      <w:r>
        <w:t xml:space="preserve">ES </w:t>
      </w:r>
      <w:r>
        <w:rPr>
          <w:spacing w:val="-1"/>
        </w:rPr>
        <w:t>A</w:t>
      </w:r>
      <w:r>
        <w:t>ND</w:t>
      </w:r>
      <w:r>
        <w:rPr>
          <w:spacing w:val="-1"/>
        </w:rPr>
        <w:t xml:space="preserve"> </w:t>
      </w:r>
      <w:r>
        <w:t>IN</w:t>
      </w:r>
      <w:r>
        <w:rPr>
          <w:spacing w:val="-1"/>
        </w:rPr>
        <w:t>V</w:t>
      </w:r>
      <w:r>
        <w:t>O</w:t>
      </w:r>
      <w:r>
        <w:rPr>
          <w:spacing w:val="-1"/>
        </w:rPr>
        <w:t>I</w:t>
      </w:r>
      <w:r>
        <w:rPr>
          <w:spacing w:val="1"/>
        </w:rPr>
        <w:t>C</w:t>
      </w:r>
      <w:r>
        <w:t>I</w:t>
      </w:r>
      <w:r>
        <w:rPr>
          <w:spacing w:val="-3"/>
        </w:rPr>
        <w:t>N</w:t>
      </w:r>
      <w:r>
        <w:t>G</w:t>
      </w:r>
      <w:bookmarkEnd w:id="39"/>
    </w:p>
    <w:p w14:paraId="710CA722" w14:textId="77777777" w:rsidR="00E823CB" w:rsidRPr="007E4033" w:rsidRDefault="00DF2BAA" w:rsidP="007E4033">
      <w:pPr>
        <w:pStyle w:val="ListParagraph1"/>
      </w:pPr>
      <w:r>
        <w:t>T</w:t>
      </w:r>
      <w:r>
        <w:rPr>
          <w:spacing w:val="1"/>
        </w:rPr>
        <w:t>h</w:t>
      </w:r>
      <w:r>
        <w:t>e</w:t>
      </w:r>
      <w:r>
        <w:rPr>
          <w:spacing w:val="-5"/>
        </w:rPr>
        <w:t xml:space="preserve"> </w:t>
      </w:r>
      <w:r>
        <w:t>c</w:t>
      </w:r>
      <w:r>
        <w:rPr>
          <w:spacing w:val="3"/>
        </w:rPr>
        <w:t>u</w:t>
      </w:r>
      <w:r>
        <w:rPr>
          <w:spacing w:val="-1"/>
        </w:rPr>
        <w:t>r</w:t>
      </w:r>
      <w:r>
        <w:rPr>
          <w:spacing w:val="1"/>
        </w:rPr>
        <w:t>r</w:t>
      </w:r>
      <w:r>
        <w:rPr>
          <w:spacing w:val="-1"/>
        </w:rPr>
        <w:t>e</w:t>
      </w:r>
      <w:r>
        <w:rPr>
          <w:spacing w:val="1"/>
        </w:rPr>
        <w:t>n</w:t>
      </w:r>
      <w:r>
        <w:t>t</w:t>
      </w:r>
      <w:r>
        <w:rPr>
          <w:spacing w:val="-7"/>
        </w:rPr>
        <w:t xml:space="preserve"> </w:t>
      </w:r>
      <w:r>
        <w:rPr>
          <w:spacing w:val="-1"/>
        </w:rPr>
        <w:t>c</w:t>
      </w:r>
      <w:r>
        <w:rPr>
          <w:spacing w:val="1"/>
        </w:rPr>
        <w:t>h</w:t>
      </w:r>
      <w:r>
        <w:rPr>
          <w:spacing w:val="2"/>
        </w:rPr>
        <w:t>a</w:t>
      </w:r>
      <w:r>
        <w:rPr>
          <w:spacing w:val="-1"/>
        </w:rPr>
        <w:t>r</w:t>
      </w:r>
      <w:r>
        <w:rPr>
          <w:spacing w:val="1"/>
        </w:rPr>
        <w:t>ge</w:t>
      </w:r>
      <w:r>
        <w:t>s</w:t>
      </w:r>
      <w:r>
        <w:rPr>
          <w:spacing w:val="-8"/>
        </w:rPr>
        <w:t xml:space="preserve"> </w:t>
      </w:r>
      <w:r>
        <w:rPr>
          <w:spacing w:val="2"/>
        </w:rPr>
        <w:t>f</w:t>
      </w:r>
      <w:r>
        <w:rPr>
          <w:spacing w:val="-1"/>
        </w:rPr>
        <w:t>o</w:t>
      </w:r>
      <w:r>
        <w:t xml:space="preserve">r </w:t>
      </w:r>
      <w:r>
        <w:rPr>
          <w:spacing w:val="1"/>
        </w:rPr>
        <w:t>th</w:t>
      </w:r>
      <w:r>
        <w:t>e</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t>a</w:t>
      </w:r>
      <w:r>
        <w:rPr>
          <w:spacing w:val="1"/>
        </w:rPr>
        <w:t>r</w:t>
      </w:r>
      <w:r>
        <w:t>e</w:t>
      </w:r>
      <w:r>
        <w:rPr>
          <w:spacing w:val="-4"/>
        </w:rPr>
        <w:t xml:space="preserve"> </w:t>
      </w:r>
      <w:r>
        <w:rPr>
          <w:spacing w:val="1"/>
        </w:rPr>
        <w:t>s</w:t>
      </w:r>
      <w:r>
        <w:rPr>
          <w:spacing w:val="-1"/>
        </w:rPr>
        <w:t>e</w:t>
      </w:r>
      <w:r>
        <w:t>t</w:t>
      </w:r>
      <w:r>
        <w:rPr>
          <w:spacing w:val="-1"/>
        </w:rPr>
        <w:t xml:space="preserve"> </w:t>
      </w:r>
      <w:r>
        <w:rPr>
          <w:spacing w:val="1"/>
        </w:rPr>
        <w:t>ou</w:t>
      </w:r>
      <w:r>
        <w:t>t</w:t>
      </w:r>
      <w:r>
        <w:rPr>
          <w:spacing w:val="-3"/>
        </w:rPr>
        <w:t xml:space="preserve"> </w:t>
      </w:r>
      <w:r>
        <w:t>in</w:t>
      </w:r>
      <w:r>
        <w:rPr>
          <w:spacing w:val="1"/>
        </w:rPr>
        <w:t xml:space="preserve"> </w:t>
      </w:r>
      <w:r>
        <w:rPr>
          <w:spacing w:val="-1"/>
        </w:rPr>
        <w:t>o</w:t>
      </w:r>
      <w:r>
        <w:rPr>
          <w:spacing w:val="1"/>
        </w:rPr>
        <w:t>u</w:t>
      </w:r>
      <w:r>
        <w:t>r</w:t>
      </w:r>
      <w:r>
        <w:rPr>
          <w:spacing w:val="-4"/>
        </w:rPr>
        <w:t xml:space="preserve"> </w:t>
      </w:r>
      <w:proofErr w:type="spellStart"/>
      <w:r>
        <w:rPr>
          <w:spacing w:val="1"/>
        </w:rPr>
        <w:t>p</w:t>
      </w:r>
      <w:r>
        <w:rPr>
          <w:spacing w:val="-1"/>
        </w:rPr>
        <w:t>r</w:t>
      </w:r>
      <w:r>
        <w:rPr>
          <w:spacing w:val="3"/>
        </w:rPr>
        <w:t>i</w:t>
      </w:r>
      <w:r>
        <w:t>c</w:t>
      </w:r>
      <w:r>
        <w:rPr>
          <w:spacing w:val="-2"/>
        </w:rPr>
        <w:t>e</w:t>
      </w:r>
      <w:r>
        <w:rPr>
          <w:spacing w:val="3"/>
        </w:rPr>
        <w:t>b</w:t>
      </w:r>
      <w:r>
        <w:rPr>
          <w:spacing w:val="-1"/>
        </w:rPr>
        <w:t>o</w:t>
      </w:r>
      <w:r>
        <w:rPr>
          <w:spacing w:val="1"/>
        </w:rPr>
        <w:t>o</w:t>
      </w:r>
      <w:r>
        <w:t>k</w:t>
      </w:r>
      <w:proofErr w:type="spellEnd"/>
      <w:r>
        <w:rPr>
          <w:spacing w:val="-25"/>
        </w:rPr>
        <w:t xml:space="preserve"> </w:t>
      </w:r>
      <w:r>
        <w:t>a</w:t>
      </w:r>
      <w:r>
        <w:rPr>
          <w:spacing w:val="1"/>
        </w:rPr>
        <w:t>n</w:t>
      </w:r>
      <w:r>
        <w:t>d</w:t>
      </w:r>
      <w:r>
        <w:rPr>
          <w:spacing w:val="-2"/>
        </w:rPr>
        <w:t xml:space="preserve"> </w:t>
      </w:r>
      <w:r>
        <w:t xml:space="preserve">will be </w:t>
      </w:r>
      <w:r>
        <w:rPr>
          <w:spacing w:val="-1"/>
        </w:rPr>
        <w:t>r</w:t>
      </w:r>
      <w:r>
        <w:rPr>
          <w:spacing w:val="1"/>
        </w:rPr>
        <w:t>e</w:t>
      </w:r>
      <w:r>
        <w:t>c</w:t>
      </w:r>
      <w:r>
        <w:rPr>
          <w:spacing w:val="1"/>
        </w:rPr>
        <w:t>o</w:t>
      </w:r>
      <w:r>
        <w:rPr>
          <w:spacing w:val="-1"/>
        </w:rPr>
        <w:t>r</w:t>
      </w:r>
      <w:r>
        <w:rPr>
          <w:spacing w:val="1"/>
        </w:rPr>
        <w:t>d</w:t>
      </w:r>
      <w:r>
        <w:rPr>
          <w:spacing w:val="-1"/>
        </w:rPr>
        <w:t>e</w:t>
      </w:r>
      <w:r>
        <w:t>d</w:t>
      </w:r>
      <w:r>
        <w:rPr>
          <w:spacing w:val="-6"/>
        </w:rPr>
        <w:t xml:space="preserve"> </w:t>
      </w:r>
      <w:r>
        <w:rPr>
          <w:spacing w:val="3"/>
        </w:rPr>
        <w:t>i</w:t>
      </w:r>
      <w:r>
        <w:t>n</w:t>
      </w:r>
      <w:r>
        <w:rPr>
          <w:spacing w:val="-1"/>
        </w:rPr>
        <w:t xml:space="preserve"> yo</w:t>
      </w:r>
      <w:r>
        <w:rPr>
          <w:spacing w:val="1"/>
        </w:rPr>
        <w:t>u</w:t>
      </w:r>
      <w:r>
        <w:t>r</w:t>
      </w:r>
      <w:r>
        <w:rPr>
          <w:spacing w:val="-4"/>
        </w:rPr>
        <w:t xml:space="preserve"> </w:t>
      </w:r>
      <w:r>
        <w:t>A</w:t>
      </w:r>
      <w:r>
        <w:rPr>
          <w:spacing w:val="1"/>
        </w:rPr>
        <w:t>pp</w:t>
      </w:r>
      <w:r>
        <w:rPr>
          <w:spacing w:val="3"/>
        </w:rPr>
        <w:t>li</w:t>
      </w:r>
      <w:r>
        <w:t>c</w:t>
      </w:r>
      <w:r>
        <w:rPr>
          <w:spacing w:val="-3"/>
        </w:rPr>
        <w:t>a</w:t>
      </w:r>
      <w:r>
        <w:rPr>
          <w:spacing w:val="1"/>
        </w:rPr>
        <w:t>t</w:t>
      </w:r>
      <w:r>
        <w:rPr>
          <w:spacing w:val="3"/>
        </w:rPr>
        <w:t>i</w:t>
      </w:r>
      <w:r>
        <w:rPr>
          <w:spacing w:val="-1"/>
        </w:rPr>
        <w:t>o</w:t>
      </w:r>
      <w:r>
        <w:t>n</w:t>
      </w:r>
      <w:r>
        <w:rPr>
          <w:spacing w:val="-9"/>
        </w:rPr>
        <w:t xml:space="preserve"> </w:t>
      </w:r>
      <w:r>
        <w:t>F</w:t>
      </w:r>
      <w:r>
        <w:rPr>
          <w:spacing w:val="-1"/>
        </w:rPr>
        <w:t>or</w:t>
      </w:r>
      <w:r>
        <w:t>m</w:t>
      </w:r>
      <w:r>
        <w:rPr>
          <w:spacing w:val="-5"/>
        </w:rPr>
        <w:t xml:space="preserve"> </w:t>
      </w:r>
      <w:r>
        <w:rPr>
          <w:spacing w:val="1"/>
        </w:rPr>
        <w:t>o</w:t>
      </w:r>
      <w:r>
        <w:t>r</w:t>
      </w:r>
      <w:r>
        <w:rPr>
          <w:spacing w:val="-2"/>
        </w:rPr>
        <w:t xml:space="preserve"> </w:t>
      </w:r>
      <w:r>
        <w:t>s</w:t>
      </w:r>
      <w:r>
        <w:rPr>
          <w:spacing w:val="-2"/>
        </w:rPr>
        <w:t>e</w:t>
      </w:r>
      <w:r>
        <w:rPr>
          <w:spacing w:val="1"/>
        </w:rPr>
        <w:t>p</w:t>
      </w:r>
      <w:r>
        <w:rPr>
          <w:spacing w:val="2"/>
        </w:rPr>
        <w:t>a</w:t>
      </w:r>
      <w:r>
        <w:rPr>
          <w:spacing w:val="-1"/>
        </w:rPr>
        <w:t>r</w:t>
      </w:r>
      <w:r>
        <w:t>a</w:t>
      </w:r>
      <w:r>
        <w:rPr>
          <w:spacing w:val="1"/>
        </w:rPr>
        <w:t>t</w:t>
      </w:r>
      <w:r>
        <w:t>e</w:t>
      </w:r>
      <w:r>
        <w:rPr>
          <w:spacing w:val="-8"/>
        </w:rPr>
        <w:t xml:space="preserve"> </w:t>
      </w:r>
      <w:r>
        <w:rPr>
          <w:spacing w:val="2"/>
        </w:rPr>
        <w:t>a</w:t>
      </w:r>
      <w:r>
        <w:rPr>
          <w:spacing w:val="1"/>
        </w:rPr>
        <w:t>g</w:t>
      </w:r>
      <w:r>
        <w:rPr>
          <w:spacing w:val="-1"/>
        </w:rPr>
        <w:t>r</w:t>
      </w:r>
      <w:r>
        <w:rPr>
          <w:spacing w:val="1"/>
        </w:rPr>
        <w:t>e</w:t>
      </w:r>
      <w:r>
        <w:rPr>
          <w:spacing w:val="-1"/>
        </w:rPr>
        <w:t>e</w:t>
      </w:r>
      <w:r>
        <w:t>ment</w:t>
      </w:r>
      <w:r>
        <w:rPr>
          <w:spacing w:val="-8"/>
        </w:rPr>
        <w:t xml:space="preserve"> </w:t>
      </w:r>
      <w:r>
        <w:t>w</w:t>
      </w:r>
      <w:r>
        <w:rPr>
          <w:spacing w:val="3"/>
        </w:rPr>
        <w:t>i</w:t>
      </w:r>
      <w:r>
        <w:rPr>
          <w:spacing w:val="1"/>
        </w:rPr>
        <w:t>t</w:t>
      </w:r>
      <w:r>
        <w:t>h</w:t>
      </w:r>
      <w:r>
        <w:rPr>
          <w:spacing w:val="-3"/>
        </w:rPr>
        <w:t xml:space="preserve"> </w:t>
      </w:r>
      <w:r>
        <w:t>u</w:t>
      </w:r>
      <w:r>
        <w:rPr>
          <w:spacing w:val="4"/>
        </w:rPr>
        <w:t>s</w:t>
      </w:r>
      <w:r>
        <w:t>.</w:t>
      </w:r>
    </w:p>
    <w:p w14:paraId="0D74A716" w14:textId="77777777" w:rsidR="00E823CB" w:rsidRDefault="00DF2BAA" w:rsidP="007E4033">
      <w:pPr>
        <w:pStyle w:val="ListParagraph1"/>
      </w:pPr>
      <w:r>
        <w:rPr>
          <w:spacing w:val="-2"/>
        </w:rPr>
        <w:t>I</w:t>
      </w:r>
      <w:r>
        <w:t xml:space="preserve">f </w:t>
      </w:r>
      <w:r>
        <w:rPr>
          <w:spacing w:val="2"/>
        </w:rPr>
        <w:t>w</w:t>
      </w:r>
      <w:r>
        <w:t>e</w:t>
      </w:r>
      <w:r>
        <w:rPr>
          <w:spacing w:val="-4"/>
        </w:rPr>
        <w:t xml:space="preserve"> </w:t>
      </w:r>
      <w:r>
        <w:rPr>
          <w:spacing w:val="2"/>
        </w:rPr>
        <w:t>i</w:t>
      </w:r>
      <w:r>
        <w:rPr>
          <w:spacing w:val="1"/>
        </w:rPr>
        <w:t>n</w:t>
      </w:r>
      <w:r>
        <w:t>cur</w:t>
      </w:r>
      <w:r>
        <w:rPr>
          <w:spacing w:val="-6"/>
        </w:rPr>
        <w:t xml:space="preserve"> </w:t>
      </w:r>
      <w:r>
        <w:t>a</w:t>
      </w:r>
      <w:r>
        <w:rPr>
          <w:spacing w:val="1"/>
        </w:rPr>
        <w:t>n</w:t>
      </w:r>
      <w:r>
        <w:t>y</w:t>
      </w:r>
      <w:r>
        <w:rPr>
          <w:spacing w:val="-5"/>
        </w:rPr>
        <w:t xml:space="preserve"> </w:t>
      </w:r>
      <w:r>
        <w:rPr>
          <w:spacing w:val="1"/>
        </w:rPr>
        <w:t>d</w:t>
      </w:r>
      <w:r>
        <w:rPr>
          <w:spacing w:val="-1"/>
        </w:rPr>
        <w:t>e</w:t>
      </w:r>
      <w:r>
        <w:rPr>
          <w:spacing w:val="3"/>
        </w:rPr>
        <w:t>li</w:t>
      </w:r>
      <w:r>
        <w:t>v</w:t>
      </w:r>
      <w:r>
        <w:rPr>
          <w:spacing w:val="-1"/>
        </w:rPr>
        <w:t>er</w:t>
      </w:r>
      <w:r>
        <w:t>y</w:t>
      </w:r>
      <w:r>
        <w:rPr>
          <w:spacing w:val="-7"/>
        </w:rPr>
        <w:t xml:space="preserve"> </w:t>
      </w:r>
      <w:r>
        <w:t>ch</w:t>
      </w:r>
      <w:r>
        <w:rPr>
          <w:spacing w:val="1"/>
        </w:rPr>
        <w:t>a</w:t>
      </w:r>
      <w:r>
        <w:rPr>
          <w:spacing w:val="-1"/>
        </w:rPr>
        <w:t>r</w:t>
      </w:r>
      <w:r>
        <w:rPr>
          <w:spacing w:val="1"/>
        </w:rPr>
        <w:t>ge</w:t>
      </w:r>
      <w:r>
        <w:t>s</w:t>
      </w:r>
      <w:r>
        <w:rPr>
          <w:spacing w:val="-9"/>
        </w:rPr>
        <w:t xml:space="preserve"> </w:t>
      </w:r>
      <w:r>
        <w:rPr>
          <w:spacing w:val="2"/>
        </w:rPr>
        <w:t>f</w:t>
      </w:r>
      <w:r>
        <w:rPr>
          <w:spacing w:val="1"/>
        </w:rPr>
        <w:t>o</w:t>
      </w:r>
      <w:r>
        <w:t>r</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rPr>
          <w:spacing w:val="-1"/>
        </w:rPr>
        <w:t>or</w:t>
      </w:r>
      <w:r>
        <w:rPr>
          <w:spacing w:val="3"/>
        </w:rPr>
        <w:t>d</w:t>
      </w:r>
      <w:r>
        <w:rPr>
          <w:spacing w:val="-1"/>
        </w:rPr>
        <w:t>e</w:t>
      </w:r>
      <w:r>
        <w:rPr>
          <w:spacing w:val="1"/>
        </w:rPr>
        <w:t>r</w:t>
      </w:r>
      <w:r>
        <w:rPr>
          <w:spacing w:val="-1"/>
        </w:rPr>
        <w:t>e</w:t>
      </w:r>
      <w:r>
        <w:t>d</w:t>
      </w:r>
      <w:r>
        <w:rPr>
          <w:spacing w:val="-8"/>
        </w:rPr>
        <w:t xml:space="preserve"> </w:t>
      </w:r>
      <w:r>
        <w:rPr>
          <w:spacing w:val="1"/>
        </w:rPr>
        <w:t>fo</w:t>
      </w:r>
      <w:r>
        <w:t>r</w:t>
      </w:r>
      <w:r>
        <w:rPr>
          <w:spacing w:val="-4"/>
        </w:rPr>
        <w:t xml:space="preserve"> </w:t>
      </w:r>
      <w:r>
        <w:rPr>
          <w:spacing w:val="1"/>
        </w:rPr>
        <w:t>y</w:t>
      </w:r>
      <w:r>
        <w:rPr>
          <w:spacing w:val="-1"/>
        </w:rPr>
        <w:t>o</w:t>
      </w:r>
      <w:r>
        <w:rPr>
          <w:spacing w:val="1"/>
        </w:rPr>
        <w:t>u</w:t>
      </w:r>
      <w:r>
        <w:t>,</w:t>
      </w:r>
      <w:r>
        <w:rPr>
          <w:spacing w:val="-5"/>
        </w:rPr>
        <w:t xml:space="preserve"> </w:t>
      </w:r>
      <w:r>
        <w:rPr>
          <w:spacing w:val="2"/>
        </w:rPr>
        <w:t>w</w:t>
      </w:r>
      <w:r>
        <w:t>e</w:t>
      </w:r>
      <w:r>
        <w:rPr>
          <w:spacing w:val="-4"/>
        </w:rPr>
        <w:t xml:space="preserve"> </w:t>
      </w:r>
      <w:r>
        <w:t>m</w:t>
      </w:r>
      <w:r>
        <w:rPr>
          <w:spacing w:val="3"/>
        </w:rPr>
        <w:t>a</w:t>
      </w:r>
      <w:r>
        <w:t>y</w:t>
      </w:r>
      <w:r>
        <w:rPr>
          <w:spacing w:val="-5"/>
        </w:rPr>
        <w:t xml:space="preserve"> </w:t>
      </w:r>
      <w:r>
        <w:rPr>
          <w:spacing w:val="1"/>
        </w:rPr>
        <w:t>p</w:t>
      </w:r>
      <w:r>
        <w:t>ass</w:t>
      </w:r>
      <w:r>
        <w:rPr>
          <w:spacing w:val="-4"/>
        </w:rPr>
        <w:t xml:space="preserve"> </w:t>
      </w:r>
      <w:r>
        <w:t>t</w:t>
      </w:r>
      <w:r>
        <w:rPr>
          <w:spacing w:val="1"/>
        </w:rPr>
        <w:t>h</w:t>
      </w:r>
      <w:r>
        <w:rPr>
          <w:spacing w:val="-1"/>
        </w:rPr>
        <w:t>o</w:t>
      </w:r>
      <w:r>
        <w:rPr>
          <w:spacing w:val="2"/>
        </w:rPr>
        <w:t>s</w:t>
      </w:r>
      <w:r>
        <w:t>e ch</w:t>
      </w:r>
      <w:r>
        <w:rPr>
          <w:spacing w:val="1"/>
        </w:rPr>
        <w:t>a</w:t>
      </w:r>
      <w:r>
        <w:rPr>
          <w:spacing w:val="-1"/>
        </w:rPr>
        <w:t>r</w:t>
      </w:r>
      <w:r>
        <w:rPr>
          <w:spacing w:val="1"/>
        </w:rPr>
        <w:t>ge</w:t>
      </w:r>
      <w:r>
        <w:t>s</w:t>
      </w:r>
      <w:r>
        <w:rPr>
          <w:spacing w:val="-7"/>
        </w:rPr>
        <w:t xml:space="preserve"> </w:t>
      </w:r>
      <w:r>
        <w:rPr>
          <w:spacing w:val="-1"/>
        </w:rPr>
        <w:t>o</w:t>
      </w:r>
      <w:r>
        <w:t>n</w:t>
      </w:r>
      <w:r>
        <w:rPr>
          <w:spacing w:val="-1"/>
        </w:rPr>
        <w:t xml:space="preserve"> </w:t>
      </w:r>
      <w:r>
        <w:t>to</w:t>
      </w:r>
      <w:r>
        <w:rPr>
          <w:spacing w:val="-1"/>
        </w:rPr>
        <w:t xml:space="preserve"> </w:t>
      </w:r>
      <w:r>
        <w:t>y</w:t>
      </w:r>
      <w:r>
        <w:rPr>
          <w:spacing w:val="-1"/>
        </w:rPr>
        <w:t>o</w:t>
      </w:r>
      <w:r>
        <w:t>u</w:t>
      </w:r>
      <w:r>
        <w:rPr>
          <w:spacing w:val="-3"/>
        </w:rPr>
        <w:t xml:space="preserve"> </w:t>
      </w:r>
      <w:r>
        <w:t>(</w:t>
      </w:r>
      <w:r>
        <w:rPr>
          <w:spacing w:val="3"/>
        </w:rPr>
        <w:t>i</w:t>
      </w:r>
      <w:r>
        <w:rPr>
          <w:spacing w:val="1"/>
        </w:rPr>
        <w:t>n</w:t>
      </w:r>
      <w:r>
        <w:t>c</w:t>
      </w:r>
      <w:r>
        <w:rPr>
          <w:spacing w:val="2"/>
        </w:rPr>
        <w:t>l</w:t>
      </w:r>
      <w:r>
        <w:rPr>
          <w:spacing w:val="-1"/>
        </w:rPr>
        <w:t>u</w:t>
      </w:r>
      <w:r>
        <w:rPr>
          <w:spacing w:val="1"/>
        </w:rPr>
        <w:t>d</w:t>
      </w:r>
      <w:r>
        <w:rPr>
          <w:spacing w:val="3"/>
        </w:rPr>
        <w:t>i</w:t>
      </w:r>
      <w:r>
        <w:rPr>
          <w:spacing w:val="-1"/>
        </w:rPr>
        <w:t>n</w:t>
      </w:r>
      <w:r>
        <w:t>g</w:t>
      </w:r>
      <w:r>
        <w:rPr>
          <w:spacing w:val="-10"/>
        </w:rPr>
        <w:t xml:space="preserve"> </w:t>
      </w:r>
      <w:r>
        <w:t>a</w:t>
      </w:r>
      <w:r>
        <w:rPr>
          <w:spacing w:val="1"/>
        </w:rPr>
        <w:t>n</w:t>
      </w:r>
      <w:r>
        <w:t>y</w:t>
      </w:r>
      <w:r>
        <w:rPr>
          <w:spacing w:val="-5"/>
        </w:rPr>
        <w:t xml:space="preserve"> </w:t>
      </w:r>
      <w:r>
        <w:rPr>
          <w:spacing w:val="1"/>
        </w:rPr>
        <w:t>t</w:t>
      </w:r>
      <w:r>
        <w:t>ax</w:t>
      </w:r>
      <w:r>
        <w:rPr>
          <w:spacing w:val="-1"/>
        </w:rPr>
        <w:t>e</w:t>
      </w:r>
      <w:r>
        <w:t>s</w:t>
      </w:r>
      <w:r>
        <w:rPr>
          <w:spacing w:val="-3"/>
        </w:rPr>
        <w:t xml:space="preserve"> </w:t>
      </w:r>
      <w:r>
        <w:rPr>
          <w:spacing w:val="1"/>
        </w:rPr>
        <w:t>o</w:t>
      </w:r>
      <w:r>
        <w:t xml:space="preserve">r </w:t>
      </w:r>
      <w:r>
        <w:rPr>
          <w:spacing w:val="3"/>
        </w:rPr>
        <w:t>l</w:t>
      </w:r>
      <w:r>
        <w:rPr>
          <w:spacing w:val="-1"/>
        </w:rPr>
        <w:t>e</w:t>
      </w:r>
      <w:r>
        <w:t>v</w:t>
      </w:r>
      <w:r>
        <w:rPr>
          <w:spacing w:val="3"/>
        </w:rPr>
        <w:t>i</w:t>
      </w:r>
      <w:r>
        <w:rPr>
          <w:spacing w:val="-1"/>
        </w:rPr>
        <w:t>e</w:t>
      </w:r>
      <w:r>
        <w:t>s</w:t>
      </w:r>
      <w:r>
        <w:rPr>
          <w:spacing w:val="-4"/>
        </w:rPr>
        <w:t xml:space="preserve"> </w:t>
      </w:r>
      <w:r>
        <w:rPr>
          <w:spacing w:val="2"/>
        </w:rPr>
        <w:t>i</w:t>
      </w:r>
      <w:r>
        <w:t>m</w:t>
      </w:r>
      <w:r>
        <w:rPr>
          <w:spacing w:val="1"/>
        </w:rPr>
        <w:t>p</w:t>
      </w:r>
      <w:r>
        <w:rPr>
          <w:spacing w:val="-1"/>
        </w:rPr>
        <w:t>o</w:t>
      </w:r>
      <w:r>
        <w:t>s</w:t>
      </w:r>
      <w:r>
        <w:rPr>
          <w:spacing w:val="-2"/>
        </w:rPr>
        <w:t>e</w:t>
      </w:r>
      <w:r>
        <w:rPr>
          <w:spacing w:val="1"/>
        </w:rPr>
        <w:t>d)</w:t>
      </w:r>
      <w:r>
        <w:t>.</w:t>
      </w:r>
      <w:r>
        <w:rPr>
          <w:spacing w:val="60"/>
        </w:rPr>
        <w:t xml:space="preserve"> </w:t>
      </w:r>
      <w:r>
        <w:rPr>
          <w:spacing w:val="2"/>
        </w:rPr>
        <w:t>W</w:t>
      </w:r>
      <w:r>
        <w:t>e</w:t>
      </w:r>
      <w:r>
        <w:rPr>
          <w:spacing w:val="-4"/>
        </w:rPr>
        <w:t xml:space="preserve"> </w:t>
      </w:r>
      <w:r>
        <w:t>w</w:t>
      </w:r>
      <w:r>
        <w:rPr>
          <w:spacing w:val="2"/>
        </w:rPr>
        <w:t>i</w:t>
      </w:r>
      <w:r>
        <w:t>ll</w:t>
      </w:r>
      <w:r>
        <w:rPr>
          <w:spacing w:val="-3"/>
        </w:rPr>
        <w:t xml:space="preserve"> </w:t>
      </w:r>
      <w:r>
        <w:rPr>
          <w:spacing w:val="3"/>
        </w:rPr>
        <w:t>i</w:t>
      </w:r>
      <w:r>
        <w:rPr>
          <w:spacing w:val="1"/>
        </w:rPr>
        <w:t>n</w:t>
      </w:r>
      <w:r>
        <w:t>f</w:t>
      </w:r>
      <w:r>
        <w:rPr>
          <w:spacing w:val="-4"/>
        </w:rPr>
        <w:t>o</w:t>
      </w:r>
      <w:r>
        <w:rPr>
          <w:spacing w:val="-1"/>
        </w:rPr>
        <w:t>r</w:t>
      </w:r>
      <w:r>
        <w:t>m</w:t>
      </w:r>
      <w:r>
        <w:rPr>
          <w:spacing w:val="-7"/>
        </w:rPr>
        <w:t xml:space="preserve"> </w:t>
      </w:r>
      <w:r>
        <w:rPr>
          <w:spacing w:val="2"/>
        </w:rPr>
        <w:t>y</w:t>
      </w:r>
      <w:r>
        <w:rPr>
          <w:spacing w:val="-1"/>
        </w:rPr>
        <w:t>o</w:t>
      </w:r>
      <w:r>
        <w:t>u</w:t>
      </w:r>
      <w:r>
        <w:rPr>
          <w:spacing w:val="-3"/>
        </w:rPr>
        <w:t xml:space="preserve"> </w:t>
      </w:r>
      <w:r>
        <w:rPr>
          <w:spacing w:val="1"/>
        </w:rPr>
        <w:t>o</w:t>
      </w:r>
      <w:r>
        <w:t>f</w:t>
      </w:r>
      <w:r>
        <w:rPr>
          <w:spacing w:val="-3"/>
        </w:rPr>
        <w:t xml:space="preserve"> </w:t>
      </w:r>
      <w:r>
        <w:t>a</w:t>
      </w:r>
      <w:r>
        <w:rPr>
          <w:spacing w:val="1"/>
        </w:rPr>
        <w:t>n</w:t>
      </w:r>
      <w:r>
        <w:t>y a</w:t>
      </w:r>
      <w:r>
        <w:rPr>
          <w:spacing w:val="1"/>
        </w:rPr>
        <w:t>pp</w:t>
      </w:r>
      <w:r>
        <w:t>l</w:t>
      </w:r>
      <w:r>
        <w:rPr>
          <w:spacing w:val="3"/>
        </w:rPr>
        <w:t>i</w:t>
      </w:r>
      <w:r>
        <w:t>ca</w:t>
      </w:r>
      <w:r>
        <w:rPr>
          <w:spacing w:val="-2"/>
        </w:rPr>
        <w:t>b</w:t>
      </w:r>
      <w:r>
        <w:rPr>
          <w:spacing w:val="3"/>
        </w:rPr>
        <w:t>l</w:t>
      </w:r>
      <w:r>
        <w:t>e</w:t>
      </w:r>
      <w:r>
        <w:rPr>
          <w:spacing w:val="-11"/>
        </w:rPr>
        <w:t xml:space="preserve"> </w:t>
      </w:r>
      <w:r>
        <w:t>d</w:t>
      </w:r>
      <w:r>
        <w:rPr>
          <w:spacing w:val="-1"/>
        </w:rPr>
        <w:t>e</w:t>
      </w:r>
      <w:r>
        <w:t>l</w:t>
      </w:r>
      <w:r>
        <w:rPr>
          <w:spacing w:val="3"/>
        </w:rPr>
        <w:t>i</w:t>
      </w:r>
      <w:r>
        <w:t>v</w:t>
      </w:r>
      <w:r>
        <w:rPr>
          <w:spacing w:val="-1"/>
        </w:rPr>
        <w:t>er</w:t>
      </w:r>
      <w:r>
        <w:t>y</w:t>
      </w:r>
      <w:r>
        <w:rPr>
          <w:spacing w:val="-7"/>
        </w:rPr>
        <w:t xml:space="preserve"> </w:t>
      </w:r>
      <w:r>
        <w:t>ch</w:t>
      </w:r>
      <w:r>
        <w:rPr>
          <w:spacing w:val="1"/>
        </w:rPr>
        <w:t>arg</w:t>
      </w:r>
      <w:r>
        <w:rPr>
          <w:spacing w:val="-1"/>
        </w:rPr>
        <w:t>e</w:t>
      </w:r>
      <w:r>
        <w:t>s</w:t>
      </w:r>
      <w:r>
        <w:rPr>
          <w:spacing w:val="-9"/>
        </w:rPr>
        <w:t xml:space="preserve"> </w:t>
      </w:r>
      <w:r>
        <w:rPr>
          <w:spacing w:val="3"/>
        </w:rPr>
        <w:t>b</w:t>
      </w:r>
      <w:r>
        <w:rPr>
          <w:spacing w:val="-1"/>
        </w:rPr>
        <w:t>e</w:t>
      </w:r>
      <w:r>
        <w:rPr>
          <w:spacing w:val="2"/>
        </w:rPr>
        <w:t>f</w:t>
      </w:r>
      <w:r>
        <w:rPr>
          <w:spacing w:val="-1"/>
        </w:rPr>
        <w:t>o</w:t>
      </w:r>
      <w:r>
        <w:rPr>
          <w:spacing w:val="1"/>
        </w:rPr>
        <w:t>r</w:t>
      </w:r>
      <w:r>
        <w:t>e</w:t>
      </w:r>
      <w:r>
        <w:rPr>
          <w:spacing w:val="-7"/>
        </w:rPr>
        <w:t xml:space="preserve"> </w:t>
      </w:r>
      <w:r>
        <w:rPr>
          <w:spacing w:val="2"/>
        </w:rPr>
        <w:t>w</w:t>
      </w:r>
      <w:r>
        <w:t>e</w:t>
      </w:r>
      <w:r>
        <w:rPr>
          <w:spacing w:val="-3"/>
        </w:rPr>
        <w:t xml:space="preserve"> </w:t>
      </w:r>
      <w:r>
        <w:rPr>
          <w:spacing w:val="1"/>
        </w:rPr>
        <w:t>o</w:t>
      </w:r>
      <w:r>
        <w:rPr>
          <w:spacing w:val="-1"/>
        </w:rPr>
        <w:t>r</w:t>
      </w:r>
      <w:r>
        <w:rPr>
          <w:spacing w:val="1"/>
        </w:rPr>
        <w:t>de</w:t>
      </w:r>
      <w:r>
        <w:t>r</w:t>
      </w:r>
      <w:r>
        <w:rPr>
          <w:spacing w:val="-6"/>
        </w:rPr>
        <w:t xml:space="preserve"> </w:t>
      </w:r>
      <w:r>
        <w:t>a</w:t>
      </w:r>
      <w:r>
        <w:rPr>
          <w:spacing w:val="1"/>
        </w:rPr>
        <w:t>n</w:t>
      </w:r>
      <w:r>
        <w:t>y</w:t>
      </w:r>
      <w:r>
        <w:rPr>
          <w:spacing w:val="-2"/>
        </w:rPr>
        <w:t xml:space="preserve"> E</w:t>
      </w:r>
      <w:r>
        <w:rPr>
          <w:spacing w:val="1"/>
        </w:rPr>
        <w:t>qu</w:t>
      </w:r>
      <w:r>
        <w:rPr>
          <w:spacing w:val="3"/>
        </w:rPr>
        <w:t>i</w:t>
      </w:r>
      <w:r>
        <w:rPr>
          <w:spacing w:val="1"/>
        </w:rPr>
        <w:t>p</w:t>
      </w:r>
      <w:r>
        <w:t>ment</w:t>
      </w:r>
      <w:r>
        <w:rPr>
          <w:spacing w:val="-10"/>
        </w:rPr>
        <w:t xml:space="preserve"> </w:t>
      </w:r>
      <w:r>
        <w:rPr>
          <w:spacing w:val="-1"/>
        </w:rPr>
        <w:t>fo</w:t>
      </w:r>
      <w:r>
        <w:t>r</w:t>
      </w:r>
      <w:r>
        <w:rPr>
          <w:spacing w:val="-2"/>
        </w:rPr>
        <w:t xml:space="preserve"> </w:t>
      </w:r>
      <w:r>
        <w:rPr>
          <w:spacing w:val="1"/>
        </w:rPr>
        <w:t>y</w:t>
      </w:r>
      <w:r>
        <w:rPr>
          <w:spacing w:val="-1"/>
        </w:rPr>
        <w:t>o</w:t>
      </w:r>
      <w:r>
        <w:rPr>
          <w:spacing w:val="1"/>
        </w:rPr>
        <w:t>u</w:t>
      </w:r>
      <w:r>
        <w:t>.</w:t>
      </w:r>
    </w:p>
    <w:p w14:paraId="4F3AA17A" w14:textId="77777777" w:rsidR="00E823CB" w:rsidRPr="007E4033" w:rsidRDefault="00DF2BAA" w:rsidP="007E4033">
      <w:pPr>
        <w:pStyle w:val="Heading3Modified"/>
      </w:pPr>
      <w:bookmarkStart w:id="40" w:name="_Toc101959563"/>
      <w:r>
        <w:rPr>
          <w:spacing w:val="-1"/>
        </w:rPr>
        <w:t>I</w:t>
      </w:r>
      <w:r>
        <w:t>nv</w:t>
      </w:r>
      <w:r>
        <w:rPr>
          <w:spacing w:val="2"/>
        </w:rPr>
        <w:t>o</w:t>
      </w:r>
      <w:r>
        <w:rPr>
          <w:spacing w:val="-1"/>
        </w:rPr>
        <w:t>i</w:t>
      </w:r>
      <w:r>
        <w:t>c</w:t>
      </w:r>
      <w:r>
        <w:rPr>
          <w:spacing w:val="2"/>
        </w:rPr>
        <w:t>i</w:t>
      </w:r>
      <w:r>
        <w:t>ng</w:t>
      </w:r>
      <w:bookmarkEnd w:id="40"/>
    </w:p>
    <w:p w14:paraId="17519ECA" w14:textId="77777777" w:rsidR="00E823CB" w:rsidRPr="007E4033" w:rsidRDefault="00DF2BAA" w:rsidP="007E4033">
      <w:pPr>
        <w:pStyle w:val="ListParagraph1"/>
      </w:pPr>
      <w:r>
        <w:rPr>
          <w:spacing w:val="-2"/>
        </w:rPr>
        <w:t>I</w:t>
      </w:r>
      <w:r>
        <w:t xml:space="preserve">f </w:t>
      </w:r>
      <w:r>
        <w:rPr>
          <w:spacing w:val="1"/>
        </w:rPr>
        <w:t>y</w:t>
      </w:r>
      <w:r>
        <w:rPr>
          <w:spacing w:val="-1"/>
        </w:rPr>
        <w:t>o</w:t>
      </w:r>
      <w:r>
        <w:rPr>
          <w:spacing w:val="1"/>
        </w:rPr>
        <w:t>u</w:t>
      </w:r>
      <w:r>
        <w:t>r</w:t>
      </w:r>
      <w:r>
        <w:rPr>
          <w:spacing w:val="-4"/>
        </w:rPr>
        <w:t xml:space="preserve"> </w:t>
      </w:r>
      <w:r>
        <w:rPr>
          <w:spacing w:val="-1"/>
        </w:rPr>
        <w:t>re</w:t>
      </w:r>
      <w:r>
        <w:rPr>
          <w:spacing w:val="1"/>
        </w:rPr>
        <w:t>q</w:t>
      </w:r>
      <w:r>
        <w:rPr>
          <w:spacing w:val="3"/>
        </w:rPr>
        <w:t>u</w:t>
      </w:r>
      <w:r>
        <w:rPr>
          <w:spacing w:val="-1"/>
        </w:rPr>
        <w:t>e</w:t>
      </w:r>
      <w:r>
        <w:t>st</w:t>
      </w:r>
      <w:r>
        <w:rPr>
          <w:spacing w:val="-6"/>
        </w:rPr>
        <w:t xml:space="preserve"> </w:t>
      </w:r>
      <w:r>
        <w:rPr>
          <w:spacing w:val="1"/>
        </w:rPr>
        <w:t>fo</w:t>
      </w:r>
      <w:r>
        <w:t>r</w:t>
      </w:r>
      <w:r>
        <w:rPr>
          <w:spacing w:val="-3"/>
        </w:rPr>
        <w:t xml:space="preserve"> </w:t>
      </w:r>
      <w:r>
        <w:rPr>
          <w:spacing w:val="-1"/>
        </w:rPr>
        <w:t>E</w:t>
      </w:r>
      <w:r>
        <w:rPr>
          <w:spacing w:val="1"/>
        </w:rPr>
        <w:t>qu</w:t>
      </w:r>
      <w:r>
        <w:t>i</w:t>
      </w:r>
      <w:r>
        <w:rPr>
          <w:spacing w:val="1"/>
        </w:rPr>
        <w:t>p</w:t>
      </w:r>
      <w:r>
        <w:t>ment</w:t>
      </w:r>
      <w:r>
        <w:rPr>
          <w:spacing w:val="-10"/>
        </w:rPr>
        <w:t xml:space="preserve"> </w:t>
      </w:r>
      <w:r>
        <w:t>a</w:t>
      </w:r>
      <w:r>
        <w:rPr>
          <w:spacing w:val="1"/>
        </w:rPr>
        <w:t>nd/</w:t>
      </w:r>
      <w:r>
        <w:rPr>
          <w:spacing w:val="-1"/>
        </w:rPr>
        <w:t>o</w:t>
      </w:r>
      <w:r>
        <w:t>r</w:t>
      </w:r>
      <w:r>
        <w:rPr>
          <w:spacing w:val="-4"/>
        </w:rPr>
        <w:t xml:space="preserve"> </w:t>
      </w:r>
      <w:r>
        <w:rPr>
          <w:spacing w:val="1"/>
        </w:rPr>
        <w:t>Se</w:t>
      </w:r>
      <w:r>
        <w:rPr>
          <w:spacing w:val="-1"/>
        </w:rPr>
        <w:t>r</w:t>
      </w:r>
      <w:r>
        <w:t>v</w:t>
      </w:r>
      <w:r>
        <w:rPr>
          <w:spacing w:val="3"/>
        </w:rPr>
        <w:t>i</w:t>
      </w:r>
      <w:r>
        <w:t>c</w:t>
      </w:r>
      <w:r>
        <w:rPr>
          <w:spacing w:val="-1"/>
        </w:rPr>
        <w:t>e</w:t>
      </w:r>
      <w:r>
        <w:t>s</w:t>
      </w:r>
      <w:r>
        <w:rPr>
          <w:spacing w:val="-5"/>
        </w:rPr>
        <w:t xml:space="preserve"> </w:t>
      </w:r>
      <w:r>
        <w:rPr>
          <w:spacing w:val="-1"/>
        </w:rPr>
        <w:t>e</w:t>
      </w:r>
      <w:r>
        <w:t>x</w:t>
      </w:r>
      <w:r>
        <w:rPr>
          <w:spacing w:val="1"/>
        </w:rPr>
        <w:t>ce</w:t>
      </w:r>
      <w:r>
        <w:rPr>
          <w:spacing w:val="-1"/>
        </w:rPr>
        <w:t>e</w:t>
      </w:r>
      <w:r>
        <w:rPr>
          <w:spacing w:val="1"/>
        </w:rPr>
        <w:t>d</w:t>
      </w:r>
      <w:r>
        <w:t>s</w:t>
      </w:r>
      <w:r>
        <w:rPr>
          <w:spacing w:val="-8"/>
        </w:rPr>
        <w:t xml:space="preserve"> </w:t>
      </w:r>
      <w:r>
        <w:t>$</w:t>
      </w:r>
      <w:r>
        <w:rPr>
          <w:spacing w:val="1"/>
        </w:rPr>
        <w:t>5</w:t>
      </w:r>
      <w:r>
        <w:rPr>
          <w:spacing w:val="3"/>
        </w:rPr>
        <w:t>0</w:t>
      </w:r>
      <w:r>
        <w:t>,000</w:t>
      </w:r>
      <w:r>
        <w:rPr>
          <w:spacing w:val="-7"/>
        </w:rPr>
        <w:t xml:space="preserve"> </w:t>
      </w:r>
      <w:r>
        <w:rPr>
          <w:spacing w:val="3"/>
        </w:rPr>
        <w:t>i</w:t>
      </w:r>
      <w:r>
        <w:t>n</w:t>
      </w:r>
      <w:r>
        <w:rPr>
          <w:spacing w:val="-1"/>
        </w:rPr>
        <w:t xml:space="preserve"> v</w:t>
      </w:r>
      <w:r>
        <w:t>a</w:t>
      </w:r>
      <w:r>
        <w:rPr>
          <w:spacing w:val="1"/>
        </w:rPr>
        <w:t>lu</w:t>
      </w:r>
      <w:r>
        <w:t>e</w:t>
      </w:r>
      <w:r>
        <w:rPr>
          <w:spacing w:val="-6"/>
        </w:rPr>
        <w:t xml:space="preserve"> </w:t>
      </w:r>
      <w:r>
        <w:t>(</w:t>
      </w:r>
      <w:r>
        <w:rPr>
          <w:spacing w:val="-1"/>
        </w:rPr>
        <w:t>e</w:t>
      </w:r>
      <w:r>
        <w:rPr>
          <w:spacing w:val="2"/>
        </w:rPr>
        <w:t>x</w:t>
      </w:r>
      <w:r>
        <w:t>c</w:t>
      </w:r>
      <w:r>
        <w:rPr>
          <w:spacing w:val="2"/>
        </w:rPr>
        <w:t>l</w:t>
      </w:r>
      <w:r>
        <w:rPr>
          <w:spacing w:val="1"/>
        </w:rPr>
        <w:t>u</w:t>
      </w:r>
      <w:r>
        <w:rPr>
          <w:spacing w:val="-2"/>
        </w:rPr>
        <w:t>d</w:t>
      </w:r>
      <w:r>
        <w:rPr>
          <w:spacing w:val="3"/>
        </w:rPr>
        <w:t>i</w:t>
      </w:r>
      <w:r>
        <w:rPr>
          <w:spacing w:val="1"/>
        </w:rPr>
        <w:t>n</w:t>
      </w:r>
      <w:r>
        <w:t>g</w:t>
      </w:r>
      <w:r w:rsidR="007E4033">
        <w:t xml:space="preserve"> </w:t>
      </w:r>
      <w:r>
        <w:rPr>
          <w:spacing w:val="-1"/>
          <w:position w:val="-1"/>
        </w:rPr>
        <w:t>G</w:t>
      </w:r>
      <w:r>
        <w:rPr>
          <w:position w:val="-1"/>
        </w:rPr>
        <w:t>ST</w:t>
      </w:r>
      <w:r>
        <w:rPr>
          <w:spacing w:val="1"/>
          <w:position w:val="-1"/>
        </w:rPr>
        <w:t>)</w:t>
      </w:r>
      <w:r>
        <w:rPr>
          <w:position w:val="-1"/>
        </w:rPr>
        <w:t>,</w:t>
      </w:r>
      <w:r>
        <w:rPr>
          <w:spacing w:val="-5"/>
          <w:position w:val="-1"/>
        </w:rPr>
        <w:t xml:space="preserve"> </w:t>
      </w:r>
      <w:r>
        <w:rPr>
          <w:position w:val="-1"/>
        </w:rPr>
        <w:t>we</w:t>
      </w:r>
      <w:r>
        <w:rPr>
          <w:spacing w:val="-2"/>
          <w:position w:val="-1"/>
        </w:rPr>
        <w:t xml:space="preserve"> </w:t>
      </w:r>
      <w:r>
        <w:rPr>
          <w:position w:val="-1"/>
        </w:rPr>
        <w:t>wi</w:t>
      </w:r>
      <w:r>
        <w:rPr>
          <w:spacing w:val="1"/>
          <w:position w:val="-1"/>
        </w:rPr>
        <w:t>l</w:t>
      </w:r>
      <w:r>
        <w:rPr>
          <w:position w:val="-1"/>
        </w:rPr>
        <w:t>l i</w:t>
      </w:r>
      <w:r>
        <w:rPr>
          <w:spacing w:val="1"/>
          <w:position w:val="-1"/>
        </w:rPr>
        <w:t>n</w:t>
      </w:r>
      <w:r>
        <w:rPr>
          <w:position w:val="-1"/>
        </w:rPr>
        <w:t>v</w:t>
      </w:r>
      <w:r>
        <w:rPr>
          <w:spacing w:val="-1"/>
          <w:position w:val="-1"/>
        </w:rPr>
        <w:t>o</w:t>
      </w:r>
      <w:r>
        <w:rPr>
          <w:spacing w:val="3"/>
          <w:position w:val="-1"/>
        </w:rPr>
        <w:t>i</w:t>
      </w:r>
      <w:r>
        <w:rPr>
          <w:position w:val="-1"/>
        </w:rPr>
        <w:t>ce</w:t>
      </w:r>
      <w:r>
        <w:rPr>
          <w:spacing w:val="-9"/>
          <w:position w:val="-1"/>
        </w:rPr>
        <w:t xml:space="preserve"> </w:t>
      </w:r>
      <w:r>
        <w:rPr>
          <w:spacing w:val="-1"/>
          <w:position w:val="-1"/>
        </w:rPr>
        <w:t>y</w:t>
      </w:r>
      <w:r>
        <w:rPr>
          <w:spacing w:val="1"/>
          <w:position w:val="-1"/>
        </w:rPr>
        <w:t>o</w:t>
      </w:r>
      <w:r>
        <w:rPr>
          <w:position w:val="-1"/>
        </w:rPr>
        <w:t>u</w:t>
      </w:r>
      <w:r>
        <w:rPr>
          <w:spacing w:val="-3"/>
          <w:position w:val="-1"/>
        </w:rPr>
        <w:t xml:space="preserve"> </w:t>
      </w:r>
      <w:r>
        <w:rPr>
          <w:position w:val="-1"/>
        </w:rPr>
        <w:t>as</w:t>
      </w:r>
      <w:r>
        <w:rPr>
          <w:spacing w:val="-3"/>
          <w:position w:val="-1"/>
        </w:rPr>
        <w:t xml:space="preserve"> </w:t>
      </w:r>
      <w:r>
        <w:rPr>
          <w:spacing w:val="1"/>
          <w:position w:val="-1"/>
        </w:rPr>
        <w:t>f</w:t>
      </w:r>
      <w:r>
        <w:rPr>
          <w:spacing w:val="-1"/>
          <w:position w:val="-1"/>
        </w:rPr>
        <w:t>o</w:t>
      </w:r>
      <w:r>
        <w:rPr>
          <w:position w:val="-1"/>
        </w:rPr>
        <w:t>l</w:t>
      </w:r>
      <w:r>
        <w:rPr>
          <w:spacing w:val="3"/>
          <w:position w:val="-1"/>
        </w:rPr>
        <w:t>l</w:t>
      </w:r>
      <w:r>
        <w:rPr>
          <w:spacing w:val="-1"/>
          <w:position w:val="-1"/>
        </w:rPr>
        <w:t>o</w:t>
      </w:r>
      <w:r>
        <w:rPr>
          <w:position w:val="-1"/>
        </w:rPr>
        <w:t>ws</w:t>
      </w:r>
      <w:r>
        <w:rPr>
          <w:spacing w:val="-8"/>
          <w:position w:val="-1"/>
        </w:rPr>
        <w:t xml:space="preserve"> </w:t>
      </w:r>
      <w:r>
        <w:rPr>
          <w:spacing w:val="4"/>
          <w:position w:val="-1"/>
        </w:rPr>
        <w:t>u</w:t>
      </w:r>
      <w:r>
        <w:rPr>
          <w:spacing w:val="1"/>
          <w:position w:val="-1"/>
        </w:rPr>
        <w:t>n</w:t>
      </w:r>
      <w:r>
        <w:rPr>
          <w:spacing w:val="3"/>
          <w:position w:val="-1"/>
        </w:rPr>
        <w:t>l</w:t>
      </w:r>
      <w:r>
        <w:rPr>
          <w:spacing w:val="-1"/>
          <w:position w:val="-1"/>
        </w:rPr>
        <w:t>e</w:t>
      </w:r>
      <w:r>
        <w:rPr>
          <w:position w:val="-1"/>
        </w:rPr>
        <w:t>ss</w:t>
      </w:r>
      <w:r>
        <w:rPr>
          <w:spacing w:val="-6"/>
          <w:position w:val="-1"/>
        </w:rPr>
        <w:t xml:space="preserve"> </w:t>
      </w:r>
      <w:r>
        <w:rPr>
          <w:spacing w:val="-1"/>
          <w:position w:val="-1"/>
        </w:rPr>
        <w:t>o</w:t>
      </w:r>
      <w:r>
        <w:rPr>
          <w:spacing w:val="1"/>
          <w:position w:val="-1"/>
        </w:rPr>
        <w:t>the</w:t>
      </w:r>
      <w:r>
        <w:rPr>
          <w:spacing w:val="-1"/>
          <w:position w:val="-1"/>
        </w:rPr>
        <w:t>r</w:t>
      </w:r>
      <w:r>
        <w:rPr>
          <w:spacing w:val="2"/>
          <w:position w:val="-1"/>
        </w:rPr>
        <w:t>w</w:t>
      </w:r>
      <w:r>
        <w:rPr>
          <w:spacing w:val="3"/>
          <w:position w:val="-1"/>
        </w:rPr>
        <w:t>i</w:t>
      </w:r>
      <w:r>
        <w:rPr>
          <w:position w:val="-1"/>
        </w:rPr>
        <w:t>se</w:t>
      </w:r>
      <w:r>
        <w:rPr>
          <w:spacing w:val="-12"/>
          <w:position w:val="-1"/>
        </w:rPr>
        <w:t xml:space="preserve"> </w:t>
      </w:r>
      <w:r>
        <w:rPr>
          <w:position w:val="-1"/>
        </w:rPr>
        <w:t>a</w:t>
      </w:r>
      <w:r>
        <w:rPr>
          <w:spacing w:val="3"/>
          <w:position w:val="-1"/>
        </w:rPr>
        <w:t>g</w:t>
      </w:r>
      <w:r>
        <w:rPr>
          <w:spacing w:val="-1"/>
          <w:position w:val="-1"/>
        </w:rPr>
        <w:t>r</w:t>
      </w:r>
      <w:r>
        <w:rPr>
          <w:spacing w:val="1"/>
          <w:position w:val="-1"/>
        </w:rPr>
        <w:t>e</w:t>
      </w:r>
      <w:r>
        <w:rPr>
          <w:spacing w:val="-1"/>
          <w:position w:val="-1"/>
        </w:rPr>
        <w:t>e</w:t>
      </w:r>
      <w:r>
        <w:rPr>
          <w:spacing w:val="1"/>
          <w:position w:val="-1"/>
        </w:rPr>
        <w:t>d</w:t>
      </w:r>
      <w:r>
        <w:rPr>
          <w:position w:val="-1"/>
        </w:rPr>
        <w:t>:</w:t>
      </w:r>
    </w:p>
    <w:p w14:paraId="31455A37" w14:textId="77777777" w:rsidR="00E823CB" w:rsidRPr="00E45DD5" w:rsidRDefault="00DF2BAA" w:rsidP="00E45DD5">
      <w:pPr>
        <w:pStyle w:val="ListParagraph2"/>
      </w:pPr>
      <w:r>
        <w:t>F</w:t>
      </w:r>
      <w:r>
        <w:rPr>
          <w:spacing w:val="-1"/>
        </w:rPr>
        <w:t>o</w:t>
      </w:r>
      <w:r>
        <w:t>r</w:t>
      </w:r>
      <w:r>
        <w:rPr>
          <w:spacing w:val="-3"/>
        </w:rPr>
        <w:t xml:space="preserve"> </w:t>
      </w:r>
      <w:r>
        <w:rPr>
          <w:spacing w:val="-1"/>
        </w:rPr>
        <w:t>E</w:t>
      </w:r>
      <w:r>
        <w:rPr>
          <w:spacing w:val="1"/>
        </w:rPr>
        <w:t>qu</w:t>
      </w:r>
      <w:r>
        <w:rPr>
          <w:spacing w:val="3"/>
        </w:rPr>
        <w:t>i</w:t>
      </w:r>
      <w:r>
        <w:rPr>
          <w:spacing w:val="1"/>
        </w:rPr>
        <w:t>p</w:t>
      </w:r>
      <w:r>
        <w:t>men</w:t>
      </w:r>
      <w:r>
        <w:rPr>
          <w:spacing w:val="1"/>
        </w:rPr>
        <w:t>t</w:t>
      </w:r>
      <w:r>
        <w:t>:</w:t>
      </w:r>
    </w:p>
    <w:p w14:paraId="4CA2B79D" w14:textId="77777777" w:rsidR="00E823CB" w:rsidRDefault="00DF2BAA" w:rsidP="00226BB0">
      <w:pPr>
        <w:pStyle w:val="ListParagraph3"/>
      </w:pPr>
      <w:r>
        <w:t>3</w:t>
      </w:r>
      <w:r>
        <w:rPr>
          <w:spacing w:val="1"/>
        </w:rPr>
        <w:t>0</w:t>
      </w:r>
      <w:r>
        <w:t>%</w:t>
      </w:r>
      <w:r>
        <w:rPr>
          <w:spacing w:val="-5"/>
        </w:rPr>
        <w:t xml:space="preserve"> </w:t>
      </w:r>
      <w:r>
        <w:rPr>
          <w:spacing w:val="-1"/>
        </w:rPr>
        <w:t>o</w:t>
      </w:r>
      <w:r>
        <w:t>n</w:t>
      </w:r>
      <w:r>
        <w:rPr>
          <w:spacing w:val="-1"/>
        </w:rPr>
        <w:t xml:space="preserve"> </w:t>
      </w:r>
      <w:proofErr w:type="gramStart"/>
      <w:r>
        <w:t>s</w:t>
      </w:r>
      <w:r>
        <w:rPr>
          <w:spacing w:val="1"/>
        </w:rPr>
        <w:t>ub</w:t>
      </w:r>
      <w:r>
        <w:t>m</w:t>
      </w:r>
      <w:r>
        <w:rPr>
          <w:spacing w:val="3"/>
        </w:rPr>
        <w:t>i</w:t>
      </w:r>
      <w:r>
        <w:rPr>
          <w:spacing w:val="1"/>
        </w:rPr>
        <w:t>t</w:t>
      </w:r>
      <w:r>
        <w:rPr>
          <w:spacing w:val="-2"/>
        </w:rPr>
        <w:t>t</w:t>
      </w:r>
      <w:r>
        <w:rPr>
          <w:spacing w:val="3"/>
        </w:rPr>
        <w:t>i</w:t>
      </w:r>
      <w:r>
        <w:rPr>
          <w:spacing w:val="1"/>
        </w:rPr>
        <w:t>n</w:t>
      </w:r>
      <w:r>
        <w:t>g</w:t>
      </w:r>
      <w:r>
        <w:rPr>
          <w:spacing w:val="-10"/>
        </w:rPr>
        <w:t xml:space="preserve"> </w:t>
      </w:r>
      <w:r>
        <w:t>an</w:t>
      </w:r>
      <w:r>
        <w:rPr>
          <w:spacing w:val="-1"/>
        </w:rPr>
        <w:t xml:space="preserve"> </w:t>
      </w:r>
      <w:r>
        <w:rPr>
          <w:spacing w:val="-2"/>
        </w:rPr>
        <w:t>a</w:t>
      </w:r>
      <w:r>
        <w:rPr>
          <w:spacing w:val="1"/>
        </w:rPr>
        <w:t>pp</w:t>
      </w:r>
      <w:r>
        <w:t>l</w:t>
      </w:r>
      <w:r>
        <w:rPr>
          <w:spacing w:val="3"/>
        </w:rPr>
        <w:t>i</w:t>
      </w:r>
      <w:r>
        <w:t>ca</w:t>
      </w:r>
      <w:r>
        <w:rPr>
          <w:spacing w:val="-2"/>
        </w:rPr>
        <w:t>t</w:t>
      </w:r>
      <w:r>
        <w:rPr>
          <w:spacing w:val="3"/>
        </w:rPr>
        <w:t>i</w:t>
      </w:r>
      <w:r>
        <w:rPr>
          <w:spacing w:val="-1"/>
        </w:rPr>
        <w:t>o</w:t>
      </w:r>
      <w:r>
        <w:rPr>
          <w:spacing w:val="2"/>
        </w:rPr>
        <w:t>n</w:t>
      </w:r>
      <w:proofErr w:type="gramEnd"/>
      <w:r>
        <w:t>;</w:t>
      </w:r>
      <w:r>
        <w:rPr>
          <w:spacing w:val="-12"/>
        </w:rPr>
        <w:t xml:space="preserve"> </w:t>
      </w:r>
      <w:r>
        <w:t>a</w:t>
      </w:r>
      <w:r>
        <w:rPr>
          <w:spacing w:val="1"/>
        </w:rPr>
        <w:t>n</w:t>
      </w:r>
      <w:r>
        <w:t>d</w:t>
      </w:r>
    </w:p>
    <w:p w14:paraId="196ACE64" w14:textId="77777777" w:rsidR="00226BB0" w:rsidRDefault="00DF2BAA" w:rsidP="00226BB0">
      <w:pPr>
        <w:pStyle w:val="ListParagraph3"/>
      </w:pPr>
      <w:r>
        <w:rPr>
          <w:spacing w:val="1"/>
        </w:rPr>
        <w:t>(ii</w:t>
      </w:r>
      <w:r>
        <w:t xml:space="preserve">)    </w:t>
      </w:r>
      <w:r>
        <w:rPr>
          <w:spacing w:val="61"/>
        </w:rPr>
        <w:t xml:space="preserve"> </w:t>
      </w:r>
      <w:r>
        <w:t>7</w:t>
      </w:r>
      <w:r>
        <w:rPr>
          <w:spacing w:val="1"/>
        </w:rPr>
        <w:t>0</w:t>
      </w:r>
      <w:r>
        <w:t>%</w:t>
      </w:r>
      <w:r>
        <w:rPr>
          <w:spacing w:val="-6"/>
        </w:rPr>
        <w:t xml:space="preserve"> </w:t>
      </w:r>
      <w:r>
        <w:t>u</w:t>
      </w:r>
      <w:r>
        <w:rPr>
          <w:spacing w:val="1"/>
        </w:rPr>
        <w:t>p</w:t>
      </w:r>
      <w:r>
        <w:rPr>
          <w:spacing w:val="-1"/>
        </w:rPr>
        <w:t>o</w:t>
      </w:r>
      <w:r>
        <w:t>n</w:t>
      </w:r>
      <w:r>
        <w:rPr>
          <w:spacing w:val="-4"/>
        </w:rPr>
        <w:t xml:space="preserve"> </w:t>
      </w:r>
      <w:r>
        <w:rPr>
          <w:spacing w:val="2"/>
        </w:rPr>
        <w:t>d</w:t>
      </w:r>
      <w:r>
        <w:rPr>
          <w:spacing w:val="-1"/>
        </w:rPr>
        <w:t>e</w:t>
      </w:r>
      <w:r>
        <w:rPr>
          <w:spacing w:val="3"/>
        </w:rPr>
        <w:t>li</w:t>
      </w:r>
      <w:r>
        <w:t>v</w:t>
      </w:r>
      <w:r>
        <w:rPr>
          <w:spacing w:val="-1"/>
        </w:rPr>
        <w:t>er</w:t>
      </w:r>
      <w:r>
        <w:t>y</w:t>
      </w:r>
      <w:r>
        <w:rPr>
          <w:spacing w:val="-9"/>
        </w:rPr>
        <w:t xml:space="preserve"> </w:t>
      </w:r>
      <w:r>
        <w:rPr>
          <w:spacing w:val="1"/>
        </w:rPr>
        <w:t>o</w:t>
      </w:r>
      <w:r>
        <w:t>f</w:t>
      </w:r>
      <w:r w:rsidR="00226BB0">
        <w:rPr>
          <w:spacing w:val="-1"/>
        </w:rPr>
        <w:t xml:space="preserve"> </w:t>
      </w:r>
      <w:r>
        <w:rPr>
          <w:spacing w:val="1"/>
        </w:rPr>
        <w:t>Equ</w:t>
      </w:r>
      <w:r>
        <w:t>i</w:t>
      </w:r>
      <w:r>
        <w:rPr>
          <w:spacing w:val="1"/>
        </w:rPr>
        <w:t>p</w:t>
      </w:r>
      <w:r>
        <w:t>men</w:t>
      </w:r>
      <w:r>
        <w:rPr>
          <w:spacing w:val="4"/>
        </w:rPr>
        <w:t>t</w:t>
      </w:r>
      <w:r>
        <w:t>.</w:t>
      </w:r>
    </w:p>
    <w:p w14:paraId="317C8954" w14:textId="77777777" w:rsidR="00E823CB" w:rsidRDefault="00DF2BAA" w:rsidP="00226BB0">
      <w:pPr>
        <w:pStyle w:val="ListParagraph2"/>
      </w:pPr>
      <w:r>
        <w:lastRenderedPageBreak/>
        <w:t>F</w:t>
      </w:r>
      <w:r>
        <w:rPr>
          <w:spacing w:val="-1"/>
        </w:rPr>
        <w:t>o</w:t>
      </w:r>
      <w:r>
        <w:t>r</w:t>
      </w:r>
      <w:r>
        <w:rPr>
          <w:spacing w:val="-4"/>
        </w:rPr>
        <w:t xml:space="preserve"> </w:t>
      </w:r>
      <w:r>
        <w:rPr>
          <w:spacing w:val="3"/>
        </w:rPr>
        <w:t>S</w:t>
      </w:r>
      <w:r>
        <w:rPr>
          <w:spacing w:val="1"/>
        </w:rPr>
        <w:t>e</w:t>
      </w:r>
      <w:r>
        <w:rPr>
          <w:spacing w:val="-1"/>
        </w:rPr>
        <w:t>r</w:t>
      </w:r>
      <w:r>
        <w:t>v</w:t>
      </w:r>
      <w:r>
        <w:rPr>
          <w:spacing w:val="3"/>
        </w:rPr>
        <w:t>i</w:t>
      </w:r>
      <w:r>
        <w:t>c</w:t>
      </w:r>
      <w:r>
        <w:rPr>
          <w:spacing w:val="-2"/>
        </w:rPr>
        <w:t>e</w:t>
      </w:r>
      <w:r>
        <w:t>s:</w:t>
      </w:r>
    </w:p>
    <w:p w14:paraId="11AD1B6F" w14:textId="77777777" w:rsidR="00E823CB" w:rsidRDefault="00DF2BAA" w:rsidP="00226BB0">
      <w:pPr>
        <w:pStyle w:val="ListParagraph3"/>
      </w:pPr>
      <w:r>
        <w:t>3</w:t>
      </w:r>
      <w:r>
        <w:rPr>
          <w:spacing w:val="1"/>
        </w:rPr>
        <w:t>0</w:t>
      </w:r>
      <w:r>
        <w:t>%</w:t>
      </w:r>
      <w:r>
        <w:rPr>
          <w:spacing w:val="-5"/>
        </w:rPr>
        <w:t xml:space="preserve"> </w:t>
      </w:r>
      <w:r>
        <w:rPr>
          <w:spacing w:val="-1"/>
        </w:rPr>
        <w:t>o</w:t>
      </w:r>
      <w:r>
        <w:t>n</w:t>
      </w:r>
      <w:r>
        <w:rPr>
          <w:spacing w:val="-1"/>
        </w:rPr>
        <w:t xml:space="preserve"> </w:t>
      </w:r>
      <w:r>
        <w:t>su</w:t>
      </w:r>
      <w:r>
        <w:rPr>
          <w:spacing w:val="1"/>
        </w:rPr>
        <w:t>b</w:t>
      </w:r>
      <w:r>
        <w:t>m</w:t>
      </w:r>
      <w:r>
        <w:rPr>
          <w:spacing w:val="3"/>
        </w:rPr>
        <w:t>i</w:t>
      </w:r>
      <w:r>
        <w:rPr>
          <w:spacing w:val="1"/>
        </w:rPr>
        <w:t>t</w:t>
      </w:r>
      <w:r>
        <w:rPr>
          <w:spacing w:val="-2"/>
        </w:rPr>
        <w:t>t</w:t>
      </w:r>
      <w:r>
        <w:rPr>
          <w:spacing w:val="3"/>
        </w:rPr>
        <w:t>i</w:t>
      </w:r>
      <w:r>
        <w:rPr>
          <w:spacing w:val="1"/>
        </w:rPr>
        <w:t>n</w:t>
      </w:r>
      <w:r>
        <w:t>g</w:t>
      </w:r>
      <w:r>
        <w:rPr>
          <w:spacing w:val="-11"/>
        </w:rPr>
        <w:t xml:space="preserve"> </w:t>
      </w:r>
      <w:r>
        <w:t xml:space="preserve">an </w:t>
      </w:r>
      <w:proofErr w:type="gramStart"/>
      <w:r>
        <w:rPr>
          <w:spacing w:val="-2"/>
        </w:rPr>
        <w:t>a</w:t>
      </w:r>
      <w:r>
        <w:rPr>
          <w:spacing w:val="1"/>
        </w:rPr>
        <w:t>pp</w:t>
      </w:r>
      <w:r>
        <w:t>l</w:t>
      </w:r>
      <w:r>
        <w:rPr>
          <w:spacing w:val="3"/>
        </w:rPr>
        <w:t>i</w:t>
      </w:r>
      <w:r>
        <w:t>ca</w:t>
      </w:r>
      <w:r>
        <w:rPr>
          <w:spacing w:val="-2"/>
        </w:rPr>
        <w:t>t</w:t>
      </w:r>
      <w:r>
        <w:rPr>
          <w:spacing w:val="3"/>
        </w:rPr>
        <w:t>i</w:t>
      </w:r>
      <w:r>
        <w:rPr>
          <w:spacing w:val="-1"/>
        </w:rPr>
        <w:t>o</w:t>
      </w:r>
      <w:r>
        <w:rPr>
          <w:spacing w:val="2"/>
        </w:rPr>
        <w:t>n</w:t>
      </w:r>
      <w:r>
        <w:t>;</w:t>
      </w:r>
      <w:proofErr w:type="gramEnd"/>
    </w:p>
    <w:p w14:paraId="3902227A" w14:textId="77777777" w:rsidR="00E823CB" w:rsidRDefault="00DF2BAA" w:rsidP="00226BB0">
      <w:pPr>
        <w:pStyle w:val="ListParagraph3"/>
      </w:pPr>
      <w:r>
        <w:t>6</w:t>
      </w:r>
      <w:r>
        <w:rPr>
          <w:spacing w:val="1"/>
        </w:rPr>
        <w:t>0</w:t>
      </w:r>
      <w:r>
        <w:t>%</w:t>
      </w:r>
      <w:r>
        <w:rPr>
          <w:spacing w:val="66"/>
        </w:rPr>
        <w:t xml:space="preserve"> </w:t>
      </w:r>
      <w:r>
        <w:rPr>
          <w:spacing w:val="1"/>
        </w:rPr>
        <w:t>up</w:t>
      </w:r>
      <w:r>
        <w:rPr>
          <w:spacing w:val="-1"/>
        </w:rPr>
        <w:t>o</w:t>
      </w:r>
      <w:r>
        <w:t>n</w:t>
      </w:r>
      <w:r>
        <w:rPr>
          <w:spacing w:val="67"/>
        </w:rPr>
        <w:t xml:space="preserve"> </w:t>
      </w:r>
      <w:r>
        <w:rPr>
          <w:spacing w:val="2"/>
        </w:rPr>
        <w:t>c</w:t>
      </w:r>
      <w:r>
        <w:rPr>
          <w:spacing w:val="-1"/>
        </w:rPr>
        <w:t>o</w:t>
      </w:r>
      <w:r>
        <w:t>m</w:t>
      </w:r>
      <w:r>
        <w:rPr>
          <w:spacing w:val="1"/>
        </w:rPr>
        <w:t>m</w:t>
      </w:r>
      <w:r>
        <w:rPr>
          <w:spacing w:val="3"/>
        </w:rPr>
        <w:t>i</w:t>
      </w:r>
      <w:r>
        <w:t>s</w:t>
      </w:r>
      <w:r>
        <w:rPr>
          <w:spacing w:val="-1"/>
        </w:rPr>
        <w:t>s</w:t>
      </w:r>
      <w:r>
        <w:rPr>
          <w:spacing w:val="3"/>
        </w:rPr>
        <w:t>i</w:t>
      </w:r>
      <w:r>
        <w:rPr>
          <w:spacing w:val="-1"/>
        </w:rPr>
        <w:t>o</w:t>
      </w:r>
      <w:r>
        <w:rPr>
          <w:spacing w:val="1"/>
        </w:rPr>
        <w:t>n</w:t>
      </w:r>
      <w:r>
        <w:rPr>
          <w:spacing w:val="3"/>
        </w:rPr>
        <w:t>i</w:t>
      </w:r>
      <w:r>
        <w:rPr>
          <w:spacing w:val="1"/>
        </w:rPr>
        <w:t>n</w:t>
      </w:r>
      <w:r>
        <w:t>g</w:t>
      </w:r>
      <w:r>
        <w:rPr>
          <w:spacing w:val="57"/>
        </w:rPr>
        <w:t xml:space="preserve"> </w:t>
      </w:r>
      <w:r>
        <w:rPr>
          <w:spacing w:val="-1"/>
        </w:rPr>
        <w:t>o</w:t>
      </w:r>
      <w:r>
        <w:t>f</w:t>
      </w:r>
      <w:r>
        <w:rPr>
          <w:spacing w:val="68"/>
        </w:rPr>
        <w:t xml:space="preserve"> </w:t>
      </w:r>
      <w:r>
        <w:rPr>
          <w:spacing w:val="-1"/>
        </w:rPr>
        <w:t>E</w:t>
      </w:r>
      <w:r>
        <w:rPr>
          <w:spacing w:val="1"/>
        </w:rPr>
        <w:t>qu</w:t>
      </w:r>
      <w:r>
        <w:rPr>
          <w:spacing w:val="3"/>
        </w:rPr>
        <w:t>i</w:t>
      </w:r>
      <w:r>
        <w:rPr>
          <w:spacing w:val="1"/>
        </w:rPr>
        <w:t>p</w:t>
      </w:r>
      <w:r>
        <w:t>ment</w:t>
      </w:r>
      <w:r>
        <w:rPr>
          <w:spacing w:val="61"/>
        </w:rPr>
        <w:t xml:space="preserve"> </w:t>
      </w:r>
      <w:r>
        <w:rPr>
          <w:spacing w:val="-1"/>
        </w:rPr>
        <w:t>o</w:t>
      </w:r>
      <w:r>
        <w:t>r</w:t>
      </w:r>
      <w:r>
        <w:rPr>
          <w:spacing w:val="68"/>
        </w:rPr>
        <w:t xml:space="preserve"> </w:t>
      </w:r>
      <w:r>
        <w:rPr>
          <w:spacing w:val="2"/>
        </w:rPr>
        <w:t>c</w:t>
      </w:r>
      <w:r>
        <w:rPr>
          <w:spacing w:val="-1"/>
        </w:rPr>
        <w:t>o</w:t>
      </w:r>
      <w:r>
        <w:t>m</w:t>
      </w:r>
      <w:r>
        <w:rPr>
          <w:spacing w:val="1"/>
        </w:rPr>
        <w:t>p</w:t>
      </w:r>
      <w:r>
        <w:rPr>
          <w:spacing w:val="3"/>
        </w:rPr>
        <w:t>l</w:t>
      </w:r>
      <w:r>
        <w:rPr>
          <w:spacing w:val="-1"/>
        </w:rPr>
        <w:t>e</w:t>
      </w:r>
      <w:r>
        <w:rPr>
          <w:spacing w:val="1"/>
        </w:rPr>
        <w:t>t</w:t>
      </w:r>
      <w:r>
        <w:rPr>
          <w:spacing w:val="3"/>
        </w:rPr>
        <w:t>i</w:t>
      </w:r>
      <w:r>
        <w:rPr>
          <w:spacing w:val="-1"/>
        </w:rPr>
        <w:t>o</w:t>
      </w:r>
      <w:r>
        <w:t>n</w:t>
      </w:r>
      <w:r>
        <w:rPr>
          <w:spacing w:val="61"/>
        </w:rPr>
        <w:t xml:space="preserve"> </w:t>
      </w:r>
      <w:r>
        <w:rPr>
          <w:spacing w:val="-1"/>
        </w:rPr>
        <w:t>o</w:t>
      </w:r>
      <w:r>
        <w:t>f</w:t>
      </w:r>
      <w:r>
        <w:rPr>
          <w:spacing w:val="68"/>
        </w:rPr>
        <w:t xml:space="preserve"> </w:t>
      </w:r>
      <w:r>
        <w:t>w</w:t>
      </w:r>
      <w:r>
        <w:rPr>
          <w:spacing w:val="-1"/>
        </w:rPr>
        <w:t>o</w:t>
      </w:r>
      <w:r>
        <w:rPr>
          <w:spacing w:val="1"/>
        </w:rPr>
        <w:t>r</w:t>
      </w:r>
      <w:r>
        <w:t>k,</w:t>
      </w:r>
      <w:r>
        <w:rPr>
          <w:spacing w:val="65"/>
        </w:rPr>
        <w:t xml:space="preserve"> </w:t>
      </w:r>
      <w:r>
        <w:rPr>
          <w:spacing w:val="2"/>
        </w:rPr>
        <w:t>w</w:t>
      </w:r>
      <w:r>
        <w:rPr>
          <w:spacing w:val="1"/>
        </w:rPr>
        <w:t>h</w:t>
      </w:r>
      <w:r>
        <w:rPr>
          <w:spacing w:val="3"/>
        </w:rPr>
        <w:t>i</w:t>
      </w:r>
      <w:r>
        <w:t>ch</w:t>
      </w:r>
      <w:r>
        <w:rPr>
          <w:spacing w:val="-1"/>
        </w:rPr>
        <w:t>e</w:t>
      </w:r>
      <w:r>
        <w:t>v</w:t>
      </w:r>
      <w:r>
        <w:rPr>
          <w:spacing w:val="-1"/>
        </w:rPr>
        <w:t>e</w:t>
      </w:r>
      <w:r>
        <w:t>r c</w:t>
      </w:r>
      <w:r>
        <w:rPr>
          <w:spacing w:val="-2"/>
        </w:rPr>
        <w:t>o</w:t>
      </w:r>
      <w:r>
        <w:rPr>
          <w:spacing w:val="3"/>
        </w:rPr>
        <w:t>m</w:t>
      </w:r>
      <w:r>
        <w:rPr>
          <w:spacing w:val="-1"/>
        </w:rPr>
        <w:t>e</w:t>
      </w:r>
      <w:r>
        <w:t>s</w:t>
      </w:r>
      <w:r>
        <w:rPr>
          <w:spacing w:val="-5"/>
        </w:rPr>
        <w:t xml:space="preserve"> </w:t>
      </w:r>
      <w:r>
        <w:t>f</w:t>
      </w:r>
      <w:r>
        <w:rPr>
          <w:spacing w:val="2"/>
        </w:rPr>
        <w:t>i</w:t>
      </w:r>
      <w:r>
        <w:rPr>
          <w:spacing w:val="-1"/>
        </w:rPr>
        <w:t>r</w:t>
      </w:r>
      <w:r>
        <w:t>st;</w:t>
      </w:r>
      <w:r>
        <w:rPr>
          <w:spacing w:val="-5"/>
        </w:rPr>
        <w:t xml:space="preserve"> </w:t>
      </w:r>
      <w:r>
        <w:t>a</w:t>
      </w:r>
      <w:r>
        <w:rPr>
          <w:spacing w:val="1"/>
        </w:rPr>
        <w:t>n</w:t>
      </w:r>
      <w:r>
        <w:t>d</w:t>
      </w:r>
    </w:p>
    <w:p w14:paraId="21F18228" w14:textId="77777777" w:rsidR="00E823CB" w:rsidRPr="00E45DD5" w:rsidRDefault="00DF2BAA" w:rsidP="00E45DD5">
      <w:pPr>
        <w:pStyle w:val="ListParagraph3"/>
      </w:pPr>
      <w:r>
        <w:t>1</w:t>
      </w:r>
      <w:r>
        <w:rPr>
          <w:spacing w:val="1"/>
        </w:rPr>
        <w:t>0</w:t>
      </w:r>
      <w:r>
        <w:t>%</w:t>
      </w:r>
      <w:r>
        <w:rPr>
          <w:spacing w:val="-6"/>
        </w:rPr>
        <w:t xml:space="preserve"> </w:t>
      </w:r>
      <w:r>
        <w:t>u</w:t>
      </w:r>
      <w:r>
        <w:rPr>
          <w:spacing w:val="1"/>
        </w:rPr>
        <w:t>p</w:t>
      </w:r>
      <w:r>
        <w:rPr>
          <w:spacing w:val="-1"/>
        </w:rPr>
        <w:t>o</w:t>
      </w:r>
      <w:r>
        <w:t>n</w:t>
      </w:r>
      <w:r>
        <w:rPr>
          <w:spacing w:val="-2"/>
        </w:rPr>
        <w:t xml:space="preserve"> </w:t>
      </w:r>
      <w:r>
        <w:t>f</w:t>
      </w:r>
      <w:r>
        <w:rPr>
          <w:spacing w:val="2"/>
        </w:rPr>
        <w:t>i</w:t>
      </w:r>
      <w:r>
        <w:rPr>
          <w:spacing w:val="1"/>
        </w:rPr>
        <w:t>n</w:t>
      </w:r>
      <w:r>
        <w:rPr>
          <w:spacing w:val="-2"/>
        </w:rPr>
        <w:t>a</w:t>
      </w:r>
      <w:r>
        <w:t>l</w:t>
      </w:r>
      <w:r>
        <w:rPr>
          <w:spacing w:val="-1"/>
        </w:rPr>
        <w:t xml:space="preserve"> </w:t>
      </w:r>
      <w:r>
        <w:t>a</w:t>
      </w:r>
      <w:r>
        <w:rPr>
          <w:spacing w:val="-1"/>
        </w:rPr>
        <w:t>c</w:t>
      </w:r>
      <w:r>
        <w:t>c</w:t>
      </w:r>
      <w:r>
        <w:rPr>
          <w:spacing w:val="-2"/>
        </w:rPr>
        <w:t>e</w:t>
      </w:r>
      <w:r>
        <w:rPr>
          <w:spacing w:val="1"/>
        </w:rPr>
        <w:t>pt</w:t>
      </w:r>
      <w:r>
        <w:rPr>
          <w:spacing w:val="2"/>
        </w:rPr>
        <w:t>a</w:t>
      </w:r>
      <w:r>
        <w:rPr>
          <w:spacing w:val="1"/>
        </w:rPr>
        <w:t>n</w:t>
      </w:r>
      <w:r>
        <w:rPr>
          <w:spacing w:val="2"/>
        </w:rPr>
        <w:t>c</w:t>
      </w:r>
      <w:r>
        <w:rPr>
          <w:spacing w:val="-1"/>
        </w:rPr>
        <w:t>e.</w:t>
      </w:r>
    </w:p>
    <w:p w14:paraId="491AF838" w14:textId="77777777" w:rsidR="00E823CB" w:rsidRDefault="00DF2BAA" w:rsidP="00E45DD5">
      <w:pPr>
        <w:pStyle w:val="ListParagraph1"/>
        <w:spacing w:before="240"/>
      </w:pPr>
      <w:r>
        <w:t>F</w:t>
      </w:r>
      <w:r>
        <w:rPr>
          <w:spacing w:val="-1"/>
        </w:rPr>
        <w:t>o</w:t>
      </w:r>
      <w:r>
        <w:t>r</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t>a</w:t>
      </w:r>
      <w:r>
        <w:rPr>
          <w:spacing w:val="1"/>
        </w:rPr>
        <w:t>nd/</w:t>
      </w:r>
      <w:r>
        <w:rPr>
          <w:spacing w:val="-1"/>
        </w:rPr>
        <w:t>o</w:t>
      </w:r>
      <w:r>
        <w:t>r</w:t>
      </w:r>
      <w:r>
        <w:rPr>
          <w:spacing w:val="-8"/>
        </w:rPr>
        <w:t xml:space="preserve"> </w:t>
      </w:r>
      <w:r>
        <w:rPr>
          <w:spacing w:val="2"/>
        </w:rPr>
        <w:t>S</w:t>
      </w:r>
      <w:r>
        <w:rPr>
          <w:spacing w:val="-1"/>
        </w:rPr>
        <w:t>e</w:t>
      </w:r>
      <w:r>
        <w:rPr>
          <w:spacing w:val="1"/>
        </w:rPr>
        <w:t>r</w:t>
      </w:r>
      <w:r>
        <w:t>v</w:t>
      </w:r>
      <w:r>
        <w:rPr>
          <w:spacing w:val="3"/>
        </w:rPr>
        <w:t>i</w:t>
      </w:r>
      <w:r>
        <w:t>c</w:t>
      </w:r>
      <w:r>
        <w:rPr>
          <w:spacing w:val="-2"/>
        </w:rPr>
        <w:t>e</w:t>
      </w:r>
      <w:r>
        <w:t>s</w:t>
      </w:r>
      <w:r>
        <w:rPr>
          <w:spacing w:val="-7"/>
        </w:rPr>
        <w:t xml:space="preserve"> </w:t>
      </w:r>
      <w:r>
        <w:rPr>
          <w:spacing w:val="-1"/>
        </w:rPr>
        <w:t>or</w:t>
      </w:r>
      <w:r>
        <w:rPr>
          <w:spacing w:val="3"/>
        </w:rPr>
        <w:t>d</w:t>
      </w:r>
      <w:r>
        <w:rPr>
          <w:spacing w:val="-1"/>
        </w:rPr>
        <w:t>e</w:t>
      </w:r>
      <w:r>
        <w:rPr>
          <w:spacing w:val="1"/>
        </w:rPr>
        <w:t>r</w:t>
      </w:r>
      <w:r>
        <w:t>s</w:t>
      </w:r>
      <w:r>
        <w:rPr>
          <w:spacing w:val="-7"/>
        </w:rPr>
        <w:t xml:space="preserve"> </w:t>
      </w:r>
      <w:r>
        <w:rPr>
          <w:spacing w:val="3"/>
        </w:rPr>
        <w:t>l</w:t>
      </w:r>
      <w:r>
        <w:rPr>
          <w:spacing w:val="-1"/>
        </w:rPr>
        <w:t>e</w:t>
      </w:r>
      <w:r>
        <w:rPr>
          <w:spacing w:val="2"/>
        </w:rPr>
        <w:t>s</w:t>
      </w:r>
      <w:r>
        <w:t>s</w:t>
      </w:r>
      <w:r>
        <w:rPr>
          <w:spacing w:val="-5"/>
        </w:rPr>
        <w:t xml:space="preserve"> </w:t>
      </w:r>
      <w:r>
        <w:rPr>
          <w:spacing w:val="1"/>
        </w:rPr>
        <w:t>th</w:t>
      </w:r>
      <w:r>
        <w:t>an</w:t>
      </w:r>
      <w:r>
        <w:rPr>
          <w:spacing w:val="-4"/>
        </w:rPr>
        <w:t xml:space="preserve"> </w:t>
      </w:r>
      <w:r>
        <w:t>$5</w:t>
      </w:r>
      <w:r>
        <w:rPr>
          <w:spacing w:val="1"/>
        </w:rPr>
        <w:t>0</w:t>
      </w:r>
      <w:r>
        <w:t>,000</w:t>
      </w:r>
      <w:r>
        <w:rPr>
          <w:spacing w:val="-7"/>
        </w:rPr>
        <w:t xml:space="preserve"> </w:t>
      </w:r>
      <w:r>
        <w:t>(</w:t>
      </w:r>
      <w:r>
        <w:rPr>
          <w:spacing w:val="1"/>
        </w:rPr>
        <w:t>e</w:t>
      </w:r>
      <w:r>
        <w:t>x</w:t>
      </w:r>
      <w:r>
        <w:rPr>
          <w:spacing w:val="-1"/>
        </w:rPr>
        <w:t>c</w:t>
      </w:r>
      <w:r>
        <w:rPr>
          <w:spacing w:val="3"/>
        </w:rPr>
        <w:t>l</w:t>
      </w:r>
      <w:r>
        <w:rPr>
          <w:spacing w:val="1"/>
        </w:rPr>
        <w:t>u</w:t>
      </w:r>
      <w:r>
        <w:rPr>
          <w:spacing w:val="-2"/>
        </w:rPr>
        <w:t>d</w:t>
      </w:r>
      <w:r>
        <w:rPr>
          <w:spacing w:val="3"/>
        </w:rPr>
        <w:t>i</w:t>
      </w:r>
      <w:r>
        <w:rPr>
          <w:spacing w:val="1"/>
        </w:rPr>
        <w:t>n</w:t>
      </w:r>
      <w:r>
        <w:t>g</w:t>
      </w:r>
      <w:r>
        <w:rPr>
          <w:spacing w:val="-10"/>
        </w:rPr>
        <w:t xml:space="preserve"> </w:t>
      </w:r>
      <w:r>
        <w:rPr>
          <w:spacing w:val="-1"/>
        </w:rPr>
        <w:t>G</w:t>
      </w:r>
      <w:r>
        <w:t>ST)</w:t>
      </w:r>
      <w:r>
        <w:rPr>
          <w:spacing w:val="-4"/>
        </w:rPr>
        <w:t xml:space="preserve"> </w:t>
      </w:r>
      <w:r>
        <w:rPr>
          <w:spacing w:val="2"/>
        </w:rPr>
        <w:t>i</w:t>
      </w:r>
      <w:r>
        <w:t>n</w:t>
      </w:r>
      <w:r>
        <w:rPr>
          <w:spacing w:val="-1"/>
        </w:rPr>
        <w:t xml:space="preserve"> </w:t>
      </w:r>
      <w:r>
        <w:t>t</w:t>
      </w:r>
      <w:r>
        <w:rPr>
          <w:spacing w:val="-1"/>
        </w:rPr>
        <w:t>o</w:t>
      </w:r>
      <w:r>
        <w:rPr>
          <w:spacing w:val="1"/>
        </w:rPr>
        <w:t>t</w:t>
      </w:r>
      <w:r>
        <w:t>al va</w:t>
      </w:r>
      <w:r>
        <w:rPr>
          <w:spacing w:val="3"/>
        </w:rPr>
        <w:t>l</w:t>
      </w:r>
      <w:r>
        <w:rPr>
          <w:spacing w:val="1"/>
        </w:rPr>
        <w:t>u</w:t>
      </w:r>
      <w:r>
        <w:rPr>
          <w:spacing w:val="-1"/>
        </w:rPr>
        <w:t>e</w:t>
      </w:r>
      <w:r>
        <w:t>,</w:t>
      </w:r>
      <w:r>
        <w:rPr>
          <w:spacing w:val="-7"/>
        </w:rPr>
        <w:t xml:space="preserve"> </w:t>
      </w:r>
      <w:r>
        <w:rPr>
          <w:spacing w:val="1"/>
        </w:rPr>
        <w:t>p</w:t>
      </w:r>
      <w:r>
        <w:t>ayment</w:t>
      </w:r>
      <w:r>
        <w:rPr>
          <w:spacing w:val="-8"/>
        </w:rPr>
        <w:t xml:space="preserve"> </w:t>
      </w:r>
      <w:r>
        <w:rPr>
          <w:spacing w:val="1"/>
        </w:rPr>
        <w:t>fo</w:t>
      </w:r>
      <w:r>
        <w:t>r</w:t>
      </w:r>
      <w:r>
        <w:rPr>
          <w:spacing w:val="-3"/>
        </w:rPr>
        <w:t xml:space="preserve"> </w:t>
      </w:r>
      <w:r>
        <w:rPr>
          <w:spacing w:val="-1"/>
        </w:rPr>
        <w:t>E</w:t>
      </w:r>
      <w:r>
        <w:rPr>
          <w:spacing w:val="1"/>
        </w:rPr>
        <w:t>qu</w:t>
      </w:r>
      <w:r>
        <w:t>i</w:t>
      </w:r>
      <w:r>
        <w:rPr>
          <w:spacing w:val="1"/>
        </w:rPr>
        <w:t>p</w:t>
      </w:r>
      <w:r>
        <w:t>ment</w:t>
      </w:r>
      <w:r>
        <w:rPr>
          <w:spacing w:val="-10"/>
        </w:rPr>
        <w:t xml:space="preserve"> </w:t>
      </w:r>
      <w:r>
        <w:rPr>
          <w:spacing w:val="2"/>
        </w:rPr>
        <w:t>i</w:t>
      </w:r>
      <w:r>
        <w:t>s</w:t>
      </w:r>
      <w:r>
        <w:rPr>
          <w:spacing w:val="-3"/>
        </w:rPr>
        <w:t xml:space="preserve"> </w:t>
      </w:r>
      <w:r>
        <w:t>1</w:t>
      </w:r>
      <w:r>
        <w:rPr>
          <w:spacing w:val="1"/>
        </w:rPr>
        <w:t>0</w:t>
      </w:r>
      <w:r>
        <w:t>0%</w:t>
      </w:r>
      <w:r>
        <w:rPr>
          <w:spacing w:val="-5"/>
        </w:rPr>
        <w:t xml:space="preserve"> </w:t>
      </w:r>
      <w:r>
        <w:rPr>
          <w:spacing w:val="-1"/>
        </w:rPr>
        <w:t>o</w:t>
      </w:r>
      <w:r>
        <w:t>n</w:t>
      </w:r>
      <w:r>
        <w:rPr>
          <w:spacing w:val="2"/>
        </w:rPr>
        <w:t xml:space="preserve"> </w:t>
      </w:r>
      <w:r>
        <w:rPr>
          <w:spacing w:val="1"/>
        </w:rPr>
        <w:t>th</w:t>
      </w:r>
      <w:r>
        <w:t>e</w:t>
      </w:r>
      <w:r>
        <w:rPr>
          <w:spacing w:val="-3"/>
        </w:rPr>
        <w:t xml:space="preserve"> </w:t>
      </w:r>
      <w:r>
        <w:t>D</w:t>
      </w:r>
      <w:r>
        <w:rPr>
          <w:spacing w:val="-1"/>
        </w:rPr>
        <w:t>e</w:t>
      </w:r>
      <w:r>
        <w:rPr>
          <w:spacing w:val="3"/>
        </w:rPr>
        <w:t>li</w:t>
      </w:r>
      <w:r>
        <w:t>v</w:t>
      </w:r>
      <w:r>
        <w:rPr>
          <w:spacing w:val="-1"/>
        </w:rPr>
        <w:t>er</w:t>
      </w:r>
      <w:r>
        <w:t>y</w:t>
      </w:r>
      <w:r>
        <w:rPr>
          <w:spacing w:val="-9"/>
        </w:rPr>
        <w:t xml:space="preserve"> </w:t>
      </w:r>
      <w:r>
        <w:t>Da</w:t>
      </w:r>
      <w:r>
        <w:rPr>
          <w:spacing w:val="3"/>
        </w:rPr>
        <w:t>t</w:t>
      </w:r>
      <w:r>
        <w:t>e</w:t>
      </w:r>
      <w:r>
        <w:rPr>
          <w:spacing w:val="-5"/>
        </w:rPr>
        <w:t xml:space="preserve"> </w:t>
      </w:r>
      <w:r>
        <w:rPr>
          <w:spacing w:val="1"/>
        </w:rPr>
        <w:t>o</w:t>
      </w:r>
      <w:r>
        <w:t>f</w:t>
      </w:r>
      <w:r>
        <w:rPr>
          <w:spacing w:val="-1"/>
        </w:rPr>
        <w:t xml:space="preserve"> E</w:t>
      </w:r>
      <w:r>
        <w:rPr>
          <w:spacing w:val="1"/>
        </w:rPr>
        <w:t>qu</w:t>
      </w:r>
      <w:r>
        <w:rPr>
          <w:spacing w:val="3"/>
        </w:rPr>
        <w:t>i</w:t>
      </w:r>
      <w:r>
        <w:rPr>
          <w:spacing w:val="1"/>
        </w:rPr>
        <w:t>p</w:t>
      </w:r>
      <w:r>
        <w:rPr>
          <w:spacing w:val="-2"/>
        </w:rPr>
        <w:t>m</w:t>
      </w:r>
      <w:r>
        <w:rPr>
          <w:spacing w:val="-1"/>
        </w:rPr>
        <w:t>e</w:t>
      </w:r>
      <w:r>
        <w:rPr>
          <w:spacing w:val="1"/>
        </w:rPr>
        <w:t>n</w:t>
      </w:r>
      <w:r>
        <w:t>t</w:t>
      </w:r>
      <w:r>
        <w:rPr>
          <w:spacing w:val="-11"/>
        </w:rPr>
        <w:t xml:space="preserve"> </w:t>
      </w:r>
      <w:r>
        <w:t>to</w:t>
      </w:r>
      <w:r>
        <w:rPr>
          <w:spacing w:val="-1"/>
        </w:rPr>
        <w:t xml:space="preserve"> </w:t>
      </w:r>
      <w:r>
        <w:t>y</w:t>
      </w:r>
      <w:r>
        <w:rPr>
          <w:spacing w:val="-1"/>
        </w:rPr>
        <w:t>o</w:t>
      </w:r>
      <w:r>
        <w:rPr>
          <w:spacing w:val="1"/>
        </w:rPr>
        <w:t>u</w:t>
      </w:r>
      <w:r>
        <w:t xml:space="preserve">r </w:t>
      </w:r>
      <w:r>
        <w:rPr>
          <w:spacing w:val="1"/>
        </w:rPr>
        <w:t>S</w:t>
      </w:r>
      <w:r>
        <w:rPr>
          <w:spacing w:val="3"/>
        </w:rPr>
        <w:t>i</w:t>
      </w:r>
      <w:r>
        <w:rPr>
          <w:spacing w:val="1"/>
        </w:rPr>
        <w:t>t</w:t>
      </w:r>
      <w:r>
        <w:rPr>
          <w:spacing w:val="-1"/>
        </w:rPr>
        <w:t>e</w:t>
      </w:r>
      <w:r>
        <w:t>,</w:t>
      </w:r>
      <w:r>
        <w:rPr>
          <w:spacing w:val="-6"/>
        </w:rPr>
        <w:t xml:space="preserve"> </w:t>
      </w:r>
      <w:r>
        <w:t>a</w:t>
      </w:r>
      <w:r>
        <w:rPr>
          <w:spacing w:val="1"/>
        </w:rPr>
        <w:t>n</w:t>
      </w:r>
      <w:r>
        <w:t>d</w:t>
      </w:r>
      <w:r>
        <w:rPr>
          <w:spacing w:val="-4"/>
        </w:rPr>
        <w:t xml:space="preserve"> </w:t>
      </w:r>
      <w:r>
        <w:t>pay</w:t>
      </w:r>
      <w:r>
        <w:rPr>
          <w:spacing w:val="1"/>
        </w:rPr>
        <w:t>m</w:t>
      </w:r>
      <w:r>
        <w:rPr>
          <w:spacing w:val="-1"/>
        </w:rPr>
        <w:t>e</w:t>
      </w:r>
      <w:r>
        <w:rPr>
          <w:spacing w:val="1"/>
        </w:rPr>
        <w:t>n</w:t>
      </w:r>
      <w:r>
        <w:t>t</w:t>
      </w:r>
      <w:r>
        <w:rPr>
          <w:spacing w:val="-9"/>
        </w:rPr>
        <w:t xml:space="preserve"> </w:t>
      </w:r>
      <w:r>
        <w:rPr>
          <w:spacing w:val="1"/>
        </w:rPr>
        <w:t>f</w:t>
      </w:r>
      <w:r>
        <w:rPr>
          <w:spacing w:val="-1"/>
        </w:rPr>
        <w:t>o</w:t>
      </w:r>
      <w:r>
        <w:t>r</w:t>
      </w:r>
      <w:r>
        <w:rPr>
          <w:spacing w:val="-2"/>
        </w:rPr>
        <w:t xml:space="preserve"> </w:t>
      </w:r>
      <w:r>
        <w:rPr>
          <w:spacing w:val="2"/>
        </w:rPr>
        <w:t>S</w:t>
      </w:r>
      <w:r>
        <w:rPr>
          <w:spacing w:val="-1"/>
        </w:rPr>
        <w:t>e</w:t>
      </w:r>
      <w:r>
        <w:rPr>
          <w:spacing w:val="1"/>
        </w:rPr>
        <w:t>r</w:t>
      </w:r>
      <w:r>
        <w:t>v</w:t>
      </w:r>
      <w:r>
        <w:rPr>
          <w:spacing w:val="3"/>
        </w:rPr>
        <w:t>i</w:t>
      </w:r>
      <w:r>
        <w:t>c</w:t>
      </w:r>
      <w:r>
        <w:rPr>
          <w:spacing w:val="-2"/>
        </w:rPr>
        <w:t>e</w:t>
      </w:r>
      <w:r>
        <w:t>s</w:t>
      </w:r>
      <w:r>
        <w:rPr>
          <w:spacing w:val="-9"/>
        </w:rPr>
        <w:t xml:space="preserve"> </w:t>
      </w:r>
      <w:r>
        <w:rPr>
          <w:spacing w:val="3"/>
        </w:rPr>
        <w:t>i</w:t>
      </w:r>
      <w:r>
        <w:t>s</w:t>
      </w:r>
      <w:r>
        <w:rPr>
          <w:spacing w:val="-3"/>
        </w:rPr>
        <w:t xml:space="preserve"> </w:t>
      </w:r>
      <w:r>
        <w:t>1</w:t>
      </w:r>
      <w:r>
        <w:rPr>
          <w:spacing w:val="1"/>
        </w:rPr>
        <w:t>0</w:t>
      </w:r>
      <w:r>
        <w:t>0%</w:t>
      </w:r>
      <w:r>
        <w:rPr>
          <w:spacing w:val="-4"/>
        </w:rPr>
        <w:t xml:space="preserve"> </w:t>
      </w:r>
      <w:r>
        <w:rPr>
          <w:spacing w:val="-1"/>
        </w:rPr>
        <w:t>o</w:t>
      </w:r>
      <w:r>
        <w:t>n</w:t>
      </w:r>
      <w:r>
        <w:rPr>
          <w:spacing w:val="1"/>
        </w:rPr>
        <w:t xml:space="preserve"> </w:t>
      </w:r>
      <w:r>
        <w:t>c</w:t>
      </w:r>
      <w:r>
        <w:rPr>
          <w:spacing w:val="-2"/>
        </w:rPr>
        <w:t>o</w:t>
      </w:r>
      <w:r>
        <w:rPr>
          <w:spacing w:val="3"/>
        </w:rPr>
        <w:t>m</w:t>
      </w:r>
      <w:r>
        <w:rPr>
          <w:spacing w:val="1"/>
        </w:rPr>
        <w:t>p</w:t>
      </w:r>
      <w:r>
        <w:rPr>
          <w:spacing w:val="3"/>
        </w:rPr>
        <w:t>l</w:t>
      </w:r>
      <w:r>
        <w:rPr>
          <w:spacing w:val="-1"/>
        </w:rPr>
        <w:t>e</w:t>
      </w:r>
      <w:r>
        <w:rPr>
          <w:spacing w:val="-2"/>
        </w:rPr>
        <w:t>t</w:t>
      </w:r>
      <w:r>
        <w:rPr>
          <w:spacing w:val="3"/>
        </w:rPr>
        <w:t>i</w:t>
      </w:r>
      <w:r>
        <w:rPr>
          <w:spacing w:val="-1"/>
        </w:rPr>
        <w:t>o</w:t>
      </w:r>
      <w:r>
        <w:t>n</w:t>
      </w:r>
      <w:r>
        <w:rPr>
          <w:spacing w:val="-10"/>
        </w:rPr>
        <w:t xml:space="preserve"> </w:t>
      </w:r>
      <w:r>
        <w:rPr>
          <w:spacing w:val="-1"/>
        </w:rPr>
        <w:t>o</w:t>
      </w:r>
      <w:r>
        <w:t>f</w:t>
      </w:r>
      <w:r>
        <w:rPr>
          <w:spacing w:val="-3"/>
        </w:rPr>
        <w:t xml:space="preserve"> </w:t>
      </w:r>
      <w:r>
        <w:rPr>
          <w:spacing w:val="2"/>
        </w:rPr>
        <w:t>w</w:t>
      </w:r>
      <w:r>
        <w:rPr>
          <w:spacing w:val="-1"/>
        </w:rPr>
        <w:t>o</w:t>
      </w:r>
      <w:r>
        <w:rPr>
          <w:spacing w:val="1"/>
        </w:rPr>
        <w:t>r</w:t>
      </w:r>
      <w:r>
        <w:rPr>
          <w:spacing w:val="5"/>
        </w:rPr>
        <w:t>k</w:t>
      </w:r>
      <w:r>
        <w:t>.</w:t>
      </w:r>
    </w:p>
    <w:p w14:paraId="2AB16552" w14:textId="77777777" w:rsidR="00E823CB" w:rsidRPr="00E45DD5" w:rsidRDefault="00DF2BAA" w:rsidP="00E45DD5">
      <w:pPr>
        <w:pStyle w:val="Heading3Modified"/>
      </w:pPr>
      <w:bookmarkStart w:id="41" w:name="_Toc101959564"/>
      <w:r>
        <w:t>F</w:t>
      </w:r>
      <w:r>
        <w:rPr>
          <w:spacing w:val="-1"/>
        </w:rPr>
        <w:t>i</w:t>
      </w:r>
      <w:r>
        <w:rPr>
          <w:spacing w:val="2"/>
        </w:rPr>
        <w:t>n</w:t>
      </w:r>
      <w:r>
        <w:rPr>
          <w:spacing w:val="-1"/>
        </w:rPr>
        <w:t>a</w:t>
      </w:r>
      <w:r>
        <w:t>n</w:t>
      </w:r>
      <w:r>
        <w:rPr>
          <w:spacing w:val="2"/>
        </w:rPr>
        <w:t>c</w:t>
      </w:r>
      <w:r>
        <w:rPr>
          <w:spacing w:val="-1"/>
        </w:rPr>
        <w:t>i</w:t>
      </w:r>
      <w:r>
        <w:t>ng</w:t>
      </w:r>
      <w:bookmarkEnd w:id="41"/>
    </w:p>
    <w:p w14:paraId="7288C09F" w14:textId="77777777" w:rsidR="00E823CB" w:rsidRPr="00E45DD5" w:rsidRDefault="00DF2BAA" w:rsidP="00E45DD5">
      <w:pPr>
        <w:pStyle w:val="ListParagraph1"/>
      </w:pPr>
      <w:r>
        <w:t>Y</w:t>
      </w:r>
      <w:r>
        <w:rPr>
          <w:spacing w:val="-1"/>
        </w:rPr>
        <w:t>o</w:t>
      </w:r>
      <w:r>
        <w:t>u</w:t>
      </w:r>
      <w:r>
        <w:rPr>
          <w:spacing w:val="-3"/>
        </w:rPr>
        <w:t xml:space="preserve"> </w:t>
      </w:r>
      <w:r>
        <w:t>ag</w:t>
      </w:r>
      <w:r>
        <w:rPr>
          <w:spacing w:val="2"/>
        </w:rPr>
        <w:t>r</w:t>
      </w:r>
      <w:r>
        <w:rPr>
          <w:spacing w:val="1"/>
        </w:rPr>
        <w:t>e</w:t>
      </w:r>
      <w:r>
        <w:t>e</w:t>
      </w:r>
      <w:r>
        <w:rPr>
          <w:spacing w:val="-7"/>
        </w:rPr>
        <w:t xml:space="preserve"> </w:t>
      </w:r>
      <w:r>
        <w:t>t</w:t>
      </w:r>
      <w:r>
        <w:rPr>
          <w:spacing w:val="1"/>
        </w:rPr>
        <w:t>h</w:t>
      </w:r>
      <w:r>
        <w:t>at</w:t>
      </w:r>
      <w:r>
        <w:rPr>
          <w:spacing w:val="-3"/>
        </w:rPr>
        <w:t xml:space="preserve"> </w:t>
      </w:r>
      <w:r>
        <w:rPr>
          <w:spacing w:val="1"/>
        </w:rPr>
        <w:t>th</w:t>
      </w:r>
      <w:r>
        <w:t>e</w:t>
      </w:r>
      <w:r>
        <w:rPr>
          <w:spacing w:val="-4"/>
        </w:rPr>
        <w:t xml:space="preserve"> </w:t>
      </w:r>
      <w:r>
        <w:rPr>
          <w:spacing w:val="1"/>
        </w:rPr>
        <w:t>p</w:t>
      </w:r>
      <w:r>
        <w:rPr>
          <w:spacing w:val="2"/>
        </w:rPr>
        <w:t>ay</w:t>
      </w:r>
      <w:r>
        <w:t>ment</w:t>
      </w:r>
      <w:r>
        <w:rPr>
          <w:spacing w:val="-8"/>
        </w:rPr>
        <w:t xml:space="preserve"> </w:t>
      </w:r>
      <w:r>
        <w:t>mi</w:t>
      </w:r>
      <w:r>
        <w:rPr>
          <w:spacing w:val="3"/>
        </w:rPr>
        <w:t>l</w:t>
      </w:r>
      <w:r>
        <w:rPr>
          <w:spacing w:val="-1"/>
        </w:rPr>
        <w:t>e</w:t>
      </w:r>
      <w:r>
        <w:t>st</w:t>
      </w:r>
      <w:r>
        <w:rPr>
          <w:spacing w:val="-1"/>
        </w:rPr>
        <w:t>o</w:t>
      </w:r>
      <w:r>
        <w:rPr>
          <w:spacing w:val="1"/>
        </w:rPr>
        <w:t>ne</w:t>
      </w:r>
      <w:r>
        <w:t>s</w:t>
      </w:r>
      <w:r>
        <w:rPr>
          <w:spacing w:val="-10"/>
        </w:rPr>
        <w:t xml:space="preserve"> </w:t>
      </w:r>
      <w:r>
        <w:rPr>
          <w:spacing w:val="3"/>
        </w:rPr>
        <w:t>i</w:t>
      </w:r>
      <w:r>
        <w:t>n</w:t>
      </w:r>
      <w:r>
        <w:rPr>
          <w:spacing w:val="-1"/>
        </w:rPr>
        <w:t xml:space="preserve"> c</w:t>
      </w:r>
      <w:r>
        <w:rPr>
          <w:spacing w:val="3"/>
        </w:rPr>
        <w:t>l</w:t>
      </w:r>
      <w:r>
        <w:t>a</w:t>
      </w:r>
      <w:r>
        <w:rPr>
          <w:spacing w:val="-1"/>
        </w:rPr>
        <w:t>u</w:t>
      </w:r>
      <w:r>
        <w:t>se</w:t>
      </w:r>
      <w:r>
        <w:rPr>
          <w:spacing w:val="-7"/>
        </w:rPr>
        <w:t xml:space="preserve"> </w:t>
      </w:r>
      <w:r w:rsidR="00AE1854">
        <w:rPr>
          <w:spacing w:val="3"/>
        </w:rPr>
        <w:t>14</w:t>
      </w:r>
      <w:r>
        <w:t>.3</w:t>
      </w:r>
      <w:r>
        <w:rPr>
          <w:spacing w:val="-5"/>
        </w:rPr>
        <w:t xml:space="preserve"> </w:t>
      </w:r>
      <w:r>
        <w:t>(a</w:t>
      </w:r>
      <w:r>
        <w:rPr>
          <w:spacing w:val="1"/>
        </w:rPr>
        <w:t>)</w:t>
      </w:r>
      <w:r>
        <w:t>,</w:t>
      </w:r>
      <w:r>
        <w:rPr>
          <w:spacing w:val="-5"/>
        </w:rPr>
        <w:t xml:space="preserve"> </w:t>
      </w:r>
      <w:r>
        <w:rPr>
          <w:spacing w:val="1"/>
        </w:rPr>
        <w:t>(b</w:t>
      </w:r>
      <w:r>
        <w:t>)</w:t>
      </w:r>
      <w:r>
        <w:rPr>
          <w:spacing w:val="-2"/>
        </w:rPr>
        <w:t xml:space="preserve"> </w:t>
      </w:r>
      <w:r>
        <w:rPr>
          <w:spacing w:val="2"/>
        </w:rPr>
        <w:t>a</w:t>
      </w:r>
      <w:r>
        <w:rPr>
          <w:spacing w:val="-1"/>
        </w:rPr>
        <w:t>r</w:t>
      </w:r>
      <w:r>
        <w:t>e</w:t>
      </w:r>
      <w:r>
        <w:rPr>
          <w:spacing w:val="-2"/>
        </w:rPr>
        <w:t xml:space="preserve"> </w:t>
      </w:r>
      <w:r>
        <w:t xml:space="preserve">an </w:t>
      </w:r>
      <w:r>
        <w:rPr>
          <w:spacing w:val="-1"/>
        </w:rPr>
        <w:t>e</w:t>
      </w:r>
      <w:r>
        <w:t>s</w:t>
      </w:r>
      <w:r>
        <w:rPr>
          <w:spacing w:val="1"/>
        </w:rPr>
        <w:t>s</w:t>
      </w:r>
      <w:r>
        <w:rPr>
          <w:spacing w:val="-1"/>
        </w:rPr>
        <w:t>e</w:t>
      </w:r>
      <w:r>
        <w:rPr>
          <w:spacing w:val="1"/>
        </w:rPr>
        <w:t>nt</w:t>
      </w:r>
      <w:r>
        <w:rPr>
          <w:spacing w:val="3"/>
        </w:rPr>
        <w:t>i</w:t>
      </w:r>
      <w:r>
        <w:t>al</w:t>
      </w:r>
      <w:r>
        <w:rPr>
          <w:spacing w:val="-6"/>
        </w:rPr>
        <w:t xml:space="preserve"> </w:t>
      </w:r>
      <w:r>
        <w:t>t</w:t>
      </w:r>
      <w:r>
        <w:rPr>
          <w:spacing w:val="-1"/>
        </w:rPr>
        <w:t>er</w:t>
      </w:r>
      <w:r>
        <w:t>m</w:t>
      </w:r>
      <w:r>
        <w:rPr>
          <w:spacing w:val="-5"/>
        </w:rPr>
        <w:t xml:space="preserve"> </w:t>
      </w:r>
      <w:r>
        <w:rPr>
          <w:spacing w:val="-1"/>
        </w:rPr>
        <w:t>o</w:t>
      </w:r>
      <w:r>
        <w:t xml:space="preserve">f </w:t>
      </w:r>
      <w:r>
        <w:rPr>
          <w:spacing w:val="1"/>
        </w:rPr>
        <w:t>t</w:t>
      </w:r>
      <w:r>
        <w:rPr>
          <w:spacing w:val="-1"/>
        </w:rPr>
        <w:t>h</w:t>
      </w:r>
      <w:r>
        <w:rPr>
          <w:spacing w:val="3"/>
        </w:rPr>
        <w:t>i</w:t>
      </w:r>
      <w:r>
        <w:t>s</w:t>
      </w:r>
      <w:r>
        <w:rPr>
          <w:spacing w:val="-5"/>
        </w:rPr>
        <w:t xml:space="preserve"> </w:t>
      </w:r>
      <w:r>
        <w:rPr>
          <w:spacing w:val="-1"/>
        </w:rPr>
        <w:t>s</w:t>
      </w:r>
      <w:r>
        <w:rPr>
          <w:spacing w:val="1"/>
        </w:rPr>
        <w:t>e</w:t>
      </w:r>
      <w:r>
        <w:t>ct</w:t>
      </w:r>
      <w:r>
        <w:rPr>
          <w:spacing w:val="3"/>
        </w:rPr>
        <w:t>i</w:t>
      </w:r>
      <w:r>
        <w:rPr>
          <w:spacing w:val="-1"/>
        </w:rPr>
        <w:t>o</w:t>
      </w:r>
      <w:r>
        <w:t>n</w:t>
      </w:r>
      <w:r>
        <w:rPr>
          <w:spacing w:val="-6"/>
        </w:rPr>
        <w:t xml:space="preserve"> </w:t>
      </w:r>
      <w:r>
        <w:t>a</w:t>
      </w:r>
      <w:r>
        <w:rPr>
          <w:spacing w:val="1"/>
        </w:rPr>
        <w:t>n</w:t>
      </w:r>
      <w:r>
        <w:t>d</w:t>
      </w:r>
      <w:r>
        <w:rPr>
          <w:spacing w:val="66"/>
        </w:rPr>
        <w:t xml:space="preserve"> </w:t>
      </w:r>
      <w:r>
        <w:t>y</w:t>
      </w:r>
      <w:r>
        <w:rPr>
          <w:spacing w:val="-1"/>
        </w:rPr>
        <w:t>o</w:t>
      </w:r>
      <w:r>
        <w:t>u</w:t>
      </w:r>
      <w:r>
        <w:rPr>
          <w:spacing w:val="-4"/>
        </w:rPr>
        <w:t xml:space="preserve"> </w:t>
      </w:r>
      <w:r>
        <w:rPr>
          <w:spacing w:val="3"/>
        </w:rPr>
        <w:t>m</w:t>
      </w:r>
      <w:r>
        <w:rPr>
          <w:spacing w:val="1"/>
        </w:rPr>
        <w:t>u</w:t>
      </w:r>
      <w:r>
        <w:t>st</w:t>
      </w:r>
      <w:r>
        <w:rPr>
          <w:spacing w:val="-5"/>
        </w:rPr>
        <w:t xml:space="preserve"> </w:t>
      </w:r>
      <w:r>
        <w:rPr>
          <w:spacing w:val="1"/>
        </w:rPr>
        <w:t>d</w:t>
      </w:r>
      <w:r>
        <w:t>o</w:t>
      </w:r>
      <w:r>
        <w:rPr>
          <w:spacing w:val="-3"/>
        </w:rPr>
        <w:t xml:space="preserve"> </w:t>
      </w:r>
      <w:r>
        <w:t>a</w:t>
      </w:r>
      <w:r>
        <w:rPr>
          <w:spacing w:val="3"/>
        </w:rPr>
        <w:t>l</w:t>
      </w:r>
      <w:r>
        <w:t>l</w:t>
      </w:r>
      <w:r>
        <w:rPr>
          <w:spacing w:val="1"/>
        </w:rPr>
        <w:t xml:space="preserve"> </w:t>
      </w:r>
      <w:r>
        <w:t>t</w:t>
      </w:r>
      <w:r>
        <w:rPr>
          <w:spacing w:val="-1"/>
        </w:rPr>
        <w:t>h</w:t>
      </w:r>
      <w:r>
        <w:t>i</w:t>
      </w:r>
      <w:r>
        <w:rPr>
          <w:spacing w:val="1"/>
        </w:rPr>
        <w:t>ng</w:t>
      </w:r>
      <w:r>
        <w:t>s</w:t>
      </w:r>
      <w:r>
        <w:rPr>
          <w:spacing w:val="-7"/>
        </w:rPr>
        <w:t xml:space="preserve"> </w:t>
      </w:r>
      <w:r>
        <w:rPr>
          <w:spacing w:val="1"/>
        </w:rPr>
        <w:t>n</w:t>
      </w:r>
      <w:r>
        <w:rPr>
          <w:spacing w:val="-1"/>
        </w:rPr>
        <w:t>e</w:t>
      </w:r>
      <w:r>
        <w:t>ces</w:t>
      </w:r>
      <w:r>
        <w:rPr>
          <w:spacing w:val="1"/>
        </w:rPr>
        <w:t>s</w:t>
      </w:r>
      <w:r>
        <w:t>a</w:t>
      </w:r>
      <w:r>
        <w:rPr>
          <w:spacing w:val="-1"/>
        </w:rPr>
        <w:t>r</w:t>
      </w:r>
      <w:r>
        <w:t>y</w:t>
      </w:r>
      <w:r>
        <w:rPr>
          <w:spacing w:val="-11"/>
        </w:rPr>
        <w:t xml:space="preserve"> </w:t>
      </w:r>
      <w:r>
        <w:rPr>
          <w:spacing w:val="3"/>
        </w:rPr>
        <w:t>t</w:t>
      </w:r>
      <w:r>
        <w:t>o</w:t>
      </w:r>
      <w:r>
        <w:rPr>
          <w:spacing w:val="-2"/>
        </w:rPr>
        <w:t xml:space="preserve"> </w:t>
      </w:r>
      <w:r>
        <w:rPr>
          <w:spacing w:val="-1"/>
        </w:rPr>
        <w:t>e</w:t>
      </w:r>
      <w:r>
        <w:t>xp</w:t>
      </w:r>
      <w:r>
        <w:rPr>
          <w:spacing w:val="2"/>
        </w:rPr>
        <w:t>e</w:t>
      </w:r>
      <w:r>
        <w:rPr>
          <w:spacing w:val="1"/>
        </w:rPr>
        <w:t>d</w:t>
      </w:r>
      <w:r>
        <w:rPr>
          <w:spacing w:val="3"/>
        </w:rPr>
        <w:t>i</w:t>
      </w:r>
      <w:r>
        <w:rPr>
          <w:spacing w:val="1"/>
        </w:rPr>
        <w:t>t</w:t>
      </w:r>
      <w:r>
        <w:t>e</w:t>
      </w:r>
      <w:r>
        <w:rPr>
          <w:spacing w:val="60"/>
        </w:rPr>
        <w:t xml:space="preserve"> </w:t>
      </w:r>
      <w:r>
        <w:rPr>
          <w:spacing w:val="1"/>
        </w:rPr>
        <w:t>p</w:t>
      </w:r>
      <w:r>
        <w:rPr>
          <w:spacing w:val="2"/>
        </w:rPr>
        <w:t>a</w:t>
      </w:r>
      <w:r>
        <w:t>ym</w:t>
      </w:r>
      <w:r>
        <w:rPr>
          <w:spacing w:val="2"/>
        </w:rPr>
        <w:t>e</w:t>
      </w:r>
      <w:r>
        <w:rPr>
          <w:spacing w:val="1"/>
        </w:rPr>
        <w:t>n</w:t>
      </w:r>
      <w:r>
        <w:t>t</w:t>
      </w:r>
      <w:r>
        <w:rPr>
          <w:spacing w:val="-7"/>
        </w:rPr>
        <w:t xml:space="preserve"> </w:t>
      </w:r>
      <w:r>
        <w:t>i</w:t>
      </w:r>
      <w:r>
        <w:rPr>
          <w:spacing w:val="1"/>
        </w:rPr>
        <w:t>n</w:t>
      </w:r>
      <w:r>
        <w:t>c</w:t>
      </w:r>
      <w:r>
        <w:rPr>
          <w:spacing w:val="2"/>
        </w:rPr>
        <w:t>l</w:t>
      </w:r>
      <w:r>
        <w:rPr>
          <w:spacing w:val="-1"/>
        </w:rPr>
        <w:t>u</w:t>
      </w:r>
      <w:r>
        <w:rPr>
          <w:spacing w:val="-2"/>
        </w:rPr>
        <w:t>d</w:t>
      </w:r>
      <w:r>
        <w:rPr>
          <w:spacing w:val="3"/>
        </w:rPr>
        <w:t>i</w:t>
      </w:r>
      <w:r>
        <w:rPr>
          <w:spacing w:val="1"/>
        </w:rPr>
        <w:t>n</w:t>
      </w:r>
      <w:r>
        <w:t>g</w:t>
      </w:r>
      <w:r>
        <w:rPr>
          <w:spacing w:val="-8"/>
        </w:rPr>
        <w:t xml:space="preserve"> </w:t>
      </w:r>
      <w:r>
        <w:rPr>
          <w:spacing w:val="-2"/>
        </w:rPr>
        <w:t>(</w:t>
      </w:r>
      <w:r>
        <w:rPr>
          <w:spacing w:val="3"/>
        </w:rPr>
        <w:t>i</w:t>
      </w:r>
      <w:r>
        <w:t xml:space="preserve">f </w:t>
      </w:r>
      <w:r>
        <w:rPr>
          <w:spacing w:val="-1"/>
        </w:rPr>
        <w:t>re</w:t>
      </w:r>
      <w:r>
        <w:rPr>
          <w:spacing w:val="3"/>
        </w:rPr>
        <w:t>l</w:t>
      </w:r>
      <w:r>
        <w:rPr>
          <w:spacing w:val="-1"/>
        </w:rPr>
        <w:t>e</w:t>
      </w:r>
      <w:r>
        <w:t>va</w:t>
      </w:r>
      <w:r>
        <w:rPr>
          <w:spacing w:val="1"/>
        </w:rPr>
        <w:t>nt</w:t>
      </w:r>
      <w:r>
        <w:t>)</w:t>
      </w:r>
      <w:r>
        <w:rPr>
          <w:spacing w:val="-8"/>
        </w:rPr>
        <w:t xml:space="preserve"> </w:t>
      </w:r>
      <w:r>
        <w:rPr>
          <w:spacing w:val="-1"/>
        </w:rPr>
        <w:t>e</w:t>
      </w:r>
      <w:r>
        <w:rPr>
          <w:spacing w:val="1"/>
        </w:rPr>
        <w:t>ng</w:t>
      </w:r>
      <w:r>
        <w:t>a</w:t>
      </w:r>
      <w:r>
        <w:rPr>
          <w:spacing w:val="3"/>
        </w:rPr>
        <w:t>g</w:t>
      </w:r>
      <w:r>
        <w:rPr>
          <w:spacing w:val="-1"/>
        </w:rPr>
        <w:t>e</w:t>
      </w:r>
      <w:r>
        <w:t>ment</w:t>
      </w:r>
      <w:r>
        <w:rPr>
          <w:spacing w:val="-12"/>
        </w:rPr>
        <w:t xml:space="preserve"> </w:t>
      </w:r>
      <w:r>
        <w:rPr>
          <w:spacing w:val="2"/>
        </w:rPr>
        <w:t>d</w:t>
      </w:r>
      <w:r>
        <w:rPr>
          <w:spacing w:val="3"/>
        </w:rPr>
        <w:t>i</w:t>
      </w:r>
      <w:r>
        <w:rPr>
          <w:spacing w:val="-1"/>
        </w:rPr>
        <w:t>re</w:t>
      </w:r>
      <w:r>
        <w:t>ct</w:t>
      </w:r>
      <w:r>
        <w:rPr>
          <w:spacing w:val="3"/>
        </w:rPr>
        <w:t>l</w:t>
      </w:r>
      <w:r>
        <w:t>y</w:t>
      </w:r>
      <w:r>
        <w:rPr>
          <w:spacing w:val="-8"/>
        </w:rPr>
        <w:t xml:space="preserve"> </w:t>
      </w:r>
      <w:r>
        <w:rPr>
          <w:spacing w:val="1"/>
        </w:rPr>
        <w:t>b</w:t>
      </w:r>
      <w:r>
        <w:rPr>
          <w:spacing w:val="-1"/>
        </w:rPr>
        <w:t>e</w:t>
      </w:r>
      <w:r>
        <w:rPr>
          <w:spacing w:val="1"/>
        </w:rPr>
        <w:t>t</w:t>
      </w:r>
      <w:r>
        <w:t>w</w:t>
      </w:r>
      <w:r>
        <w:rPr>
          <w:spacing w:val="1"/>
        </w:rPr>
        <w:t>e</w:t>
      </w:r>
      <w:r>
        <w:rPr>
          <w:spacing w:val="-1"/>
        </w:rPr>
        <w:t>e</w:t>
      </w:r>
      <w:r>
        <w:t>n</w:t>
      </w:r>
      <w:r>
        <w:rPr>
          <w:spacing w:val="-8"/>
        </w:rPr>
        <w:t xml:space="preserve"> </w:t>
      </w:r>
      <w:r>
        <w:t>us a</w:t>
      </w:r>
      <w:r>
        <w:rPr>
          <w:spacing w:val="1"/>
        </w:rPr>
        <w:t>n</w:t>
      </w:r>
      <w:r>
        <w:t>d</w:t>
      </w:r>
      <w:r>
        <w:rPr>
          <w:spacing w:val="-2"/>
        </w:rPr>
        <w:t xml:space="preserve"> </w:t>
      </w:r>
      <w:r>
        <w:t>y</w:t>
      </w:r>
      <w:r>
        <w:rPr>
          <w:spacing w:val="-1"/>
        </w:rPr>
        <w:t>o</w:t>
      </w:r>
      <w:r>
        <w:rPr>
          <w:spacing w:val="1"/>
        </w:rPr>
        <w:t>u</w:t>
      </w:r>
      <w:r>
        <w:t>r</w:t>
      </w:r>
      <w:r>
        <w:rPr>
          <w:spacing w:val="-3"/>
        </w:rPr>
        <w:t xml:space="preserve"> </w:t>
      </w:r>
      <w:r>
        <w:t>f</w:t>
      </w:r>
      <w:r>
        <w:rPr>
          <w:spacing w:val="2"/>
        </w:rPr>
        <w:t>i</w:t>
      </w:r>
      <w:r>
        <w:rPr>
          <w:spacing w:val="1"/>
        </w:rPr>
        <w:t>n</w:t>
      </w:r>
      <w:r>
        <w:t>a</w:t>
      </w:r>
      <w:r>
        <w:rPr>
          <w:spacing w:val="1"/>
        </w:rPr>
        <w:t>n</w:t>
      </w:r>
      <w:r>
        <w:rPr>
          <w:spacing w:val="-3"/>
        </w:rPr>
        <w:t>c</w:t>
      </w:r>
      <w:r>
        <w:rPr>
          <w:spacing w:val="3"/>
        </w:rPr>
        <w:t>i</w:t>
      </w:r>
      <w:r>
        <w:rPr>
          <w:spacing w:val="-1"/>
        </w:rPr>
        <w:t>e</w:t>
      </w:r>
      <w:r>
        <w:t>r.</w:t>
      </w:r>
      <w:r>
        <w:rPr>
          <w:spacing w:val="-8"/>
        </w:rPr>
        <w:t xml:space="preserve"> </w:t>
      </w:r>
      <w:r>
        <w:t>Y</w:t>
      </w:r>
      <w:r>
        <w:rPr>
          <w:spacing w:val="-1"/>
        </w:rPr>
        <w:t>o</w:t>
      </w:r>
      <w:r>
        <w:t>u</w:t>
      </w:r>
      <w:r>
        <w:rPr>
          <w:spacing w:val="-4"/>
        </w:rPr>
        <w:t xml:space="preserve"> </w:t>
      </w:r>
      <w:r>
        <w:rPr>
          <w:spacing w:val="2"/>
        </w:rPr>
        <w:t>a</w:t>
      </w:r>
      <w:r>
        <w:rPr>
          <w:spacing w:val="-1"/>
        </w:rPr>
        <w:t>r</w:t>
      </w:r>
      <w:r>
        <w:t>e</w:t>
      </w:r>
      <w:r>
        <w:rPr>
          <w:spacing w:val="-2"/>
        </w:rPr>
        <w:t xml:space="preserve"> </w:t>
      </w:r>
      <w:r>
        <w:rPr>
          <w:spacing w:val="1"/>
        </w:rPr>
        <w:t>r</w:t>
      </w:r>
      <w:r>
        <w:rPr>
          <w:spacing w:val="-1"/>
        </w:rPr>
        <w:t>e</w:t>
      </w:r>
      <w:r>
        <w:t>s</w:t>
      </w:r>
      <w:r>
        <w:rPr>
          <w:spacing w:val="2"/>
        </w:rPr>
        <w:t>p</w:t>
      </w:r>
      <w:r>
        <w:rPr>
          <w:spacing w:val="-1"/>
        </w:rPr>
        <w:t>o</w:t>
      </w:r>
      <w:r>
        <w:rPr>
          <w:spacing w:val="1"/>
        </w:rPr>
        <w:t>n</w:t>
      </w:r>
      <w:r>
        <w:t>s</w:t>
      </w:r>
      <w:r>
        <w:rPr>
          <w:spacing w:val="2"/>
        </w:rPr>
        <w:t>i</w:t>
      </w:r>
      <w:r>
        <w:rPr>
          <w:spacing w:val="-2"/>
        </w:rPr>
        <w:t>b</w:t>
      </w:r>
      <w:r>
        <w:rPr>
          <w:spacing w:val="3"/>
        </w:rPr>
        <w:t>l</w:t>
      </w:r>
      <w:r>
        <w:t>e</w:t>
      </w:r>
      <w:r>
        <w:rPr>
          <w:spacing w:val="-12"/>
        </w:rPr>
        <w:t xml:space="preserve"> </w:t>
      </w:r>
      <w:r>
        <w:rPr>
          <w:spacing w:val="-1"/>
        </w:rPr>
        <w:t>f</w:t>
      </w:r>
      <w:r>
        <w:rPr>
          <w:spacing w:val="1"/>
        </w:rPr>
        <w:t>o</w:t>
      </w:r>
      <w:r>
        <w:t>r a</w:t>
      </w:r>
      <w:r>
        <w:rPr>
          <w:spacing w:val="1"/>
        </w:rPr>
        <w:t>n</w:t>
      </w:r>
      <w:r>
        <w:t>y</w:t>
      </w:r>
      <w:r>
        <w:rPr>
          <w:spacing w:val="-5"/>
        </w:rPr>
        <w:t xml:space="preserve"> </w:t>
      </w:r>
      <w:r>
        <w:t>a</w:t>
      </w:r>
      <w:r>
        <w:rPr>
          <w:spacing w:val="1"/>
        </w:rPr>
        <w:t>dd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1"/>
        </w:rPr>
        <w:t>c</w:t>
      </w:r>
      <w:r>
        <w:rPr>
          <w:spacing w:val="1"/>
        </w:rPr>
        <w:t>o</w:t>
      </w:r>
      <w:r>
        <w:rPr>
          <w:spacing w:val="-1"/>
        </w:rPr>
        <w:t>s</w:t>
      </w:r>
      <w:r>
        <w:rPr>
          <w:spacing w:val="1"/>
        </w:rPr>
        <w:t>t</w:t>
      </w:r>
      <w:r>
        <w:t>s</w:t>
      </w:r>
      <w:r>
        <w:rPr>
          <w:spacing w:val="-4"/>
        </w:rPr>
        <w:t xml:space="preserve"> </w:t>
      </w:r>
      <w:r>
        <w:t xml:space="preserve">we </w:t>
      </w:r>
      <w:r>
        <w:rPr>
          <w:spacing w:val="3"/>
        </w:rPr>
        <w:t>i</w:t>
      </w:r>
      <w:r>
        <w:rPr>
          <w:spacing w:val="1"/>
        </w:rPr>
        <w:t>n</w:t>
      </w:r>
      <w:r>
        <w:t>cur</w:t>
      </w:r>
      <w:r>
        <w:rPr>
          <w:spacing w:val="-5"/>
        </w:rPr>
        <w:t xml:space="preserve"> </w:t>
      </w:r>
      <w:proofErr w:type="gramStart"/>
      <w:r>
        <w:t>as</w:t>
      </w:r>
      <w:r>
        <w:rPr>
          <w:spacing w:val="-3"/>
        </w:rPr>
        <w:t xml:space="preserve"> </w:t>
      </w:r>
      <w:r>
        <w:t>a</w:t>
      </w:r>
      <w:r>
        <w:rPr>
          <w:spacing w:val="-1"/>
        </w:rPr>
        <w:t xml:space="preserve"> </w:t>
      </w:r>
      <w:r>
        <w:rPr>
          <w:spacing w:val="1"/>
        </w:rPr>
        <w:t>r</w:t>
      </w:r>
      <w:r>
        <w:rPr>
          <w:spacing w:val="-1"/>
        </w:rPr>
        <w:t>e</w:t>
      </w:r>
      <w:r>
        <w:t>su</w:t>
      </w:r>
      <w:r>
        <w:rPr>
          <w:spacing w:val="3"/>
        </w:rPr>
        <w:t>l</w:t>
      </w:r>
      <w:r>
        <w:t>t</w:t>
      </w:r>
      <w:r>
        <w:rPr>
          <w:spacing w:val="-6"/>
        </w:rPr>
        <w:t xml:space="preserve"> </w:t>
      </w:r>
      <w:r>
        <w:rPr>
          <w:spacing w:val="-1"/>
        </w:rPr>
        <w:t>o</w:t>
      </w:r>
      <w:r>
        <w:t>f</w:t>
      </w:r>
      <w:proofErr w:type="gramEnd"/>
      <w:r>
        <w:rPr>
          <w:spacing w:val="-3"/>
        </w:rPr>
        <w:t xml:space="preserve"> </w:t>
      </w:r>
      <w:r>
        <w:rPr>
          <w:spacing w:val="3"/>
        </w:rPr>
        <w:t>d</w:t>
      </w:r>
      <w:r>
        <w:rPr>
          <w:spacing w:val="-1"/>
        </w:rPr>
        <w:t>e</w:t>
      </w:r>
      <w:r>
        <w:rPr>
          <w:spacing w:val="3"/>
        </w:rPr>
        <w:t>l</w:t>
      </w:r>
      <w:r>
        <w:t>ays</w:t>
      </w:r>
      <w:r>
        <w:rPr>
          <w:spacing w:val="-6"/>
        </w:rPr>
        <w:t xml:space="preserve"> </w:t>
      </w:r>
      <w:r>
        <w:rPr>
          <w:spacing w:val="2"/>
        </w:rPr>
        <w:t>i</w:t>
      </w:r>
      <w:r>
        <w:t>n</w:t>
      </w:r>
      <w:r>
        <w:rPr>
          <w:spacing w:val="-1"/>
        </w:rPr>
        <w:t xml:space="preserve"> </w:t>
      </w:r>
      <w:r>
        <w:t>pay</w:t>
      </w:r>
      <w:r>
        <w:rPr>
          <w:spacing w:val="1"/>
        </w:rPr>
        <w:t>m</w:t>
      </w:r>
      <w:r>
        <w:rPr>
          <w:spacing w:val="-1"/>
        </w:rPr>
        <w:t>e</w:t>
      </w:r>
      <w:r>
        <w:rPr>
          <w:spacing w:val="1"/>
        </w:rPr>
        <w:t>nt</w:t>
      </w:r>
      <w:r>
        <w:t>.</w:t>
      </w:r>
    </w:p>
    <w:p w14:paraId="035278B2" w14:textId="77777777" w:rsidR="00E823CB" w:rsidRPr="00E45DD5" w:rsidRDefault="00DF2BAA" w:rsidP="00E45DD5">
      <w:pPr>
        <w:pStyle w:val="Heading2Modified"/>
      </w:pPr>
      <w:bookmarkStart w:id="42" w:name="_Toc101959565"/>
      <w:r>
        <w:t>EAR</w:t>
      </w:r>
      <w:r>
        <w:rPr>
          <w:spacing w:val="-2"/>
        </w:rPr>
        <w:t>L</w:t>
      </w:r>
      <w:r>
        <w:t>Y TERM</w:t>
      </w:r>
      <w:r>
        <w:rPr>
          <w:spacing w:val="-3"/>
        </w:rPr>
        <w:t>I</w:t>
      </w:r>
      <w:r>
        <w:t>N</w:t>
      </w:r>
      <w:r>
        <w:rPr>
          <w:spacing w:val="-1"/>
        </w:rPr>
        <w:t>A</w:t>
      </w:r>
      <w:r>
        <w:t>T</w:t>
      </w:r>
      <w:r>
        <w:rPr>
          <w:spacing w:val="-2"/>
        </w:rPr>
        <w:t>I</w:t>
      </w:r>
      <w:r>
        <w:t>ON</w:t>
      </w:r>
      <w:bookmarkEnd w:id="42"/>
    </w:p>
    <w:p w14:paraId="0DECEB8E" w14:textId="77777777" w:rsidR="00E823CB" w:rsidRPr="00E45DD5" w:rsidRDefault="00DF2BAA" w:rsidP="00E45DD5">
      <w:pPr>
        <w:pStyle w:val="ListParagraph1"/>
      </w:pPr>
      <w:r>
        <w:t>If</w:t>
      </w:r>
      <w:r>
        <w:rPr>
          <w:spacing w:val="-3"/>
        </w:rPr>
        <w:t xml:space="preserve"> </w:t>
      </w:r>
      <w:r>
        <w:rPr>
          <w:spacing w:val="2"/>
        </w:rPr>
        <w:t>Y</w:t>
      </w:r>
      <w:r>
        <w:rPr>
          <w:spacing w:val="-1"/>
        </w:rPr>
        <w:t>o</w:t>
      </w:r>
      <w:r>
        <w:rPr>
          <w:spacing w:val="1"/>
        </w:rPr>
        <w:t>u</w:t>
      </w:r>
      <w:r>
        <w:t>r</w:t>
      </w:r>
      <w:r>
        <w:rPr>
          <w:spacing w:val="-6"/>
        </w:rPr>
        <w:t xml:space="preserve"> </w:t>
      </w:r>
      <w:r>
        <w:rPr>
          <w:spacing w:val="2"/>
        </w:rPr>
        <w:t>S</w:t>
      </w:r>
      <w:r>
        <w:rPr>
          <w:spacing w:val="1"/>
        </w:rPr>
        <w:t>e</w:t>
      </w:r>
      <w:r>
        <w:rPr>
          <w:spacing w:val="-1"/>
        </w:rPr>
        <w:t>r</w:t>
      </w:r>
      <w:r>
        <w:t>v</w:t>
      </w:r>
      <w:r>
        <w:rPr>
          <w:spacing w:val="3"/>
        </w:rPr>
        <w:t>i</w:t>
      </w:r>
      <w:r>
        <w:t>ce</w:t>
      </w:r>
      <w:r>
        <w:rPr>
          <w:spacing w:val="-8"/>
        </w:rPr>
        <w:t xml:space="preserve"> </w:t>
      </w:r>
      <w:r>
        <w:rPr>
          <w:spacing w:val="3"/>
        </w:rPr>
        <w:t>i</w:t>
      </w:r>
      <w:r>
        <w:t>s</w:t>
      </w:r>
      <w:r>
        <w:rPr>
          <w:spacing w:val="-3"/>
        </w:rPr>
        <w:t xml:space="preserve"> </w:t>
      </w:r>
      <w:r>
        <w:t>ca</w:t>
      </w:r>
      <w:r>
        <w:rPr>
          <w:spacing w:val="1"/>
        </w:rPr>
        <w:t>n</w:t>
      </w:r>
      <w:r>
        <w:rPr>
          <w:spacing w:val="2"/>
        </w:rPr>
        <w:t>c</w:t>
      </w:r>
      <w:r>
        <w:rPr>
          <w:spacing w:val="1"/>
        </w:rPr>
        <w:t>e</w:t>
      </w:r>
      <w:r>
        <w:t>l</w:t>
      </w:r>
      <w:r>
        <w:rPr>
          <w:spacing w:val="3"/>
        </w:rPr>
        <w:t>l</w:t>
      </w:r>
      <w:r>
        <w:rPr>
          <w:spacing w:val="-1"/>
        </w:rPr>
        <w:t>e</w:t>
      </w:r>
      <w:r>
        <w:t>d</w:t>
      </w:r>
      <w:r>
        <w:rPr>
          <w:spacing w:val="-9"/>
        </w:rPr>
        <w:t xml:space="preserve"> </w:t>
      </w:r>
      <w:r>
        <w:rPr>
          <w:spacing w:val="-1"/>
        </w:rPr>
        <w:t>fo</w:t>
      </w:r>
      <w:r>
        <w:t>r</w:t>
      </w:r>
      <w:r>
        <w:rPr>
          <w:spacing w:val="-4"/>
        </w:rPr>
        <w:t xml:space="preserve"> </w:t>
      </w:r>
      <w:r>
        <w:t>a</w:t>
      </w:r>
      <w:r>
        <w:rPr>
          <w:spacing w:val="1"/>
        </w:rPr>
        <w:t>n</w:t>
      </w:r>
      <w:r>
        <w:t>y</w:t>
      </w:r>
      <w:r>
        <w:rPr>
          <w:spacing w:val="-2"/>
        </w:rPr>
        <w:t xml:space="preserve"> </w:t>
      </w:r>
      <w:r>
        <w:rPr>
          <w:spacing w:val="1"/>
        </w:rPr>
        <w:t>r</w:t>
      </w:r>
      <w:r>
        <w:rPr>
          <w:spacing w:val="-1"/>
        </w:rPr>
        <w:t>e</w:t>
      </w:r>
      <w:r>
        <w:t>a</w:t>
      </w:r>
      <w:r>
        <w:rPr>
          <w:spacing w:val="2"/>
        </w:rPr>
        <w:t>s</w:t>
      </w:r>
      <w:r>
        <w:rPr>
          <w:spacing w:val="-1"/>
        </w:rPr>
        <w:t>o</w:t>
      </w:r>
      <w:r>
        <w:t>n</w:t>
      </w:r>
      <w:r>
        <w:rPr>
          <w:spacing w:val="-6"/>
        </w:rPr>
        <w:t xml:space="preserve"> </w:t>
      </w:r>
      <w:r>
        <w:t>(</w:t>
      </w:r>
      <w:r>
        <w:rPr>
          <w:spacing w:val="-1"/>
        </w:rPr>
        <w:t>o</w:t>
      </w:r>
      <w:r>
        <w:rPr>
          <w:spacing w:val="1"/>
        </w:rPr>
        <w:t>t</w:t>
      </w:r>
      <w:r>
        <w:rPr>
          <w:spacing w:val="3"/>
        </w:rPr>
        <w:t>h</w:t>
      </w:r>
      <w:r>
        <w:rPr>
          <w:spacing w:val="-1"/>
        </w:rPr>
        <w:t>e</w:t>
      </w:r>
      <w:r>
        <w:t>r</w:t>
      </w:r>
      <w:r>
        <w:rPr>
          <w:spacing w:val="-5"/>
        </w:rPr>
        <w:t xml:space="preserve"> </w:t>
      </w:r>
      <w:r>
        <w:t>t</w:t>
      </w:r>
      <w:r>
        <w:rPr>
          <w:spacing w:val="1"/>
        </w:rPr>
        <w:t>h</w:t>
      </w:r>
      <w:r>
        <w:t>an</w:t>
      </w:r>
      <w:r>
        <w:rPr>
          <w:spacing w:val="-4"/>
        </w:rPr>
        <w:t xml:space="preserve"> </w:t>
      </w:r>
      <w:r>
        <w:rPr>
          <w:spacing w:val="-1"/>
        </w:rPr>
        <w:t>o</w:t>
      </w:r>
      <w:r>
        <w:rPr>
          <w:spacing w:val="1"/>
        </w:rPr>
        <w:t>u</w:t>
      </w:r>
      <w:r>
        <w:t>r</w:t>
      </w:r>
      <w:r>
        <w:rPr>
          <w:spacing w:val="-4"/>
        </w:rPr>
        <w:t xml:space="preserve"> </w:t>
      </w:r>
      <w:r>
        <w:t>ma</w:t>
      </w:r>
      <w:r>
        <w:rPr>
          <w:spacing w:val="3"/>
        </w:rPr>
        <w:t>t</w:t>
      </w:r>
      <w:r>
        <w:rPr>
          <w:spacing w:val="1"/>
        </w:rPr>
        <w:t>e</w:t>
      </w:r>
      <w:r>
        <w:rPr>
          <w:spacing w:val="-1"/>
        </w:rPr>
        <w:t>r</w:t>
      </w:r>
      <w:r>
        <w:rPr>
          <w:spacing w:val="3"/>
        </w:rPr>
        <w:t>i</w:t>
      </w:r>
      <w:r>
        <w:rPr>
          <w:spacing w:val="-2"/>
        </w:rPr>
        <w:t>a</w:t>
      </w:r>
      <w:r>
        <w:t>l</w:t>
      </w:r>
      <w:r>
        <w:rPr>
          <w:spacing w:val="-5"/>
        </w:rPr>
        <w:t xml:space="preserve"> </w:t>
      </w:r>
      <w:r>
        <w:t>b</w:t>
      </w:r>
      <w:r>
        <w:rPr>
          <w:spacing w:val="-1"/>
        </w:rPr>
        <w:t>r</w:t>
      </w:r>
      <w:r>
        <w:rPr>
          <w:spacing w:val="1"/>
        </w:rPr>
        <w:t>e</w:t>
      </w:r>
      <w:r>
        <w:t>ac</w:t>
      </w:r>
      <w:r>
        <w:rPr>
          <w:spacing w:val="1"/>
        </w:rPr>
        <w:t>h</w:t>
      </w:r>
      <w:r>
        <w:t>)</w:t>
      </w:r>
      <w:r>
        <w:rPr>
          <w:spacing w:val="-8"/>
        </w:rPr>
        <w:t xml:space="preserve"> </w:t>
      </w:r>
      <w:r>
        <w:t>b</w:t>
      </w:r>
      <w:r>
        <w:rPr>
          <w:spacing w:val="-1"/>
        </w:rPr>
        <w:t>e</w:t>
      </w:r>
      <w:r>
        <w:rPr>
          <w:spacing w:val="2"/>
        </w:rPr>
        <w:t>f</w:t>
      </w:r>
      <w:r>
        <w:rPr>
          <w:spacing w:val="-1"/>
        </w:rPr>
        <w:t>o</w:t>
      </w:r>
      <w:r>
        <w:rPr>
          <w:spacing w:val="1"/>
        </w:rPr>
        <w:t>r</w:t>
      </w:r>
      <w:r>
        <w:t>e</w:t>
      </w:r>
      <w:r>
        <w:rPr>
          <w:spacing w:val="-7"/>
        </w:rPr>
        <w:t xml:space="preserve"> </w:t>
      </w:r>
      <w:r>
        <w:rPr>
          <w:spacing w:val="1"/>
        </w:rPr>
        <w:t>th</w:t>
      </w:r>
      <w:r>
        <w:t>e</w:t>
      </w:r>
      <w:r>
        <w:rPr>
          <w:spacing w:val="-1"/>
        </w:rPr>
        <w:t xml:space="preserve"> </w:t>
      </w:r>
      <w:r>
        <w:rPr>
          <w:spacing w:val="-2"/>
        </w:rPr>
        <w:t>e</w:t>
      </w:r>
      <w:r>
        <w:t>xp</w:t>
      </w:r>
      <w:r>
        <w:rPr>
          <w:spacing w:val="3"/>
        </w:rPr>
        <w:t>i</w:t>
      </w:r>
      <w:r>
        <w:rPr>
          <w:spacing w:val="-1"/>
        </w:rPr>
        <w:t>r</w:t>
      </w:r>
      <w:r>
        <w:t>y</w:t>
      </w:r>
      <w:r>
        <w:rPr>
          <w:spacing w:val="-5"/>
        </w:rPr>
        <w:t xml:space="preserve"> </w:t>
      </w:r>
      <w:r>
        <w:rPr>
          <w:spacing w:val="-1"/>
        </w:rPr>
        <w:t>o</w:t>
      </w:r>
      <w:r>
        <w:t xml:space="preserve">f </w:t>
      </w:r>
      <w:r>
        <w:rPr>
          <w:spacing w:val="1"/>
        </w:rPr>
        <w:t>y</w:t>
      </w:r>
      <w:r>
        <w:rPr>
          <w:spacing w:val="-1"/>
        </w:rPr>
        <w:t>o</w:t>
      </w:r>
      <w:r>
        <w:rPr>
          <w:spacing w:val="1"/>
        </w:rPr>
        <w:t>u</w:t>
      </w:r>
      <w:r>
        <w:t>r</w:t>
      </w:r>
      <w:r>
        <w:rPr>
          <w:spacing w:val="-5"/>
        </w:rPr>
        <w:t xml:space="preserve"> </w:t>
      </w:r>
      <w:r>
        <w:t>m</w:t>
      </w:r>
      <w:r>
        <w:rPr>
          <w:spacing w:val="3"/>
        </w:rPr>
        <w:t>i</w:t>
      </w:r>
      <w:r>
        <w:rPr>
          <w:spacing w:val="1"/>
        </w:rPr>
        <w:t>n</w:t>
      </w:r>
      <w:r>
        <w:t>im</w:t>
      </w:r>
      <w:r>
        <w:rPr>
          <w:spacing w:val="2"/>
        </w:rPr>
        <w:t>u</w:t>
      </w:r>
      <w:r>
        <w:t>m</w:t>
      </w:r>
      <w:r>
        <w:rPr>
          <w:spacing w:val="61"/>
        </w:rPr>
        <w:t xml:space="preserve"> </w:t>
      </w:r>
      <w:r>
        <w:t>t</w:t>
      </w:r>
      <w:r>
        <w:rPr>
          <w:spacing w:val="1"/>
        </w:rPr>
        <w:t>e</w:t>
      </w:r>
      <w:r>
        <w:rPr>
          <w:spacing w:val="-1"/>
        </w:rPr>
        <w:t>r</w:t>
      </w:r>
      <w:r>
        <w:t>m</w:t>
      </w:r>
      <w:r>
        <w:rPr>
          <w:spacing w:val="-5"/>
        </w:rPr>
        <w:t xml:space="preserve"> </w:t>
      </w:r>
      <w:r>
        <w:t>a</w:t>
      </w:r>
      <w:r>
        <w:rPr>
          <w:spacing w:val="1"/>
        </w:rPr>
        <w:t>n</w:t>
      </w:r>
      <w:r>
        <w:t>d</w:t>
      </w:r>
      <w:r>
        <w:rPr>
          <w:spacing w:val="-4"/>
        </w:rPr>
        <w:t xml:space="preserve"> </w:t>
      </w:r>
      <w:r>
        <w:rPr>
          <w:spacing w:val="2"/>
        </w:rPr>
        <w:t>w</w:t>
      </w:r>
      <w:r>
        <w:t>e</w:t>
      </w:r>
      <w:r>
        <w:rPr>
          <w:spacing w:val="-4"/>
        </w:rPr>
        <w:t xml:space="preserve"> </w:t>
      </w:r>
      <w:r>
        <w:t>h</w:t>
      </w:r>
      <w:r>
        <w:rPr>
          <w:spacing w:val="1"/>
        </w:rPr>
        <w:t>a</w:t>
      </w:r>
      <w:r>
        <w:rPr>
          <w:spacing w:val="2"/>
        </w:rPr>
        <w:t>v</w:t>
      </w:r>
      <w:r>
        <w:t>e</w:t>
      </w:r>
      <w:r>
        <w:rPr>
          <w:spacing w:val="-6"/>
        </w:rPr>
        <w:t xml:space="preserve"> </w:t>
      </w:r>
      <w:r>
        <w:t>a</w:t>
      </w:r>
      <w:r>
        <w:rPr>
          <w:spacing w:val="3"/>
        </w:rPr>
        <w:t>l</w:t>
      </w:r>
      <w:r>
        <w:rPr>
          <w:spacing w:val="-1"/>
        </w:rPr>
        <w:t>re</w:t>
      </w:r>
      <w:r>
        <w:t>a</w:t>
      </w:r>
      <w:r>
        <w:rPr>
          <w:spacing w:val="1"/>
        </w:rPr>
        <w:t>d</w:t>
      </w:r>
      <w:r>
        <w:t>y</w:t>
      </w:r>
      <w:r>
        <w:rPr>
          <w:spacing w:val="-5"/>
        </w:rPr>
        <w:t xml:space="preserve"> </w:t>
      </w:r>
      <w:r w:rsidR="00F53D1D">
        <w:rPr>
          <w:spacing w:val="1"/>
        </w:rPr>
        <w:t>o</w:t>
      </w:r>
      <w:r w:rsidR="00F53D1D">
        <w:rPr>
          <w:spacing w:val="-1"/>
        </w:rPr>
        <w:t>r</w:t>
      </w:r>
      <w:r w:rsidR="00F53D1D">
        <w:rPr>
          <w:spacing w:val="1"/>
        </w:rPr>
        <w:t>der</w:t>
      </w:r>
      <w:r w:rsidR="00F53D1D">
        <w:rPr>
          <w:spacing w:val="-1"/>
        </w:rPr>
        <w:t>e</w:t>
      </w:r>
      <w:r w:rsidR="00F53D1D">
        <w:t>d Equipment</w:t>
      </w:r>
      <w:r>
        <w:rPr>
          <w:spacing w:val="-10"/>
        </w:rPr>
        <w:t xml:space="preserve"> </w:t>
      </w:r>
      <w:r>
        <w:rPr>
          <w:spacing w:val="-1"/>
        </w:rPr>
        <w:t>f</w:t>
      </w:r>
      <w:r>
        <w:rPr>
          <w:spacing w:val="1"/>
        </w:rPr>
        <w:t>r</w:t>
      </w:r>
      <w:r>
        <w:rPr>
          <w:spacing w:val="-1"/>
        </w:rPr>
        <w:t>o</w:t>
      </w:r>
      <w:r>
        <w:t>m</w:t>
      </w:r>
      <w:r>
        <w:rPr>
          <w:spacing w:val="-3"/>
        </w:rPr>
        <w:t xml:space="preserve"> </w:t>
      </w:r>
      <w:r>
        <w:rPr>
          <w:spacing w:val="-1"/>
        </w:rPr>
        <w:t>o</w:t>
      </w:r>
      <w:r>
        <w:rPr>
          <w:spacing w:val="1"/>
        </w:rPr>
        <w:t>u</w:t>
      </w:r>
      <w:r>
        <w:t>r su</w:t>
      </w:r>
      <w:r>
        <w:rPr>
          <w:spacing w:val="1"/>
        </w:rPr>
        <w:t>pp</w:t>
      </w:r>
      <w:r>
        <w:t>l</w:t>
      </w:r>
      <w:r>
        <w:rPr>
          <w:spacing w:val="3"/>
        </w:rPr>
        <w:t>i</w:t>
      </w:r>
      <w:r>
        <w:rPr>
          <w:spacing w:val="-1"/>
        </w:rPr>
        <w:t>er</w:t>
      </w:r>
      <w:r>
        <w:t>,</w:t>
      </w:r>
      <w:r>
        <w:rPr>
          <w:spacing w:val="-10"/>
        </w:rPr>
        <w:t xml:space="preserve"> </w:t>
      </w:r>
      <w:r>
        <w:t>we</w:t>
      </w:r>
      <w:r>
        <w:rPr>
          <w:spacing w:val="-1"/>
        </w:rPr>
        <w:t xml:space="preserve"> </w:t>
      </w:r>
      <w:r>
        <w:t>m</w:t>
      </w:r>
      <w:r>
        <w:rPr>
          <w:spacing w:val="1"/>
        </w:rPr>
        <w:t>a</w:t>
      </w:r>
      <w:r>
        <w:t>y</w:t>
      </w:r>
      <w:r>
        <w:rPr>
          <w:spacing w:val="-3"/>
        </w:rPr>
        <w:t xml:space="preserve"> </w:t>
      </w:r>
      <w:r>
        <w:rPr>
          <w:spacing w:val="1"/>
        </w:rPr>
        <w:t>r</w:t>
      </w:r>
      <w:r>
        <w:rPr>
          <w:spacing w:val="-1"/>
        </w:rPr>
        <w:t>e</w:t>
      </w:r>
      <w:r>
        <w:rPr>
          <w:spacing w:val="1"/>
        </w:rPr>
        <w:t>qu</w:t>
      </w:r>
      <w:r>
        <w:rPr>
          <w:spacing w:val="3"/>
        </w:rPr>
        <w:t>i</w:t>
      </w:r>
      <w:r>
        <w:rPr>
          <w:spacing w:val="-1"/>
        </w:rPr>
        <w:t>r</w:t>
      </w:r>
      <w:r>
        <w:t>e</w:t>
      </w:r>
      <w:r>
        <w:rPr>
          <w:spacing w:val="-7"/>
        </w:rPr>
        <w:t xml:space="preserve"> </w:t>
      </w:r>
      <w:r>
        <w:rPr>
          <w:spacing w:val="2"/>
        </w:rPr>
        <w:t>y</w:t>
      </w:r>
      <w:r>
        <w:rPr>
          <w:spacing w:val="-1"/>
        </w:rPr>
        <w:t>o</w:t>
      </w:r>
      <w:r>
        <w:t>u</w:t>
      </w:r>
      <w:r>
        <w:rPr>
          <w:spacing w:val="-3"/>
        </w:rPr>
        <w:t xml:space="preserve"> </w:t>
      </w:r>
      <w:r>
        <w:t>to</w:t>
      </w:r>
      <w:r>
        <w:rPr>
          <w:spacing w:val="-1"/>
        </w:rPr>
        <w:t xml:space="preserve"> </w:t>
      </w:r>
      <w:r>
        <w:t>pay</w:t>
      </w:r>
      <w:r>
        <w:rPr>
          <w:spacing w:val="-2"/>
        </w:rPr>
        <w:t xml:space="preserve"> </w:t>
      </w:r>
      <w:r>
        <w:t>f</w:t>
      </w:r>
      <w:r>
        <w:rPr>
          <w:spacing w:val="1"/>
        </w:rPr>
        <w:t>o</w:t>
      </w:r>
      <w:r>
        <w:t>r</w:t>
      </w:r>
      <w:r>
        <w:rPr>
          <w:spacing w:val="-4"/>
        </w:rPr>
        <w:t xml:space="preserve"> </w:t>
      </w:r>
      <w:r>
        <w:t>a</w:t>
      </w:r>
      <w:r>
        <w:rPr>
          <w:spacing w:val="1"/>
        </w:rPr>
        <w:t>n</w:t>
      </w:r>
      <w:r>
        <w:t>y</w:t>
      </w:r>
      <w:r>
        <w:rPr>
          <w:spacing w:val="-1"/>
        </w:rPr>
        <w:t xml:space="preserve"> E</w:t>
      </w:r>
      <w:r>
        <w:rPr>
          <w:spacing w:val="3"/>
        </w:rPr>
        <w:t>q</w:t>
      </w:r>
      <w:r>
        <w:rPr>
          <w:spacing w:val="1"/>
        </w:rPr>
        <w:t>u</w:t>
      </w:r>
      <w:r>
        <w:rPr>
          <w:spacing w:val="3"/>
        </w:rPr>
        <w:t>i</w:t>
      </w:r>
      <w:r>
        <w:rPr>
          <w:spacing w:val="1"/>
        </w:rPr>
        <w:t>p</w:t>
      </w:r>
      <w:r>
        <w:t>ment</w:t>
      </w:r>
      <w:r>
        <w:rPr>
          <w:spacing w:val="-10"/>
        </w:rPr>
        <w:t xml:space="preserve"> </w:t>
      </w:r>
      <w:r>
        <w:t>t</w:t>
      </w:r>
      <w:r>
        <w:rPr>
          <w:spacing w:val="1"/>
        </w:rPr>
        <w:t>h</w:t>
      </w:r>
      <w:r>
        <w:t>at</w:t>
      </w:r>
      <w:r>
        <w:rPr>
          <w:spacing w:val="-3"/>
        </w:rPr>
        <w:t xml:space="preserve"> </w:t>
      </w:r>
      <w:r>
        <w:t>h</w:t>
      </w:r>
      <w:r>
        <w:rPr>
          <w:spacing w:val="1"/>
        </w:rPr>
        <w:t>a</w:t>
      </w:r>
      <w:r>
        <w:t>s</w:t>
      </w:r>
      <w:r>
        <w:rPr>
          <w:spacing w:val="-4"/>
        </w:rPr>
        <w:t xml:space="preserve"> </w:t>
      </w:r>
      <w:r>
        <w:rPr>
          <w:spacing w:val="1"/>
        </w:rPr>
        <w:t>b</w:t>
      </w:r>
      <w:r>
        <w:rPr>
          <w:spacing w:val="-1"/>
        </w:rPr>
        <w:t>ee</w:t>
      </w:r>
      <w:r>
        <w:t>n</w:t>
      </w:r>
      <w:r>
        <w:rPr>
          <w:spacing w:val="-2"/>
        </w:rPr>
        <w:t xml:space="preserve"> </w:t>
      </w:r>
      <w:r>
        <w:rPr>
          <w:spacing w:val="-1"/>
        </w:rPr>
        <w:t>or</w:t>
      </w:r>
      <w:r>
        <w:rPr>
          <w:spacing w:val="3"/>
        </w:rPr>
        <w:t>d</w:t>
      </w:r>
      <w:r>
        <w:rPr>
          <w:spacing w:val="-1"/>
        </w:rPr>
        <w:t>e</w:t>
      </w:r>
      <w:r>
        <w:rPr>
          <w:spacing w:val="1"/>
        </w:rPr>
        <w:t>r</w:t>
      </w:r>
      <w:r>
        <w:rPr>
          <w:spacing w:val="-1"/>
        </w:rPr>
        <w:t>e</w:t>
      </w:r>
      <w:r>
        <w:t>d</w:t>
      </w:r>
      <w:r>
        <w:rPr>
          <w:spacing w:val="-6"/>
        </w:rPr>
        <w:t xml:space="preserve"> </w:t>
      </w:r>
      <w:r>
        <w:rPr>
          <w:spacing w:val="-1"/>
        </w:rPr>
        <w:t>o</w:t>
      </w:r>
      <w:r>
        <w:t>n</w:t>
      </w:r>
      <w:r>
        <w:rPr>
          <w:spacing w:val="-1"/>
        </w:rPr>
        <w:t xml:space="preserve"> </w:t>
      </w:r>
      <w:r>
        <w:rPr>
          <w:spacing w:val="1"/>
        </w:rPr>
        <w:t>y</w:t>
      </w:r>
      <w:r>
        <w:rPr>
          <w:spacing w:val="-1"/>
        </w:rPr>
        <w:t>o</w:t>
      </w:r>
      <w:r>
        <w:rPr>
          <w:spacing w:val="1"/>
        </w:rPr>
        <w:t>u</w:t>
      </w:r>
      <w:r>
        <w:t xml:space="preserve">r </w:t>
      </w:r>
      <w:r>
        <w:rPr>
          <w:spacing w:val="1"/>
        </w:rPr>
        <w:t>b</w:t>
      </w:r>
      <w:r>
        <w:rPr>
          <w:spacing w:val="-1"/>
        </w:rPr>
        <w:t>e</w:t>
      </w:r>
      <w:r>
        <w:rPr>
          <w:spacing w:val="1"/>
        </w:rPr>
        <w:t>h</w:t>
      </w:r>
      <w:r>
        <w:t>a</w:t>
      </w:r>
      <w:r>
        <w:rPr>
          <w:spacing w:val="3"/>
        </w:rPr>
        <w:t>l</w:t>
      </w:r>
      <w:r>
        <w:t>f.</w:t>
      </w:r>
      <w:r>
        <w:rPr>
          <w:spacing w:val="63"/>
        </w:rPr>
        <w:t xml:space="preserve"> </w:t>
      </w:r>
      <w:r>
        <w:rPr>
          <w:spacing w:val="-2"/>
        </w:rPr>
        <w:t>I</w:t>
      </w:r>
      <w:r>
        <w:t>f</w:t>
      </w:r>
      <w:r>
        <w:rPr>
          <w:spacing w:val="-3"/>
        </w:rPr>
        <w:t xml:space="preserve"> </w:t>
      </w:r>
      <w:r>
        <w:rPr>
          <w:spacing w:val="1"/>
        </w:rPr>
        <w:t>th</w:t>
      </w:r>
      <w:r>
        <w:rPr>
          <w:spacing w:val="3"/>
        </w:rPr>
        <w:t>i</w:t>
      </w:r>
      <w:r>
        <w:t>s</w:t>
      </w:r>
      <w:r>
        <w:rPr>
          <w:spacing w:val="-5"/>
        </w:rPr>
        <w:t xml:space="preserve"> </w:t>
      </w:r>
      <w:r>
        <w:rPr>
          <w:spacing w:val="1"/>
        </w:rPr>
        <w:t>h</w:t>
      </w:r>
      <w:r>
        <w:t>a</w:t>
      </w:r>
      <w:r>
        <w:rPr>
          <w:spacing w:val="1"/>
        </w:rPr>
        <w:t>pp</w:t>
      </w:r>
      <w:r>
        <w:rPr>
          <w:spacing w:val="-1"/>
        </w:rPr>
        <w:t>e</w:t>
      </w:r>
      <w:r>
        <w:rPr>
          <w:spacing w:val="1"/>
        </w:rPr>
        <w:t>n</w:t>
      </w:r>
      <w:r>
        <w:t>s,</w:t>
      </w:r>
      <w:r>
        <w:rPr>
          <w:spacing w:val="-8"/>
        </w:rPr>
        <w:t xml:space="preserve"> </w:t>
      </w:r>
      <w:r>
        <w:t>t</w:t>
      </w:r>
      <w:r>
        <w:rPr>
          <w:spacing w:val="3"/>
        </w:rPr>
        <w:t>i</w:t>
      </w:r>
      <w:r>
        <w:rPr>
          <w:spacing w:val="-2"/>
        </w:rPr>
        <w:t>t</w:t>
      </w:r>
      <w:r>
        <w:rPr>
          <w:spacing w:val="3"/>
        </w:rPr>
        <w:t>l</w:t>
      </w:r>
      <w:r>
        <w:t>e</w:t>
      </w:r>
      <w:r>
        <w:rPr>
          <w:spacing w:val="-5"/>
        </w:rPr>
        <w:t xml:space="preserve"> </w:t>
      </w:r>
      <w:r>
        <w:t>to</w:t>
      </w:r>
      <w:r>
        <w:rPr>
          <w:spacing w:val="-3"/>
        </w:rPr>
        <w:t xml:space="preserve"> </w:t>
      </w:r>
      <w:r>
        <w:t>t</w:t>
      </w:r>
      <w:r>
        <w:rPr>
          <w:spacing w:val="1"/>
        </w:rPr>
        <w:t>h</w:t>
      </w:r>
      <w:r>
        <w:t>at</w:t>
      </w:r>
      <w:r>
        <w:rPr>
          <w:spacing w:val="-1"/>
        </w:rPr>
        <w:t xml:space="preserve"> E</w:t>
      </w:r>
      <w:r>
        <w:rPr>
          <w:spacing w:val="1"/>
        </w:rPr>
        <w:t>qu</w:t>
      </w:r>
      <w:r>
        <w:rPr>
          <w:spacing w:val="3"/>
        </w:rPr>
        <w:t>i</w:t>
      </w:r>
      <w:r>
        <w:rPr>
          <w:spacing w:val="1"/>
        </w:rPr>
        <w:t>p</w:t>
      </w:r>
      <w:r>
        <w:t>ment</w:t>
      </w:r>
      <w:r>
        <w:rPr>
          <w:spacing w:val="-10"/>
        </w:rPr>
        <w:t xml:space="preserve"> </w:t>
      </w:r>
      <w:r>
        <w:t>wi</w:t>
      </w:r>
      <w:r>
        <w:rPr>
          <w:spacing w:val="1"/>
        </w:rPr>
        <w:t>l</w:t>
      </w:r>
      <w:r>
        <w:t>l pass</w:t>
      </w:r>
      <w:r>
        <w:rPr>
          <w:spacing w:val="-6"/>
        </w:rPr>
        <w:t xml:space="preserve"> </w:t>
      </w:r>
      <w:r>
        <w:t>to</w:t>
      </w:r>
      <w:r>
        <w:rPr>
          <w:spacing w:val="-3"/>
        </w:rPr>
        <w:t xml:space="preserve"> </w:t>
      </w:r>
      <w:r>
        <w:rPr>
          <w:spacing w:val="1"/>
        </w:rPr>
        <w:t>y</w:t>
      </w:r>
      <w:r>
        <w:rPr>
          <w:spacing w:val="-1"/>
        </w:rPr>
        <w:t>o</w:t>
      </w:r>
      <w:r>
        <w:t>u</w:t>
      </w:r>
      <w:r>
        <w:rPr>
          <w:spacing w:val="-3"/>
        </w:rPr>
        <w:t xml:space="preserve"> </w:t>
      </w:r>
      <w:r>
        <w:t>w</w:t>
      </w:r>
      <w:r>
        <w:rPr>
          <w:spacing w:val="3"/>
        </w:rPr>
        <w:t>h</w:t>
      </w:r>
      <w:r>
        <w:rPr>
          <w:spacing w:val="-1"/>
        </w:rPr>
        <w:t>e</w:t>
      </w:r>
      <w:r>
        <w:t>n</w:t>
      </w:r>
      <w:r>
        <w:rPr>
          <w:spacing w:val="-2"/>
        </w:rPr>
        <w:t xml:space="preserve"> </w:t>
      </w:r>
      <w:r>
        <w:rPr>
          <w:spacing w:val="1"/>
        </w:rPr>
        <w:t>y</w:t>
      </w:r>
      <w:r>
        <w:rPr>
          <w:spacing w:val="-1"/>
        </w:rPr>
        <w:t>o</w:t>
      </w:r>
      <w:r>
        <w:t>u</w:t>
      </w:r>
      <w:r>
        <w:rPr>
          <w:spacing w:val="-3"/>
        </w:rPr>
        <w:t xml:space="preserve"> </w:t>
      </w:r>
      <w:r>
        <w:t>h</w:t>
      </w:r>
      <w:r>
        <w:rPr>
          <w:spacing w:val="1"/>
        </w:rPr>
        <w:t>a</w:t>
      </w:r>
      <w:r>
        <w:t>ve</w:t>
      </w:r>
      <w:r>
        <w:rPr>
          <w:spacing w:val="-4"/>
        </w:rPr>
        <w:t xml:space="preserve"> </w:t>
      </w:r>
      <w:r>
        <w:rPr>
          <w:spacing w:val="-1"/>
        </w:rPr>
        <w:t>f</w:t>
      </w:r>
      <w:r>
        <w:rPr>
          <w:spacing w:val="1"/>
        </w:rPr>
        <w:t>u</w:t>
      </w:r>
      <w:r>
        <w:t>l</w:t>
      </w:r>
      <w:r>
        <w:rPr>
          <w:spacing w:val="3"/>
        </w:rPr>
        <w:t>l</w:t>
      </w:r>
      <w:r>
        <w:t xml:space="preserve">y </w:t>
      </w:r>
      <w:r>
        <w:rPr>
          <w:spacing w:val="1"/>
        </w:rPr>
        <w:t>p</w:t>
      </w:r>
      <w:r>
        <w:t>a</w:t>
      </w:r>
      <w:r>
        <w:rPr>
          <w:spacing w:val="3"/>
        </w:rPr>
        <w:t>i</w:t>
      </w:r>
      <w:r>
        <w:t>d</w:t>
      </w:r>
      <w:r>
        <w:rPr>
          <w:spacing w:val="-4"/>
        </w:rPr>
        <w:t xml:space="preserve"> </w:t>
      </w:r>
      <w:r>
        <w:rPr>
          <w:spacing w:val="-1"/>
        </w:rPr>
        <w:t>fo</w:t>
      </w:r>
      <w:r>
        <w:t>r</w:t>
      </w:r>
      <w:r>
        <w:rPr>
          <w:spacing w:val="-4"/>
        </w:rPr>
        <w:t xml:space="preserve"> </w:t>
      </w:r>
      <w:r>
        <w:t>t</w:t>
      </w:r>
      <w:r>
        <w:rPr>
          <w:spacing w:val="1"/>
        </w:rPr>
        <w:t>h</w:t>
      </w:r>
      <w:r>
        <w:t>e</w:t>
      </w:r>
      <w:r>
        <w:rPr>
          <w:spacing w:val="-2"/>
        </w:rPr>
        <w:t xml:space="preserve"> </w:t>
      </w:r>
      <w:r>
        <w:rPr>
          <w:spacing w:val="-1"/>
        </w:rPr>
        <w:t>E</w:t>
      </w:r>
      <w:r>
        <w:rPr>
          <w:spacing w:val="1"/>
        </w:rPr>
        <w:t>qu</w:t>
      </w:r>
      <w:r>
        <w:rPr>
          <w:spacing w:val="3"/>
        </w:rPr>
        <w:t>i</w:t>
      </w:r>
      <w:r>
        <w:rPr>
          <w:spacing w:val="1"/>
        </w:rPr>
        <w:t>p</w:t>
      </w:r>
      <w:r>
        <w:t>men</w:t>
      </w:r>
      <w:r>
        <w:rPr>
          <w:spacing w:val="1"/>
        </w:rPr>
        <w:t>t</w:t>
      </w:r>
      <w:r>
        <w:t>.</w:t>
      </w:r>
    </w:p>
    <w:p w14:paraId="5515647A" w14:textId="77777777" w:rsidR="00E823CB" w:rsidRDefault="00DF2BAA" w:rsidP="00E45DD5">
      <w:pPr>
        <w:pStyle w:val="ListParagraph1"/>
      </w:pPr>
      <w:r>
        <w:t>If</w:t>
      </w:r>
      <w:r>
        <w:rPr>
          <w:spacing w:val="-3"/>
        </w:rPr>
        <w:t xml:space="preserve"> </w:t>
      </w:r>
      <w:r>
        <w:rPr>
          <w:spacing w:val="1"/>
        </w:rPr>
        <w:t>th</w:t>
      </w:r>
      <w:r>
        <w:t>e</w:t>
      </w:r>
      <w:r>
        <w:rPr>
          <w:spacing w:val="-2"/>
        </w:rPr>
        <w:t xml:space="preserve"> </w:t>
      </w:r>
      <w:r>
        <w:rPr>
          <w:spacing w:val="-1"/>
        </w:rPr>
        <w:t>E</w:t>
      </w:r>
      <w:r>
        <w:rPr>
          <w:spacing w:val="1"/>
        </w:rPr>
        <w:t>qu</w:t>
      </w:r>
      <w:r>
        <w:rPr>
          <w:spacing w:val="3"/>
        </w:rPr>
        <w:t>i</w:t>
      </w:r>
      <w:r>
        <w:rPr>
          <w:spacing w:val="1"/>
        </w:rPr>
        <w:t>p</w:t>
      </w:r>
      <w:r>
        <w:t>ment</w:t>
      </w:r>
      <w:r>
        <w:rPr>
          <w:spacing w:val="-10"/>
        </w:rPr>
        <w:t xml:space="preserve"> </w:t>
      </w:r>
      <w:r>
        <w:rPr>
          <w:spacing w:val="-2"/>
        </w:rPr>
        <w:t>r</w:t>
      </w:r>
      <w:r>
        <w:rPr>
          <w:spacing w:val="-1"/>
        </w:rPr>
        <w:t>e</w:t>
      </w:r>
      <w:r>
        <w:rPr>
          <w:spacing w:val="1"/>
        </w:rPr>
        <w:t>nt</w:t>
      </w:r>
      <w:r>
        <w:t>al</w:t>
      </w:r>
      <w:r>
        <w:rPr>
          <w:spacing w:val="-3"/>
        </w:rPr>
        <w:t xml:space="preserve"> </w:t>
      </w:r>
      <w:r>
        <w:rPr>
          <w:spacing w:val="-1"/>
        </w:rPr>
        <w:t>co</w:t>
      </w:r>
      <w:r>
        <w:t>m</w:t>
      </w:r>
      <w:r>
        <w:rPr>
          <w:spacing w:val="3"/>
        </w:rPr>
        <w:t>p</w:t>
      </w:r>
      <w:r>
        <w:rPr>
          <w:spacing w:val="-1"/>
        </w:rPr>
        <w:t>o</w:t>
      </w:r>
      <w:r>
        <w:rPr>
          <w:spacing w:val="1"/>
        </w:rPr>
        <w:t>n</w:t>
      </w:r>
      <w:r>
        <w:rPr>
          <w:spacing w:val="-1"/>
        </w:rPr>
        <w:t>e</w:t>
      </w:r>
      <w:r>
        <w:rPr>
          <w:spacing w:val="1"/>
        </w:rPr>
        <w:t>n</w:t>
      </w:r>
      <w:r>
        <w:t>t</w:t>
      </w:r>
      <w:r>
        <w:rPr>
          <w:spacing w:val="-9"/>
        </w:rPr>
        <w:t xml:space="preserve"> </w:t>
      </w:r>
      <w:r>
        <w:rPr>
          <w:spacing w:val="-1"/>
        </w:rPr>
        <w:t>o</w:t>
      </w:r>
      <w:r>
        <w:t>f</w:t>
      </w:r>
      <w:r>
        <w:rPr>
          <w:spacing w:val="-1"/>
        </w:rPr>
        <w:t xml:space="preserve"> </w:t>
      </w:r>
      <w:r>
        <w:t>y</w:t>
      </w:r>
      <w:r>
        <w:rPr>
          <w:spacing w:val="-1"/>
        </w:rPr>
        <w:t>o</w:t>
      </w:r>
      <w:r>
        <w:rPr>
          <w:spacing w:val="3"/>
        </w:rPr>
        <w:t>u</w:t>
      </w:r>
      <w:r>
        <w:t>r</w:t>
      </w:r>
      <w:r>
        <w:rPr>
          <w:spacing w:val="-3"/>
        </w:rPr>
        <w:t xml:space="preserve"> </w:t>
      </w:r>
      <w:r>
        <w:rPr>
          <w:spacing w:val="1"/>
        </w:rPr>
        <w:t>Ser</w:t>
      </w:r>
      <w:r>
        <w:t>v</w:t>
      </w:r>
      <w:r>
        <w:rPr>
          <w:spacing w:val="3"/>
        </w:rPr>
        <w:t>i</w:t>
      </w:r>
      <w:r>
        <w:t>ce</w:t>
      </w:r>
      <w:r>
        <w:rPr>
          <w:spacing w:val="-9"/>
        </w:rPr>
        <w:t xml:space="preserve"> </w:t>
      </w:r>
      <w:r>
        <w:t>w</w:t>
      </w:r>
      <w:r>
        <w:rPr>
          <w:spacing w:val="2"/>
        </w:rPr>
        <w:t>i</w:t>
      </w:r>
      <w:r>
        <w:rPr>
          <w:spacing w:val="1"/>
        </w:rPr>
        <w:t>t</w:t>
      </w:r>
      <w:r>
        <w:t>h</w:t>
      </w:r>
      <w:r>
        <w:rPr>
          <w:spacing w:val="-3"/>
        </w:rPr>
        <w:t xml:space="preserve"> </w:t>
      </w:r>
      <w:r>
        <w:t>us</w:t>
      </w:r>
      <w:r>
        <w:rPr>
          <w:spacing w:val="-2"/>
        </w:rPr>
        <w:t xml:space="preserve"> </w:t>
      </w:r>
      <w:r>
        <w:rPr>
          <w:spacing w:val="2"/>
        </w:rPr>
        <w:t>i</w:t>
      </w:r>
      <w:r>
        <w:t>s</w:t>
      </w:r>
      <w:r>
        <w:rPr>
          <w:spacing w:val="-3"/>
        </w:rPr>
        <w:t xml:space="preserve"> </w:t>
      </w:r>
      <w:r>
        <w:rPr>
          <w:spacing w:val="1"/>
        </w:rPr>
        <w:t>t</w:t>
      </w:r>
      <w:r>
        <w:rPr>
          <w:spacing w:val="-1"/>
        </w:rPr>
        <w:t>er</w:t>
      </w:r>
      <w:r>
        <w:t>m</w:t>
      </w:r>
      <w:r>
        <w:rPr>
          <w:spacing w:val="3"/>
        </w:rPr>
        <w:t>i</w:t>
      </w:r>
      <w:r>
        <w:rPr>
          <w:spacing w:val="1"/>
        </w:rPr>
        <w:t>n</w:t>
      </w:r>
      <w:r>
        <w:t>a</w:t>
      </w:r>
      <w:r>
        <w:rPr>
          <w:spacing w:val="-1"/>
        </w:rPr>
        <w:t>te</w:t>
      </w:r>
      <w:r>
        <w:t>d</w:t>
      </w:r>
      <w:r>
        <w:rPr>
          <w:spacing w:val="-11"/>
        </w:rPr>
        <w:t xml:space="preserve"> </w:t>
      </w:r>
      <w:r>
        <w:t>b</w:t>
      </w:r>
      <w:r>
        <w:rPr>
          <w:spacing w:val="1"/>
        </w:rPr>
        <w:t>e</w:t>
      </w:r>
      <w:r>
        <w:t>f</w:t>
      </w:r>
      <w:r>
        <w:rPr>
          <w:spacing w:val="1"/>
        </w:rPr>
        <w:t>or</w:t>
      </w:r>
      <w:r>
        <w:t>e</w:t>
      </w:r>
      <w:r>
        <w:rPr>
          <w:spacing w:val="-7"/>
        </w:rPr>
        <w:t xml:space="preserve"> </w:t>
      </w:r>
      <w:r>
        <w:t>t</w:t>
      </w:r>
      <w:r>
        <w:rPr>
          <w:spacing w:val="1"/>
        </w:rPr>
        <w:t>h</w:t>
      </w:r>
      <w:r>
        <w:t xml:space="preserve">e </w:t>
      </w:r>
      <w:r>
        <w:rPr>
          <w:spacing w:val="-1"/>
        </w:rPr>
        <w:t>e</w:t>
      </w:r>
      <w:r>
        <w:t>xp</w:t>
      </w:r>
      <w:r>
        <w:rPr>
          <w:spacing w:val="3"/>
        </w:rPr>
        <w:t>i</w:t>
      </w:r>
      <w:r>
        <w:rPr>
          <w:spacing w:val="-1"/>
        </w:rPr>
        <w:t>r</w:t>
      </w:r>
      <w:r>
        <w:t>y</w:t>
      </w:r>
      <w:r>
        <w:rPr>
          <w:spacing w:val="-5"/>
        </w:rPr>
        <w:t xml:space="preserve"> </w:t>
      </w:r>
      <w:r>
        <w:rPr>
          <w:spacing w:val="-1"/>
        </w:rPr>
        <w:t>o</w:t>
      </w:r>
      <w:r>
        <w:t>f</w:t>
      </w:r>
      <w:r>
        <w:rPr>
          <w:spacing w:val="-3"/>
        </w:rPr>
        <w:t xml:space="preserve"> </w:t>
      </w:r>
      <w:r>
        <w:rPr>
          <w:spacing w:val="2"/>
        </w:rPr>
        <w:t>y</w:t>
      </w:r>
      <w:r>
        <w:rPr>
          <w:spacing w:val="-1"/>
        </w:rPr>
        <w:t>o</w:t>
      </w:r>
      <w:r>
        <w:rPr>
          <w:spacing w:val="1"/>
        </w:rPr>
        <w:t>u</w:t>
      </w:r>
      <w:r>
        <w:t>r</w:t>
      </w:r>
      <w:r>
        <w:rPr>
          <w:spacing w:val="-3"/>
        </w:rPr>
        <w:t xml:space="preserve"> </w:t>
      </w:r>
      <w:r>
        <w:t>m</w:t>
      </w:r>
      <w:r>
        <w:rPr>
          <w:spacing w:val="3"/>
        </w:rPr>
        <w:t>i</w:t>
      </w:r>
      <w:r>
        <w:rPr>
          <w:spacing w:val="-1"/>
        </w:rPr>
        <w:t>n</w:t>
      </w:r>
      <w:r>
        <w:rPr>
          <w:spacing w:val="3"/>
        </w:rPr>
        <w:t>i</w:t>
      </w:r>
      <w:r>
        <w:t>m</w:t>
      </w:r>
      <w:r>
        <w:rPr>
          <w:spacing w:val="2"/>
        </w:rPr>
        <w:t>u</w:t>
      </w:r>
      <w:r>
        <w:t>m</w:t>
      </w:r>
      <w:r>
        <w:rPr>
          <w:spacing w:val="58"/>
        </w:rPr>
        <w:t xml:space="preserve"> </w:t>
      </w:r>
      <w:r>
        <w:rPr>
          <w:spacing w:val="1"/>
        </w:rPr>
        <w:t>te</w:t>
      </w:r>
      <w:r>
        <w:rPr>
          <w:spacing w:val="-1"/>
        </w:rPr>
        <w:t>r</w:t>
      </w:r>
      <w:r>
        <w:t>m</w:t>
      </w:r>
      <w:r>
        <w:rPr>
          <w:spacing w:val="-5"/>
        </w:rPr>
        <w:t xml:space="preserve"> </w:t>
      </w:r>
      <w:r>
        <w:rPr>
          <w:spacing w:val="2"/>
        </w:rPr>
        <w:t>f</w:t>
      </w:r>
      <w:r>
        <w:rPr>
          <w:spacing w:val="-1"/>
        </w:rPr>
        <w:t>o</w:t>
      </w:r>
      <w:r>
        <w:t>r</w:t>
      </w:r>
      <w:r>
        <w:rPr>
          <w:spacing w:val="-2"/>
        </w:rPr>
        <w:t xml:space="preserve"> </w:t>
      </w:r>
      <w:r>
        <w:t>a</w:t>
      </w:r>
      <w:r>
        <w:rPr>
          <w:spacing w:val="1"/>
        </w:rPr>
        <w:t>n</w:t>
      </w:r>
      <w:r>
        <w:t>y</w:t>
      </w:r>
      <w:r>
        <w:rPr>
          <w:spacing w:val="-3"/>
        </w:rPr>
        <w:t xml:space="preserve"> </w:t>
      </w:r>
      <w:r>
        <w:rPr>
          <w:spacing w:val="-1"/>
        </w:rPr>
        <w:t>re</w:t>
      </w:r>
      <w:r>
        <w:rPr>
          <w:spacing w:val="2"/>
        </w:rPr>
        <w:t>a</w:t>
      </w:r>
      <w:r>
        <w:t>s</w:t>
      </w:r>
      <w:r>
        <w:rPr>
          <w:spacing w:val="-2"/>
        </w:rPr>
        <w:t>o</w:t>
      </w:r>
      <w:r>
        <w:t>n</w:t>
      </w:r>
      <w:r>
        <w:rPr>
          <w:spacing w:val="-6"/>
        </w:rPr>
        <w:t xml:space="preserve"> </w:t>
      </w:r>
      <w:r>
        <w:rPr>
          <w:spacing w:val="2"/>
        </w:rPr>
        <w:t>(</w:t>
      </w:r>
      <w:r>
        <w:rPr>
          <w:spacing w:val="1"/>
        </w:rPr>
        <w:t>oth</w:t>
      </w:r>
      <w:r>
        <w:rPr>
          <w:spacing w:val="-1"/>
        </w:rPr>
        <w:t>e</w:t>
      </w:r>
      <w:r>
        <w:t>r</w:t>
      </w:r>
      <w:r>
        <w:rPr>
          <w:spacing w:val="-7"/>
        </w:rPr>
        <w:t xml:space="preserve"> </w:t>
      </w:r>
      <w:r>
        <w:t>t</w:t>
      </w:r>
      <w:r>
        <w:rPr>
          <w:spacing w:val="1"/>
        </w:rPr>
        <w:t>h</w:t>
      </w:r>
      <w:r>
        <w:t>an</w:t>
      </w:r>
      <w:r>
        <w:rPr>
          <w:spacing w:val="-4"/>
        </w:rPr>
        <w:t xml:space="preserve"> </w:t>
      </w:r>
      <w:r>
        <w:rPr>
          <w:spacing w:val="-1"/>
        </w:rPr>
        <w:t>o</w:t>
      </w:r>
      <w:r>
        <w:rPr>
          <w:spacing w:val="3"/>
        </w:rPr>
        <w:t>u</w:t>
      </w:r>
      <w:r>
        <w:t>r</w:t>
      </w:r>
      <w:r>
        <w:rPr>
          <w:spacing w:val="-4"/>
        </w:rPr>
        <w:t xml:space="preserve"> </w:t>
      </w:r>
      <w:r>
        <w:t>ma</w:t>
      </w:r>
      <w:r>
        <w:rPr>
          <w:spacing w:val="3"/>
        </w:rPr>
        <w:t>t</w:t>
      </w:r>
      <w:r>
        <w:rPr>
          <w:spacing w:val="-1"/>
        </w:rPr>
        <w:t>er</w:t>
      </w:r>
      <w:r>
        <w:rPr>
          <w:spacing w:val="3"/>
        </w:rPr>
        <w:t>i</w:t>
      </w:r>
      <w:r>
        <w:t>al</w:t>
      </w:r>
      <w:r>
        <w:rPr>
          <w:spacing w:val="-5"/>
        </w:rPr>
        <w:t xml:space="preserve"> </w:t>
      </w:r>
      <w:r>
        <w:rPr>
          <w:spacing w:val="-2"/>
        </w:rPr>
        <w:t>b</w:t>
      </w:r>
      <w:r>
        <w:rPr>
          <w:spacing w:val="-1"/>
        </w:rPr>
        <w:t>re</w:t>
      </w:r>
      <w:r>
        <w:rPr>
          <w:spacing w:val="2"/>
        </w:rPr>
        <w:t>a</w:t>
      </w:r>
      <w:r>
        <w:t>ch</w:t>
      </w:r>
      <w:r>
        <w:rPr>
          <w:spacing w:val="1"/>
        </w:rPr>
        <w:t>)</w:t>
      </w:r>
      <w:r>
        <w:t>,</w:t>
      </w:r>
      <w:r>
        <w:rPr>
          <w:spacing w:val="-9"/>
        </w:rPr>
        <w:t xml:space="preserve"> </w:t>
      </w:r>
      <w:r>
        <w:rPr>
          <w:spacing w:val="2"/>
          <w:w w:val="99"/>
        </w:rPr>
        <w:t>w</w:t>
      </w:r>
      <w:r>
        <w:rPr>
          <w:w w:val="99"/>
        </w:rPr>
        <w:t>e m</w:t>
      </w:r>
      <w:r>
        <w:rPr>
          <w:spacing w:val="1"/>
          <w:w w:val="99"/>
        </w:rPr>
        <w:t>a</w:t>
      </w:r>
      <w:r>
        <w:rPr>
          <w:w w:val="99"/>
        </w:rPr>
        <w:t>y</w:t>
      </w:r>
      <w:r>
        <w:rPr>
          <w:spacing w:val="-1"/>
        </w:rPr>
        <w:t xml:space="preserve"> </w:t>
      </w:r>
      <w:r>
        <w:t>ch</w:t>
      </w:r>
      <w:r>
        <w:rPr>
          <w:spacing w:val="3"/>
        </w:rPr>
        <w:t>a</w:t>
      </w:r>
      <w:r>
        <w:rPr>
          <w:spacing w:val="-1"/>
        </w:rPr>
        <w:t>r</w:t>
      </w:r>
      <w:r>
        <w:rPr>
          <w:spacing w:val="1"/>
        </w:rPr>
        <w:t>g</w:t>
      </w:r>
      <w:r>
        <w:t>e</w:t>
      </w:r>
      <w:r>
        <w:rPr>
          <w:spacing w:val="-7"/>
        </w:rPr>
        <w:t xml:space="preserve"> </w:t>
      </w:r>
      <w:r>
        <w:t>y</w:t>
      </w:r>
      <w:r>
        <w:rPr>
          <w:spacing w:val="-1"/>
        </w:rPr>
        <w:t>o</w:t>
      </w:r>
      <w:r>
        <w:t>u</w:t>
      </w:r>
      <w:r>
        <w:rPr>
          <w:spacing w:val="-3"/>
        </w:rPr>
        <w:t xml:space="preserve"> </w:t>
      </w:r>
      <w:r>
        <w:t xml:space="preserve">an </w:t>
      </w:r>
      <w:r>
        <w:rPr>
          <w:spacing w:val="-1"/>
        </w:rPr>
        <w:t>e</w:t>
      </w:r>
      <w:r>
        <w:rPr>
          <w:spacing w:val="2"/>
        </w:rPr>
        <w:t>a</w:t>
      </w:r>
      <w:r>
        <w:rPr>
          <w:spacing w:val="-1"/>
        </w:rPr>
        <w:t>r</w:t>
      </w:r>
      <w:r>
        <w:rPr>
          <w:spacing w:val="3"/>
        </w:rPr>
        <w:t>l</w:t>
      </w:r>
      <w:r>
        <w:t>y</w:t>
      </w:r>
      <w:r>
        <w:rPr>
          <w:spacing w:val="-6"/>
        </w:rPr>
        <w:t xml:space="preserve"> </w:t>
      </w:r>
      <w:r>
        <w:rPr>
          <w:spacing w:val="1"/>
        </w:rPr>
        <w:t>te</w:t>
      </w:r>
      <w:r>
        <w:rPr>
          <w:spacing w:val="-1"/>
        </w:rPr>
        <w:t>r</w:t>
      </w:r>
      <w:r>
        <w:t>m</w:t>
      </w:r>
      <w:r>
        <w:rPr>
          <w:spacing w:val="3"/>
        </w:rPr>
        <w:t>i</w:t>
      </w:r>
      <w:r>
        <w:rPr>
          <w:spacing w:val="1"/>
        </w:rPr>
        <w:t>n</w:t>
      </w:r>
      <w:r>
        <w:t>a</w:t>
      </w:r>
      <w:r>
        <w:rPr>
          <w:spacing w:val="-1"/>
        </w:rPr>
        <w:t>t</w:t>
      </w:r>
      <w:r>
        <w:rPr>
          <w:spacing w:val="3"/>
        </w:rPr>
        <w:t>i</w:t>
      </w:r>
      <w:r>
        <w:rPr>
          <w:spacing w:val="-1"/>
        </w:rPr>
        <w:t>o</w:t>
      </w:r>
      <w:r>
        <w:t>n</w:t>
      </w:r>
      <w:r>
        <w:rPr>
          <w:spacing w:val="-11"/>
        </w:rPr>
        <w:t xml:space="preserve"> </w:t>
      </w:r>
      <w:r>
        <w:rPr>
          <w:spacing w:val="-1"/>
        </w:rPr>
        <w:t>fe</w:t>
      </w:r>
      <w:r>
        <w:t>e</w:t>
      </w:r>
      <w:r>
        <w:rPr>
          <w:spacing w:val="-2"/>
        </w:rPr>
        <w:t xml:space="preserve"> </w:t>
      </w:r>
      <w:r>
        <w:t>w</w:t>
      </w:r>
      <w:r>
        <w:rPr>
          <w:spacing w:val="1"/>
        </w:rPr>
        <w:t>h</w:t>
      </w:r>
      <w:r>
        <w:rPr>
          <w:spacing w:val="3"/>
        </w:rPr>
        <w:t>i</w:t>
      </w:r>
      <w:r>
        <w:t>ch</w:t>
      </w:r>
      <w:r>
        <w:rPr>
          <w:spacing w:val="-6"/>
        </w:rPr>
        <w:t xml:space="preserve"> </w:t>
      </w:r>
      <w:r>
        <w:rPr>
          <w:spacing w:val="3"/>
        </w:rPr>
        <w:t>i</w:t>
      </w:r>
      <w:r>
        <w:t>s</w:t>
      </w:r>
      <w:r>
        <w:rPr>
          <w:spacing w:val="2"/>
        </w:rPr>
        <w:t xml:space="preserve"> </w:t>
      </w:r>
      <w:r>
        <w:t>5</w:t>
      </w:r>
      <w:r>
        <w:rPr>
          <w:spacing w:val="1"/>
        </w:rPr>
        <w:t>0</w:t>
      </w:r>
      <w:r>
        <w:t>%</w:t>
      </w:r>
      <w:r>
        <w:rPr>
          <w:spacing w:val="-6"/>
        </w:rPr>
        <w:t xml:space="preserve"> </w:t>
      </w:r>
      <w:r>
        <w:rPr>
          <w:spacing w:val="-1"/>
        </w:rPr>
        <w:t>o</w:t>
      </w:r>
      <w:r>
        <w:t xml:space="preserve">f </w:t>
      </w:r>
      <w:r>
        <w:rPr>
          <w:spacing w:val="1"/>
        </w:rPr>
        <w:t>th</w:t>
      </w:r>
      <w:r>
        <w:t>e</w:t>
      </w:r>
      <w:r>
        <w:rPr>
          <w:spacing w:val="-4"/>
        </w:rPr>
        <w:t xml:space="preserve"> </w:t>
      </w:r>
      <w:r>
        <w:rPr>
          <w:spacing w:val="2"/>
        </w:rPr>
        <w:t>t</w:t>
      </w:r>
      <w:r>
        <w:rPr>
          <w:spacing w:val="-1"/>
        </w:rPr>
        <w:t>o</w:t>
      </w:r>
      <w:r>
        <w:rPr>
          <w:spacing w:val="1"/>
        </w:rPr>
        <w:t>t</w:t>
      </w:r>
      <w:r>
        <w:t>al</w:t>
      </w:r>
      <w:r>
        <w:rPr>
          <w:spacing w:val="-2"/>
        </w:rPr>
        <w:t xml:space="preserve"> r</w:t>
      </w:r>
      <w:r>
        <w:rPr>
          <w:spacing w:val="-1"/>
        </w:rPr>
        <w:t>e</w:t>
      </w:r>
      <w:r>
        <w:rPr>
          <w:spacing w:val="1"/>
        </w:rPr>
        <w:t>n</w:t>
      </w:r>
      <w:r>
        <w:rPr>
          <w:spacing w:val="3"/>
        </w:rPr>
        <w:t>t</w:t>
      </w:r>
      <w:r>
        <w:t>al</w:t>
      </w:r>
      <w:r>
        <w:rPr>
          <w:spacing w:val="-3"/>
        </w:rPr>
        <w:t xml:space="preserve"> </w:t>
      </w:r>
      <w:r>
        <w:rPr>
          <w:spacing w:val="-1"/>
        </w:rPr>
        <w:t>c</w:t>
      </w:r>
      <w:r>
        <w:rPr>
          <w:spacing w:val="1"/>
        </w:rPr>
        <w:t>h</w:t>
      </w:r>
      <w:r>
        <w:t>a</w:t>
      </w:r>
      <w:r>
        <w:rPr>
          <w:spacing w:val="-1"/>
        </w:rPr>
        <w:t>r</w:t>
      </w:r>
      <w:r>
        <w:rPr>
          <w:spacing w:val="1"/>
        </w:rPr>
        <w:t>g</w:t>
      </w:r>
      <w:r>
        <w:rPr>
          <w:spacing w:val="-1"/>
        </w:rPr>
        <w:t>e</w:t>
      </w:r>
      <w:r>
        <w:t>s</w:t>
      </w:r>
      <w:r>
        <w:rPr>
          <w:spacing w:val="-9"/>
        </w:rPr>
        <w:t xml:space="preserve"> </w:t>
      </w:r>
      <w:r>
        <w:rPr>
          <w:spacing w:val="1"/>
        </w:rPr>
        <w:t>th</w:t>
      </w:r>
      <w:r>
        <w:t>at w</w:t>
      </w:r>
      <w:r>
        <w:rPr>
          <w:spacing w:val="-1"/>
        </w:rPr>
        <w:t>o</w:t>
      </w:r>
      <w:r>
        <w:rPr>
          <w:spacing w:val="1"/>
        </w:rPr>
        <w:t>u</w:t>
      </w:r>
      <w:r>
        <w:rPr>
          <w:spacing w:val="3"/>
        </w:rPr>
        <w:t>l</w:t>
      </w:r>
      <w:r>
        <w:t>d</w:t>
      </w:r>
      <w:r>
        <w:rPr>
          <w:spacing w:val="-6"/>
        </w:rPr>
        <w:t xml:space="preserve"> </w:t>
      </w:r>
      <w:r>
        <w:rPr>
          <w:spacing w:val="1"/>
        </w:rPr>
        <w:t>h</w:t>
      </w:r>
      <w:r>
        <w:t>ave</w:t>
      </w:r>
      <w:r>
        <w:rPr>
          <w:spacing w:val="-6"/>
        </w:rPr>
        <w:t xml:space="preserve"> </w:t>
      </w:r>
      <w:r>
        <w:t>b</w:t>
      </w:r>
      <w:r>
        <w:rPr>
          <w:spacing w:val="1"/>
        </w:rPr>
        <w:t>e</w:t>
      </w:r>
      <w:r>
        <w:rPr>
          <w:spacing w:val="-1"/>
        </w:rPr>
        <w:t>e</w:t>
      </w:r>
      <w:r>
        <w:t>n</w:t>
      </w:r>
      <w:r>
        <w:rPr>
          <w:spacing w:val="-4"/>
        </w:rPr>
        <w:t xml:space="preserve"> </w:t>
      </w:r>
      <w:r>
        <w:t>paya</w:t>
      </w:r>
      <w:r>
        <w:rPr>
          <w:spacing w:val="1"/>
        </w:rPr>
        <w:t>b</w:t>
      </w:r>
      <w:r>
        <w:rPr>
          <w:spacing w:val="3"/>
        </w:rPr>
        <w:t>l</w:t>
      </w:r>
      <w:r>
        <w:t>e</w:t>
      </w:r>
      <w:r>
        <w:rPr>
          <w:spacing w:val="-9"/>
        </w:rPr>
        <w:t xml:space="preserve"> </w:t>
      </w:r>
      <w:r>
        <w:t>to</w:t>
      </w:r>
      <w:r>
        <w:rPr>
          <w:spacing w:val="-1"/>
        </w:rPr>
        <w:t xml:space="preserve"> </w:t>
      </w:r>
      <w:r>
        <w:t>us</w:t>
      </w:r>
      <w:r>
        <w:rPr>
          <w:spacing w:val="-2"/>
        </w:rPr>
        <w:t xml:space="preserve"> </w:t>
      </w:r>
      <w:r>
        <w:t>h</w:t>
      </w:r>
      <w:r>
        <w:rPr>
          <w:spacing w:val="1"/>
        </w:rPr>
        <w:t>a</w:t>
      </w:r>
      <w:r>
        <w:t>d</w:t>
      </w:r>
      <w:r>
        <w:rPr>
          <w:spacing w:val="-4"/>
        </w:rPr>
        <w:t xml:space="preserve"> </w:t>
      </w:r>
      <w:r>
        <w:t>t</w:t>
      </w:r>
      <w:r>
        <w:rPr>
          <w:spacing w:val="1"/>
        </w:rPr>
        <w:t>h</w:t>
      </w:r>
      <w:r>
        <w:t>e</w:t>
      </w:r>
      <w:r>
        <w:rPr>
          <w:spacing w:val="-2"/>
        </w:rPr>
        <w:t xml:space="preserve"> </w:t>
      </w:r>
      <w:r>
        <w:rPr>
          <w:spacing w:val="1"/>
        </w:rPr>
        <w:t>equ</w:t>
      </w:r>
      <w:r>
        <w:rPr>
          <w:spacing w:val="3"/>
        </w:rPr>
        <w:t>i</w:t>
      </w:r>
      <w:r>
        <w:rPr>
          <w:spacing w:val="1"/>
        </w:rPr>
        <w:t>p</w:t>
      </w:r>
      <w:r>
        <w:t>ment</w:t>
      </w:r>
      <w:r>
        <w:rPr>
          <w:spacing w:val="-10"/>
        </w:rPr>
        <w:t xml:space="preserve"> </w:t>
      </w:r>
      <w:r>
        <w:rPr>
          <w:spacing w:val="1"/>
        </w:rPr>
        <w:t>r</w:t>
      </w:r>
      <w:r>
        <w:rPr>
          <w:spacing w:val="-1"/>
        </w:rPr>
        <w:t>e</w:t>
      </w:r>
      <w:r>
        <w:rPr>
          <w:spacing w:val="1"/>
        </w:rPr>
        <w:t>nt</w:t>
      </w:r>
      <w:r>
        <w:t>al</w:t>
      </w:r>
      <w:r>
        <w:rPr>
          <w:spacing w:val="-3"/>
        </w:rPr>
        <w:t xml:space="preserve"> </w:t>
      </w:r>
      <w:r>
        <w:rPr>
          <w:spacing w:val="-1"/>
        </w:rPr>
        <w:t>co</w:t>
      </w:r>
      <w:r>
        <w:t>m</w:t>
      </w:r>
      <w:r>
        <w:rPr>
          <w:spacing w:val="1"/>
        </w:rPr>
        <w:t>p</w:t>
      </w:r>
      <w:r>
        <w:rPr>
          <w:spacing w:val="-1"/>
        </w:rPr>
        <w:t>o</w:t>
      </w:r>
      <w:r>
        <w:rPr>
          <w:spacing w:val="1"/>
        </w:rPr>
        <w:t>n</w:t>
      </w:r>
      <w:r>
        <w:rPr>
          <w:spacing w:val="-1"/>
        </w:rPr>
        <w:t>e</w:t>
      </w:r>
      <w:r>
        <w:rPr>
          <w:spacing w:val="1"/>
        </w:rPr>
        <w:t>n</w:t>
      </w:r>
      <w:r>
        <w:t>t</w:t>
      </w:r>
      <w:r>
        <w:rPr>
          <w:spacing w:val="-11"/>
        </w:rPr>
        <w:t xml:space="preserve"> </w:t>
      </w:r>
      <w:r>
        <w:rPr>
          <w:spacing w:val="3"/>
        </w:rPr>
        <w:t>n</w:t>
      </w:r>
      <w:r>
        <w:rPr>
          <w:spacing w:val="-1"/>
        </w:rPr>
        <w:t>o</w:t>
      </w:r>
      <w:r>
        <w:t>t</w:t>
      </w:r>
      <w:r>
        <w:rPr>
          <w:spacing w:val="-3"/>
        </w:rPr>
        <w:t xml:space="preserve"> </w:t>
      </w:r>
      <w:r>
        <w:t>b</w:t>
      </w:r>
      <w:r>
        <w:rPr>
          <w:spacing w:val="1"/>
        </w:rPr>
        <w:t>e</w:t>
      </w:r>
      <w:r>
        <w:rPr>
          <w:spacing w:val="-1"/>
        </w:rPr>
        <w:t>e</w:t>
      </w:r>
      <w:r>
        <w:t xml:space="preserve">n </w:t>
      </w:r>
      <w:r>
        <w:rPr>
          <w:spacing w:val="1"/>
        </w:rPr>
        <w:t>t</w:t>
      </w:r>
      <w:r>
        <w:rPr>
          <w:spacing w:val="-1"/>
        </w:rPr>
        <w:t>er</w:t>
      </w:r>
      <w:r>
        <w:t>m</w:t>
      </w:r>
      <w:r>
        <w:rPr>
          <w:spacing w:val="3"/>
        </w:rPr>
        <w:t>i</w:t>
      </w:r>
      <w:r>
        <w:rPr>
          <w:spacing w:val="1"/>
        </w:rPr>
        <w:t>n</w:t>
      </w:r>
      <w:r>
        <w:t>a</w:t>
      </w:r>
      <w:r>
        <w:rPr>
          <w:spacing w:val="1"/>
        </w:rPr>
        <w:t>t</w:t>
      </w:r>
      <w:r>
        <w:rPr>
          <w:spacing w:val="-1"/>
        </w:rPr>
        <w:t>e</w:t>
      </w:r>
      <w:r>
        <w:rPr>
          <w:spacing w:val="1"/>
        </w:rPr>
        <w:t>d</w:t>
      </w:r>
      <w:r>
        <w:t>.</w:t>
      </w:r>
    </w:p>
    <w:p w14:paraId="30BC8E83" w14:textId="77777777" w:rsidR="00E823CB" w:rsidRDefault="00DF2BAA" w:rsidP="00E45DD5">
      <w:pPr>
        <w:pStyle w:val="ListParagraph1"/>
      </w:pPr>
      <w:r>
        <w:t>Y</w:t>
      </w:r>
      <w:r>
        <w:rPr>
          <w:spacing w:val="-1"/>
        </w:rPr>
        <w:t>o</w:t>
      </w:r>
      <w:r>
        <w:t>u</w:t>
      </w:r>
      <w:r>
        <w:rPr>
          <w:spacing w:val="-3"/>
        </w:rPr>
        <w:t xml:space="preserve"> </w:t>
      </w:r>
      <w:r>
        <w:t>a</w:t>
      </w:r>
      <w:r>
        <w:rPr>
          <w:spacing w:val="1"/>
        </w:rPr>
        <w:t>c</w:t>
      </w:r>
      <w:r>
        <w:t>k</w:t>
      </w:r>
      <w:r>
        <w:rPr>
          <w:spacing w:val="1"/>
        </w:rPr>
        <w:t>n</w:t>
      </w:r>
      <w:r>
        <w:rPr>
          <w:spacing w:val="-1"/>
        </w:rPr>
        <w:t>o</w:t>
      </w:r>
      <w:r>
        <w:t>w</w:t>
      </w:r>
      <w:r>
        <w:rPr>
          <w:spacing w:val="3"/>
        </w:rPr>
        <w:t>l</w:t>
      </w:r>
      <w:r>
        <w:rPr>
          <w:spacing w:val="-1"/>
        </w:rPr>
        <w:t>e</w:t>
      </w:r>
      <w:r>
        <w:rPr>
          <w:spacing w:val="1"/>
        </w:rPr>
        <w:t>dg</w:t>
      </w:r>
      <w:r>
        <w:t>e</w:t>
      </w:r>
      <w:r>
        <w:rPr>
          <w:spacing w:val="-12"/>
        </w:rPr>
        <w:t xml:space="preserve"> </w:t>
      </w:r>
      <w:r>
        <w:t>t</w:t>
      </w:r>
      <w:r>
        <w:rPr>
          <w:spacing w:val="1"/>
        </w:rPr>
        <w:t>h</w:t>
      </w:r>
      <w:r>
        <w:t>at</w:t>
      </w:r>
      <w:r>
        <w:rPr>
          <w:spacing w:val="-3"/>
        </w:rPr>
        <w:t xml:space="preserve"> </w:t>
      </w:r>
      <w:r>
        <w:t>t</w:t>
      </w:r>
      <w:r>
        <w:rPr>
          <w:spacing w:val="1"/>
        </w:rPr>
        <w:t>h</w:t>
      </w:r>
      <w:r>
        <w:t>e</w:t>
      </w:r>
      <w:r>
        <w:rPr>
          <w:spacing w:val="-4"/>
        </w:rPr>
        <w:t xml:space="preserve"> </w:t>
      </w:r>
      <w:r>
        <w:t>amou</w:t>
      </w:r>
      <w:r>
        <w:rPr>
          <w:spacing w:val="2"/>
        </w:rPr>
        <w:t>n</w:t>
      </w:r>
      <w:r>
        <w:rPr>
          <w:spacing w:val="1"/>
        </w:rPr>
        <w:t>t</w:t>
      </w:r>
      <w:r>
        <w:t>s</w:t>
      </w:r>
      <w:r>
        <w:rPr>
          <w:spacing w:val="-10"/>
        </w:rPr>
        <w:t xml:space="preserve"> </w:t>
      </w:r>
      <w:r>
        <w:rPr>
          <w:spacing w:val="1"/>
        </w:rPr>
        <w:t>p</w:t>
      </w:r>
      <w:r>
        <w:rPr>
          <w:spacing w:val="2"/>
        </w:rPr>
        <w:t>a</w:t>
      </w:r>
      <w:r>
        <w:t>ya</w:t>
      </w:r>
      <w:r>
        <w:rPr>
          <w:spacing w:val="1"/>
        </w:rPr>
        <w:t>b</w:t>
      </w:r>
      <w:r>
        <w:rPr>
          <w:spacing w:val="3"/>
        </w:rPr>
        <w:t>l</w:t>
      </w:r>
      <w:r>
        <w:t>e</w:t>
      </w:r>
      <w:r>
        <w:rPr>
          <w:spacing w:val="-9"/>
        </w:rPr>
        <w:t xml:space="preserve"> </w:t>
      </w:r>
      <w:r>
        <w:rPr>
          <w:spacing w:val="2"/>
        </w:rPr>
        <w:t>i</w:t>
      </w:r>
      <w:r>
        <w:t>n</w:t>
      </w:r>
      <w:r>
        <w:rPr>
          <w:spacing w:val="-4"/>
        </w:rPr>
        <w:t xml:space="preserve"> </w:t>
      </w:r>
      <w:r>
        <w:t>c</w:t>
      </w:r>
      <w:r>
        <w:rPr>
          <w:spacing w:val="2"/>
        </w:rPr>
        <w:t>l</w:t>
      </w:r>
      <w:r>
        <w:t>a</w:t>
      </w:r>
      <w:r>
        <w:rPr>
          <w:spacing w:val="1"/>
        </w:rPr>
        <w:t>u</w:t>
      </w:r>
      <w:r>
        <w:t>se</w:t>
      </w:r>
      <w:r>
        <w:rPr>
          <w:spacing w:val="-3"/>
        </w:rPr>
        <w:t xml:space="preserve"> </w:t>
      </w:r>
      <w:r>
        <w:t>1</w:t>
      </w:r>
      <w:r>
        <w:rPr>
          <w:spacing w:val="1"/>
        </w:rPr>
        <w:t>5</w:t>
      </w:r>
      <w:r>
        <w:t>.1</w:t>
      </w:r>
      <w:r>
        <w:rPr>
          <w:spacing w:val="-5"/>
        </w:rPr>
        <w:t xml:space="preserve"> </w:t>
      </w:r>
      <w:r>
        <w:t>a</w:t>
      </w:r>
      <w:r>
        <w:rPr>
          <w:spacing w:val="1"/>
        </w:rPr>
        <w:t>n</w:t>
      </w:r>
      <w:r>
        <w:t>d</w:t>
      </w:r>
      <w:r>
        <w:rPr>
          <w:spacing w:val="-4"/>
        </w:rPr>
        <w:t xml:space="preserve"> </w:t>
      </w:r>
      <w:r>
        <w:rPr>
          <w:spacing w:val="-1"/>
        </w:rPr>
        <w:t>c</w:t>
      </w:r>
      <w:r>
        <w:rPr>
          <w:spacing w:val="3"/>
        </w:rPr>
        <w:t>l</w:t>
      </w:r>
      <w:r>
        <w:t>a</w:t>
      </w:r>
      <w:r>
        <w:rPr>
          <w:spacing w:val="1"/>
        </w:rPr>
        <w:t>u</w:t>
      </w:r>
      <w:r>
        <w:t>se</w:t>
      </w:r>
      <w:r>
        <w:rPr>
          <w:spacing w:val="-4"/>
        </w:rPr>
        <w:t xml:space="preserve"> </w:t>
      </w:r>
      <w:r>
        <w:t>1</w:t>
      </w:r>
      <w:r>
        <w:rPr>
          <w:spacing w:val="1"/>
        </w:rPr>
        <w:t>5</w:t>
      </w:r>
      <w:r>
        <w:t>.2</w:t>
      </w:r>
      <w:r>
        <w:rPr>
          <w:spacing w:val="-5"/>
        </w:rPr>
        <w:t xml:space="preserve"> </w:t>
      </w:r>
      <w:r>
        <w:t>a</w:t>
      </w:r>
      <w:r>
        <w:rPr>
          <w:spacing w:val="2"/>
        </w:rPr>
        <w:t>r</w:t>
      </w:r>
      <w:r>
        <w:t xml:space="preserve">e </w:t>
      </w:r>
      <w:r>
        <w:rPr>
          <w:spacing w:val="1"/>
        </w:rPr>
        <w:t>g</w:t>
      </w:r>
      <w:r>
        <w:rPr>
          <w:spacing w:val="-1"/>
        </w:rPr>
        <w:t>e</w:t>
      </w:r>
      <w:r>
        <w:rPr>
          <w:spacing w:val="1"/>
        </w:rPr>
        <w:t>nu</w:t>
      </w:r>
      <w:r>
        <w:rPr>
          <w:spacing w:val="3"/>
        </w:rPr>
        <w:t>i</w:t>
      </w:r>
      <w:r>
        <w:rPr>
          <w:spacing w:val="1"/>
        </w:rPr>
        <w:t>n</w:t>
      </w:r>
      <w:r>
        <w:t>e</w:t>
      </w:r>
      <w:r>
        <w:rPr>
          <w:spacing w:val="-9"/>
        </w:rPr>
        <w:t xml:space="preserve"> </w:t>
      </w:r>
      <w:r>
        <w:t>p</w:t>
      </w:r>
      <w:r>
        <w:rPr>
          <w:spacing w:val="-1"/>
        </w:rPr>
        <w:t>r</w:t>
      </w:r>
      <w:r>
        <w:t>e</w:t>
      </w:r>
      <w:r>
        <w:rPr>
          <w:spacing w:val="1"/>
        </w:rPr>
        <w:t>-e</w:t>
      </w:r>
      <w:r>
        <w:t>st</w:t>
      </w:r>
      <w:r>
        <w:rPr>
          <w:spacing w:val="3"/>
        </w:rPr>
        <w:t>i</w:t>
      </w:r>
      <w:r>
        <w:t>m</w:t>
      </w:r>
      <w:r>
        <w:rPr>
          <w:spacing w:val="1"/>
        </w:rPr>
        <w:t>at</w:t>
      </w:r>
      <w:r>
        <w:rPr>
          <w:spacing w:val="-1"/>
        </w:rPr>
        <w:t>e</w:t>
      </w:r>
      <w:r>
        <w:t>s</w:t>
      </w:r>
      <w:r>
        <w:rPr>
          <w:spacing w:val="-15"/>
        </w:rPr>
        <w:t xml:space="preserve"> </w:t>
      </w:r>
      <w:r>
        <w:rPr>
          <w:spacing w:val="1"/>
        </w:rPr>
        <w:t>o</w:t>
      </w:r>
      <w:r>
        <w:t>f</w:t>
      </w:r>
      <w:r>
        <w:rPr>
          <w:spacing w:val="-3"/>
        </w:rPr>
        <w:t xml:space="preserve"> </w:t>
      </w:r>
      <w:r>
        <w:rPr>
          <w:spacing w:val="1"/>
        </w:rPr>
        <w:t>th</w:t>
      </w:r>
      <w:r>
        <w:t>e</w:t>
      </w:r>
      <w:r>
        <w:rPr>
          <w:spacing w:val="-4"/>
        </w:rPr>
        <w:t xml:space="preserve"> </w:t>
      </w:r>
      <w:r>
        <w:rPr>
          <w:spacing w:val="2"/>
        </w:rPr>
        <w:t>l</w:t>
      </w:r>
      <w:r>
        <w:rPr>
          <w:spacing w:val="-1"/>
        </w:rPr>
        <w:t>o</w:t>
      </w:r>
      <w:r>
        <w:t>ss</w:t>
      </w:r>
      <w:r>
        <w:rPr>
          <w:spacing w:val="-3"/>
        </w:rPr>
        <w:t xml:space="preserve"> </w:t>
      </w:r>
      <w:r>
        <w:rPr>
          <w:spacing w:val="2"/>
        </w:rPr>
        <w:t>w</w:t>
      </w:r>
      <w:r>
        <w:t>e</w:t>
      </w:r>
      <w:r>
        <w:rPr>
          <w:spacing w:val="-4"/>
        </w:rPr>
        <w:t xml:space="preserve"> </w:t>
      </w:r>
      <w:r>
        <w:t>a</w:t>
      </w:r>
      <w:r>
        <w:rPr>
          <w:spacing w:val="1"/>
        </w:rPr>
        <w:t>r</w:t>
      </w:r>
      <w:r>
        <w:t>e</w:t>
      </w:r>
      <w:r>
        <w:rPr>
          <w:spacing w:val="-4"/>
        </w:rPr>
        <w:t xml:space="preserve"> </w:t>
      </w:r>
      <w:r>
        <w:rPr>
          <w:spacing w:val="2"/>
        </w:rPr>
        <w:t>l</w:t>
      </w:r>
      <w:r>
        <w:rPr>
          <w:spacing w:val="3"/>
        </w:rPr>
        <w:t>i</w:t>
      </w:r>
      <w:r>
        <w:t>k</w:t>
      </w:r>
      <w:r>
        <w:rPr>
          <w:spacing w:val="-1"/>
        </w:rPr>
        <w:t>e</w:t>
      </w:r>
      <w:r>
        <w:rPr>
          <w:spacing w:val="3"/>
        </w:rPr>
        <w:t>l</w:t>
      </w:r>
      <w:r>
        <w:t>y</w:t>
      </w:r>
      <w:r>
        <w:rPr>
          <w:spacing w:val="-6"/>
        </w:rPr>
        <w:t xml:space="preserve"> </w:t>
      </w:r>
      <w:r>
        <w:rPr>
          <w:spacing w:val="-2"/>
        </w:rPr>
        <w:t>t</w:t>
      </w:r>
      <w:r>
        <w:t>o</w:t>
      </w:r>
      <w:r>
        <w:rPr>
          <w:spacing w:val="-3"/>
        </w:rPr>
        <w:t xml:space="preserve"> </w:t>
      </w:r>
      <w:r>
        <w:rPr>
          <w:spacing w:val="-1"/>
        </w:rPr>
        <w:t>s</w:t>
      </w:r>
      <w:r>
        <w:rPr>
          <w:spacing w:val="1"/>
        </w:rPr>
        <w:t>u</w:t>
      </w:r>
      <w:r>
        <w:rPr>
          <w:spacing w:val="2"/>
        </w:rPr>
        <w:t>f</w:t>
      </w:r>
      <w:r>
        <w:t>f</w:t>
      </w:r>
      <w:r>
        <w:rPr>
          <w:spacing w:val="1"/>
        </w:rPr>
        <w:t>e</w:t>
      </w:r>
      <w:r>
        <w:t>r</w:t>
      </w:r>
      <w:r>
        <w:rPr>
          <w:spacing w:val="-7"/>
        </w:rPr>
        <w:t xml:space="preserve"> </w:t>
      </w:r>
      <w:r>
        <w:rPr>
          <w:spacing w:val="2"/>
        </w:rPr>
        <w:t>i</w:t>
      </w:r>
      <w:r>
        <w:t>n</w:t>
      </w:r>
      <w:r>
        <w:rPr>
          <w:spacing w:val="-1"/>
        </w:rPr>
        <w:t xml:space="preserve"> co</w:t>
      </w:r>
      <w:r>
        <w:rPr>
          <w:spacing w:val="1"/>
        </w:rPr>
        <w:t>nne</w:t>
      </w:r>
      <w:r>
        <w:t>ct</w:t>
      </w:r>
      <w:r>
        <w:rPr>
          <w:spacing w:val="3"/>
        </w:rPr>
        <w:t>i</w:t>
      </w:r>
      <w:r>
        <w:rPr>
          <w:spacing w:val="-1"/>
        </w:rPr>
        <w:t>o</w:t>
      </w:r>
      <w:r>
        <w:t>n</w:t>
      </w:r>
      <w:r>
        <w:rPr>
          <w:spacing w:val="-10"/>
        </w:rPr>
        <w:t xml:space="preserve"> </w:t>
      </w:r>
      <w:r>
        <w:t>w</w:t>
      </w:r>
      <w:r>
        <w:rPr>
          <w:spacing w:val="2"/>
        </w:rPr>
        <w:t>i</w:t>
      </w:r>
      <w:r>
        <w:rPr>
          <w:spacing w:val="-2"/>
        </w:rPr>
        <w:t>t</w:t>
      </w:r>
      <w:r>
        <w:t>h</w:t>
      </w:r>
      <w:r>
        <w:rPr>
          <w:spacing w:val="-3"/>
        </w:rPr>
        <w:t xml:space="preserve"> </w:t>
      </w:r>
      <w:r>
        <w:t>t</w:t>
      </w:r>
      <w:r>
        <w:rPr>
          <w:spacing w:val="1"/>
        </w:rPr>
        <w:t>h</w:t>
      </w:r>
      <w:r>
        <w:t>e</w:t>
      </w:r>
      <w:r>
        <w:rPr>
          <w:spacing w:val="-4"/>
        </w:rPr>
        <w:t xml:space="preserve"> </w:t>
      </w:r>
      <w:r>
        <w:rPr>
          <w:spacing w:val="-2"/>
        </w:rPr>
        <w:t>e</w:t>
      </w:r>
      <w:r>
        <w:rPr>
          <w:spacing w:val="2"/>
        </w:rPr>
        <w:t>a</w:t>
      </w:r>
      <w:r>
        <w:rPr>
          <w:spacing w:val="-1"/>
        </w:rPr>
        <w:t>r</w:t>
      </w:r>
      <w:r>
        <w:rPr>
          <w:spacing w:val="3"/>
        </w:rPr>
        <w:t>l</w:t>
      </w:r>
      <w:r>
        <w:t xml:space="preserve">y </w:t>
      </w:r>
      <w:r>
        <w:rPr>
          <w:spacing w:val="1"/>
        </w:rPr>
        <w:t>t</w:t>
      </w:r>
      <w:r>
        <w:rPr>
          <w:spacing w:val="-1"/>
        </w:rPr>
        <w:t>er</w:t>
      </w:r>
      <w:r>
        <w:t>m</w:t>
      </w:r>
      <w:r>
        <w:rPr>
          <w:spacing w:val="3"/>
        </w:rPr>
        <w:t>i</w:t>
      </w:r>
      <w:r>
        <w:rPr>
          <w:spacing w:val="1"/>
        </w:rPr>
        <w:t>n</w:t>
      </w:r>
      <w:r>
        <w:t>a</w:t>
      </w:r>
      <w:r>
        <w:rPr>
          <w:spacing w:val="-1"/>
        </w:rPr>
        <w:t>t</w:t>
      </w:r>
      <w:r>
        <w:rPr>
          <w:spacing w:val="3"/>
        </w:rPr>
        <w:t>i</w:t>
      </w:r>
      <w:r>
        <w:rPr>
          <w:spacing w:val="-1"/>
        </w:rPr>
        <w:t>o</w:t>
      </w:r>
      <w:r>
        <w:rPr>
          <w:spacing w:val="1"/>
        </w:rPr>
        <w:t>n</w:t>
      </w:r>
      <w:r>
        <w:t>.</w:t>
      </w:r>
    </w:p>
    <w:p w14:paraId="4CB40A89" w14:textId="77777777" w:rsidR="00E823CB" w:rsidRPr="00E45DD5" w:rsidRDefault="00DF2BAA" w:rsidP="00E45DD5">
      <w:pPr>
        <w:pStyle w:val="Heading2Modified"/>
      </w:pPr>
      <w:bookmarkStart w:id="43" w:name="_Toc101959566"/>
      <w:r>
        <w:rPr>
          <w:spacing w:val="-1"/>
        </w:rPr>
        <w:t>P</w:t>
      </w:r>
      <w:r>
        <w:t>ROJE</w:t>
      </w:r>
      <w:r>
        <w:rPr>
          <w:spacing w:val="-2"/>
        </w:rPr>
        <w:t>C</w:t>
      </w:r>
      <w:r>
        <w:t xml:space="preserve">T </w:t>
      </w:r>
      <w:r>
        <w:rPr>
          <w:spacing w:val="-2"/>
        </w:rPr>
        <w:t>A</w:t>
      </w:r>
      <w:r>
        <w:rPr>
          <w:spacing w:val="-1"/>
        </w:rPr>
        <w:t>SS</w:t>
      </w:r>
      <w:r>
        <w:t>UM</w:t>
      </w:r>
      <w:r>
        <w:rPr>
          <w:spacing w:val="-1"/>
        </w:rPr>
        <w:t>P</w:t>
      </w:r>
      <w:r>
        <w:rPr>
          <w:spacing w:val="-2"/>
        </w:rPr>
        <w:t>T</w:t>
      </w:r>
      <w:r>
        <w:t>I</w:t>
      </w:r>
      <w:r>
        <w:rPr>
          <w:spacing w:val="-1"/>
        </w:rPr>
        <w:t>O</w:t>
      </w:r>
      <w:r>
        <w:t>NS</w:t>
      </w:r>
      <w:bookmarkEnd w:id="43"/>
    </w:p>
    <w:p w14:paraId="32050688" w14:textId="77777777" w:rsidR="00E823CB" w:rsidRPr="00E45DD5" w:rsidRDefault="00DF2BAA" w:rsidP="00E45DD5">
      <w:pPr>
        <w:pStyle w:val="ListParagraph1"/>
      </w:pPr>
      <w:r>
        <w:rPr>
          <w:spacing w:val="-2"/>
        </w:rPr>
        <w:t>I</w:t>
      </w:r>
      <w:r>
        <w:t>n</w:t>
      </w:r>
      <w:r>
        <w:rPr>
          <w:spacing w:val="-1"/>
        </w:rPr>
        <w:t xml:space="preserve"> </w:t>
      </w:r>
      <w:r>
        <w:t>a</w:t>
      </w:r>
      <w:r>
        <w:rPr>
          <w:spacing w:val="1"/>
        </w:rPr>
        <w:t>dd</w:t>
      </w:r>
      <w:r>
        <w:rPr>
          <w:spacing w:val="3"/>
        </w:rPr>
        <w:t>i</w:t>
      </w:r>
      <w:r>
        <w:rPr>
          <w:spacing w:val="1"/>
        </w:rPr>
        <w:t>t</w:t>
      </w:r>
      <w:r>
        <w:rPr>
          <w:spacing w:val="3"/>
        </w:rPr>
        <w:t>i</w:t>
      </w:r>
      <w:r>
        <w:rPr>
          <w:spacing w:val="-1"/>
        </w:rPr>
        <w:t>o</w:t>
      </w:r>
      <w:r>
        <w:t>n</w:t>
      </w:r>
      <w:r>
        <w:rPr>
          <w:spacing w:val="-7"/>
        </w:rPr>
        <w:t xml:space="preserve"> </w:t>
      </w:r>
      <w:r>
        <w:t>to</w:t>
      </w:r>
      <w:r>
        <w:rPr>
          <w:spacing w:val="-3"/>
        </w:rPr>
        <w:t xml:space="preserve"> </w:t>
      </w:r>
      <w:r>
        <w:t>p</w:t>
      </w:r>
      <w:r>
        <w:rPr>
          <w:spacing w:val="-1"/>
        </w:rPr>
        <w:t>ro</w:t>
      </w:r>
      <w:r>
        <w:rPr>
          <w:spacing w:val="1"/>
        </w:rPr>
        <w:t>je</w:t>
      </w:r>
      <w:r>
        <w:t>ct</w:t>
      </w:r>
      <w:r>
        <w:rPr>
          <w:spacing w:val="-7"/>
        </w:rPr>
        <w:t xml:space="preserve"> </w:t>
      </w:r>
      <w:r>
        <w:t>a</w:t>
      </w:r>
      <w:r>
        <w:rPr>
          <w:spacing w:val="2"/>
        </w:rPr>
        <w:t>s</w:t>
      </w:r>
      <w:r>
        <w:t>su</w:t>
      </w:r>
      <w:r>
        <w:rPr>
          <w:spacing w:val="1"/>
        </w:rPr>
        <w:t>mpt</w:t>
      </w:r>
      <w:r>
        <w:rPr>
          <w:spacing w:val="3"/>
        </w:rPr>
        <w:t>i</w:t>
      </w:r>
      <w:r>
        <w:rPr>
          <w:spacing w:val="-1"/>
        </w:rPr>
        <w:t>o</w:t>
      </w:r>
      <w:r>
        <w:rPr>
          <w:spacing w:val="1"/>
        </w:rPr>
        <w:t>n</w:t>
      </w:r>
      <w:r>
        <w:t>s</w:t>
      </w:r>
      <w:r>
        <w:rPr>
          <w:spacing w:val="-14"/>
        </w:rPr>
        <w:t xml:space="preserve"> </w:t>
      </w:r>
      <w:r>
        <w:t>l</w:t>
      </w:r>
      <w:r>
        <w:rPr>
          <w:spacing w:val="3"/>
        </w:rPr>
        <w:t>i</w:t>
      </w:r>
      <w:r>
        <w:t>st</w:t>
      </w:r>
      <w:r>
        <w:rPr>
          <w:spacing w:val="-1"/>
        </w:rPr>
        <w:t>e</w:t>
      </w:r>
      <w:r>
        <w:t>d</w:t>
      </w:r>
      <w:r>
        <w:rPr>
          <w:spacing w:val="-5"/>
        </w:rPr>
        <w:t xml:space="preserve"> </w:t>
      </w:r>
      <w:r>
        <w:t>in</w:t>
      </w:r>
      <w:r>
        <w:rPr>
          <w:spacing w:val="-1"/>
        </w:rPr>
        <w:t xml:space="preserve"> </w:t>
      </w:r>
      <w:r>
        <w:t>t</w:t>
      </w:r>
      <w:r>
        <w:rPr>
          <w:spacing w:val="1"/>
        </w:rPr>
        <w:t>h</w:t>
      </w:r>
      <w:r>
        <w:t>e A</w:t>
      </w:r>
      <w:r>
        <w:rPr>
          <w:spacing w:val="1"/>
        </w:rPr>
        <w:t>pp</w:t>
      </w:r>
      <w:r>
        <w:t>l</w:t>
      </w:r>
      <w:r>
        <w:rPr>
          <w:spacing w:val="3"/>
        </w:rPr>
        <w:t>i</w:t>
      </w:r>
      <w:r>
        <w:t>ca</w:t>
      </w:r>
      <w:r>
        <w:rPr>
          <w:spacing w:val="-2"/>
        </w:rPr>
        <w:t>t</w:t>
      </w:r>
      <w:r>
        <w:rPr>
          <w:spacing w:val="3"/>
        </w:rPr>
        <w:t>i</w:t>
      </w:r>
      <w:r>
        <w:rPr>
          <w:spacing w:val="-1"/>
        </w:rPr>
        <w:t>o</w:t>
      </w:r>
      <w:r>
        <w:t>n</w:t>
      </w:r>
      <w:r>
        <w:rPr>
          <w:spacing w:val="-9"/>
        </w:rPr>
        <w:t xml:space="preserve"> </w:t>
      </w:r>
      <w:r>
        <w:t>F</w:t>
      </w:r>
      <w:r>
        <w:rPr>
          <w:spacing w:val="-1"/>
        </w:rPr>
        <w:t>or</w:t>
      </w:r>
      <w:r>
        <w:rPr>
          <w:spacing w:val="1"/>
        </w:rPr>
        <w:t>m</w:t>
      </w:r>
      <w:r>
        <w:t>,</w:t>
      </w:r>
      <w:r>
        <w:rPr>
          <w:spacing w:val="63"/>
        </w:rPr>
        <w:t xml:space="preserve"> </w:t>
      </w:r>
      <w:r>
        <w:t>t</w:t>
      </w:r>
      <w:r>
        <w:rPr>
          <w:spacing w:val="4"/>
        </w:rPr>
        <w:t>h</w:t>
      </w:r>
      <w:r>
        <w:t>e</w:t>
      </w:r>
      <w:r>
        <w:rPr>
          <w:spacing w:val="-4"/>
        </w:rPr>
        <w:t xml:space="preserve"> </w:t>
      </w:r>
      <w:r>
        <w:rPr>
          <w:spacing w:val="2"/>
        </w:rPr>
        <w:t>p</w:t>
      </w:r>
      <w:r>
        <w:rPr>
          <w:spacing w:val="-1"/>
        </w:rPr>
        <w:t>ro</w:t>
      </w:r>
      <w:r>
        <w:t>v</w:t>
      </w:r>
      <w:r>
        <w:rPr>
          <w:spacing w:val="3"/>
        </w:rPr>
        <w:t>i</w:t>
      </w:r>
      <w:r>
        <w:t>s</w:t>
      </w:r>
      <w:r>
        <w:rPr>
          <w:spacing w:val="2"/>
        </w:rPr>
        <w:t>i</w:t>
      </w:r>
      <w:r>
        <w:rPr>
          <w:spacing w:val="-1"/>
        </w:rPr>
        <w:t>o</w:t>
      </w:r>
      <w:r>
        <w:t>n</w:t>
      </w:r>
      <w:r>
        <w:rPr>
          <w:spacing w:val="-8"/>
        </w:rPr>
        <w:t xml:space="preserve"> </w:t>
      </w:r>
      <w:r>
        <w:t>a</w:t>
      </w:r>
      <w:r>
        <w:rPr>
          <w:spacing w:val="1"/>
        </w:rPr>
        <w:t>n</w:t>
      </w:r>
      <w:r>
        <w:t xml:space="preserve">d </w:t>
      </w:r>
      <w:r>
        <w:rPr>
          <w:spacing w:val="1"/>
        </w:rPr>
        <w:t>p</w:t>
      </w:r>
      <w:r>
        <w:rPr>
          <w:spacing w:val="-1"/>
        </w:rPr>
        <w:t>r</w:t>
      </w:r>
      <w:r>
        <w:rPr>
          <w:spacing w:val="3"/>
        </w:rPr>
        <w:t>i</w:t>
      </w:r>
      <w:r>
        <w:t>ci</w:t>
      </w:r>
      <w:r>
        <w:rPr>
          <w:spacing w:val="1"/>
        </w:rPr>
        <w:t>n</w:t>
      </w:r>
      <w:r>
        <w:t>g</w:t>
      </w:r>
      <w:r>
        <w:rPr>
          <w:spacing w:val="-7"/>
        </w:rPr>
        <w:t xml:space="preserve"> </w:t>
      </w:r>
      <w:r>
        <w:rPr>
          <w:spacing w:val="-1"/>
        </w:rPr>
        <w:t>o</w:t>
      </w:r>
      <w:r>
        <w:t>f</w:t>
      </w:r>
      <w:r>
        <w:rPr>
          <w:spacing w:val="-3"/>
        </w:rPr>
        <w:t xml:space="preserve"> </w:t>
      </w:r>
      <w:r>
        <w:rPr>
          <w:spacing w:val="1"/>
        </w:rPr>
        <w:t>th</w:t>
      </w:r>
      <w:r>
        <w:t>e</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t>a</w:t>
      </w:r>
      <w:r>
        <w:rPr>
          <w:spacing w:val="1"/>
        </w:rPr>
        <w:t>n</w:t>
      </w:r>
      <w:r>
        <w:t>d</w:t>
      </w:r>
      <w:r>
        <w:rPr>
          <w:spacing w:val="-4"/>
        </w:rPr>
        <w:t xml:space="preserve"> </w:t>
      </w:r>
      <w:r>
        <w:t>S</w:t>
      </w:r>
      <w:r>
        <w:rPr>
          <w:spacing w:val="-1"/>
        </w:rPr>
        <w:t>e</w:t>
      </w:r>
      <w:r>
        <w:rPr>
          <w:spacing w:val="1"/>
        </w:rPr>
        <w:t>r</w:t>
      </w:r>
      <w:r>
        <w:t>v</w:t>
      </w:r>
      <w:r>
        <w:rPr>
          <w:spacing w:val="3"/>
        </w:rPr>
        <w:t>i</w:t>
      </w:r>
      <w:r>
        <w:t>c</w:t>
      </w:r>
      <w:r>
        <w:rPr>
          <w:spacing w:val="-2"/>
        </w:rPr>
        <w:t>e</w:t>
      </w:r>
      <w:r>
        <w:t>s</w:t>
      </w:r>
      <w:r>
        <w:rPr>
          <w:spacing w:val="-9"/>
        </w:rPr>
        <w:t xml:space="preserve"> </w:t>
      </w:r>
      <w:r>
        <w:rPr>
          <w:spacing w:val="2"/>
        </w:rPr>
        <w:t>a</w:t>
      </w:r>
      <w:r>
        <w:rPr>
          <w:spacing w:val="1"/>
        </w:rPr>
        <w:t>r</w:t>
      </w:r>
      <w:r>
        <w:t>e</w:t>
      </w:r>
      <w:r>
        <w:rPr>
          <w:spacing w:val="-4"/>
        </w:rPr>
        <w:t xml:space="preserve"> </w:t>
      </w:r>
      <w:r>
        <w:rPr>
          <w:spacing w:val="-1"/>
        </w:rPr>
        <w:t>s</w:t>
      </w:r>
      <w:r>
        <w:rPr>
          <w:spacing w:val="1"/>
        </w:rPr>
        <w:t>ubje</w:t>
      </w:r>
      <w:r>
        <w:t>ct</w:t>
      </w:r>
      <w:r>
        <w:rPr>
          <w:spacing w:val="-7"/>
        </w:rPr>
        <w:t xml:space="preserve"> </w:t>
      </w:r>
      <w:r>
        <w:t>to</w:t>
      </w:r>
      <w:r>
        <w:rPr>
          <w:spacing w:val="-3"/>
        </w:rPr>
        <w:t xml:space="preserve"> </w:t>
      </w:r>
      <w:r>
        <w:rPr>
          <w:spacing w:val="1"/>
        </w:rPr>
        <w:t>t</w:t>
      </w:r>
      <w:r>
        <w:rPr>
          <w:spacing w:val="3"/>
        </w:rPr>
        <w:t>h</w:t>
      </w:r>
      <w:r>
        <w:t>e</w:t>
      </w:r>
      <w:r>
        <w:rPr>
          <w:spacing w:val="-4"/>
        </w:rPr>
        <w:t xml:space="preserve"> </w:t>
      </w:r>
      <w:r>
        <w:t>a</w:t>
      </w:r>
      <w:r>
        <w:rPr>
          <w:spacing w:val="1"/>
        </w:rPr>
        <w:t>s</w:t>
      </w:r>
      <w:r>
        <w:t>su</w:t>
      </w:r>
      <w:r>
        <w:rPr>
          <w:spacing w:val="1"/>
        </w:rPr>
        <w:t>mpt</w:t>
      </w:r>
      <w:r>
        <w:rPr>
          <w:spacing w:val="3"/>
        </w:rPr>
        <w:t>i</w:t>
      </w:r>
      <w:r>
        <w:rPr>
          <w:spacing w:val="-1"/>
        </w:rPr>
        <w:t>o</w:t>
      </w:r>
      <w:r>
        <w:rPr>
          <w:spacing w:val="1"/>
        </w:rPr>
        <w:t>n</w:t>
      </w:r>
      <w:r>
        <w:t>s</w:t>
      </w:r>
      <w:r>
        <w:rPr>
          <w:spacing w:val="-14"/>
        </w:rPr>
        <w:t xml:space="preserve"> </w:t>
      </w:r>
      <w:r>
        <w:rPr>
          <w:spacing w:val="1"/>
        </w:rPr>
        <w:t>b</w:t>
      </w:r>
      <w:r>
        <w:rPr>
          <w:spacing w:val="-1"/>
        </w:rPr>
        <w:t>e</w:t>
      </w:r>
      <w:r>
        <w:rPr>
          <w:spacing w:val="3"/>
        </w:rPr>
        <w:t>l</w:t>
      </w:r>
      <w:r>
        <w:rPr>
          <w:spacing w:val="-1"/>
        </w:rPr>
        <w:t>o</w:t>
      </w:r>
      <w:r>
        <w:t>w.</w:t>
      </w:r>
      <w:r>
        <w:rPr>
          <w:spacing w:val="63"/>
        </w:rPr>
        <w:t xml:space="preserve"> </w:t>
      </w:r>
      <w:r>
        <w:t>A</w:t>
      </w:r>
      <w:r>
        <w:rPr>
          <w:spacing w:val="1"/>
        </w:rPr>
        <w:t>n</w:t>
      </w:r>
      <w:r>
        <w:t>y fai</w:t>
      </w:r>
      <w:r>
        <w:rPr>
          <w:spacing w:val="3"/>
        </w:rPr>
        <w:t>l</w:t>
      </w:r>
      <w:r>
        <w:rPr>
          <w:spacing w:val="1"/>
        </w:rPr>
        <w:t>u</w:t>
      </w:r>
      <w:r>
        <w:rPr>
          <w:spacing w:val="-1"/>
        </w:rPr>
        <w:t>r</w:t>
      </w:r>
      <w:r>
        <w:t>e</w:t>
      </w:r>
      <w:r>
        <w:rPr>
          <w:spacing w:val="-7"/>
        </w:rPr>
        <w:t xml:space="preserve"> </w:t>
      </w:r>
      <w:r>
        <w:rPr>
          <w:spacing w:val="-1"/>
        </w:rPr>
        <w:t>o</w:t>
      </w:r>
      <w:r>
        <w:t>r</w:t>
      </w:r>
      <w:r>
        <w:rPr>
          <w:spacing w:val="-1"/>
        </w:rPr>
        <w:t xml:space="preserve"> </w:t>
      </w:r>
      <w:r>
        <w:t>d</w:t>
      </w:r>
      <w:r>
        <w:rPr>
          <w:spacing w:val="-1"/>
        </w:rPr>
        <w:t>e</w:t>
      </w:r>
      <w:r>
        <w:rPr>
          <w:spacing w:val="3"/>
        </w:rPr>
        <w:t>l</w:t>
      </w:r>
      <w:r>
        <w:t>ay</w:t>
      </w:r>
      <w:r>
        <w:rPr>
          <w:spacing w:val="-5"/>
        </w:rPr>
        <w:t xml:space="preserve"> </w:t>
      </w:r>
      <w:r>
        <w:rPr>
          <w:spacing w:val="2"/>
        </w:rPr>
        <w:t>i</w:t>
      </w:r>
      <w:r>
        <w:t>n</w:t>
      </w:r>
      <w:r>
        <w:rPr>
          <w:spacing w:val="-1"/>
        </w:rPr>
        <w:t xml:space="preserve"> </w:t>
      </w:r>
      <w:r>
        <w:t>m</w:t>
      </w:r>
      <w:r>
        <w:rPr>
          <w:spacing w:val="-1"/>
        </w:rPr>
        <w:t>ee</w:t>
      </w:r>
      <w:r>
        <w:rPr>
          <w:spacing w:val="1"/>
        </w:rPr>
        <w:t>t</w:t>
      </w:r>
      <w:r>
        <w:rPr>
          <w:spacing w:val="3"/>
        </w:rPr>
        <w:t>i</w:t>
      </w:r>
      <w:r>
        <w:rPr>
          <w:spacing w:val="1"/>
        </w:rPr>
        <w:t>n</w:t>
      </w:r>
      <w:r>
        <w:t>g</w:t>
      </w:r>
      <w:r>
        <w:rPr>
          <w:spacing w:val="-8"/>
        </w:rPr>
        <w:t xml:space="preserve"> </w:t>
      </w:r>
      <w:r>
        <w:t>t</w:t>
      </w:r>
      <w:r>
        <w:rPr>
          <w:spacing w:val="1"/>
        </w:rPr>
        <w:t>h</w:t>
      </w:r>
      <w:r>
        <w:rPr>
          <w:spacing w:val="-1"/>
        </w:rPr>
        <w:t>e</w:t>
      </w:r>
      <w:r>
        <w:t>se</w:t>
      </w:r>
      <w:r>
        <w:rPr>
          <w:spacing w:val="-5"/>
        </w:rPr>
        <w:t xml:space="preserve"> </w:t>
      </w:r>
      <w:r>
        <w:t>a</w:t>
      </w:r>
      <w:r>
        <w:rPr>
          <w:spacing w:val="-1"/>
        </w:rPr>
        <w:t>s</w:t>
      </w:r>
      <w:r>
        <w:t>su</w:t>
      </w:r>
      <w:r>
        <w:rPr>
          <w:spacing w:val="1"/>
        </w:rPr>
        <w:t>mpt</w:t>
      </w:r>
      <w:r>
        <w:rPr>
          <w:spacing w:val="3"/>
        </w:rPr>
        <w:t>i</w:t>
      </w:r>
      <w:r>
        <w:rPr>
          <w:spacing w:val="-1"/>
        </w:rPr>
        <w:t>o</w:t>
      </w:r>
      <w:r>
        <w:rPr>
          <w:spacing w:val="1"/>
        </w:rPr>
        <w:t>n</w:t>
      </w:r>
      <w:r>
        <w:t>s</w:t>
      </w:r>
      <w:r>
        <w:rPr>
          <w:spacing w:val="-12"/>
        </w:rPr>
        <w:t xml:space="preserve"> </w:t>
      </w:r>
      <w:r>
        <w:t>m</w:t>
      </w:r>
      <w:r>
        <w:rPr>
          <w:spacing w:val="1"/>
        </w:rPr>
        <w:t>a</w:t>
      </w:r>
      <w:r>
        <w:t>y</w:t>
      </w:r>
      <w:r>
        <w:rPr>
          <w:spacing w:val="-5"/>
        </w:rPr>
        <w:t xml:space="preserve"> </w:t>
      </w:r>
      <w:r>
        <w:rPr>
          <w:spacing w:val="1"/>
        </w:rPr>
        <w:t>r</w:t>
      </w:r>
      <w:r>
        <w:rPr>
          <w:spacing w:val="-1"/>
        </w:rPr>
        <w:t>e</w:t>
      </w:r>
      <w:r>
        <w:t>su</w:t>
      </w:r>
      <w:r>
        <w:rPr>
          <w:spacing w:val="3"/>
        </w:rPr>
        <w:t>l</w:t>
      </w:r>
      <w:r>
        <w:t>t</w:t>
      </w:r>
      <w:r>
        <w:rPr>
          <w:spacing w:val="-6"/>
        </w:rPr>
        <w:t xml:space="preserve"> </w:t>
      </w:r>
      <w:r>
        <w:rPr>
          <w:spacing w:val="2"/>
        </w:rPr>
        <w:t>i</w:t>
      </w:r>
      <w:r>
        <w:t>n</w:t>
      </w:r>
      <w:r>
        <w:rPr>
          <w:spacing w:val="-1"/>
        </w:rPr>
        <w:t xml:space="preserve"> </w:t>
      </w:r>
      <w:r>
        <w:t>an</w:t>
      </w:r>
      <w:r>
        <w:rPr>
          <w:spacing w:val="-4"/>
        </w:rPr>
        <w:t xml:space="preserve"> </w:t>
      </w:r>
      <w:r>
        <w:rPr>
          <w:spacing w:val="3"/>
        </w:rPr>
        <w:t>i</w:t>
      </w:r>
      <w:r>
        <w:rPr>
          <w:spacing w:val="1"/>
        </w:rPr>
        <w:t>n</w:t>
      </w:r>
      <w:r>
        <w:t>c</w:t>
      </w:r>
      <w:r>
        <w:rPr>
          <w:spacing w:val="-2"/>
        </w:rPr>
        <w:t>r</w:t>
      </w:r>
      <w:r>
        <w:rPr>
          <w:spacing w:val="-1"/>
        </w:rPr>
        <w:t>e</w:t>
      </w:r>
      <w:r>
        <w:t>a</w:t>
      </w:r>
      <w:r>
        <w:rPr>
          <w:spacing w:val="2"/>
        </w:rPr>
        <w:t>s</w:t>
      </w:r>
      <w:r>
        <w:t>e</w:t>
      </w:r>
      <w:r>
        <w:rPr>
          <w:spacing w:val="-9"/>
        </w:rPr>
        <w:t xml:space="preserve"> </w:t>
      </w:r>
      <w:r>
        <w:rPr>
          <w:spacing w:val="2"/>
        </w:rPr>
        <w:t>i</w:t>
      </w:r>
      <w:r>
        <w:t>n</w:t>
      </w:r>
      <w:r>
        <w:rPr>
          <w:spacing w:val="-1"/>
        </w:rPr>
        <w:t xml:space="preserve"> </w:t>
      </w:r>
      <w:r>
        <w:t>t</w:t>
      </w:r>
      <w:r>
        <w:rPr>
          <w:spacing w:val="1"/>
        </w:rPr>
        <w:t>h</w:t>
      </w:r>
      <w:r>
        <w:t>e</w:t>
      </w:r>
      <w:r>
        <w:rPr>
          <w:spacing w:val="-4"/>
        </w:rPr>
        <w:t xml:space="preserve"> </w:t>
      </w:r>
      <w:r>
        <w:t>p</w:t>
      </w:r>
      <w:r>
        <w:rPr>
          <w:spacing w:val="-1"/>
        </w:rPr>
        <w:t>r</w:t>
      </w:r>
      <w:r>
        <w:rPr>
          <w:spacing w:val="3"/>
        </w:rPr>
        <w:t>i</w:t>
      </w:r>
      <w:r>
        <w:t>ce we</w:t>
      </w:r>
      <w:r>
        <w:rPr>
          <w:spacing w:val="-2"/>
        </w:rPr>
        <w:t xml:space="preserve"> </w:t>
      </w:r>
      <w:r>
        <w:t>ch</w:t>
      </w:r>
      <w:r>
        <w:rPr>
          <w:spacing w:val="1"/>
        </w:rPr>
        <w:t>a</w:t>
      </w:r>
      <w:r>
        <w:rPr>
          <w:spacing w:val="-1"/>
        </w:rPr>
        <w:t>r</w:t>
      </w:r>
      <w:r>
        <w:rPr>
          <w:spacing w:val="1"/>
        </w:rPr>
        <w:t>g</w:t>
      </w:r>
      <w:r>
        <w:t>e</w:t>
      </w:r>
      <w:r>
        <w:rPr>
          <w:spacing w:val="-6"/>
        </w:rPr>
        <w:t xml:space="preserve"> </w:t>
      </w:r>
      <w:r>
        <w:rPr>
          <w:spacing w:val="1"/>
        </w:rPr>
        <w:t>y</w:t>
      </w:r>
      <w:r>
        <w:rPr>
          <w:spacing w:val="-1"/>
        </w:rPr>
        <w:t>o</w:t>
      </w:r>
      <w:r>
        <w:rPr>
          <w:spacing w:val="1"/>
        </w:rPr>
        <w:t>u</w:t>
      </w:r>
      <w:r>
        <w:t>:</w:t>
      </w:r>
    </w:p>
    <w:p w14:paraId="05D8644E" w14:textId="77777777" w:rsidR="00E823CB" w:rsidRDefault="00DF2BAA" w:rsidP="00E70EC6">
      <w:pPr>
        <w:pStyle w:val="ListParagraph2"/>
        <w:spacing w:after="280"/>
      </w:pPr>
      <w:r>
        <w:rPr>
          <w:spacing w:val="3"/>
        </w:rPr>
        <w:t>i</w:t>
      </w:r>
      <w:r>
        <w:rPr>
          <w:spacing w:val="1"/>
        </w:rPr>
        <w:t>t</w:t>
      </w:r>
      <w:r>
        <w:rPr>
          <w:spacing w:val="-1"/>
        </w:rPr>
        <w:t>e</w:t>
      </w:r>
      <w:r>
        <w:t>ms</w:t>
      </w:r>
      <w:r>
        <w:rPr>
          <w:spacing w:val="-6"/>
        </w:rPr>
        <w:t xml:space="preserve"> </w:t>
      </w:r>
      <w:r>
        <w:t>l</w:t>
      </w:r>
      <w:r>
        <w:rPr>
          <w:spacing w:val="3"/>
        </w:rPr>
        <w:t>i</w:t>
      </w:r>
      <w:r>
        <w:t>st</w:t>
      </w:r>
      <w:r>
        <w:rPr>
          <w:spacing w:val="-1"/>
        </w:rPr>
        <w:t>e</w:t>
      </w:r>
      <w:r>
        <w:t>d</w:t>
      </w:r>
      <w:r>
        <w:rPr>
          <w:spacing w:val="-5"/>
        </w:rPr>
        <w:t xml:space="preserve"> </w:t>
      </w:r>
      <w:r>
        <w:rPr>
          <w:spacing w:val="3"/>
        </w:rPr>
        <w:t>i</w:t>
      </w:r>
      <w:r>
        <w:t>n</w:t>
      </w:r>
      <w:r>
        <w:rPr>
          <w:spacing w:val="-1"/>
        </w:rPr>
        <w:t xml:space="preserve"> </w:t>
      </w:r>
      <w:r>
        <w:rPr>
          <w:spacing w:val="-2"/>
        </w:rPr>
        <w:t>t</w:t>
      </w:r>
      <w:r>
        <w:rPr>
          <w:spacing w:val="1"/>
        </w:rPr>
        <w:t>h</w:t>
      </w:r>
      <w:r>
        <w:t>e</w:t>
      </w:r>
      <w:r>
        <w:rPr>
          <w:spacing w:val="-4"/>
        </w:rPr>
        <w:t xml:space="preserve"> </w:t>
      </w:r>
      <w:r>
        <w:t>A</w:t>
      </w:r>
      <w:r>
        <w:rPr>
          <w:spacing w:val="1"/>
        </w:rPr>
        <w:t>pp</w:t>
      </w:r>
      <w:r>
        <w:t>licat</w:t>
      </w:r>
      <w:r>
        <w:rPr>
          <w:spacing w:val="3"/>
        </w:rPr>
        <w:t>i</w:t>
      </w:r>
      <w:r>
        <w:rPr>
          <w:spacing w:val="-1"/>
        </w:rPr>
        <w:t>o</w:t>
      </w:r>
      <w:r>
        <w:t>n</w:t>
      </w:r>
      <w:r>
        <w:rPr>
          <w:spacing w:val="-8"/>
        </w:rPr>
        <w:t xml:space="preserve"> </w:t>
      </w:r>
      <w:r>
        <w:t>F</w:t>
      </w:r>
      <w:r>
        <w:rPr>
          <w:spacing w:val="-1"/>
        </w:rPr>
        <w:t>or</w:t>
      </w:r>
      <w:r>
        <w:t>m</w:t>
      </w:r>
      <w:r>
        <w:rPr>
          <w:spacing w:val="-5"/>
        </w:rPr>
        <w:t xml:space="preserve"> </w:t>
      </w:r>
      <w:r>
        <w:rPr>
          <w:spacing w:val="2"/>
        </w:rPr>
        <w:t>a</w:t>
      </w:r>
      <w:r>
        <w:rPr>
          <w:spacing w:val="-1"/>
        </w:rPr>
        <w:t>r</w:t>
      </w:r>
      <w:r>
        <w:t>e</w:t>
      </w:r>
      <w:r>
        <w:rPr>
          <w:spacing w:val="-2"/>
        </w:rPr>
        <w:t xml:space="preserve"> </w:t>
      </w:r>
      <w:r>
        <w:rPr>
          <w:spacing w:val="1"/>
        </w:rPr>
        <w:t>c</w:t>
      </w:r>
      <w:r>
        <w:rPr>
          <w:spacing w:val="-1"/>
        </w:rPr>
        <w:t>o</w:t>
      </w:r>
      <w:r>
        <w:rPr>
          <w:spacing w:val="1"/>
        </w:rPr>
        <w:t>n</w:t>
      </w:r>
      <w:r>
        <w:t>s</w:t>
      </w:r>
      <w:r>
        <w:rPr>
          <w:spacing w:val="2"/>
        </w:rPr>
        <w:t>i</w:t>
      </w:r>
      <w:r>
        <w:rPr>
          <w:spacing w:val="1"/>
        </w:rPr>
        <w:t>d</w:t>
      </w:r>
      <w:r>
        <w:rPr>
          <w:spacing w:val="-1"/>
        </w:rPr>
        <w:t>ere</w:t>
      </w:r>
      <w:r>
        <w:t>d</w:t>
      </w:r>
      <w:r>
        <w:rPr>
          <w:spacing w:val="-11"/>
        </w:rPr>
        <w:t xml:space="preserve"> </w:t>
      </w:r>
      <w:r>
        <w:rPr>
          <w:spacing w:val="2"/>
        </w:rPr>
        <w:t>d</w:t>
      </w:r>
      <w:r>
        <w:rPr>
          <w:spacing w:val="-1"/>
        </w:rPr>
        <w:t>e</w:t>
      </w:r>
      <w:r>
        <w:rPr>
          <w:spacing w:val="3"/>
        </w:rPr>
        <w:t>li</w:t>
      </w:r>
      <w:r>
        <w:t>v</w:t>
      </w:r>
      <w:r>
        <w:rPr>
          <w:spacing w:val="-1"/>
        </w:rPr>
        <w:t>er</w:t>
      </w:r>
      <w:r>
        <w:t>a</w:t>
      </w:r>
      <w:r>
        <w:rPr>
          <w:spacing w:val="1"/>
        </w:rPr>
        <w:t>b</w:t>
      </w:r>
      <w:r>
        <w:rPr>
          <w:spacing w:val="3"/>
        </w:rPr>
        <w:t>l</w:t>
      </w:r>
      <w:r>
        <w:rPr>
          <w:spacing w:val="-1"/>
        </w:rPr>
        <w:t>e</w:t>
      </w:r>
      <w:r>
        <w:rPr>
          <w:spacing w:val="2"/>
        </w:rPr>
        <w:t>s</w:t>
      </w:r>
      <w:r>
        <w:t>,</w:t>
      </w:r>
      <w:r>
        <w:rPr>
          <w:spacing w:val="-14"/>
        </w:rPr>
        <w:t xml:space="preserve"> </w:t>
      </w:r>
      <w:r>
        <w:t>a</w:t>
      </w:r>
      <w:r>
        <w:rPr>
          <w:spacing w:val="1"/>
        </w:rPr>
        <w:t>n</w:t>
      </w:r>
      <w:r>
        <w:t>d</w:t>
      </w:r>
      <w:r>
        <w:rPr>
          <w:spacing w:val="-3"/>
        </w:rPr>
        <w:t xml:space="preserve"> </w:t>
      </w:r>
      <w:r>
        <w:t>a</w:t>
      </w:r>
      <w:r>
        <w:rPr>
          <w:spacing w:val="3"/>
        </w:rPr>
        <w:t>n</w:t>
      </w:r>
      <w:r>
        <w:t>y</w:t>
      </w:r>
      <w:r>
        <w:rPr>
          <w:spacing w:val="-5"/>
        </w:rPr>
        <w:t xml:space="preserve"> </w:t>
      </w:r>
      <w:r>
        <w:rPr>
          <w:spacing w:val="1"/>
        </w:rPr>
        <w:t>d</w:t>
      </w:r>
      <w:r>
        <w:rPr>
          <w:spacing w:val="-1"/>
        </w:rPr>
        <w:t>e</w:t>
      </w:r>
      <w:r>
        <w:rPr>
          <w:spacing w:val="3"/>
        </w:rPr>
        <w:t>li</w:t>
      </w:r>
      <w:r>
        <w:t>v</w:t>
      </w:r>
      <w:r>
        <w:rPr>
          <w:spacing w:val="-1"/>
        </w:rPr>
        <w:t>er</w:t>
      </w:r>
      <w:r>
        <w:t>a</w:t>
      </w:r>
      <w:r>
        <w:rPr>
          <w:spacing w:val="1"/>
        </w:rPr>
        <w:t>b</w:t>
      </w:r>
      <w:r>
        <w:rPr>
          <w:spacing w:val="3"/>
        </w:rPr>
        <w:t>l</w:t>
      </w:r>
      <w:r>
        <w:t>e w</w:t>
      </w:r>
      <w:r>
        <w:rPr>
          <w:spacing w:val="1"/>
        </w:rPr>
        <w:t>h</w:t>
      </w:r>
      <w:r>
        <w:rPr>
          <w:spacing w:val="3"/>
        </w:rPr>
        <w:t>i</w:t>
      </w:r>
      <w:r>
        <w:t>ch</w:t>
      </w:r>
      <w:r>
        <w:rPr>
          <w:spacing w:val="-8"/>
        </w:rPr>
        <w:t xml:space="preserve"> </w:t>
      </w:r>
      <w:r>
        <w:rPr>
          <w:spacing w:val="3"/>
        </w:rPr>
        <w:t>i</w:t>
      </w:r>
      <w:r>
        <w:t>s</w:t>
      </w:r>
      <w:r>
        <w:rPr>
          <w:spacing w:val="-3"/>
        </w:rPr>
        <w:t xml:space="preserve"> </w:t>
      </w:r>
      <w:r>
        <w:rPr>
          <w:spacing w:val="1"/>
        </w:rPr>
        <w:t>n</w:t>
      </w:r>
      <w:r>
        <w:rPr>
          <w:spacing w:val="-1"/>
        </w:rPr>
        <w:t>o</w:t>
      </w:r>
      <w:r>
        <w:t>t</w:t>
      </w:r>
      <w:r>
        <w:rPr>
          <w:spacing w:val="-3"/>
        </w:rPr>
        <w:t xml:space="preserve"> </w:t>
      </w:r>
      <w:r>
        <w:rPr>
          <w:spacing w:val="2"/>
        </w:rPr>
        <w:t>i</w:t>
      </w:r>
      <w:r>
        <w:rPr>
          <w:spacing w:val="1"/>
        </w:rPr>
        <w:t>n</w:t>
      </w:r>
      <w:r>
        <w:rPr>
          <w:spacing w:val="-3"/>
        </w:rPr>
        <w:t>c</w:t>
      </w:r>
      <w:r>
        <w:rPr>
          <w:spacing w:val="3"/>
        </w:rPr>
        <w:t>l</w:t>
      </w:r>
      <w:r>
        <w:rPr>
          <w:spacing w:val="1"/>
        </w:rPr>
        <w:t>ud</w:t>
      </w:r>
      <w:r>
        <w:rPr>
          <w:spacing w:val="-1"/>
        </w:rPr>
        <w:t>e</w:t>
      </w:r>
      <w:r>
        <w:t>d</w:t>
      </w:r>
      <w:r>
        <w:rPr>
          <w:spacing w:val="-8"/>
        </w:rPr>
        <w:t xml:space="preserve"> </w:t>
      </w:r>
      <w:r>
        <w:t>wi</w:t>
      </w:r>
      <w:r>
        <w:rPr>
          <w:spacing w:val="1"/>
        </w:rPr>
        <w:t>t</w:t>
      </w:r>
      <w:r>
        <w:rPr>
          <w:spacing w:val="-1"/>
        </w:rPr>
        <w:t>h</w:t>
      </w:r>
      <w:r>
        <w:rPr>
          <w:spacing w:val="3"/>
        </w:rPr>
        <w:t>i</w:t>
      </w:r>
      <w:r>
        <w:t>n</w:t>
      </w:r>
      <w:r>
        <w:rPr>
          <w:spacing w:val="-3"/>
        </w:rPr>
        <w:t xml:space="preserve"> </w:t>
      </w:r>
      <w:r>
        <w:rPr>
          <w:spacing w:val="1"/>
        </w:rPr>
        <w:t>th</w:t>
      </w:r>
      <w:r>
        <w:t>e</w:t>
      </w:r>
      <w:r>
        <w:rPr>
          <w:spacing w:val="-4"/>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9"/>
        </w:rPr>
        <w:t xml:space="preserve"> </w:t>
      </w:r>
      <w:r>
        <w:t>f</w:t>
      </w:r>
      <w:r>
        <w:rPr>
          <w:spacing w:val="-1"/>
        </w:rPr>
        <w:t>o</w:t>
      </w:r>
      <w:r>
        <w:rPr>
          <w:spacing w:val="1"/>
        </w:rPr>
        <w:t>r</w:t>
      </w:r>
      <w:r>
        <w:t>m</w:t>
      </w:r>
      <w:r>
        <w:rPr>
          <w:spacing w:val="-5"/>
        </w:rPr>
        <w:t xml:space="preserve"> </w:t>
      </w:r>
      <w:r>
        <w:rPr>
          <w:spacing w:val="3"/>
        </w:rPr>
        <w:t>i</w:t>
      </w:r>
      <w:r>
        <w:t>s</w:t>
      </w:r>
      <w:r>
        <w:rPr>
          <w:spacing w:val="-3"/>
        </w:rPr>
        <w:t xml:space="preserve"> </w:t>
      </w:r>
      <w:r>
        <w:t>c</w:t>
      </w:r>
      <w:r>
        <w:rPr>
          <w:spacing w:val="-2"/>
        </w:rPr>
        <w:t>o</w:t>
      </w:r>
      <w:r>
        <w:rPr>
          <w:spacing w:val="1"/>
        </w:rPr>
        <w:t>n</w:t>
      </w:r>
      <w:r>
        <w:t>s</w:t>
      </w:r>
      <w:r>
        <w:rPr>
          <w:spacing w:val="2"/>
        </w:rPr>
        <w:t>i</w:t>
      </w:r>
      <w:r>
        <w:rPr>
          <w:spacing w:val="1"/>
        </w:rPr>
        <w:t>d</w:t>
      </w:r>
      <w:r>
        <w:rPr>
          <w:spacing w:val="-1"/>
        </w:rPr>
        <w:t>e</w:t>
      </w:r>
      <w:r>
        <w:rPr>
          <w:spacing w:val="1"/>
        </w:rPr>
        <w:t>r</w:t>
      </w:r>
      <w:r>
        <w:rPr>
          <w:spacing w:val="-1"/>
        </w:rPr>
        <w:t>e</w:t>
      </w:r>
      <w:r>
        <w:t>d</w:t>
      </w:r>
      <w:r>
        <w:rPr>
          <w:spacing w:val="-9"/>
        </w:rPr>
        <w:t xml:space="preserve"> </w:t>
      </w:r>
      <w:r>
        <w:rPr>
          <w:spacing w:val="-1"/>
        </w:rPr>
        <w:t>e</w:t>
      </w:r>
      <w:r>
        <w:t>x</w:t>
      </w:r>
      <w:r>
        <w:rPr>
          <w:spacing w:val="-1"/>
        </w:rPr>
        <w:t>c</w:t>
      </w:r>
      <w:r>
        <w:rPr>
          <w:spacing w:val="3"/>
        </w:rPr>
        <w:t>l</w:t>
      </w:r>
      <w:r>
        <w:rPr>
          <w:spacing w:val="1"/>
        </w:rPr>
        <w:t>ude</w:t>
      </w:r>
      <w:r>
        <w:t>d</w:t>
      </w:r>
      <w:r>
        <w:rPr>
          <w:spacing w:val="-9"/>
        </w:rPr>
        <w:t xml:space="preserve"> </w:t>
      </w:r>
      <w:r>
        <w:rPr>
          <w:spacing w:val="-1"/>
        </w:rPr>
        <w:t>f</w:t>
      </w:r>
      <w:r>
        <w:rPr>
          <w:spacing w:val="1"/>
        </w:rPr>
        <w:t>r</w:t>
      </w:r>
      <w:r>
        <w:rPr>
          <w:spacing w:val="-1"/>
        </w:rPr>
        <w:t>o</w:t>
      </w:r>
      <w:r>
        <w:t>m</w:t>
      </w:r>
      <w:r>
        <w:rPr>
          <w:spacing w:val="-5"/>
        </w:rPr>
        <w:t xml:space="preserve"> </w:t>
      </w:r>
      <w:proofErr w:type="gramStart"/>
      <w:r>
        <w:rPr>
          <w:spacing w:val="2"/>
        </w:rPr>
        <w:t>s</w:t>
      </w:r>
      <w:r>
        <w:t>c</w:t>
      </w:r>
      <w:r>
        <w:rPr>
          <w:spacing w:val="-2"/>
        </w:rPr>
        <w:t>o</w:t>
      </w:r>
      <w:r>
        <w:rPr>
          <w:spacing w:val="3"/>
        </w:rPr>
        <w:t>p</w:t>
      </w:r>
      <w:r>
        <w:rPr>
          <w:spacing w:val="2"/>
        </w:rPr>
        <w:t>e</w:t>
      </w:r>
      <w:r>
        <w:t>;</w:t>
      </w:r>
      <w:proofErr w:type="gramEnd"/>
    </w:p>
    <w:p w14:paraId="598CB018" w14:textId="77777777" w:rsidR="00E45DD5" w:rsidRDefault="00DF2BAA" w:rsidP="00E70EC6">
      <w:pPr>
        <w:pStyle w:val="ListParagraph2"/>
        <w:spacing w:after="280"/>
        <w:rPr>
          <w:spacing w:val="-1"/>
        </w:rPr>
      </w:pPr>
      <w:r>
        <w:rPr>
          <w:spacing w:val="-1"/>
        </w:rPr>
        <w:t>re</w:t>
      </w:r>
      <w:r>
        <w:rPr>
          <w:spacing w:val="3"/>
        </w:rPr>
        <w:t>m</w:t>
      </w:r>
      <w:r>
        <w:rPr>
          <w:spacing w:val="-1"/>
        </w:rPr>
        <w:t>o</w:t>
      </w:r>
      <w:r>
        <w:rPr>
          <w:spacing w:val="1"/>
        </w:rPr>
        <w:t>t</w:t>
      </w:r>
      <w:r>
        <w:t>e</w:t>
      </w:r>
      <w:r>
        <w:rPr>
          <w:spacing w:val="-6"/>
        </w:rPr>
        <w:t xml:space="preserve"> </w:t>
      </w:r>
      <w:r>
        <w:t>a</w:t>
      </w:r>
      <w:r>
        <w:rPr>
          <w:spacing w:val="2"/>
        </w:rPr>
        <w:t>c</w:t>
      </w:r>
      <w:r>
        <w:t>cess</w:t>
      </w:r>
      <w:r>
        <w:rPr>
          <w:spacing w:val="-7"/>
        </w:rPr>
        <w:t xml:space="preserve"> </w:t>
      </w:r>
      <w:r>
        <w:t>will be</w:t>
      </w:r>
      <w:r>
        <w:rPr>
          <w:spacing w:val="-3"/>
        </w:rPr>
        <w:t xml:space="preserve"> </w:t>
      </w:r>
      <w:r>
        <w:rPr>
          <w:spacing w:val="1"/>
        </w:rPr>
        <w:t>requ</w:t>
      </w:r>
      <w:r>
        <w:rPr>
          <w:spacing w:val="3"/>
        </w:rPr>
        <w:t>i</w:t>
      </w:r>
      <w:r>
        <w:rPr>
          <w:spacing w:val="-1"/>
        </w:rPr>
        <w:t>re</w:t>
      </w:r>
      <w:r>
        <w:t>d</w:t>
      </w:r>
      <w:r>
        <w:rPr>
          <w:spacing w:val="-8"/>
        </w:rPr>
        <w:t xml:space="preserve"> </w:t>
      </w:r>
      <w:r>
        <w:rPr>
          <w:spacing w:val="-1"/>
        </w:rPr>
        <w:t>fo</w:t>
      </w:r>
      <w:r>
        <w:t>r</w:t>
      </w:r>
      <w:r>
        <w:rPr>
          <w:spacing w:val="-2"/>
        </w:rPr>
        <w:t xml:space="preserve"> </w:t>
      </w:r>
      <w:r>
        <w:rPr>
          <w:spacing w:val="1"/>
        </w:rPr>
        <w:t>c</w:t>
      </w:r>
      <w:r>
        <w:rPr>
          <w:spacing w:val="-1"/>
        </w:rPr>
        <w:t>o</w:t>
      </w:r>
      <w:r>
        <w:rPr>
          <w:spacing w:val="1"/>
        </w:rPr>
        <w:t>n</w:t>
      </w:r>
      <w:r>
        <w:t>f</w:t>
      </w:r>
      <w:r>
        <w:rPr>
          <w:spacing w:val="2"/>
        </w:rPr>
        <w:t>i</w:t>
      </w:r>
      <w:r>
        <w:rPr>
          <w:spacing w:val="1"/>
        </w:rPr>
        <w:t>gu</w:t>
      </w:r>
      <w:r>
        <w:rPr>
          <w:spacing w:val="-1"/>
        </w:rPr>
        <w:t>r</w:t>
      </w:r>
      <w:r>
        <w:t>a</w:t>
      </w:r>
      <w:r>
        <w:rPr>
          <w:spacing w:val="1"/>
        </w:rPr>
        <w:t>t</w:t>
      </w:r>
      <w:r>
        <w:rPr>
          <w:spacing w:val="3"/>
        </w:rPr>
        <w:t>i</w:t>
      </w:r>
      <w:r>
        <w:rPr>
          <w:spacing w:val="-1"/>
        </w:rPr>
        <w:t>o</w:t>
      </w:r>
      <w:r>
        <w:rPr>
          <w:spacing w:val="1"/>
        </w:rPr>
        <w:t>n</w:t>
      </w:r>
      <w:r>
        <w:t>,</w:t>
      </w:r>
      <w:r>
        <w:rPr>
          <w:spacing w:val="-17"/>
        </w:rPr>
        <w:t xml:space="preserve"> </w:t>
      </w:r>
      <w:r>
        <w:t>p</w:t>
      </w:r>
      <w:r>
        <w:rPr>
          <w:spacing w:val="-1"/>
        </w:rPr>
        <w:t>ro</w:t>
      </w:r>
      <w:r>
        <w:rPr>
          <w:spacing w:val="3"/>
        </w:rPr>
        <w:t>g</w:t>
      </w:r>
      <w:r>
        <w:rPr>
          <w:spacing w:val="-1"/>
        </w:rPr>
        <w:t>r</w:t>
      </w:r>
      <w:r>
        <w:t>a</w:t>
      </w:r>
      <w:r>
        <w:rPr>
          <w:spacing w:val="1"/>
        </w:rPr>
        <w:t>m</w:t>
      </w:r>
      <w:r>
        <w:t>m</w:t>
      </w:r>
      <w:r>
        <w:rPr>
          <w:spacing w:val="3"/>
        </w:rPr>
        <w:t>i</w:t>
      </w:r>
      <w:r>
        <w:rPr>
          <w:spacing w:val="1"/>
        </w:rPr>
        <w:t>n</w:t>
      </w:r>
      <w:r>
        <w:t>g</w:t>
      </w:r>
      <w:r>
        <w:rPr>
          <w:spacing w:val="-14"/>
        </w:rPr>
        <w:t xml:space="preserve"> </w:t>
      </w:r>
      <w:r>
        <w:t>a</w:t>
      </w:r>
      <w:r>
        <w:rPr>
          <w:spacing w:val="1"/>
        </w:rPr>
        <w:t>n</w:t>
      </w:r>
      <w:r>
        <w:t>d</w:t>
      </w:r>
      <w:r>
        <w:rPr>
          <w:spacing w:val="-4"/>
        </w:rPr>
        <w:t xml:space="preserve"> </w:t>
      </w:r>
      <w:r>
        <w:rPr>
          <w:spacing w:val="-1"/>
        </w:rPr>
        <w:t>s</w:t>
      </w:r>
      <w:r>
        <w:rPr>
          <w:spacing w:val="1"/>
        </w:rPr>
        <w:t>upp</w:t>
      </w:r>
      <w:r>
        <w:rPr>
          <w:spacing w:val="-1"/>
        </w:rPr>
        <w:t>or</w:t>
      </w:r>
      <w:r>
        <w:t>t</w:t>
      </w:r>
      <w:r>
        <w:rPr>
          <w:spacing w:val="-8"/>
        </w:rPr>
        <w:t xml:space="preserve"> </w:t>
      </w:r>
      <w:proofErr w:type="gramStart"/>
      <w:r>
        <w:rPr>
          <w:spacing w:val="2"/>
        </w:rPr>
        <w:t>w</w:t>
      </w:r>
      <w:r>
        <w:rPr>
          <w:spacing w:val="1"/>
        </w:rPr>
        <w:t>o</w:t>
      </w:r>
      <w:r>
        <w:rPr>
          <w:spacing w:val="-1"/>
        </w:rPr>
        <w:t>r</w:t>
      </w:r>
      <w:r>
        <w:rPr>
          <w:spacing w:val="7"/>
        </w:rPr>
        <w:t>k</w:t>
      </w:r>
      <w:r>
        <w:rPr>
          <w:spacing w:val="-1"/>
        </w:rPr>
        <w:t>s;</w:t>
      </w:r>
      <w:proofErr w:type="gramEnd"/>
    </w:p>
    <w:p w14:paraId="054C658F" w14:textId="77777777" w:rsidR="00E823CB" w:rsidRPr="00E45DD5" w:rsidRDefault="00DF2BAA" w:rsidP="00E70EC6">
      <w:pPr>
        <w:pStyle w:val="ListParagraph2"/>
        <w:spacing w:after="280"/>
      </w:pPr>
      <w:r>
        <w:t>all</w:t>
      </w:r>
      <w:r>
        <w:rPr>
          <w:spacing w:val="1"/>
        </w:rPr>
        <w:t xml:space="preserve"> </w:t>
      </w:r>
      <w:r>
        <w:rPr>
          <w:spacing w:val="-1"/>
        </w:rPr>
        <w:t>s</w:t>
      </w:r>
      <w:r>
        <w:rPr>
          <w:spacing w:val="1"/>
        </w:rPr>
        <w:t>upp</w:t>
      </w:r>
      <w:r>
        <w:rPr>
          <w:spacing w:val="-1"/>
        </w:rPr>
        <w:t>or</w:t>
      </w:r>
      <w:r>
        <w:rPr>
          <w:spacing w:val="1"/>
        </w:rPr>
        <w:t>t</w:t>
      </w:r>
      <w:r>
        <w:rPr>
          <w:spacing w:val="3"/>
        </w:rPr>
        <w:t>i</w:t>
      </w:r>
      <w:r>
        <w:rPr>
          <w:spacing w:val="1"/>
        </w:rPr>
        <w:t>n</w:t>
      </w:r>
      <w:r>
        <w:t>g</w:t>
      </w:r>
      <w:r>
        <w:rPr>
          <w:spacing w:val="-13"/>
        </w:rPr>
        <w:t xml:space="preserve"> </w:t>
      </w:r>
      <w:r>
        <w:rPr>
          <w:spacing w:val="3"/>
        </w:rPr>
        <w:t>i</w:t>
      </w:r>
      <w:r>
        <w:rPr>
          <w:spacing w:val="1"/>
        </w:rPr>
        <w:t>n</w:t>
      </w:r>
      <w:r>
        <w:t>f</w:t>
      </w:r>
      <w:r>
        <w:rPr>
          <w:spacing w:val="-1"/>
        </w:rPr>
        <w:t>r</w:t>
      </w:r>
      <w:r>
        <w:t>astr</w:t>
      </w:r>
      <w:r>
        <w:rPr>
          <w:spacing w:val="1"/>
        </w:rPr>
        <w:t>u</w:t>
      </w:r>
      <w:r>
        <w:t>ct</w:t>
      </w:r>
      <w:r>
        <w:rPr>
          <w:spacing w:val="1"/>
        </w:rPr>
        <w:t>u</w:t>
      </w:r>
      <w:r>
        <w:rPr>
          <w:spacing w:val="-1"/>
        </w:rPr>
        <w:t>re</w:t>
      </w:r>
      <w:r>
        <w:t>,</w:t>
      </w:r>
      <w:r>
        <w:rPr>
          <w:spacing w:val="-13"/>
        </w:rPr>
        <w:t xml:space="preserve"> </w:t>
      </w:r>
      <w:r>
        <w:t>such</w:t>
      </w:r>
      <w:r>
        <w:rPr>
          <w:spacing w:val="-4"/>
        </w:rPr>
        <w:t xml:space="preserve"> </w:t>
      </w:r>
      <w:r>
        <w:t>as</w:t>
      </w:r>
      <w:r>
        <w:rPr>
          <w:spacing w:val="-1"/>
        </w:rPr>
        <w:t xml:space="preserve"> c</w:t>
      </w:r>
      <w:r>
        <w:t>a</w:t>
      </w:r>
      <w:r>
        <w:rPr>
          <w:spacing w:val="1"/>
        </w:rPr>
        <w:t>b</w:t>
      </w:r>
      <w:r>
        <w:rPr>
          <w:spacing w:val="3"/>
        </w:rPr>
        <w:t>l</w:t>
      </w:r>
      <w:r>
        <w:t>e</w:t>
      </w:r>
      <w:r>
        <w:rPr>
          <w:spacing w:val="-6"/>
        </w:rPr>
        <w:t xml:space="preserve"> </w:t>
      </w:r>
      <w:r>
        <w:t>p</w:t>
      </w:r>
      <w:r>
        <w:rPr>
          <w:spacing w:val="3"/>
        </w:rPr>
        <w:t>l</w:t>
      </w:r>
      <w:r>
        <w:t>a</w:t>
      </w:r>
      <w:r>
        <w:rPr>
          <w:spacing w:val="1"/>
        </w:rPr>
        <w:t>nt</w:t>
      </w:r>
      <w:r>
        <w:t>,</w:t>
      </w:r>
      <w:r>
        <w:rPr>
          <w:spacing w:val="-7"/>
        </w:rPr>
        <w:t xml:space="preserve"> </w:t>
      </w:r>
      <w:r>
        <w:rPr>
          <w:spacing w:val="-1"/>
        </w:rPr>
        <w:t>e</w:t>
      </w:r>
      <w:r>
        <w:rPr>
          <w:spacing w:val="1"/>
        </w:rPr>
        <w:t>qu</w:t>
      </w:r>
      <w:r>
        <w:rPr>
          <w:spacing w:val="3"/>
        </w:rPr>
        <w:t>i</w:t>
      </w:r>
      <w:r>
        <w:rPr>
          <w:spacing w:val="1"/>
        </w:rPr>
        <w:t>p</w:t>
      </w:r>
      <w:r>
        <w:t>ment</w:t>
      </w:r>
      <w:r>
        <w:rPr>
          <w:spacing w:val="-10"/>
        </w:rPr>
        <w:t xml:space="preserve"> </w:t>
      </w:r>
      <w:r>
        <w:rPr>
          <w:spacing w:val="-1"/>
        </w:rPr>
        <w:t>c</w:t>
      </w:r>
      <w:r>
        <w:t>a</w:t>
      </w:r>
      <w:r>
        <w:rPr>
          <w:spacing w:val="1"/>
        </w:rPr>
        <w:t>b</w:t>
      </w:r>
      <w:r>
        <w:rPr>
          <w:spacing w:val="3"/>
        </w:rPr>
        <w:t>i</w:t>
      </w:r>
      <w:r>
        <w:rPr>
          <w:spacing w:val="1"/>
        </w:rPr>
        <w:t>n</w:t>
      </w:r>
      <w:r>
        <w:rPr>
          <w:spacing w:val="-1"/>
        </w:rPr>
        <w:t>e</w:t>
      </w:r>
      <w:r>
        <w:rPr>
          <w:spacing w:val="1"/>
        </w:rPr>
        <w:t>t</w:t>
      </w:r>
      <w:r>
        <w:t>s,</w:t>
      </w:r>
      <w:r>
        <w:rPr>
          <w:spacing w:val="-9"/>
        </w:rPr>
        <w:t xml:space="preserve"> </w:t>
      </w:r>
      <w:r>
        <w:rPr>
          <w:spacing w:val="1"/>
        </w:rPr>
        <w:t>p</w:t>
      </w:r>
      <w:r>
        <w:rPr>
          <w:spacing w:val="-1"/>
        </w:rPr>
        <w:t>o</w:t>
      </w:r>
      <w:r>
        <w:t>w</w:t>
      </w:r>
      <w:r>
        <w:rPr>
          <w:spacing w:val="1"/>
        </w:rPr>
        <w:t>e</w:t>
      </w:r>
      <w:r>
        <w:t>r</w:t>
      </w:r>
      <w:r>
        <w:rPr>
          <w:spacing w:val="-7"/>
        </w:rPr>
        <w:t xml:space="preserve"> </w:t>
      </w:r>
      <w:r>
        <w:t>a</w:t>
      </w:r>
      <w:r>
        <w:rPr>
          <w:spacing w:val="1"/>
        </w:rPr>
        <w:t>n</w:t>
      </w:r>
      <w:r>
        <w:t>d</w:t>
      </w:r>
      <w:r>
        <w:rPr>
          <w:spacing w:val="-4"/>
        </w:rPr>
        <w:t xml:space="preserve"> </w:t>
      </w:r>
      <w:r>
        <w:t>a</w:t>
      </w:r>
      <w:r>
        <w:rPr>
          <w:spacing w:val="3"/>
        </w:rPr>
        <w:t>i</w:t>
      </w:r>
      <w:r>
        <w:t>r</w:t>
      </w:r>
      <w:r w:rsidR="00E45DD5">
        <w:t xml:space="preserve"> </w:t>
      </w:r>
      <w:r>
        <w:t>c</w:t>
      </w:r>
      <w:r>
        <w:rPr>
          <w:spacing w:val="-2"/>
        </w:rPr>
        <w:t>o</w:t>
      </w:r>
      <w:r>
        <w:rPr>
          <w:spacing w:val="1"/>
        </w:rPr>
        <w:t>nd</w:t>
      </w:r>
      <w:r>
        <w:rPr>
          <w:spacing w:val="3"/>
        </w:rPr>
        <w:t>i</w:t>
      </w:r>
      <w:r>
        <w:rPr>
          <w:spacing w:val="-2"/>
        </w:rPr>
        <w:t>t</w:t>
      </w:r>
      <w:r>
        <w:rPr>
          <w:spacing w:val="3"/>
        </w:rPr>
        <w:t>i</w:t>
      </w:r>
      <w:r>
        <w:rPr>
          <w:spacing w:val="-1"/>
        </w:rPr>
        <w:t>on</w:t>
      </w:r>
      <w:r>
        <w:rPr>
          <w:spacing w:val="3"/>
        </w:rPr>
        <w:t>i</w:t>
      </w:r>
      <w:r>
        <w:rPr>
          <w:spacing w:val="1"/>
        </w:rPr>
        <w:t>n</w:t>
      </w:r>
      <w:r>
        <w:t>g</w:t>
      </w:r>
      <w:r>
        <w:rPr>
          <w:spacing w:val="-14"/>
        </w:rPr>
        <w:t xml:space="preserve"> </w:t>
      </w:r>
      <w:proofErr w:type="gramStart"/>
      <w:r>
        <w:rPr>
          <w:spacing w:val="3"/>
        </w:rPr>
        <w:t>i</w:t>
      </w:r>
      <w:r>
        <w:t>s</w:t>
      </w:r>
      <w:proofErr w:type="gramEnd"/>
      <w:r>
        <w:rPr>
          <w:spacing w:val="-3"/>
        </w:rPr>
        <w:t xml:space="preserve"> </w:t>
      </w:r>
      <w:r>
        <w:rPr>
          <w:spacing w:val="3"/>
        </w:rPr>
        <w:t>i</w:t>
      </w:r>
      <w:r>
        <w:t>n</w:t>
      </w:r>
      <w:r>
        <w:rPr>
          <w:spacing w:val="-1"/>
        </w:rPr>
        <w:t xml:space="preserve"> </w:t>
      </w:r>
      <w:r>
        <w:rPr>
          <w:spacing w:val="-2"/>
        </w:rPr>
        <w:t>p</w:t>
      </w:r>
      <w:r>
        <w:rPr>
          <w:spacing w:val="3"/>
        </w:rPr>
        <w:t>l</w:t>
      </w:r>
      <w:r>
        <w:t>ace</w:t>
      </w:r>
      <w:r>
        <w:rPr>
          <w:spacing w:val="-6"/>
        </w:rPr>
        <w:t xml:space="preserve"> </w:t>
      </w:r>
      <w:r>
        <w:rPr>
          <w:spacing w:val="1"/>
        </w:rPr>
        <w:t>r</w:t>
      </w:r>
      <w:r>
        <w:rPr>
          <w:spacing w:val="-1"/>
        </w:rPr>
        <w:t>e</w:t>
      </w:r>
      <w:r>
        <w:t>a</w:t>
      </w:r>
      <w:r>
        <w:rPr>
          <w:spacing w:val="1"/>
        </w:rPr>
        <w:t>d</w:t>
      </w:r>
      <w:r>
        <w:t>y</w:t>
      </w:r>
      <w:r>
        <w:rPr>
          <w:spacing w:val="-7"/>
        </w:rPr>
        <w:t xml:space="preserve"> </w:t>
      </w:r>
      <w:r>
        <w:rPr>
          <w:spacing w:val="3"/>
        </w:rPr>
        <w:t>t</w:t>
      </w:r>
      <w:r>
        <w:t>o</w:t>
      </w:r>
      <w:r>
        <w:rPr>
          <w:spacing w:val="-3"/>
        </w:rPr>
        <w:t xml:space="preserve"> </w:t>
      </w:r>
      <w:r>
        <w:t>a</w:t>
      </w:r>
      <w:r>
        <w:rPr>
          <w:spacing w:val="1"/>
        </w:rPr>
        <w:t>c</w:t>
      </w:r>
      <w:r>
        <w:t>c</w:t>
      </w:r>
      <w:r>
        <w:rPr>
          <w:spacing w:val="-2"/>
        </w:rPr>
        <w:t>o</w:t>
      </w:r>
      <w:r>
        <w:rPr>
          <w:spacing w:val="3"/>
        </w:rPr>
        <w:t>m</w:t>
      </w:r>
      <w:r>
        <w:t>mod</w:t>
      </w:r>
      <w:r>
        <w:rPr>
          <w:spacing w:val="1"/>
        </w:rPr>
        <w:t>a</w:t>
      </w:r>
      <w:r>
        <w:rPr>
          <w:spacing w:val="3"/>
        </w:rPr>
        <w:t>t</w:t>
      </w:r>
      <w:r>
        <w:t>e</w:t>
      </w:r>
      <w:r>
        <w:rPr>
          <w:spacing w:val="-15"/>
        </w:rPr>
        <w:t xml:space="preserve"> </w:t>
      </w:r>
      <w:r>
        <w:rPr>
          <w:spacing w:val="2"/>
        </w:rPr>
        <w:t>t</w:t>
      </w:r>
      <w:r>
        <w:rPr>
          <w:spacing w:val="1"/>
        </w:rPr>
        <w:t>h</w:t>
      </w:r>
      <w:r>
        <w:t>e</w:t>
      </w:r>
      <w:r>
        <w:rPr>
          <w:spacing w:val="-4"/>
        </w:rPr>
        <w:t xml:space="preserve"> </w:t>
      </w:r>
      <w:r>
        <w:rPr>
          <w:spacing w:val="-2"/>
        </w:rPr>
        <w:t>E</w:t>
      </w:r>
      <w:r>
        <w:rPr>
          <w:spacing w:val="1"/>
        </w:rPr>
        <w:t>qu</w:t>
      </w:r>
      <w:r>
        <w:rPr>
          <w:spacing w:val="3"/>
        </w:rPr>
        <w:t>i</w:t>
      </w:r>
      <w:r>
        <w:rPr>
          <w:spacing w:val="1"/>
        </w:rPr>
        <w:t>p</w:t>
      </w:r>
      <w:r>
        <w:t>ment</w:t>
      </w:r>
      <w:r>
        <w:rPr>
          <w:spacing w:val="-10"/>
        </w:rPr>
        <w:t xml:space="preserve"> </w:t>
      </w:r>
      <w:r>
        <w:t>a</w:t>
      </w:r>
      <w:r>
        <w:rPr>
          <w:spacing w:val="1"/>
        </w:rPr>
        <w:t>n</w:t>
      </w:r>
      <w:r>
        <w:t>d</w:t>
      </w:r>
      <w:r>
        <w:rPr>
          <w:spacing w:val="-4"/>
        </w:rPr>
        <w:t xml:space="preserve"> </w:t>
      </w:r>
      <w:r>
        <w:rPr>
          <w:w w:val="99"/>
        </w:rPr>
        <w:t>S</w:t>
      </w:r>
      <w:r>
        <w:rPr>
          <w:spacing w:val="1"/>
          <w:w w:val="99"/>
        </w:rPr>
        <w:t>e</w:t>
      </w:r>
      <w:r>
        <w:rPr>
          <w:spacing w:val="-1"/>
          <w:w w:val="99"/>
        </w:rPr>
        <w:t>r</w:t>
      </w:r>
      <w:r>
        <w:rPr>
          <w:w w:val="99"/>
        </w:rPr>
        <w:t>v</w:t>
      </w:r>
      <w:r>
        <w:rPr>
          <w:spacing w:val="3"/>
          <w:w w:val="99"/>
        </w:rPr>
        <w:t>i</w:t>
      </w:r>
      <w:r>
        <w:rPr>
          <w:w w:val="99"/>
        </w:rPr>
        <w:t>c</w:t>
      </w:r>
      <w:r>
        <w:rPr>
          <w:spacing w:val="-2"/>
          <w:w w:val="99"/>
        </w:rPr>
        <w:t>e</w:t>
      </w:r>
      <w:r>
        <w:rPr>
          <w:w w:val="99"/>
        </w:rPr>
        <w:t>s;</w:t>
      </w:r>
    </w:p>
    <w:p w14:paraId="5EE0D472" w14:textId="77777777" w:rsidR="00E823CB" w:rsidRDefault="00DF2BAA" w:rsidP="00E70EC6">
      <w:pPr>
        <w:pStyle w:val="ListParagraph2"/>
        <w:spacing w:after="280"/>
      </w:pPr>
      <w:r>
        <w:t>all</w:t>
      </w:r>
      <w:r>
        <w:rPr>
          <w:spacing w:val="1"/>
        </w:rPr>
        <w:t xml:space="preserve"> </w:t>
      </w:r>
      <w:r>
        <w:rPr>
          <w:spacing w:val="-1"/>
        </w:rPr>
        <w:t>c</w:t>
      </w:r>
      <w:r>
        <w:t>a</w:t>
      </w:r>
      <w:r>
        <w:rPr>
          <w:spacing w:val="-1"/>
        </w:rPr>
        <w:t>rr</w:t>
      </w:r>
      <w:r>
        <w:rPr>
          <w:spacing w:val="3"/>
        </w:rPr>
        <w:t>i</w:t>
      </w:r>
      <w:r>
        <w:rPr>
          <w:spacing w:val="-1"/>
        </w:rPr>
        <w:t>e</w:t>
      </w:r>
      <w:r>
        <w:t>r</w:t>
      </w:r>
      <w:r>
        <w:rPr>
          <w:spacing w:val="-8"/>
        </w:rPr>
        <w:t xml:space="preserve"> </w:t>
      </w:r>
      <w:r>
        <w:rPr>
          <w:spacing w:val="2"/>
        </w:rPr>
        <w:t>i</w:t>
      </w:r>
      <w:r>
        <w:rPr>
          <w:spacing w:val="1"/>
        </w:rPr>
        <w:t>n</w:t>
      </w:r>
      <w:r>
        <w:t>f</w:t>
      </w:r>
      <w:r>
        <w:rPr>
          <w:spacing w:val="-1"/>
        </w:rPr>
        <w:t>r</w:t>
      </w:r>
      <w:r>
        <w:t>astr</w:t>
      </w:r>
      <w:r>
        <w:rPr>
          <w:spacing w:val="3"/>
        </w:rPr>
        <w:t>u</w:t>
      </w:r>
      <w:r>
        <w:t>ct</w:t>
      </w:r>
      <w:r>
        <w:rPr>
          <w:spacing w:val="1"/>
        </w:rPr>
        <w:t>u</w:t>
      </w:r>
      <w:r>
        <w:rPr>
          <w:spacing w:val="-1"/>
        </w:rPr>
        <w:t>r</w:t>
      </w:r>
      <w:r>
        <w:t>e</w:t>
      </w:r>
      <w:r>
        <w:rPr>
          <w:spacing w:val="-13"/>
        </w:rPr>
        <w:t xml:space="preserve"> </w:t>
      </w:r>
      <w:r>
        <w:rPr>
          <w:spacing w:val="2"/>
        </w:rPr>
        <w:t>i</w:t>
      </w:r>
      <w:r>
        <w:t>s</w:t>
      </w:r>
      <w:r>
        <w:rPr>
          <w:spacing w:val="-3"/>
        </w:rPr>
        <w:t xml:space="preserve"> </w:t>
      </w:r>
      <w:r>
        <w:t>in</w:t>
      </w:r>
      <w:r>
        <w:rPr>
          <w:spacing w:val="-1"/>
        </w:rPr>
        <w:t xml:space="preserve"> </w:t>
      </w:r>
      <w:r>
        <w:t>p</w:t>
      </w:r>
      <w:r>
        <w:rPr>
          <w:spacing w:val="3"/>
        </w:rPr>
        <w:t>l</w:t>
      </w:r>
      <w:r>
        <w:t>ac</w:t>
      </w:r>
      <w:r>
        <w:rPr>
          <w:spacing w:val="-1"/>
        </w:rPr>
        <w:t>e</w:t>
      </w:r>
      <w:r>
        <w:t>,</w:t>
      </w:r>
      <w:r>
        <w:rPr>
          <w:spacing w:val="-7"/>
        </w:rPr>
        <w:t xml:space="preserve"> </w:t>
      </w:r>
      <w:r>
        <w:t>c</w:t>
      </w:r>
      <w:r>
        <w:rPr>
          <w:spacing w:val="-2"/>
        </w:rPr>
        <w:t>o</w:t>
      </w:r>
      <w:r>
        <w:t>m</w:t>
      </w:r>
      <w:r>
        <w:rPr>
          <w:spacing w:val="1"/>
        </w:rPr>
        <w:t>m</w:t>
      </w:r>
      <w:r>
        <w:rPr>
          <w:spacing w:val="3"/>
        </w:rPr>
        <w:t>i</w:t>
      </w:r>
      <w:r>
        <w:t>s</w:t>
      </w:r>
      <w:r>
        <w:rPr>
          <w:spacing w:val="-1"/>
        </w:rPr>
        <w:t>s</w:t>
      </w:r>
      <w:r>
        <w:rPr>
          <w:spacing w:val="3"/>
        </w:rPr>
        <w:t>i</w:t>
      </w:r>
      <w:r>
        <w:rPr>
          <w:spacing w:val="-1"/>
        </w:rPr>
        <w:t>o</w:t>
      </w:r>
      <w:r>
        <w:rPr>
          <w:spacing w:val="1"/>
        </w:rPr>
        <w:t>n</w:t>
      </w:r>
      <w:r>
        <w:rPr>
          <w:spacing w:val="-1"/>
        </w:rPr>
        <w:t>e</w:t>
      </w:r>
      <w:r>
        <w:t>d</w:t>
      </w:r>
      <w:r>
        <w:rPr>
          <w:spacing w:val="-14"/>
        </w:rPr>
        <w:t xml:space="preserve"> </w:t>
      </w:r>
      <w:r>
        <w:t>a</w:t>
      </w:r>
      <w:r>
        <w:rPr>
          <w:spacing w:val="1"/>
        </w:rPr>
        <w:t>n</w:t>
      </w:r>
      <w:r>
        <w:t>d</w:t>
      </w:r>
      <w:r>
        <w:rPr>
          <w:spacing w:val="-4"/>
        </w:rPr>
        <w:t xml:space="preserve"> </w:t>
      </w:r>
      <w:r>
        <w:rPr>
          <w:spacing w:val="-1"/>
        </w:rPr>
        <w:t>s</w:t>
      </w:r>
      <w:r>
        <w:rPr>
          <w:spacing w:val="1"/>
        </w:rPr>
        <w:t>u</w:t>
      </w:r>
      <w:r>
        <w:rPr>
          <w:spacing w:val="3"/>
        </w:rPr>
        <w:t>i</w:t>
      </w:r>
      <w:r>
        <w:rPr>
          <w:spacing w:val="1"/>
        </w:rPr>
        <w:t>t</w:t>
      </w:r>
      <w:r>
        <w:t>a</w:t>
      </w:r>
      <w:r>
        <w:rPr>
          <w:spacing w:val="1"/>
        </w:rPr>
        <w:t>b</w:t>
      </w:r>
      <w:r>
        <w:rPr>
          <w:spacing w:val="3"/>
        </w:rPr>
        <w:t>l</w:t>
      </w:r>
      <w:r>
        <w:t>y</w:t>
      </w:r>
      <w:r>
        <w:rPr>
          <w:spacing w:val="-9"/>
        </w:rPr>
        <w:t xml:space="preserve"> </w:t>
      </w:r>
      <w:r>
        <w:rPr>
          <w:spacing w:val="-2"/>
        </w:rPr>
        <w:t>d</w:t>
      </w:r>
      <w:r>
        <w:rPr>
          <w:spacing w:val="3"/>
        </w:rPr>
        <w:t>i</w:t>
      </w:r>
      <w:r>
        <w:t>mensio</w:t>
      </w:r>
      <w:r>
        <w:rPr>
          <w:spacing w:val="1"/>
        </w:rPr>
        <w:t>n</w:t>
      </w:r>
      <w:r>
        <w:rPr>
          <w:spacing w:val="-1"/>
        </w:rPr>
        <w:t>e</w:t>
      </w:r>
      <w:r>
        <w:t>d</w:t>
      </w:r>
      <w:r>
        <w:rPr>
          <w:spacing w:val="-13"/>
        </w:rPr>
        <w:t xml:space="preserve"> </w:t>
      </w:r>
      <w:r>
        <w:rPr>
          <w:spacing w:val="2"/>
        </w:rPr>
        <w:t>t</w:t>
      </w:r>
      <w:r>
        <w:t>o ac</w:t>
      </w:r>
      <w:r>
        <w:rPr>
          <w:spacing w:val="-1"/>
        </w:rPr>
        <w:t>c</w:t>
      </w:r>
      <w:r>
        <w:rPr>
          <w:spacing w:val="1"/>
        </w:rPr>
        <w:t>o</w:t>
      </w:r>
      <w:r>
        <w:t>m</w:t>
      </w:r>
      <w:r>
        <w:rPr>
          <w:spacing w:val="1"/>
        </w:rPr>
        <w:t>m</w:t>
      </w:r>
      <w:r>
        <w:rPr>
          <w:spacing w:val="-1"/>
        </w:rPr>
        <w:t>o</w:t>
      </w:r>
      <w:r>
        <w:rPr>
          <w:spacing w:val="1"/>
        </w:rPr>
        <w:t>d</w:t>
      </w:r>
      <w:r>
        <w:t>a</w:t>
      </w:r>
      <w:r>
        <w:rPr>
          <w:spacing w:val="3"/>
        </w:rPr>
        <w:t>t</w:t>
      </w:r>
      <w:r>
        <w:t>e</w:t>
      </w:r>
      <w:r>
        <w:rPr>
          <w:spacing w:val="-15"/>
        </w:rPr>
        <w:t xml:space="preserve"> </w:t>
      </w:r>
      <w:r>
        <w:rPr>
          <w:spacing w:val="1"/>
        </w:rPr>
        <w:t>th</w:t>
      </w:r>
      <w:r>
        <w:t>e</w:t>
      </w:r>
      <w:r>
        <w:rPr>
          <w:spacing w:val="-4"/>
        </w:rPr>
        <w:t xml:space="preserve"> </w:t>
      </w:r>
      <w:r>
        <w:rPr>
          <w:spacing w:val="3"/>
        </w:rPr>
        <w:t>p</w:t>
      </w:r>
      <w:r>
        <w:rPr>
          <w:spacing w:val="1"/>
        </w:rPr>
        <w:t>r</w:t>
      </w:r>
      <w:r>
        <w:rPr>
          <w:spacing w:val="-1"/>
        </w:rPr>
        <w:t>o</w:t>
      </w:r>
      <w:r>
        <w:rPr>
          <w:spacing w:val="1"/>
        </w:rPr>
        <w:t>po</w:t>
      </w:r>
      <w:r>
        <w:t>s</w:t>
      </w:r>
      <w:r>
        <w:rPr>
          <w:spacing w:val="-2"/>
        </w:rPr>
        <w:t>e</w:t>
      </w:r>
      <w:r>
        <w:t>d</w:t>
      </w:r>
      <w:r>
        <w:rPr>
          <w:spacing w:val="-8"/>
        </w:rPr>
        <w:t xml:space="preserve"> </w:t>
      </w:r>
      <w:proofErr w:type="gramStart"/>
      <w:r>
        <w:rPr>
          <w:spacing w:val="3"/>
        </w:rPr>
        <w:t>S</w:t>
      </w:r>
      <w:r>
        <w:rPr>
          <w:spacing w:val="-1"/>
        </w:rPr>
        <w:t>e</w:t>
      </w:r>
      <w:r>
        <w:rPr>
          <w:spacing w:val="1"/>
        </w:rPr>
        <w:t>r</w:t>
      </w:r>
      <w:r>
        <w:t>v</w:t>
      </w:r>
      <w:r>
        <w:rPr>
          <w:spacing w:val="3"/>
        </w:rPr>
        <w:t>i</w:t>
      </w:r>
      <w:r>
        <w:t>c</w:t>
      </w:r>
      <w:r>
        <w:rPr>
          <w:spacing w:val="-2"/>
        </w:rPr>
        <w:t>e</w:t>
      </w:r>
      <w:r>
        <w:t>s;</w:t>
      </w:r>
      <w:proofErr w:type="gramEnd"/>
    </w:p>
    <w:p w14:paraId="72430DC6" w14:textId="77777777" w:rsidR="00E823CB" w:rsidRDefault="00DF2BAA" w:rsidP="00E70EC6">
      <w:pPr>
        <w:pStyle w:val="ListParagraph2"/>
        <w:spacing w:after="280"/>
      </w:pPr>
      <w:r>
        <w:rPr>
          <w:spacing w:val="-1"/>
        </w:rPr>
        <w:t>s</w:t>
      </w:r>
      <w:r>
        <w:rPr>
          <w:spacing w:val="1"/>
        </w:rPr>
        <w:t>u</w:t>
      </w:r>
      <w:r>
        <w:t>f</w:t>
      </w:r>
      <w:r>
        <w:rPr>
          <w:spacing w:val="-1"/>
        </w:rPr>
        <w:t>f</w:t>
      </w:r>
      <w:r>
        <w:rPr>
          <w:spacing w:val="3"/>
        </w:rPr>
        <w:t>i</w:t>
      </w:r>
      <w:r>
        <w:t>c</w:t>
      </w:r>
      <w:r>
        <w:rPr>
          <w:spacing w:val="2"/>
        </w:rPr>
        <w:t>i</w:t>
      </w:r>
      <w:r>
        <w:rPr>
          <w:spacing w:val="-1"/>
        </w:rPr>
        <w:t>e</w:t>
      </w:r>
      <w:r>
        <w:rPr>
          <w:spacing w:val="1"/>
        </w:rPr>
        <w:t>n</w:t>
      </w:r>
      <w:r>
        <w:t>t</w:t>
      </w:r>
      <w:r>
        <w:rPr>
          <w:spacing w:val="-9"/>
        </w:rPr>
        <w:t xml:space="preserve"> </w:t>
      </w:r>
      <w:r>
        <w:rPr>
          <w:spacing w:val="-1"/>
        </w:rPr>
        <w:t>L</w:t>
      </w:r>
      <w:r>
        <w:t>AN</w:t>
      </w:r>
      <w:r>
        <w:rPr>
          <w:spacing w:val="-4"/>
        </w:rPr>
        <w:t xml:space="preserve"> </w:t>
      </w:r>
      <w:r>
        <w:t>a</w:t>
      </w:r>
      <w:r>
        <w:rPr>
          <w:spacing w:val="1"/>
        </w:rPr>
        <w:t>n</w:t>
      </w:r>
      <w:r>
        <w:t>d</w:t>
      </w:r>
      <w:r>
        <w:rPr>
          <w:spacing w:val="-4"/>
        </w:rPr>
        <w:t xml:space="preserve"> </w:t>
      </w:r>
      <w:r>
        <w:rPr>
          <w:spacing w:val="-1"/>
        </w:rPr>
        <w:t>W</w:t>
      </w:r>
      <w:r>
        <w:t>AN</w:t>
      </w:r>
      <w:r>
        <w:rPr>
          <w:spacing w:val="-3"/>
        </w:rPr>
        <w:t xml:space="preserve"> </w:t>
      </w:r>
      <w:r>
        <w:rPr>
          <w:spacing w:val="1"/>
        </w:rPr>
        <w:t>b</w:t>
      </w:r>
      <w:r>
        <w:t>a</w:t>
      </w:r>
      <w:r>
        <w:rPr>
          <w:spacing w:val="1"/>
        </w:rPr>
        <w:t>nd</w:t>
      </w:r>
      <w:r>
        <w:t>w</w:t>
      </w:r>
      <w:r>
        <w:rPr>
          <w:spacing w:val="3"/>
        </w:rPr>
        <w:t>i</w:t>
      </w:r>
      <w:r>
        <w:rPr>
          <w:spacing w:val="-2"/>
        </w:rPr>
        <w:t>d</w:t>
      </w:r>
      <w:r>
        <w:rPr>
          <w:spacing w:val="1"/>
        </w:rPr>
        <w:t>t</w:t>
      </w:r>
      <w:r>
        <w:t>h</w:t>
      </w:r>
      <w:r>
        <w:rPr>
          <w:spacing w:val="-12"/>
        </w:rPr>
        <w:t xml:space="preserve"> </w:t>
      </w:r>
      <w:r>
        <w:rPr>
          <w:spacing w:val="3"/>
        </w:rPr>
        <w:t>i</w:t>
      </w:r>
      <w:r>
        <w:t>s</w:t>
      </w:r>
      <w:r>
        <w:rPr>
          <w:spacing w:val="-3"/>
        </w:rPr>
        <w:t xml:space="preserve"> </w:t>
      </w:r>
      <w:r>
        <w:rPr>
          <w:spacing w:val="3"/>
        </w:rPr>
        <w:t>i</w:t>
      </w:r>
      <w:r>
        <w:t>n</w:t>
      </w:r>
      <w:r>
        <w:rPr>
          <w:spacing w:val="-1"/>
        </w:rPr>
        <w:t xml:space="preserve"> </w:t>
      </w:r>
      <w:r>
        <w:rPr>
          <w:spacing w:val="-2"/>
        </w:rPr>
        <w:t>p</w:t>
      </w:r>
      <w:r>
        <w:rPr>
          <w:spacing w:val="3"/>
        </w:rPr>
        <w:t>l</w:t>
      </w:r>
      <w:r>
        <w:t>ace</w:t>
      </w:r>
      <w:r>
        <w:rPr>
          <w:spacing w:val="-6"/>
        </w:rPr>
        <w:t xml:space="preserve"> </w:t>
      </w:r>
      <w:r>
        <w:t>a</w:t>
      </w:r>
      <w:r>
        <w:rPr>
          <w:spacing w:val="1"/>
        </w:rPr>
        <w:t>n</w:t>
      </w:r>
      <w:r>
        <w:t>d</w:t>
      </w:r>
      <w:r>
        <w:rPr>
          <w:spacing w:val="-4"/>
        </w:rPr>
        <w:t xml:space="preserve"> </w:t>
      </w:r>
      <w:r>
        <w:t>t</w:t>
      </w:r>
      <w:r>
        <w:rPr>
          <w:spacing w:val="1"/>
        </w:rPr>
        <w:t>h</w:t>
      </w:r>
      <w:r>
        <w:t>at</w:t>
      </w:r>
      <w:r>
        <w:rPr>
          <w:spacing w:val="-3"/>
        </w:rPr>
        <w:t xml:space="preserve"> </w:t>
      </w:r>
      <w:r>
        <w:t>t</w:t>
      </w:r>
      <w:r>
        <w:rPr>
          <w:spacing w:val="-1"/>
        </w:rPr>
        <w:t>h</w:t>
      </w:r>
      <w:r>
        <w:rPr>
          <w:spacing w:val="3"/>
        </w:rPr>
        <w:t>i</w:t>
      </w:r>
      <w:r>
        <w:t>s</w:t>
      </w:r>
      <w:r>
        <w:rPr>
          <w:spacing w:val="-5"/>
        </w:rPr>
        <w:t xml:space="preserve"> </w:t>
      </w:r>
      <w:r>
        <w:t>su</w:t>
      </w:r>
      <w:r>
        <w:rPr>
          <w:spacing w:val="1"/>
        </w:rPr>
        <w:t>pp</w:t>
      </w:r>
      <w:r>
        <w:rPr>
          <w:spacing w:val="-1"/>
        </w:rPr>
        <w:t>or</w:t>
      </w:r>
      <w:r>
        <w:rPr>
          <w:spacing w:val="1"/>
        </w:rPr>
        <w:t>t</w:t>
      </w:r>
      <w:r>
        <w:rPr>
          <w:spacing w:val="3"/>
        </w:rPr>
        <w:t>i</w:t>
      </w:r>
      <w:r>
        <w:rPr>
          <w:spacing w:val="1"/>
        </w:rPr>
        <w:t>n</w:t>
      </w:r>
      <w:r>
        <w:t>g</w:t>
      </w:r>
      <w:r>
        <w:rPr>
          <w:spacing w:val="-11"/>
        </w:rPr>
        <w:t xml:space="preserve"> </w:t>
      </w:r>
      <w:r>
        <w:t>netw</w:t>
      </w:r>
      <w:r>
        <w:rPr>
          <w:spacing w:val="2"/>
        </w:rPr>
        <w:t>o</w:t>
      </w:r>
      <w:r>
        <w:rPr>
          <w:spacing w:val="-1"/>
        </w:rPr>
        <w:t>r</w:t>
      </w:r>
      <w:r>
        <w:t xml:space="preserve">k </w:t>
      </w:r>
      <w:r>
        <w:rPr>
          <w:spacing w:val="3"/>
        </w:rPr>
        <w:t>i</w:t>
      </w:r>
      <w:r>
        <w:rPr>
          <w:spacing w:val="1"/>
        </w:rPr>
        <w:t>n</w:t>
      </w:r>
      <w:r>
        <w:t>f</w:t>
      </w:r>
      <w:r>
        <w:rPr>
          <w:spacing w:val="-1"/>
        </w:rPr>
        <w:t>r</w:t>
      </w:r>
      <w:r>
        <w:t>astr</w:t>
      </w:r>
      <w:r>
        <w:rPr>
          <w:spacing w:val="1"/>
        </w:rPr>
        <w:t>u</w:t>
      </w:r>
      <w:r>
        <w:t>ct</w:t>
      </w:r>
      <w:r>
        <w:rPr>
          <w:spacing w:val="1"/>
        </w:rPr>
        <w:t>u</w:t>
      </w:r>
      <w:r>
        <w:rPr>
          <w:spacing w:val="-1"/>
        </w:rPr>
        <w:t>r</w:t>
      </w:r>
      <w:r>
        <w:t>e</w:t>
      </w:r>
      <w:r>
        <w:rPr>
          <w:spacing w:val="-13"/>
        </w:rPr>
        <w:t xml:space="preserve"> </w:t>
      </w:r>
      <w:r>
        <w:rPr>
          <w:spacing w:val="2"/>
        </w:rPr>
        <w:t>i</w:t>
      </w:r>
      <w:r>
        <w:t>s</w:t>
      </w:r>
      <w:r>
        <w:rPr>
          <w:spacing w:val="-3"/>
        </w:rPr>
        <w:t xml:space="preserve"> </w:t>
      </w:r>
      <w:r>
        <w:t>a</w:t>
      </w:r>
      <w:r>
        <w:rPr>
          <w:spacing w:val="1"/>
        </w:rPr>
        <w:t>pp</w:t>
      </w:r>
      <w:r>
        <w:rPr>
          <w:spacing w:val="-1"/>
        </w:rPr>
        <w:t>ro</w:t>
      </w:r>
      <w:r>
        <w:rPr>
          <w:spacing w:val="3"/>
        </w:rPr>
        <w:t>p</w:t>
      </w:r>
      <w:r>
        <w:rPr>
          <w:spacing w:val="1"/>
        </w:rPr>
        <w:t>r</w:t>
      </w:r>
      <w:r>
        <w:rPr>
          <w:spacing w:val="3"/>
        </w:rPr>
        <w:t>i</w:t>
      </w:r>
      <w:r>
        <w:t>a</w:t>
      </w:r>
      <w:r>
        <w:rPr>
          <w:spacing w:val="1"/>
        </w:rPr>
        <w:t>t</w:t>
      </w:r>
      <w:r>
        <w:rPr>
          <w:spacing w:val="-4"/>
        </w:rPr>
        <w:t>e</w:t>
      </w:r>
      <w:r>
        <w:rPr>
          <w:spacing w:val="3"/>
        </w:rPr>
        <w:t>l</w:t>
      </w:r>
      <w:r>
        <w:t>y</w:t>
      </w:r>
      <w:r>
        <w:rPr>
          <w:spacing w:val="-14"/>
        </w:rPr>
        <w:t xml:space="preserve"> </w:t>
      </w:r>
      <w:r>
        <w:t>c</w:t>
      </w:r>
      <w:r>
        <w:rPr>
          <w:spacing w:val="-2"/>
        </w:rPr>
        <w:t>o</w:t>
      </w:r>
      <w:r>
        <w:rPr>
          <w:spacing w:val="1"/>
        </w:rPr>
        <w:t>n</w:t>
      </w:r>
      <w:r>
        <w:t>f</w:t>
      </w:r>
      <w:r>
        <w:rPr>
          <w:spacing w:val="2"/>
        </w:rPr>
        <w:t>i</w:t>
      </w:r>
      <w:r>
        <w:rPr>
          <w:spacing w:val="1"/>
        </w:rPr>
        <w:t>gu</w:t>
      </w:r>
      <w:r>
        <w:rPr>
          <w:spacing w:val="-1"/>
        </w:rPr>
        <w:t>re</w:t>
      </w:r>
      <w:r>
        <w:t>d</w:t>
      </w:r>
      <w:r>
        <w:rPr>
          <w:spacing w:val="-11"/>
        </w:rPr>
        <w:t xml:space="preserve"> </w:t>
      </w:r>
      <w:r>
        <w:t>to</w:t>
      </w:r>
      <w:r>
        <w:rPr>
          <w:spacing w:val="-1"/>
        </w:rPr>
        <w:t xml:space="preserve"> </w:t>
      </w:r>
      <w:r>
        <w:t>a</w:t>
      </w:r>
      <w:r>
        <w:rPr>
          <w:spacing w:val="1"/>
        </w:rPr>
        <w:t>c</w:t>
      </w:r>
      <w:r>
        <w:rPr>
          <w:spacing w:val="2"/>
        </w:rPr>
        <w:t>c</w:t>
      </w:r>
      <w:r>
        <w:rPr>
          <w:spacing w:val="-1"/>
        </w:rPr>
        <w:t>o</w:t>
      </w:r>
      <w:r>
        <w:t>m</w:t>
      </w:r>
      <w:r>
        <w:rPr>
          <w:spacing w:val="1"/>
        </w:rPr>
        <w:t>m</w:t>
      </w:r>
      <w:r>
        <w:rPr>
          <w:spacing w:val="-1"/>
        </w:rPr>
        <w:t>o</w:t>
      </w:r>
      <w:r>
        <w:rPr>
          <w:spacing w:val="1"/>
        </w:rPr>
        <w:t>d</w:t>
      </w:r>
      <w:r>
        <w:t>a</w:t>
      </w:r>
      <w:r>
        <w:rPr>
          <w:spacing w:val="3"/>
        </w:rPr>
        <w:t>t</w:t>
      </w:r>
      <w:r>
        <w:t>e</w:t>
      </w:r>
      <w:r>
        <w:rPr>
          <w:spacing w:val="-15"/>
        </w:rPr>
        <w:t xml:space="preserve"> </w:t>
      </w:r>
      <w:r>
        <w:t>t</w:t>
      </w:r>
      <w:r>
        <w:rPr>
          <w:spacing w:val="1"/>
        </w:rPr>
        <w:t>h</w:t>
      </w:r>
      <w:r>
        <w:t>e</w:t>
      </w:r>
      <w:r>
        <w:rPr>
          <w:spacing w:val="-2"/>
        </w:rPr>
        <w:t xml:space="preserve"> E</w:t>
      </w:r>
      <w:r>
        <w:rPr>
          <w:spacing w:val="1"/>
        </w:rPr>
        <w:t>qu</w:t>
      </w:r>
      <w:r>
        <w:rPr>
          <w:spacing w:val="3"/>
        </w:rPr>
        <w:t>i</w:t>
      </w:r>
      <w:r>
        <w:rPr>
          <w:spacing w:val="1"/>
        </w:rPr>
        <w:t>p</w:t>
      </w:r>
      <w:r>
        <w:t>ment</w:t>
      </w:r>
      <w:r>
        <w:rPr>
          <w:spacing w:val="-10"/>
        </w:rPr>
        <w:t xml:space="preserve"> </w:t>
      </w:r>
      <w:r>
        <w:t>a</w:t>
      </w:r>
      <w:r>
        <w:rPr>
          <w:spacing w:val="1"/>
        </w:rPr>
        <w:t>n</w:t>
      </w:r>
      <w:r>
        <w:t xml:space="preserve">d </w:t>
      </w:r>
      <w:proofErr w:type="gramStart"/>
      <w:r>
        <w:t>Se</w:t>
      </w:r>
      <w:r>
        <w:rPr>
          <w:spacing w:val="1"/>
        </w:rPr>
        <w:t>r</w:t>
      </w:r>
      <w:r>
        <w:t>v</w:t>
      </w:r>
      <w:r>
        <w:rPr>
          <w:spacing w:val="3"/>
        </w:rPr>
        <w:t>i</w:t>
      </w:r>
      <w:r>
        <w:t>c</w:t>
      </w:r>
      <w:r>
        <w:rPr>
          <w:spacing w:val="-2"/>
        </w:rPr>
        <w:t>e</w:t>
      </w:r>
      <w:r>
        <w:t>s;</w:t>
      </w:r>
      <w:proofErr w:type="gramEnd"/>
    </w:p>
    <w:p w14:paraId="11746882" w14:textId="77777777" w:rsidR="00E823CB" w:rsidRDefault="00DF2BAA" w:rsidP="00E70EC6">
      <w:pPr>
        <w:pStyle w:val="ListParagraph2"/>
        <w:spacing w:after="280"/>
      </w:pPr>
      <w:r>
        <w:t>all</w:t>
      </w:r>
      <w:r>
        <w:rPr>
          <w:spacing w:val="1"/>
        </w:rPr>
        <w:t xml:space="preserve"> </w:t>
      </w:r>
      <w:r>
        <w:t>t</w:t>
      </w:r>
      <w:r>
        <w:rPr>
          <w:spacing w:val="-1"/>
        </w:rPr>
        <w:t>e</w:t>
      </w:r>
      <w:r>
        <w:t>st</w:t>
      </w:r>
      <w:r>
        <w:rPr>
          <w:spacing w:val="1"/>
        </w:rPr>
        <w:t>in</w:t>
      </w:r>
      <w:r>
        <w:t>g</w:t>
      </w:r>
      <w:r>
        <w:rPr>
          <w:spacing w:val="-7"/>
        </w:rPr>
        <w:t xml:space="preserve"> </w:t>
      </w:r>
      <w:r>
        <w:rPr>
          <w:spacing w:val="2"/>
        </w:rPr>
        <w:t>i</w:t>
      </w:r>
      <w:r>
        <w:t>s</w:t>
      </w:r>
      <w:r>
        <w:rPr>
          <w:spacing w:val="-3"/>
        </w:rPr>
        <w:t xml:space="preserve"> </w:t>
      </w:r>
      <w:r>
        <w:rPr>
          <w:spacing w:val="1"/>
        </w:rPr>
        <w:t>t</w:t>
      </w:r>
      <w:r>
        <w:t>o</w:t>
      </w:r>
      <w:r>
        <w:rPr>
          <w:spacing w:val="-3"/>
        </w:rPr>
        <w:t xml:space="preserve"> </w:t>
      </w:r>
      <w:r>
        <w:t>be</w:t>
      </w:r>
      <w:r>
        <w:rPr>
          <w:spacing w:val="-3"/>
        </w:rPr>
        <w:t xml:space="preserve"> </w:t>
      </w:r>
      <w:r>
        <w:rPr>
          <w:spacing w:val="1"/>
        </w:rPr>
        <w:t>c</w:t>
      </w:r>
      <w:r>
        <w:rPr>
          <w:spacing w:val="-1"/>
        </w:rPr>
        <w:t>o</w:t>
      </w:r>
      <w:r>
        <w:rPr>
          <w:spacing w:val="1"/>
        </w:rPr>
        <w:t>n</w:t>
      </w:r>
      <w:r>
        <w:rPr>
          <w:spacing w:val="3"/>
        </w:rPr>
        <w:t>d</w:t>
      </w:r>
      <w:r>
        <w:rPr>
          <w:spacing w:val="1"/>
        </w:rPr>
        <w:t>u</w:t>
      </w:r>
      <w:r>
        <w:t>ct</w:t>
      </w:r>
      <w:r>
        <w:rPr>
          <w:spacing w:val="-1"/>
        </w:rPr>
        <w:t>e</w:t>
      </w:r>
      <w:r>
        <w:t>d</w:t>
      </w:r>
      <w:r>
        <w:rPr>
          <w:spacing w:val="-10"/>
        </w:rPr>
        <w:t xml:space="preserve"> </w:t>
      </w:r>
      <w:r>
        <w:rPr>
          <w:spacing w:val="1"/>
        </w:rPr>
        <w:t>c</w:t>
      </w:r>
      <w:r>
        <w:rPr>
          <w:spacing w:val="-1"/>
        </w:rPr>
        <w:t>o</w:t>
      </w:r>
      <w:r>
        <w:rPr>
          <w:spacing w:val="1"/>
        </w:rPr>
        <w:t>nt</w:t>
      </w:r>
      <w:r>
        <w:rPr>
          <w:spacing w:val="3"/>
        </w:rPr>
        <w:t>i</w:t>
      </w:r>
      <w:r>
        <w:rPr>
          <w:spacing w:val="1"/>
        </w:rPr>
        <w:t>gu</w:t>
      </w:r>
      <w:r>
        <w:rPr>
          <w:spacing w:val="-1"/>
        </w:rPr>
        <w:t>o</w:t>
      </w:r>
      <w:r>
        <w:rPr>
          <w:spacing w:val="1"/>
        </w:rPr>
        <w:t>u</w:t>
      </w:r>
      <w:r>
        <w:t>s</w:t>
      </w:r>
      <w:r>
        <w:rPr>
          <w:spacing w:val="2"/>
        </w:rPr>
        <w:t>l</w:t>
      </w:r>
      <w:r>
        <w:t>y</w:t>
      </w:r>
      <w:r>
        <w:rPr>
          <w:spacing w:val="-14"/>
        </w:rPr>
        <w:t xml:space="preserve"> </w:t>
      </w:r>
      <w:r>
        <w:rPr>
          <w:spacing w:val="1"/>
        </w:rPr>
        <w:t>(</w:t>
      </w:r>
      <w:r>
        <w:rPr>
          <w:spacing w:val="-3"/>
        </w:rPr>
        <w:t>s</w:t>
      </w:r>
      <w:r>
        <w:rPr>
          <w:spacing w:val="3"/>
        </w:rPr>
        <w:t>i</w:t>
      </w:r>
      <w:r>
        <w:rPr>
          <w:spacing w:val="-1"/>
        </w:rPr>
        <w:t>n</w:t>
      </w:r>
      <w:r>
        <w:rPr>
          <w:spacing w:val="1"/>
        </w:rPr>
        <w:t>g</w:t>
      </w:r>
      <w:r>
        <w:rPr>
          <w:spacing w:val="3"/>
        </w:rPr>
        <w:t>l</w:t>
      </w:r>
      <w:r>
        <w:t>e</w:t>
      </w:r>
      <w:r>
        <w:rPr>
          <w:spacing w:val="-8"/>
        </w:rPr>
        <w:t xml:space="preserve"> </w:t>
      </w:r>
      <w:r>
        <w:t>p</w:t>
      </w:r>
      <w:r>
        <w:rPr>
          <w:spacing w:val="1"/>
        </w:rPr>
        <w:t>h</w:t>
      </w:r>
      <w:r>
        <w:t>as</w:t>
      </w:r>
      <w:r>
        <w:rPr>
          <w:spacing w:val="-1"/>
        </w:rPr>
        <w:t>e</w:t>
      </w:r>
      <w:r>
        <w:t>)</w:t>
      </w:r>
      <w:r>
        <w:rPr>
          <w:spacing w:val="-7"/>
        </w:rPr>
        <w:t xml:space="preserve"> </w:t>
      </w:r>
      <w:r>
        <w:t>as</w:t>
      </w:r>
      <w:r>
        <w:rPr>
          <w:spacing w:val="-1"/>
        </w:rPr>
        <w:t xml:space="preserve"> o</w:t>
      </w:r>
      <w:r>
        <w:rPr>
          <w:spacing w:val="1"/>
        </w:rPr>
        <w:t>ut</w:t>
      </w:r>
      <w:r>
        <w:t>l</w:t>
      </w:r>
      <w:r>
        <w:rPr>
          <w:spacing w:val="3"/>
        </w:rPr>
        <w:t>i</w:t>
      </w:r>
      <w:r>
        <w:rPr>
          <w:spacing w:val="1"/>
        </w:rPr>
        <w:t>n</w:t>
      </w:r>
      <w:r>
        <w:rPr>
          <w:spacing w:val="5"/>
        </w:rPr>
        <w:t>e</w:t>
      </w:r>
      <w:r>
        <w:t>d</w:t>
      </w:r>
      <w:r>
        <w:rPr>
          <w:spacing w:val="-8"/>
        </w:rPr>
        <w:t xml:space="preserve"> </w:t>
      </w:r>
      <w:r>
        <w:t>in</w:t>
      </w:r>
      <w:r>
        <w:rPr>
          <w:spacing w:val="-1"/>
        </w:rPr>
        <w:t xml:space="preserve"> </w:t>
      </w:r>
      <w:r>
        <w:t>t</w:t>
      </w:r>
      <w:r>
        <w:rPr>
          <w:spacing w:val="1"/>
        </w:rPr>
        <w:t>h</w:t>
      </w:r>
      <w:r>
        <w:t>e</w:t>
      </w:r>
      <w:r>
        <w:rPr>
          <w:spacing w:val="-4"/>
        </w:rPr>
        <w:t xml:space="preserve"> </w:t>
      </w:r>
      <w:r>
        <w:t>ag</w:t>
      </w:r>
      <w:r>
        <w:rPr>
          <w:spacing w:val="2"/>
        </w:rPr>
        <w:t>r</w:t>
      </w:r>
      <w:r>
        <w:rPr>
          <w:spacing w:val="-1"/>
        </w:rPr>
        <w:t>ee</w:t>
      </w:r>
      <w:r>
        <w:rPr>
          <w:spacing w:val="3"/>
        </w:rPr>
        <w:t>d</w:t>
      </w:r>
      <w:r>
        <w:t xml:space="preserve">, </w:t>
      </w:r>
      <w:r>
        <w:rPr>
          <w:spacing w:val="1"/>
        </w:rPr>
        <w:t>b</w:t>
      </w:r>
      <w:r>
        <w:t>as</w:t>
      </w:r>
      <w:r>
        <w:rPr>
          <w:spacing w:val="-1"/>
        </w:rPr>
        <w:t>e</w:t>
      </w:r>
      <w:r>
        <w:rPr>
          <w:spacing w:val="1"/>
        </w:rPr>
        <w:t>-</w:t>
      </w:r>
      <w:r>
        <w:rPr>
          <w:spacing w:val="3"/>
        </w:rPr>
        <w:t>l</w:t>
      </w:r>
      <w:r>
        <w:t>i</w:t>
      </w:r>
      <w:r>
        <w:rPr>
          <w:spacing w:val="1"/>
        </w:rPr>
        <w:t>n</w:t>
      </w:r>
      <w:r>
        <w:rPr>
          <w:spacing w:val="-1"/>
        </w:rPr>
        <w:t>e</w:t>
      </w:r>
      <w:r>
        <w:t>d</w:t>
      </w:r>
      <w:r>
        <w:rPr>
          <w:spacing w:val="-10"/>
        </w:rPr>
        <w:t xml:space="preserve"> </w:t>
      </w:r>
      <w:r>
        <w:t>p</w:t>
      </w:r>
      <w:r>
        <w:rPr>
          <w:spacing w:val="-1"/>
        </w:rPr>
        <w:t>ro</w:t>
      </w:r>
      <w:r>
        <w:rPr>
          <w:spacing w:val="3"/>
        </w:rPr>
        <w:t>j</w:t>
      </w:r>
      <w:r>
        <w:rPr>
          <w:spacing w:val="-1"/>
        </w:rPr>
        <w:t>e</w:t>
      </w:r>
      <w:r>
        <w:t>ct</w:t>
      </w:r>
      <w:r>
        <w:rPr>
          <w:spacing w:val="-5"/>
        </w:rPr>
        <w:t xml:space="preserve"> </w:t>
      </w:r>
      <w:proofErr w:type="gramStart"/>
      <w:r>
        <w:t>s</w:t>
      </w:r>
      <w:r>
        <w:rPr>
          <w:spacing w:val="-1"/>
        </w:rPr>
        <w:t>c</w:t>
      </w:r>
      <w:r>
        <w:rPr>
          <w:spacing w:val="1"/>
        </w:rPr>
        <w:t>hedu</w:t>
      </w:r>
      <w:r>
        <w:rPr>
          <w:spacing w:val="3"/>
        </w:rPr>
        <w:t>l</w:t>
      </w:r>
      <w:r>
        <w:rPr>
          <w:spacing w:val="-1"/>
        </w:rPr>
        <w:t>e</w:t>
      </w:r>
      <w:r>
        <w:t>;</w:t>
      </w:r>
      <w:proofErr w:type="gramEnd"/>
    </w:p>
    <w:p w14:paraId="39D9F534" w14:textId="77777777" w:rsidR="00E823CB" w:rsidRDefault="00DF2BAA" w:rsidP="00E70EC6">
      <w:pPr>
        <w:pStyle w:val="ListParagraph2"/>
        <w:spacing w:after="280"/>
      </w:pPr>
      <w:r>
        <w:lastRenderedPageBreak/>
        <w:t>a</w:t>
      </w:r>
      <w:r>
        <w:rPr>
          <w:spacing w:val="1"/>
        </w:rPr>
        <w:t>n</w:t>
      </w:r>
      <w:r>
        <w:t>y</w:t>
      </w:r>
      <w:r>
        <w:rPr>
          <w:spacing w:val="-4"/>
        </w:rPr>
        <w:t xml:space="preserve"> </w:t>
      </w:r>
      <w:r>
        <w:rPr>
          <w:spacing w:val="-1"/>
        </w:rPr>
        <w:t>e</w:t>
      </w:r>
      <w:r>
        <w:rPr>
          <w:spacing w:val="1"/>
        </w:rPr>
        <w:t>n</w:t>
      </w:r>
      <w:r>
        <w:t>d</w:t>
      </w:r>
      <w:r>
        <w:rPr>
          <w:spacing w:val="-4"/>
        </w:rPr>
        <w:t xml:space="preserve"> </w:t>
      </w:r>
      <w:r>
        <w:t>u</w:t>
      </w:r>
      <w:r>
        <w:rPr>
          <w:spacing w:val="2"/>
        </w:rPr>
        <w:t>s</w:t>
      </w:r>
      <w:r>
        <w:rPr>
          <w:spacing w:val="-1"/>
        </w:rPr>
        <w:t>e</w:t>
      </w:r>
      <w:r>
        <w:t>r</w:t>
      </w:r>
      <w:r>
        <w:rPr>
          <w:spacing w:val="-3"/>
        </w:rPr>
        <w:t xml:space="preserve"> </w:t>
      </w:r>
      <w:r>
        <w:t>t</w:t>
      </w:r>
      <w:r>
        <w:rPr>
          <w:spacing w:val="-1"/>
        </w:rPr>
        <w:t>r</w:t>
      </w:r>
      <w:r>
        <w:t>a</w:t>
      </w:r>
      <w:r>
        <w:rPr>
          <w:spacing w:val="3"/>
        </w:rPr>
        <w:t>i</w:t>
      </w:r>
      <w:r>
        <w:rPr>
          <w:spacing w:val="1"/>
        </w:rPr>
        <w:t>n</w:t>
      </w:r>
      <w:r>
        <w:t>i</w:t>
      </w:r>
      <w:r>
        <w:rPr>
          <w:spacing w:val="1"/>
        </w:rPr>
        <w:t>n</w:t>
      </w:r>
      <w:r>
        <w:t>g</w:t>
      </w:r>
      <w:r>
        <w:rPr>
          <w:spacing w:val="-10"/>
        </w:rPr>
        <w:t xml:space="preserve"> </w:t>
      </w:r>
      <w:r>
        <w:rPr>
          <w:spacing w:val="3"/>
        </w:rPr>
        <w:t>i</w:t>
      </w:r>
      <w:r>
        <w:t>s</w:t>
      </w:r>
      <w:r>
        <w:rPr>
          <w:spacing w:val="-3"/>
        </w:rPr>
        <w:t xml:space="preserve"> </w:t>
      </w:r>
      <w:r>
        <w:rPr>
          <w:spacing w:val="1"/>
        </w:rPr>
        <w:t>t</w:t>
      </w:r>
      <w:r>
        <w:t>o</w:t>
      </w:r>
      <w:r>
        <w:rPr>
          <w:spacing w:val="-3"/>
        </w:rPr>
        <w:t xml:space="preserve"> </w:t>
      </w:r>
      <w:r>
        <w:t>be</w:t>
      </w:r>
      <w:r>
        <w:rPr>
          <w:spacing w:val="-1"/>
        </w:rPr>
        <w:t xml:space="preserve"> </w:t>
      </w:r>
      <w:r>
        <w:rPr>
          <w:spacing w:val="1"/>
        </w:rPr>
        <w:t>c</w:t>
      </w:r>
      <w:r>
        <w:rPr>
          <w:spacing w:val="-1"/>
        </w:rPr>
        <w:t>o</w:t>
      </w:r>
      <w:r>
        <w:rPr>
          <w:spacing w:val="1"/>
        </w:rPr>
        <w:t>ndu</w:t>
      </w:r>
      <w:r>
        <w:t>c</w:t>
      </w:r>
      <w:r>
        <w:rPr>
          <w:spacing w:val="3"/>
        </w:rPr>
        <w:t>t</w:t>
      </w:r>
      <w:r>
        <w:rPr>
          <w:spacing w:val="-1"/>
        </w:rPr>
        <w:t>e</w:t>
      </w:r>
      <w:r>
        <w:t>d</w:t>
      </w:r>
      <w:r>
        <w:rPr>
          <w:spacing w:val="-8"/>
        </w:rPr>
        <w:t xml:space="preserve"> </w:t>
      </w:r>
      <w:r>
        <w:t>c</w:t>
      </w:r>
      <w:r>
        <w:rPr>
          <w:spacing w:val="-2"/>
        </w:rPr>
        <w:t>o</w:t>
      </w:r>
      <w:r>
        <w:rPr>
          <w:spacing w:val="1"/>
        </w:rPr>
        <w:t>nt</w:t>
      </w:r>
      <w:r>
        <w:rPr>
          <w:spacing w:val="3"/>
        </w:rPr>
        <w:t>i</w:t>
      </w:r>
      <w:r>
        <w:rPr>
          <w:spacing w:val="1"/>
        </w:rPr>
        <w:t>g</w:t>
      </w:r>
      <w:r>
        <w:rPr>
          <w:spacing w:val="-1"/>
        </w:rPr>
        <w:t>uo</w:t>
      </w:r>
      <w:r>
        <w:rPr>
          <w:spacing w:val="1"/>
        </w:rPr>
        <w:t>u</w:t>
      </w:r>
      <w:r>
        <w:t>s</w:t>
      </w:r>
      <w:r>
        <w:rPr>
          <w:spacing w:val="2"/>
        </w:rPr>
        <w:t>l</w:t>
      </w:r>
      <w:r>
        <w:t>y</w:t>
      </w:r>
      <w:r>
        <w:rPr>
          <w:spacing w:val="-14"/>
        </w:rPr>
        <w:t xml:space="preserve"> </w:t>
      </w:r>
      <w:r>
        <w:t>as</w:t>
      </w:r>
      <w:r>
        <w:rPr>
          <w:spacing w:val="-1"/>
        </w:rPr>
        <w:t xml:space="preserve"> o</w:t>
      </w:r>
      <w:r>
        <w:rPr>
          <w:spacing w:val="1"/>
        </w:rPr>
        <w:t>ut</w:t>
      </w:r>
      <w:r>
        <w:t>l</w:t>
      </w:r>
      <w:r>
        <w:rPr>
          <w:spacing w:val="3"/>
        </w:rPr>
        <w:t>i</w:t>
      </w:r>
      <w:r>
        <w:rPr>
          <w:spacing w:val="1"/>
        </w:rPr>
        <w:t>n</w:t>
      </w:r>
      <w:r>
        <w:rPr>
          <w:spacing w:val="-1"/>
        </w:rPr>
        <w:t>e</w:t>
      </w:r>
      <w:r>
        <w:t>d</w:t>
      </w:r>
      <w:r>
        <w:rPr>
          <w:spacing w:val="-10"/>
        </w:rPr>
        <w:t xml:space="preserve"> </w:t>
      </w:r>
      <w:r>
        <w:rPr>
          <w:spacing w:val="3"/>
        </w:rPr>
        <w:t>i</w:t>
      </w:r>
      <w:r>
        <w:t>n</w:t>
      </w:r>
      <w:r>
        <w:rPr>
          <w:spacing w:val="-1"/>
        </w:rPr>
        <w:t xml:space="preserve"> </w:t>
      </w:r>
      <w:r>
        <w:t>an</w:t>
      </w:r>
      <w:r>
        <w:rPr>
          <w:spacing w:val="2"/>
        </w:rPr>
        <w:t xml:space="preserve"> </w:t>
      </w:r>
      <w:r>
        <w:t>a</w:t>
      </w:r>
      <w:r>
        <w:rPr>
          <w:spacing w:val="1"/>
        </w:rPr>
        <w:t>g</w:t>
      </w:r>
      <w:r>
        <w:rPr>
          <w:spacing w:val="-1"/>
        </w:rPr>
        <w:t>r</w:t>
      </w:r>
      <w:r>
        <w:rPr>
          <w:spacing w:val="1"/>
        </w:rPr>
        <w:t>e</w:t>
      </w:r>
      <w:r>
        <w:rPr>
          <w:spacing w:val="-1"/>
        </w:rPr>
        <w:t>e</w:t>
      </w:r>
      <w:r>
        <w:rPr>
          <w:spacing w:val="1"/>
        </w:rPr>
        <w:t>d</w:t>
      </w:r>
      <w:r>
        <w:t>,</w:t>
      </w:r>
      <w:r>
        <w:rPr>
          <w:spacing w:val="-9"/>
        </w:rPr>
        <w:t xml:space="preserve"> </w:t>
      </w:r>
      <w:r>
        <w:rPr>
          <w:spacing w:val="1"/>
        </w:rPr>
        <w:t>b</w:t>
      </w:r>
      <w:r>
        <w:rPr>
          <w:spacing w:val="2"/>
        </w:rPr>
        <w:t>a</w:t>
      </w:r>
      <w:r>
        <w:t>s</w:t>
      </w:r>
      <w:r>
        <w:rPr>
          <w:spacing w:val="-1"/>
        </w:rPr>
        <w:t>e</w:t>
      </w:r>
      <w:r>
        <w:t>- li</w:t>
      </w:r>
      <w:r>
        <w:rPr>
          <w:spacing w:val="1"/>
        </w:rPr>
        <w:t>n</w:t>
      </w:r>
      <w:r>
        <w:rPr>
          <w:spacing w:val="-1"/>
        </w:rPr>
        <w:t>e</w:t>
      </w:r>
      <w:r>
        <w:t>d</w:t>
      </w:r>
      <w:r>
        <w:rPr>
          <w:spacing w:val="-5"/>
        </w:rPr>
        <w:t xml:space="preserve"> </w:t>
      </w:r>
      <w:r>
        <w:t>p</w:t>
      </w:r>
      <w:r>
        <w:rPr>
          <w:spacing w:val="-1"/>
        </w:rPr>
        <w:t>ro</w:t>
      </w:r>
      <w:r>
        <w:rPr>
          <w:spacing w:val="3"/>
        </w:rPr>
        <w:t>j</w:t>
      </w:r>
      <w:r>
        <w:rPr>
          <w:spacing w:val="-1"/>
        </w:rPr>
        <w:t>e</w:t>
      </w:r>
      <w:r>
        <w:t>ct</w:t>
      </w:r>
      <w:r>
        <w:rPr>
          <w:spacing w:val="-5"/>
        </w:rPr>
        <w:t xml:space="preserve"> </w:t>
      </w:r>
      <w:proofErr w:type="gramStart"/>
      <w:r>
        <w:t>s</w:t>
      </w:r>
      <w:r>
        <w:rPr>
          <w:spacing w:val="-1"/>
        </w:rPr>
        <w:t>c</w:t>
      </w:r>
      <w:r>
        <w:rPr>
          <w:spacing w:val="3"/>
        </w:rPr>
        <w:t>h</w:t>
      </w:r>
      <w:r>
        <w:rPr>
          <w:spacing w:val="-1"/>
        </w:rPr>
        <w:t>e</w:t>
      </w:r>
      <w:r>
        <w:rPr>
          <w:spacing w:val="1"/>
        </w:rPr>
        <w:t>du</w:t>
      </w:r>
      <w:r>
        <w:rPr>
          <w:spacing w:val="3"/>
        </w:rPr>
        <w:t>l</w:t>
      </w:r>
      <w:r>
        <w:rPr>
          <w:spacing w:val="-1"/>
        </w:rPr>
        <w:t>e</w:t>
      </w:r>
      <w:r>
        <w:t>;</w:t>
      </w:r>
      <w:proofErr w:type="gramEnd"/>
    </w:p>
    <w:p w14:paraId="79A0ABA5" w14:textId="77777777" w:rsidR="00E823CB" w:rsidRPr="00E70EC6" w:rsidRDefault="00DF2BAA" w:rsidP="00E70EC6">
      <w:pPr>
        <w:pStyle w:val="ListParagraph2"/>
        <w:spacing w:after="280"/>
      </w:pPr>
      <w:r>
        <w:t>a</w:t>
      </w:r>
      <w:r>
        <w:rPr>
          <w:spacing w:val="1"/>
        </w:rPr>
        <w:t>n</w:t>
      </w:r>
      <w:r>
        <w:t>y</w:t>
      </w:r>
      <w:r>
        <w:rPr>
          <w:spacing w:val="-4"/>
        </w:rPr>
        <w:t xml:space="preserve"> </w:t>
      </w:r>
      <w:r>
        <w:rPr>
          <w:spacing w:val="1"/>
        </w:rPr>
        <w:t>t</w:t>
      </w:r>
      <w:r>
        <w:rPr>
          <w:spacing w:val="-1"/>
        </w:rPr>
        <w:t>r</w:t>
      </w:r>
      <w:r>
        <w:t>a</w:t>
      </w:r>
      <w:r>
        <w:rPr>
          <w:spacing w:val="3"/>
        </w:rPr>
        <w:t>i</w:t>
      </w:r>
      <w:r>
        <w:rPr>
          <w:spacing w:val="-1"/>
        </w:rPr>
        <w:t>n</w:t>
      </w:r>
      <w:r>
        <w:rPr>
          <w:spacing w:val="3"/>
        </w:rPr>
        <w:t>i</w:t>
      </w:r>
      <w:r>
        <w:rPr>
          <w:spacing w:val="1"/>
        </w:rPr>
        <w:t>n</w:t>
      </w:r>
      <w:r>
        <w:t>g</w:t>
      </w:r>
      <w:r>
        <w:rPr>
          <w:spacing w:val="-8"/>
        </w:rPr>
        <w:t xml:space="preserve"> </w:t>
      </w:r>
      <w:r>
        <w:rPr>
          <w:spacing w:val="-1"/>
        </w:rPr>
        <w:t>co</w:t>
      </w:r>
      <w:r>
        <w:rPr>
          <w:spacing w:val="1"/>
        </w:rPr>
        <w:t>u</w:t>
      </w:r>
      <w:r>
        <w:rPr>
          <w:spacing w:val="-1"/>
        </w:rPr>
        <w:t>r</w:t>
      </w:r>
      <w:r>
        <w:rPr>
          <w:spacing w:val="2"/>
        </w:rPr>
        <w:t>s</w:t>
      </w:r>
      <w:r>
        <w:rPr>
          <w:spacing w:val="-1"/>
        </w:rPr>
        <w:t>e</w:t>
      </w:r>
      <w:r>
        <w:t>s</w:t>
      </w:r>
      <w:r>
        <w:rPr>
          <w:spacing w:val="-7"/>
        </w:rPr>
        <w:t xml:space="preserve"> </w:t>
      </w:r>
      <w:r>
        <w:t>will</w:t>
      </w:r>
      <w:r>
        <w:rPr>
          <w:spacing w:val="-3"/>
        </w:rPr>
        <w:t xml:space="preserve"> </w:t>
      </w:r>
      <w:r>
        <w:t>be</w:t>
      </w:r>
      <w:r>
        <w:rPr>
          <w:spacing w:val="-3"/>
        </w:rPr>
        <w:t xml:space="preserve"> </w:t>
      </w:r>
      <w:r>
        <w:rPr>
          <w:spacing w:val="2"/>
        </w:rPr>
        <w:t>p</w:t>
      </w:r>
      <w:r>
        <w:rPr>
          <w:spacing w:val="-1"/>
        </w:rPr>
        <w:t>r</w:t>
      </w:r>
      <w:r>
        <w:rPr>
          <w:spacing w:val="1"/>
        </w:rPr>
        <w:t>o</w:t>
      </w:r>
      <w:r>
        <w:t>v</w:t>
      </w:r>
      <w:r>
        <w:rPr>
          <w:spacing w:val="3"/>
        </w:rPr>
        <w:t>i</w:t>
      </w:r>
      <w:r>
        <w:rPr>
          <w:spacing w:val="1"/>
        </w:rPr>
        <w:t>d</w:t>
      </w:r>
      <w:r>
        <w:rPr>
          <w:spacing w:val="-1"/>
        </w:rPr>
        <w:t>e</w:t>
      </w:r>
      <w:r>
        <w:t>d</w:t>
      </w:r>
      <w:r>
        <w:rPr>
          <w:spacing w:val="-9"/>
        </w:rPr>
        <w:t xml:space="preserve"> </w:t>
      </w:r>
      <w:r>
        <w:rPr>
          <w:spacing w:val="2"/>
        </w:rPr>
        <w:t>i</w:t>
      </w:r>
      <w:r>
        <w:t>n</w:t>
      </w:r>
      <w:r>
        <w:rPr>
          <w:spacing w:val="-1"/>
        </w:rPr>
        <w:t xml:space="preserve"> s</w:t>
      </w:r>
      <w:r>
        <w:rPr>
          <w:spacing w:val="1"/>
        </w:rPr>
        <w:t>t</w:t>
      </w:r>
      <w:r>
        <w:t>a</w:t>
      </w:r>
      <w:r>
        <w:rPr>
          <w:spacing w:val="1"/>
        </w:rPr>
        <w:t>nd</w:t>
      </w:r>
      <w:r>
        <w:t>a</w:t>
      </w:r>
      <w:r>
        <w:rPr>
          <w:spacing w:val="-1"/>
        </w:rPr>
        <w:t>r</w:t>
      </w:r>
      <w:r>
        <w:t>d</w:t>
      </w:r>
      <w:r>
        <w:rPr>
          <w:spacing w:val="-9"/>
        </w:rPr>
        <w:t xml:space="preserve"> </w:t>
      </w:r>
      <w:r>
        <w:rPr>
          <w:spacing w:val="-1"/>
        </w:rPr>
        <w:t>f</w:t>
      </w:r>
      <w:r>
        <w:rPr>
          <w:spacing w:val="1"/>
        </w:rPr>
        <w:t>o</w:t>
      </w:r>
      <w:r>
        <w:rPr>
          <w:spacing w:val="-1"/>
        </w:rPr>
        <w:t>r</w:t>
      </w:r>
      <w:r>
        <w:t>m</w:t>
      </w:r>
      <w:r>
        <w:rPr>
          <w:spacing w:val="-5"/>
        </w:rPr>
        <w:t xml:space="preserve"> </w:t>
      </w:r>
      <w:r>
        <w:rPr>
          <w:spacing w:val="1"/>
        </w:rPr>
        <w:t>(th</w:t>
      </w:r>
      <w:r>
        <w:t>at</w:t>
      </w:r>
      <w:r>
        <w:rPr>
          <w:spacing w:val="-4"/>
        </w:rPr>
        <w:t xml:space="preserve"> </w:t>
      </w:r>
      <w:r>
        <w:rPr>
          <w:spacing w:val="2"/>
        </w:rPr>
        <w:t>i</w:t>
      </w:r>
      <w:r>
        <w:t>s,</w:t>
      </w:r>
      <w:r>
        <w:rPr>
          <w:spacing w:val="-3"/>
        </w:rPr>
        <w:t xml:space="preserve"> </w:t>
      </w:r>
      <w:r>
        <w:t>t</w:t>
      </w:r>
      <w:r>
        <w:rPr>
          <w:spacing w:val="-1"/>
        </w:rPr>
        <w:t>r</w:t>
      </w:r>
      <w:r>
        <w:t>a</w:t>
      </w:r>
      <w:r>
        <w:rPr>
          <w:spacing w:val="3"/>
        </w:rPr>
        <w:t>i</w:t>
      </w:r>
      <w:r>
        <w:rPr>
          <w:spacing w:val="-1"/>
        </w:rPr>
        <w:t>n</w:t>
      </w:r>
      <w:r>
        <w:rPr>
          <w:spacing w:val="3"/>
        </w:rPr>
        <w:t>i</w:t>
      </w:r>
      <w:r>
        <w:rPr>
          <w:spacing w:val="1"/>
        </w:rPr>
        <w:t>n</w:t>
      </w:r>
      <w:r>
        <w:t>g</w:t>
      </w:r>
      <w:r>
        <w:rPr>
          <w:spacing w:val="-10"/>
        </w:rPr>
        <w:t xml:space="preserve"> </w:t>
      </w:r>
      <w:r>
        <w:rPr>
          <w:spacing w:val="3"/>
        </w:rPr>
        <w:t>i</w:t>
      </w:r>
      <w:r>
        <w:t>s</w:t>
      </w:r>
      <w:r>
        <w:rPr>
          <w:spacing w:val="-3"/>
        </w:rPr>
        <w:t xml:space="preserve"> </w:t>
      </w:r>
      <w:r>
        <w:rPr>
          <w:spacing w:val="1"/>
        </w:rPr>
        <w:t>n</w:t>
      </w:r>
      <w:r>
        <w:rPr>
          <w:spacing w:val="-1"/>
        </w:rPr>
        <w:t>o</w:t>
      </w:r>
      <w:r>
        <w:t>t cust</w:t>
      </w:r>
      <w:r>
        <w:rPr>
          <w:spacing w:val="-1"/>
        </w:rPr>
        <w:t>o</w:t>
      </w:r>
      <w:r>
        <w:t>m</w:t>
      </w:r>
      <w:r>
        <w:rPr>
          <w:spacing w:val="3"/>
        </w:rPr>
        <w:t>i</w:t>
      </w:r>
      <w:r>
        <w:t>s</w:t>
      </w:r>
      <w:r>
        <w:rPr>
          <w:spacing w:val="-2"/>
        </w:rPr>
        <w:t>e</w:t>
      </w:r>
      <w:r>
        <w:t>d</w:t>
      </w:r>
      <w:r>
        <w:rPr>
          <w:spacing w:val="-9"/>
        </w:rPr>
        <w:t xml:space="preserve"> </w:t>
      </w:r>
      <w:r>
        <w:t>f</w:t>
      </w:r>
      <w:r>
        <w:rPr>
          <w:spacing w:val="1"/>
        </w:rPr>
        <w:t>o</w:t>
      </w:r>
      <w:r>
        <w:t>r</w:t>
      </w:r>
      <w:r>
        <w:rPr>
          <w:spacing w:val="-4"/>
        </w:rPr>
        <w:t xml:space="preserve"> </w:t>
      </w:r>
      <w:r>
        <w:rPr>
          <w:spacing w:val="1"/>
        </w:rPr>
        <w:t>y</w:t>
      </w:r>
      <w:r>
        <w:rPr>
          <w:spacing w:val="-1"/>
        </w:rPr>
        <w:t>o</w:t>
      </w:r>
      <w:r>
        <w:rPr>
          <w:spacing w:val="1"/>
        </w:rPr>
        <w:t>u</w:t>
      </w:r>
      <w:proofErr w:type="gramStart"/>
      <w:r>
        <w:rPr>
          <w:spacing w:val="1"/>
        </w:rPr>
        <w:t>)</w:t>
      </w:r>
      <w:r>
        <w:t>;</w:t>
      </w:r>
      <w:proofErr w:type="gramEnd"/>
    </w:p>
    <w:p w14:paraId="23E5DE64" w14:textId="77777777" w:rsidR="00E823CB" w:rsidRPr="00E70EC6" w:rsidRDefault="00DF2BAA" w:rsidP="00E70EC6">
      <w:pPr>
        <w:pStyle w:val="ListParagraph2"/>
        <w:spacing w:after="280"/>
      </w:pPr>
      <w:r>
        <w:t>y</w:t>
      </w:r>
      <w:r>
        <w:rPr>
          <w:spacing w:val="-1"/>
        </w:rPr>
        <w:t>o</w:t>
      </w:r>
      <w:r>
        <w:t>u</w:t>
      </w:r>
      <w:r>
        <w:rPr>
          <w:spacing w:val="-3"/>
        </w:rPr>
        <w:t xml:space="preserve"> </w:t>
      </w:r>
      <w:r>
        <w:t>w</w:t>
      </w:r>
      <w:r>
        <w:rPr>
          <w:spacing w:val="2"/>
        </w:rPr>
        <w:t>i</w:t>
      </w:r>
      <w:r>
        <w:t xml:space="preserve">ll </w:t>
      </w:r>
      <w:r>
        <w:rPr>
          <w:spacing w:val="-2"/>
        </w:rPr>
        <w:t>r</w:t>
      </w:r>
      <w:r>
        <w:rPr>
          <w:spacing w:val="-1"/>
        </w:rPr>
        <w:t>e</w:t>
      </w:r>
      <w:r>
        <w:t>v</w:t>
      </w:r>
      <w:r>
        <w:rPr>
          <w:spacing w:val="3"/>
        </w:rPr>
        <w:t>i</w:t>
      </w:r>
      <w:r>
        <w:rPr>
          <w:spacing w:val="-1"/>
        </w:rPr>
        <w:t>e</w:t>
      </w:r>
      <w:r>
        <w:t>w</w:t>
      </w:r>
      <w:r>
        <w:rPr>
          <w:spacing w:val="-7"/>
        </w:rPr>
        <w:t xml:space="preserve"> </w:t>
      </w:r>
      <w:r>
        <w:t>all</w:t>
      </w:r>
      <w:r>
        <w:rPr>
          <w:spacing w:val="1"/>
        </w:rPr>
        <w:t xml:space="preserve"> </w:t>
      </w:r>
      <w:r>
        <w:t>d</w:t>
      </w:r>
      <w:r>
        <w:rPr>
          <w:spacing w:val="-1"/>
        </w:rPr>
        <w:t>o</w:t>
      </w:r>
      <w:r>
        <w:t>cu</w:t>
      </w:r>
      <w:r>
        <w:rPr>
          <w:spacing w:val="1"/>
        </w:rPr>
        <w:t>m</w:t>
      </w:r>
      <w:r>
        <w:rPr>
          <w:spacing w:val="-1"/>
        </w:rPr>
        <w:t>e</w:t>
      </w:r>
      <w:r>
        <w:rPr>
          <w:spacing w:val="1"/>
        </w:rPr>
        <w:t>nt</w:t>
      </w:r>
      <w:r>
        <w:t>a</w:t>
      </w:r>
      <w:r>
        <w:rPr>
          <w:spacing w:val="1"/>
        </w:rPr>
        <w:t>t</w:t>
      </w:r>
      <w:r>
        <w:rPr>
          <w:spacing w:val="3"/>
        </w:rPr>
        <w:t>i</w:t>
      </w:r>
      <w:r>
        <w:rPr>
          <w:spacing w:val="-1"/>
        </w:rPr>
        <w:t>o</w:t>
      </w:r>
      <w:r>
        <w:t>n</w:t>
      </w:r>
      <w:r>
        <w:rPr>
          <w:spacing w:val="-14"/>
        </w:rPr>
        <w:t xml:space="preserve"> </w:t>
      </w:r>
      <w:r>
        <w:t>we</w:t>
      </w:r>
      <w:r>
        <w:rPr>
          <w:spacing w:val="-4"/>
        </w:rPr>
        <w:t xml:space="preserve"> </w:t>
      </w:r>
      <w:r>
        <w:t>p</w:t>
      </w:r>
      <w:r>
        <w:rPr>
          <w:spacing w:val="1"/>
        </w:rPr>
        <w:t>r</w:t>
      </w:r>
      <w:r>
        <w:rPr>
          <w:spacing w:val="-1"/>
        </w:rPr>
        <w:t>o</w:t>
      </w:r>
      <w:r>
        <w:t>v</w:t>
      </w:r>
      <w:r>
        <w:rPr>
          <w:spacing w:val="3"/>
        </w:rPr>
        <w:t>i</w:t>
      </w:r>
      <w:r>
        <w:rPr>
          <w:spacing w:val="1"/>
        </w:rPr>
        <w:t>d</w:t>
      </w:r>
      <w:r>
        <w:t>e</w:t>
      </w:r>
      <w:r>
        <w:rPr>
          <w:spacing w:val="-8"/>
        </w:rPr>
        <w:t xml:space="preserve"> </w:t>
      </w:r>
      <w:r>
        <w:rPr>
          <w:spacing w:val="2"/>
        </w:rPr>
        <w:t>a</w:t>
      </w:r>
      <w:r>
        <w:rPr>
          <w:spacing w:val="1"/>
        </w:rPr>
        <w:t>n</w:t>
      </w:r>
      <w:r>
        <w:t>d</w:t>
      </w:r>
      <w:r>
        <w:rPr>
          <w:spacing w:val="-4"/>
        </w:rPr>
        <w:t xml:space="preserve"> </w:t>
      </w:r>
      <w:r>
        <w:rPr>
          <w:spacing w:val="-2"/>
        </w:rPr>
        <w:t>r</w:t>
      </w:r>
      <w:r>
        <w:rPr>
          <w:spacing w:val="1"/>
        </w:rPr>
        <w:t>e</w:t>
      </w:r>
      <w:r>
        <w:t>sp</w:t>
      </w:r>
      <w:r>
        <w:rPr>
          <w:spacing w:val="-1"/>
        </w:rPr>
        <w:t>o</w:t>
      </w:r>
      <w:r>
        <w:rPr>
          <w:spacing w:val="1"/>
        </w:rPr>
        <w:t>n</w:t>
      </w:r>
      <w:r>
        <w:t>d</w:t>
      </w:r>
      <w:r>
        <w:rPr>
          <w:spacing w:val="-8"/>
        </w:rPr>
        <w:t xml:space="preserve"> </w:t>
      </w:r>
      <w:r>
        <w:t>to</w:t>
      </w:r>
      <w:r>
        <w:rPr>
          <w:spacing w:val="-1"/>
        </w:rPr>
        <w:t xml:space="preserve"> </w:t>
      </w:r>
      <w:r>
        <w:t>as</w:t>
      </w:r>
      <w:r>
        <w:rPr>
          <w:spacing w:val="-1"/>
        </w:rPr>
        <w:t xml:space="preserve"> o</w:t>
      </w:r>
      <w:r>
        <w:rPr>
          <w:spacing w:val="1"/>
        </w:rPr>
        <w:t>ut</w:t>
      </w:r>
      <w:r>
        <w:t>l</w:t>
      </w:r>
      <w:r>
        <w:rPr>
          <w:spacing w:val="3"/>
        </w:rPr>
        <w:t>i</w:t>
      </w:r>
      <w:r>
        <w:rPr>
          <w:spacing w:val="1"/>
        </w:rPr>
        <w:t>n</w:t>
      </w:r>
      <w:r>
        <w:rPr>
          <w:spacing w:val="-1"/>
        </w:rPr>
        <w:t>e</w:t>
      </w:r>
      <w:r>
        <w:t>d</w:t>
      </w:r>
      <w:r>
        <w:rPr>
          <w:spacing w:val="-8"/>
        </w:rPr>
        <w:t xml:space="preserve"> </w:t>
      </w:r>
      <w:r>
        <w:rPr>
          <w:spacing w:val="2"/>
        </w:rPr>
        <w:t>i</w:t>
      </w:r>
      <w:r>
        <w:t>n</w:t>
      </w:r>
      <w:r>
        <w:rPr>
          <w:spacing w:val="-1"/>
        </w:rPr>
        <w:t xml:space="preserve"> </w:t>
      </w:r>
      <w:r>
        <w:t>t</w:t>
      </w:r>
      <w:r>
        <w:rPr>
          <w:spacing w:val="1"/>
        </w:rPr>
        <w:t>h</w:t>
      </w:r>
      <w:r>
        <w:t>e a</w:t>
      </w:r>
      <w:r>
        <w:rPr>
          <w:spacing w:val="1"/>
        </w:rPr>
        <w:t>g</w:t>
      </w:r>
      <w:r>
        <w:rPr>
          <w:spacing w:val="-1"/>
        </w:rPr>
        <w:t>r</w:t>
      </w:r>
      <w:r>
        <w:rPr>
          <w:spacing w:val="1"/>
        </w:rPr>
        <w:t>e</w:t>
      </w:r>
      <w:r>
        <w:rPr>
          <w:spacing w:val="-1"/>
        </w:rPr>
        <w:t>e</w:t>
      </w:r>
      <w:r>
        <w:rPr>
          <w:spacing w:val="1"/>
        </w:rPr>
        <w:t>d</w:t>
      </w:r>
      <w:r>
        <w:t>,</w:t>
      </w:r>
      <w:r>
        <w:rPr>
          <w:spacing w:val="-9"/>
        </w:rPr>
        <w:t xml:space="preserve"> </w:t>
      </w:r>
      <w:r>
        <w:rPr>
          <w:spacing w:val="1"/>
        </w:rPr>
        <w:t>b</w:t>
      </w:r>
      <w:r>
        <w:rPr>
          <w:spacing w:val="2"/>
        </w:rPr>
        <w:t>a</w:t>
      </w:r>
      <w:r>
        <w:t>s</w:t>
      </w:r>
      <w:r>
        <w:rPr>
          <w:spacing w:val="-1"/>
        </w:rPr>
        <w:t>e</w:t>
      </w:r>
      <w:r>
        <w:rPr>
          <w:spacing w:val="1"/>
        </w:rPr>
        <w:t>-</w:t>
      </w:r>
      <w:r>
        <w:rPr>
          <w:spacing w:val="3"/>
        </w:rPr>
        <w:t>li</w:t>
      </w:r>
      <w:r>
        <w:rPr>
          <w:spacing w:val="1"/>
        </w:rPr>
        <w:t>n</w:t>
      </w:r>
      <w:r>
        <w:rPr>
          <w:spacing w:val="-1"/>
        </w:rPr>
        <w:t>e</w:t>
      </w:r>
      <w:r>
        <w:t>d</w:t>
      </w:r>
      <w:r>
        <w:rPr>
          <w:spacing w:val="-10"/>
        </w:rPr>
        <w:t xml:space="preserve"> </w:t>
      </w:r>
      <w:r>
        <w:t>p</w:t>
      </w:r>
      <w:r>
        <w:rPr>
          <w:spacing w:val="-1"/>
        </w:rPr>
        <w:t>ro</w:t>
      </w:r>
      <w:r>
        <w:rPr>
          <w:spacing w:val="1"/>
        </w:rPr>
        <w:t>j</w:t>
      </w:r>
      <w:r>
        <w:rPr>
          <w:spacing w:val="-1"/>
        </w:rPr>
        <w:t>e</w:t>
      </w:r>
      <w:r>
        <w:t>ct</w:t>
      </w:r>
      <w:r>
        <w:rPr>
          <w:spacing w:val="-5"/>
        </w:rPr>
        <w:t xml:space="preserve"> </w:t>
      </w:r>
      <w:proofErr w:type="gramStart"/>
      <w:r>
        <w:t>s</w:t>
      </w:r>
      <w:r>
        <w:rPr>
          <w:spacing w:val="-1"/>
        </w:rPr>
        <w:t>c</w:t>
      </w:r>
      <w:r>
        <w:rPr>
          <w:spacing w:val="1"/>
        </w:rPr>
        <w:t>h</w:t>
      </w:r>
      <w:r>
        <w:rPr>
          <w:spacing w:val="-1"/>
        </w:rPr>
        <w:t>e</w:t>
      </w:r>
      <w:r>
        <w:rPr>
          <w:spacing w:val="1"/>
        </w:rPr>
        <w:t>du</w:t>
      </w:r>
      <w:r>
        <w:rPr>
          <w:spacing w:val="3"/>
        </w:rPr>
        <w:t>l</w:t>
      </w:r>
      <w:r>
        <w:rPr>
          <w:spacing w:val="-1"/>
        </w:rPr>
        <w:t>e</w:t>
      </w:r>
      <w:r>
        <w:t>;</w:t>
      </w:r>
      <w:proofErr w:type="gramEnd"/>
    </w:p>
    <w:p w14:paraId="44916923" w14:textId="77777777" w:rsidR="00E823CB" w:rsidRPr="00E70EC6" w:rsidRDefault="00DF2BAA" w:rsidP="00E70EC6">
      <w:pPr>
        <w:pStyle w:val="ListParagraph2"/>
        <w:spacing w:after="280"/>
      </w:pPr>
      <w:r>
        <w:rPr>
          <w:spacing w:val="3"/>
        </w:rPr>
        <w:t>i</w:t>
      </w:r>
      <w:r>
        <w:t>n</w:t>
      </w:r>
      <w:r>
        <w:rPr>
          <w:spacing w:val="-1"/>
        </w:rPr>
        <w:t xml:space="preserve"> </w:t>
      </w:r>
      <w:r>
        <w:rPr>
          <w:spacing w:val="-2"/>
        </w:rPr>
        <w:t>t</w:t>
      </w:r>
      <w:r>
        <w:rPr>
          <w:spacing w:val="1"/>
        </w:rPr>
        <w:t>h</w:t>
      </w:r>
      <w:r>
        <w:t>e</w:t>
      </w:r>
      <w:r>
        <w:rPr>
          <w:spacing w:val="-4"/>
        </w:rPr>
        <w:t xml:space="preserve"> </w:t>
      </w:r>
      <w:r>
        <w:rPr>
          <w:spacing w:val="-2"/>
        </w:rPr>
        <w:t>e</w:t>
      </w:r>
      <w:r>
        <w:rPr>
          <w:spacing w:val="2"/>
        </w:rPr>
        <w:t>v</w:t>
      </w:r>
      <w:r>
        <w:rPr>
          <w:spacing w:val="-1"/>
        </w:rPr>
        <w:t>e</w:t>
      </w:r>
      <w:r>
        <w:rPr>
          <w:spacing w:val="1"/>
        </w:rPr>
        <w:t>n</w:t>
      </w:r>
      <w:r>
        <w:t>t</w:t>
      </w:r>
      <w:r>
        <w:rPr>
          <w:spacing w:val="-4"/>
        </w:rPr>
        <w:t xml:space="preserve"> </w:t>
      </w:r>
      <w:r>
        <w:rPr>
          <w:spacing w:val="-1"/>
        </w:rPr>
        <w:t>o</w:t>
      </w:r>
      <w:r>
        <w:t>f</w:t>
      </w:r>
      <w:r>
        <w:rPr>
          <w:spacing w:val="-1"/>
        </w:rPr>
        <w:t xml:space="preserve"> o</w:t>
      </w:r>
      <w:r>
        <w:rPr>
          <w:spacing w:val="1"/>
        </w:rPr>
        <w:t>ut</w:t>
      </w:r>
      <w:r>
        <w:t>sta</w:t>
      </w:r>
      <w:r>
        <w:rPr>
          <w:spacing w:val="2"/>
        </w:rPr>
        <w:t>n</w:t>
      </w:r>
      <w:r>
        <w:rPr>
          <w:spacing w:val="1"/>
        </w:rPr>
        <w:t>d</w:t>
      </w:r>
      <w:r>
        <w:rPr>
          <w:spacing w:val="3"/>
        </w:rPr>
        <w:t>i</w:t>
      </w:r>
      <w:r>
        <w:rPr>
          <w:spacing w:val="1"/>
        </w:rPr>
        <w:t>n</w:t>
      </w:r>
      <w:r>
        <w:t>g</w:t>
      </w:r>
      <w:r>
        <w:rPr>
          <w:spacing w:val="-12"/>
        </w:rPr>
        <w:t xml:space="preserve"> </w:t>
      </w:r>
      <w:r>
        <w:t>d</w:t>
      </w:r>
      <w:r>
        <w:rPr>
          <w:spacing w:val="-1"/>
        </w:rPr>
        <w:t>o</w:t>
      </w:r>
      <w:r>
        <w:t>cu</w:t>
      </w:r>
      <w:r>
        <w:rPr>
          <w:spacing w:val="1"/>
        </w:rPr>
        <w:t>m</w:t>
      </w:r>
      <w:r>
        <w:rPr>
          <w:spacing w:val="-1"/>
        </w:rPr>
        <w:t>e</w:t>
      </w:r>
      <w:r>
        <w:rPr>
          <w:spacing w:val="1"/>
        </w:rPr>
        <w:t>nt</w:t>
      </w:r>
      <w:r>
        <w:t>a</w:t>
      </w:r>
      <w:r>
        <w:rPr>
          <w:spacing w:val="1"/>
        </w:rPr>
        <w:t>t</w:t>
      </w:r>
      <w:r>
        <w:rPr>
          <w:spacing w:val="3"/>
        </w:rPr>
        <w:t>i</w:t>
      </w:r>
      <w:r>
        <w:rPr>
          <w:spacing w:val="-1"/>
        </w:rPr>
        <w:t>o</w:t>
      </w:r>
      <w:r>
        <w:t>n</w:t>
      </w:r>
      <w:r>
        <w:rPr>
          <w:spacing w:val="-14"/>
        </w:rPr>
        <w:t xml:space="preserve"> </w:t>
      </w:r>
      <w:proofErr w:type="gramStart"/>
      <w:r>
        <w:rPr>
          <w:spacing w:val="-4"/>
        </w:rPr>
        <w:t>s</w:t>
      </w:r>
      <w:r>
        <w:rPr>
          <w:spacing w:val="3"/>
        </w:rPr>
        <w:t>i</w:t>
      </w:r>
      <w:r>
        <w:rPr>
          <w:spacing w:val="1"/>
        </w:rPr>
        <w:t>g</w:t>
      </w:r>
      <w:r>
        <w:rPr>
          <w:spacing w:val="6"/>
        </w:rPr>
        <w:t>n</w:t>
      </w:r>
      <w:r>
        <w:rPr>
          <w:spacing w:val="-2"/>
        </w:rPr>
        <w:t>-</w:t>
      </w:r>
      <w:r>
        <w:rPr>
          <w:spacing w:val="-1"/>
        </w:rPr>
        <w:t>o</w:t>
      </w:r>
      <w:r>
        <w:t>f</w:t>
      </w:r>
      <w:r>
        <w:rPr>
          <w:spacing w:val="1"/>
        </w:rPr>
        <w:t>f</w:t>
      </w:r>
      <w:r>
        <w:t>s</w:t>
      </w:r>
      <w:proofErr w:type="gramEnd"/>
      <w:r>
        <w:t>,</w:t>
      </w:r>
      <w:r>
        <w:rPr>
          <w:spacing w:val="-10"/>
        </w:rPr>
        <w:t xml:space="preserve"> </w:t>
      </w:r>
      <w:r>
        <w:rPr>
          <w:spacing w:val="2"/>
        </w:rPr>
        <w:t>a</w:t>
      </w:r>
      <w:r>
        <w:t>c</w:t>
      </w:r>
      <w:r>
        <w:rPr>
          <w:spacing w:val="1"/>
        </w:rPr>
        <w:t>c</w:t>
      </w:r>
      <w:r>
        <w:rPr>
          <w:spacing w:val="-1"/>
        </w:rPr>
        <w:t>e</w:t>
      </w:r>
      <w:r>
        <w:rPr>
          <w:spacing w:val="1"/>
        </w:rPr>
        <w:t>pt</w:t>
      </w:r>
      <w:r>
        <w:rPr>
          <w:spacing w:val="3"/>
        </w:rPr>
        <w:t>i</w:t>
      </w:r>
      <w:r>
        <w:rPr>
          <w:spacing w:val="1"/>
        </w:rPr>
        <w:t>n</w:t>
      </w:r>
      <w:r>
        <w:t>g</w:t>
      </w:r>
      <w:r>
        <w:rPr>
          <w:spacing w:val="-10"/>
        </w:rPr>
        <w:t xml:space="preserve"> </w:t>
      </w:r>
      <w:r>
        <w:rPr>
          <w:spacing w:val="-1"/>
        </w:rPr>
        <w:t>o</w:t>
      </w:r>
      <w:r>
        <w:rPr>
          <w:spacing w:val="1"/>
        </w:rPr>
        <w:t>u</w:t>
      </w:r>
      <w:r>
        <w:t>r</w:t>
      </w:r>
      <w:r>
        <w:rPr>
          <w:spacing w:val="-4"/>
        </w:rPr>
        <w:t xml:space="preserve"> </w:t>
      </w:r>
      <w:r>
        <w:rPr>
          <w:spacing w:val="1"/>
        </w:rPr>
        <w:t>r</w:t>
      </w:r>
      <w:r>
        <w:rPr>
          <w:spacing w:val="-1"/>
        </w:rPr>
        <w:t>e</w:t>
      </w:r>
      <w:r>
        <w:rPr>
          <w:spacing w:val="2"/>
        </w:rPr>
        <w:t>s</w:t>
      </w:r>
      <w:r>
        <w:rPr>
          <w:spacing w:val="1"/>
        </w:rPr>
        <w:t>ou</w:t>
      </w:r>
      <w:r>
        <w:rPr>
          <w:spacing w:val="-1"/>
        </w:rPr>
        <w:t>r</w:t>
      </w:r>
      <w:r>
        <w:t>ces</w:t>
      </w:r>
      <w:r>
        <w:rPr>
          <w:spacing w:val="-9"/>
        </w:rPr>
        <w:t xml:space="preserve"> </w:t>
      </w:r>
      <w:r>
        <w:rPr>
          <w:spacing w:val="-1"/>
        </w:rPr>
        <w:t>o</w:t>
      </w:r>
      <w:r>
        <w:rPr>
          <w:spacing w:val="1"/>
        </w:rPr>
        <w:t>n</w:t>
      </w:r>
      <w:r>
        <w:t>s</w:t>
      </w:r>
      <w:r>
        <w:rPr>
          <w:spacing w:val="2"/>
        </w:rPr>
        <w:t>i</w:t>
      </w:r>
      <w:r>
        <w:rPr>
          <w:spacing w:val="1"/>
        </w:rPr>
        <w:t>t</w:t>
      </w:r>
      <w:r>
        <w:t>e f</w:t>
      </w:r>
      <w:r>
        <w:rPr>
          <w:spacing w:val="-1"/>
        </w:rPr>
        <w:t>o</w:t>
      </w:r>
      <w:r>
        <w:t>r</w:t>
      </w:r>
      <w:r>
        <w:rPr>
          <w:spacing w:val="-2"/>
        </w:rPr>
        <w:t xml:space="preserve"> </w:t>
      </w:r>
      <w:r>
        <w:rPr>
          <w:spacing w:val="-1"/>
        </w:rPr>
        <w:t>c</w:t>
      </w:r>
      <w:r>
        <w:rPr>
          <w:spacing w:val="1"/>
        </w:rPr>
        <w:t>uto</w:t>
      </w:r>
      <w:r>
        <w:t>v</w:t>
      </w:r>
      <w:r>
        <w:rPr>
          <w:spacing w:val="1"/>
        </w:rPr>
        <w:t>e</w:t>
      </w:r>
      <w:r>
        <w:t>r</w:t>
      </w:r>
      <w:r>
        <w:rPr>
          <w:spacing w:val="-9"/>
        </w:rPr>
        <w:t xml:space="preserve"> </w:t>
      </w:r>
      <w:r>
        <w:rPr>
          <w:spacing w:val="2"/>
        </w:rPr>
        <w:t>a</w:t>
      </w:r>
      <w:r>
        <w:t>ct</w:t>
      </w:r>
      <w:r>
        <w:rPr>
          <w:spacing w:val="3"/>
        </w:rPr>
        <w:t>i</w:t>
      </w:r>
      <w:r>
        <w:t>vi</w:t>
      </w:r>
      <w:r>
        <w:rPr>
          <w:spacing w:val="-1"/>
        </w:rPr>
        <w:t>t</w:t>
      </w:r>
      <w:r>
        <w:rPr>
          <w:spacing w:val="3"/>
        </w:rPr>
        <w:t>i</w:t>
      </w:r>
      <w:r>
        <w:rPr>
          <w:spacing w:val="-1"/>
        </w:rPr>
        <w:t>e</w:t>
      </w:r>
      <w:r>
        <w:t>s</w:t>
      </w:r>
      <w:r>
        <w:rPr>
          <w:spacing w:val="-10"/>
        </w:rPr>
        <w:t xml:space="preserve"> </w:t>
      </w:r>
      <w:r>
        <w:t>w</w:t>
      </w:r>
      <w:r>
        <w:rPr>
          <w:spacing w:val="3"/>
        </w:rPr>
        <w:t>i</w:t>
      </w:r>
      <w:r>
        <w:t>ll d</w:t>
      </w:r>
      <w:r>
        <w:rPr>
          <w:spacing w:val="-1"/>
        </w:rPr>
        <w:t>ee</w:t>
      </w:r>
      <w:r>
        <w:t>m</w:t>
      </w:r>
      <w:r>
        <w:rPr>
          <w:spacing w:val="-6"/>
        </w:rPr>
        <w:t xml:space="preserve"> </w:t>
      </w:r>
      <w:r>
        <w:rPr>
          <w:spacing w:val="1"/>
        </w:rPr>
        <w:t>do</w:t>
      </w:r>
      <w:r>
        <w:t>cu</w:t>
      </w:r>
      <w:r>
        <w:rPr>
          <w:spacing w:val="1"/>
        </w:rPr>
        <w:t>m</w:t>
      </w:r>
      <w:r>
        <w:rPr>
          <w:spacing w:val="-1"/>
        </w:rPr>
        <w:t>e</w:t>
      </w:r>
      <w:r>
        <w:rPr>
          <w:spacing w:val="1"/>
        </w:rPr>
        <w:t>nt</w:t>
      </w:r>
      <w:r>
        <w:t>a</w:t>
      </w:r>
      <w:r>
        <w:rPr>
          <w:spacing w:val="1"/>
        </w:rPr>
        <w:t>t</w:t>
      </w:r>
      <w:r>
        <w:rPr>
          <w:spacing w:val="3"/>
        </w:rPr>
        <w:t>i</w:t>
      </w:r>
      <w:r>
        <w:rPr>
          <w:spacing w:val="-1"/>
        </w:rPr>
        <w:t>o</w:t>
      </w:r>
      <w:r>
        <w:t>n</w:t>
      </w:r>
      <w:r>
        <w:rPr>
          <w:spacing w:val="-14"/>
        </w:rPr>
        <w:t xml:space="preserve"> </w:t>
      </w:r>
      <w:r>
        <w:t>p</w:t>
      </w:r>
      <w:r>
        <w:rPr>
          <w:spacing w:val="-1"/>
        </w:rPr>
        <w:t>ro</w:t>
      </w:r>
      <w:r>
        <w:t>v</w:t>
      </w:r>
      <w:r>
        <w:rPr>
          <w:spacing w:val="3"/>
        </w:rPr>
        <w:t>i</w:t>
      </w:r>
      <w:r>
        <w:rPr>
          <w:spacing w:val="1"/>
        </w:rPr>
        <w:t>d</w:t>
      </w:r>
      <w:r>
        <w:rPr>
          <w:spacing w:val="-1"/>
        </w:rPr>
        <w:t>e</w:t>
      </w:r>
      <w:r>
        <w:t>d</w:t>
      </w:r>
      <w:r>
        <w:rPr>
          <w:spacing w:val="-4"/>
        </w:rPr>
        <w:t xml:space="preserve"> </w:t>
      </w:r>
      <w:r>
        <w:rPr>
          <w:spacing w:val="2"/>
        </w:rPr>
        <w:t>a</w:t>
      </w:r>
      <w:r>
        <w:t>s</w:t>
      </w:r>
      <w:r>
        <w:rPr>
          <w:spacing w:val="-3"/>
        </w:rPr>
        <w:t xml:space="preserve"> </w:t>
      </w:r>
      <w:r>
        <w:t>a</w:t>
      </w:r>
      <w:r>
        <w:rPr>
          <w:spacing w:val="2"/>
        </w:rPr>
        <w:t>c</w:t>
      </w:r>
      <w:r>
        <w:t>c</w:t>
      </w:r>
      <w:r>
        <w:rPr>
          <w:spacing w:val="-2"/>
        </w:rPr>
        <w:t>e</w:t>
      </w:r>
      <w:r>
        <w:rPr>
          <w:spacing w:val="1"/>
        </w:rPr>
        <w:t>p</w:t>
      </w:r>
      <w:r>
        <w:rPr>
          <w:spacing w:val="3"/>
        </w:rPr>
        <w:t>t</w:t>
      </w:r>
      <w:r>
        <w:rPr>
          <w:spacing w:val="-1"/>
        </w:rPr>
        <w:t>e</w:t>
      </w:r>
      <w:r>
        <w:t>d</w:t>
      </w:r>
      <w:r>
        <w:rPr>
          <w:spacing w:val="-9"/>
        </w:rPr>
        <w:t xml:space="preserve"> </w:t>
      </w:r>
      <w:r>
        <w:t>u</w:t>
      </w:r>
      <w:r>
        <w:rPr>
          <w:spacing w:val="2"/>
        </w:rPr>
        <w:t>n</w:t>
      </w:r>
      <w:r>
        <w:t>l</w:t>
      </w:r>
      <w:r>
        <w:rPr>
          <w:spacing w:val="-1"/>
        </w:rPr>
        <w:t>e</w:t>
      </w:r>
      <w:r>
        <w:t>ss</w:t>
      </w:r>
      <w:r>
        <w:rPr>
          <w:spacing w:val="-5"/>
        </w:rPr>
        <w:t xml:space="preserve"> </w:t>
      </w:r>
      <w:r>
        <w:rPr>
          <w:spacing w:val="-1"/>
        </w:rPr>
        <w:t>o</w:t>
      </w:r>
      <w:r>
        <w:rPr>
          <w:spacing w:val="1"/>
        </w:rPr>
        <w:t>t</w:t>
      </w:r>
      <w:r>
        <w:rPr>
          <w:spacing w:val="3"/>
        </w:rPr>
        <w:t>h</w:t>
      </w:r>
      <w:r>
        <w:rPr>
          <w:spacing w:val="-1"/>
        </w:rPr>
        <w:t>er</w:t>
      </w:r>
      <w:r>
        <w:t>w</w:t>
      </w:r>
      <w:r>
        <w:rPr>
          <w:spacing w:val="3"/>
        </w:rPr>
        <w:t>i</w:t>
      </w:r>
      <w:r>
        <w:t>se c</w:t>
      </w:r>
      <w:r>
        <w:rPr>
          <w:spacing w:val="-2"/>
        </w:rPr>
        <w:t>o</w:t>
      </w:r>
      <w:r>
        <w:t>m</w:t>
      </w:r>
      <w:r>
        <w:rPr>
          <w:spacing w:val="1"/>
        </w:rPr>
        <w:t>mun</w:t>
      </w:r>
      <w:r>
        <w:rPr>
          <w:spacing w:val="3"/>
        </w:rPr>
        <w:t>i</w:t>
      </w:r>
      <w:r>
        <w:t>cat</w:t>
      </w:r>
      <w:r>
        <w:rPr>
          <w:spacing w:val="-1"/>
        </w:rPr>
        <w:t>e</w:t>
      </w:r>
      <w:r>
        <w:t>d</w:t>
      </w:r>
      <w:r>
        <w:rPr>
          <w:spacing w:val="-14"/>
        </w:rPr>
        <w:t xml:space="preserve"> </w:t>
      </w:r>
      <w:r>
        <w:rPr>
          <w:spacing w:val="1"/>
        </w:rPr>
        <w:t>t</w:t>
      </w:r>
      <w:r>
        <w:t>o</w:t>
      </w:r>
      <w:r>
        <w:rPr>
          <w:spacing w:val="-3"/>
        </w:rPr>
        <w:t xml:space="preserve"> </w:t>
      </w:r>
      <w:r>
        <w:rPr>
          <w:spacing w:val="3"/>
        </w:rPr>
        <w:t>u</w:t>
      </w:r>
      <w:r>
        <w:t>s</w:t>
      </w:r>
      <w:r>
        <w:rPr>
          <w:spacing w:val="-3"/>
        </w:rPr>
        <w:t xml:space="preserve"> </w:t>
      </w:r>
      <w:r>
        <w:rPr>
          <w:spacing w:val="3"/>
        </w:rPr>
        <w:t>i</w:t>
      </w:r>
      <w:r>
        <w:t>n</w:t>
      </w:r>
      <w:r>
        <w:rPr>
          <w:spacing w:val="-1"/>
        </w:rPr>
        <w:t xml:space="preserve"> </w:t>
      </w:r>
      <w:r>
        <w:t>w</w:t>
      </w:r>
      <w:r>
        <w:rPr>
          <w:spacing w:val="-1"/>
        </w:rPr>
        <w:t>r</w:t>
      </w:r>
      <w:r>
        <w:rPr>
          <w:spacing w:val="3"/>
        </w:rPr>
        <w:t>i</w:t>
      </w:r>
      <w:r>
        <w:rPr>
          <w:spacing w:val="-2"/>
        </w:rPr>
        <w:t>t</w:t>
      </w:r>
      <w:r>
        <w:rPr>
          <w:spacing w:val="3"/>
        </w:rPr>
        <w:t>i</w:t>
      </w:r>
      <w:r>
        <w:rPr>
          <w:spacing w:val="1"/>
        </w:rPr>
        <w:t>n</w:t>
      </w:r>
      <w:r>
        <w:rPr>
          <w:spacing w:val="3"/>
        </w:rPr>
        <w:t>g</w:t>
      </w:r>
      <w:r>
        <w:t>;</w:t>
      </w:r>
    </w:p>
    <w:p w14:paraId="197B3025" w14:textId="77777777" w:rsidR="00E823CB" w:rsidRPr="00E70EC6" w:rsidRDefault="00DF2BAA" w:rsidP="00E70EC6">
      <w:pPr>
        <w:pStyle w:val="ListParagraph2"/>
        <w:spacing w:after="280"/>
      </w:pPr>
      <w:r>
        <w:t>all</w:t>
      </w:r>
      <w:r>
        <w:rPr>
          <w:spacing w:val="1"/>
        </w:rPr>
        <w:t xml:space="preserve"> </w:t>
      </w:r>
      <w:r>
        <w:t>d</w:t>
      </w:r>
      <w:r>
        <w:rPr>
          <w:spacing w:val="-1"/>
        </w:rPr>
        <w:t>o</w:t>
      </w:r>
      <w:r>
        <w:t>cu</w:t>
      </w:r>
      <w:r>
        <w:rPr>
          <w:spacing w:val="1"/>
        </w:rPr>
        <w:t>m</w:t>
      </w:r>
      <w:r>
        <w:rPr>
          <w:spacing w:val="-1"/>
        </w:rPr>
        <w:t>e</w:t>
      </w:r>
      <w:r>
        <w:rPr>
          <w:spacing w:val="1"/>
        </w:rPr>
        <w:t>nt</w:t>
      </w:r>
      <w:r>
        <w:t>a</w:t>
      </w:r>
      <w:r>
        <w:rPr>
          <w:spacing w:val="1"/>
        </w:rPr>
        <w:t>t</w:t>
      </w:r>
      <w:r>
        <w:rPr>
          <w:spacing w:val="3"/>
        </w:rPr>
        <w:t>i</w:t>
      </w:r>
      <w:r>
        <w:rPr>
          <w:spacing w:val="-1"/>
        </w:rPr>
        <w:t>o</w:t>
      </w:r>
      <w:r>
        <w:t>n</w:t>
      </w:r>
      <w:r>
        <w:rPr>
          <w:spacing w:val="-14"/>
        </w:rPr>
        <w:t xml:space="preserve"> </w:t>
      </w:r>
      <w:r>
        <w:rPr>
          <w:spacing w:val="-3"/>
        </w:rPr>
        <w:t>w</w:t>
      </w:r>
      <w:r>
        <w:t xml:space="preserve">ill </w:t>
      </w:r>
      <w:r>
        <w:rPr>
          <w:spacing w:val="-2"/>
        </w:rPr>
        <w:t>b</w:t>
      </w:r>
      <w:r>
        <w:t>e</w:t>
      </w:r>
      <w:r>
        <w:rPr>
          <w:spacing w:val="-3"/>
        </w:rPr>
        <w:t xml:space="preserve"> </w:t>
      </w:r>
      <w:r>
        <w:t>p</w:t>
      </w:r>
      <w:r>
        <w:rPr>
          <w:spacing w:val="1"/>
        </w:rPr>
        <w:t>r</w:t>
      </w:r>
      <w:r>
        <w:rPr>
          <w:spacing w:val="-1"/>
        </w:rPr>
        <w:t>o</w:t>
      </w:r>
      <w:r>
        <w:t>v</w:t>
      </w:r>
      <w:r>
        <w:rPr>
          <w:spacing w:val="3"/>
        </w:rPr>
        <w:t>i</w:t>
      </w:r>
      <w:r>
        <w:rPr>
          <w:spacing w:val="1"/>
        </w:rPr>
        <w:t>d</w:t>
      </w:r>
      <w:r>
        <w:rPr>
          <w:spacing w:val="-1"/>
        </w:rPr>
        <w:t>e</w:t>
      </w:r>
      <w:r>
        <w:t>d</w:t>
      </w:r>
      <w:r>
        <w:rPr>
          <w:spacing w:val="-9"/>
        </w:rPr>
        <w:t xml:space="preserve"> </w:t>
      </w:r>
      <w:r>
        <w:rPr>
          <w:spacing w:val="2"/>
        </w:rPr>
        <w:t>i</w:t>
      </w:r>
      <w:r>
        <w:t>n</w:t>
      </w:r>
      <w:r>
        <w:rPr>
          <w:spacing w:val="-1"/>
        </w:rPr>
        <w:t xml:space="preserve"> </w:t>
      </w:r>
      <w:r>
        <w:rPr>
          <w:spacing w:val="-2"/>
        </w:rPr>
        <w:t>e</w:t>
      </w:r>
      <w:r>
        <w:rPr>
          <w:spacing w:val="3"/>
        </w:rPr>
        <w:t>l</w:t>
      </w:r>
      <w:r>
        <w:rPr>
          <w:spacing w:val="-1"/>
        </w:rPr>
        <w:t>e</w:t>
      </w:r>
      <w:r>
        <w:t>ct</w:t>
      </w:r>
      <w:r>
        <w:rPr>
          <w:spacing w:val="-1"/>
        </w:rPr>
        <w:t>ro</w:t>
      </w:r>
      <w:r>
        <w:rPr>
          <w:spacing w:val="1"/>
        </w:rPr>
        <w:t>n</w:t>
      </w:r>
      <w:r>
        <w:rPr>
          <w:spacing w:val="3"/>
        </w:rPr>
        <w:t>i</w:t>
      </w:r>
      <w:r>
        <w:t>c</w:t>
      </w:r>
      <w:r>
        <w:rPr>
          <w:spacing w:val="-9"/>
        </w:rPr>
        <w:t xml:space="preserve"> </w:t>
      </w:r>
      <w:r>
        <w:t>f</w:t>
      </w:r>
      <w:r>
        <w:rPr>
          <w:spacing w:val="-1"/>
        </w:rPr>
        <w:t>o</w:t>
      </w:r>
      <w:r>
        <w:rPr>
          <w:spacing w:val="1"/>
        </w:rPr>
        <w:t>r</w:t>
      </w:r>
      <w:r>
        <w:t>m</w:t>
      </w:r>
      <w:r>
        <w:rPr>
          <w:spacing w:val="1"/>
        </w:rPr>
        <w:t>a</w:t>
      </w:r>
      <w:r>
        <w:t>t</w:t>
      </w:r>
      <w:r>
        <w:rPr>
          <w:spacing w:val="-7"/>
        </w:rPr>
        <w:t xml:space="preserve"> </w:t>
      </w:r>
      <w:r>
        <w:rPr>
          <w:spacing w:val="-1"/>
        </w:rPr>
        <w:t>o</w:t>
      </w:r>
      <w:r>
        <w:rPr>
          <w:spacing w:val="1"/>
        </w:rPr>
        <w:t>n</w:t>
      </w:r>
      <w:r>
        <w:rPr>
          <w:spacing w:val="3"/>
        </w:rPr>
        <w:t>l</w:t>
      </w:r>
      <w:r>
        <w:t>y;</w:t>
      </w:r>
      <w:r>
        <w:rPr>
          <w:spacing w:val="-5"/>
        </w:rPr>
        <w:t xml:space="preserve"> </w:t>
      </w:r>
      <w:r>
        <w:t>a</w:t>
      </w:r>
      <w:r>
        <w:rPr>
          <w:spacing w:val="1"/>
        </w:rPr>
        <w:t>n</w:t>
      </w:r>
      <w:r>
        <w:t>d</w:t>
      </w:r>
    </w:p>
    <w:p w14:paraId="25F2B969" w14:textId="77777777" w:rsidR="00E823CB" w:rsidRPr="00E70EC6" w:rsidRDefault="00DF2BAA" w:rsidP="00E70EC6">
      <w:pPr>
        <w:pStyle w:val="ListParagraph2"/>
        <w:spacing w:before="7" w:after="280" w:line="180" w:lineRule="exact"/>
        <w:rPr>
          <w:sz w:val="19"/>
        </w:rPr>
      </w:pPr>
      <w:r w:rsidRPr="00E70EC6">
        <w:t>S</w:t>
      </w:r>
      <w:r w:rsidRPr="00E70EC6">
        <w:rPr>
          <w:spacing w:val="2"/>
        </w:rPr>
        <w:t>u</w:t>
      </w:r>
      <w:r w:rsidRPr="00E70EC6">
        <w:rPr>
          <w:spacing w:val="1"/>
        </w:rPr>
        <w:t>p</w:t>
      </w:r>
      <w:r w:rsidRPr="00E70EC6">
        <w:rPr>
          <w:spacing w:val="-2"/>
        </w:rPr>
        <w:t>p</w:t>
      </w:r>
      <w:r w:rsidRPr="00E70EC6">
        <w:t>l</w:t>
      </w:r>
      <w:r w:rsidRPr="00E70EC6">
        <w:rPr>
          <w:spacing w:val="3"/>
        </w:rPr>
        <w:t>i</w:t>
      </w:r>
      <w:r w:rsidRPr="00E70EC6">
        <w:rPr>
          <w:spacing w:val="-1"/>
        </w:rPr>
        <w:t>e</w:t>
      </w:r>
      <w:r w:rsidRPr="00E70EC6">
        <w:t>d</w:t>
      </w:r>
      <w:r w:rsidRPr="00E70EC6">
        <w:rPr>
          <w:spacing w:val="-8"/>
        </w:rPr>
        <w:t xml:space="preserve"> </w:t>
      </w:r>
      <w:r w:rsidRPr="00E70EC6">
        <w:t>So</w:t>
      </w:r>
      <w:r w:rsidRPr="00E70EC6">
        <w:rPr>
          <w:spacing w:val="-1"/>
        </w:rPr>
        <w:t>f</w:t>
      </w:r>
      <w:r w:rsidRPr="00E70EC6">
        <w:rPr>
          <w:spacing w:val="1"/>
        </w:rPr>
        <w:t>t</w:t>
      </w:r>
      <w:r w:rsidRPr="00E70EC6">
        <w:t>w</w:t>
      </w:r>
      <w:r w:rsidRPr="00E70EC6">
        <w:rPr>
          <w:spacing w:val="3"/>
        </w:rPr>
        <w:t>a</w:t>
      </w:r>
      <w:r w:rsidRPr="00E70EC6">
        <w:rPr>
          <w:spacing w:val="-1"/>
        </w:rPr>
        <w:t>r</w:t>
      </w:r>
      <w:r w:rsidRPr="00E70EC6">
        <w:t>e</w:t>
      </w:r>
      <w:r w:rsidRPr="00E70EC6">
        <w:rPr>
          <w:spacing w:val="-8"/>
        </w:rPr>
        <w:t xml:space="preserve"> </w:t>
      </w:r>
      <w:r w:rsidRPr="00E70EC6">
        <w:t>w</w:t>
      </w:r>
      <w:r w:rsidRPr="00E70EC6">
        <w:rPr>
          <w:spacing w:val="3"/>
        </w:rPr>
        <w:t>i</w:t>
      </w:r>
      <w:r w:rsidRPr="00E70EC6">
        <w:t xml:space="preserve">ll </w:t>
      </w:r>
      <w:r w:rsidRPr="00E70EC6">
        <w:rPr>
          <w:spacing w:val="-2"/>
        </w:rPr>
        <w:t>b</w:t>
      </w:r>
      <w:r w:rsidRPr="00E70EC6">
        <w:t>e</w:t>
      </w:r>
      <w:r w:rsidRPr="00E70EC6">
        <w:rPr>
          <w:spacing w:val="-3"/>
        </w:rPr>
        <w:t xml:space="preserve"> </w:t>
      </w:r>
      <w:r w:rsidRPr="00E70EC6">
        <w:rPr>
          <w:spacing w:val="2"/>
        </w:rPr>
        <w:t>i</w:t>
      </w:r>
      <w:r w:rsidRPr="00E70EC6">
        <w:rPr>
          <w:spacing w:val="1"/>
        </w:rPr>
        <w:t>n</w:t>
      </w:r>
      <w:r w:rsidRPr="00E70EC6">
        <w:t>sta</w:t>
      </w:r>
      <w:r w:rsidRPr="00E70EC6">
        <w:rPr>
          <w:spacing w:val="1"/>
        </w:rPr>
        <w:t>l</w:t>
      </w:r>
      <w:r w:rsidRPr="00E70EC6">
        <w:rPr>
          <w:spacing w:val="3"/>
        </w:rPr>
        <w:t>l</w:t>
      </w:r>
      <w:r w:rsidRPr="00E70EC6">
        <w:rPr>
          <w:spacing w:val="-1"/>
        </w:rPr>
        <w:t>e</w:t>
      </w:r>
      <w:r w:rsidRPr="00E70EC6">
        <w:t>d</w:t>
      </w:r>
      <w:r w:rsidRPr="00E70EC6">
        <w:rPr>
          <w:spacing w:val="-8"/>
        </w:rPr>
        <w:t xml:space="preserve"> </w:t>
      </w:r>
      <w:r w:rsidRPr="00E70EC6">
        <w:rPr>
          <w:spacing w:val="-1"/>
        </w:rPr>
        <w:t>o</w:t>
      </w:r>
      <w:r w:rsidRPr="00E70EC6">
        <w:t>n</w:t>
      </w:r>
      <w:r w:rsidRPr="00E70EC6">
        <w:rPr>
          <w:spacing w:val="-1"/>
        </w:rPr>
        <w:t xml:space="preserve"> </w:t>
      </w:r>
      <w:r w:rsidRPr="00E70EC6">
        <w:t>a</w:t>
      </w:r>
      <w:r w:rsidRPr="00E70EC6">
        <w:rPr>
          <w:spacing w:val="-2"/>
        </w:rPr>
        <w:t xml:space="preserve"> </w:t>
      </w:r>
      <w:r w:rsidRPr="00E70EC6">
        <w:t>“</w:t>
      </w:r>
      <w:r w:rsidRPr="00E70EC6">
        <w:rPr>
          <w:spacing w:val="-1"/>
        </w:rPr>
        <w:t>c</w:t>
      </w:r>
      <w:r w:rsidRPr="00E70EC6">
        <w:rPr>
          <w:spacing w:val="3"/>
        </w:rPr>
        <w:t>l</w:t>
      </w:r>
      <w:r w:rsidRPr="00E70EC6">
        <w:rPr>
          <w:spacing w:val="-1"/>
        </w:rPr>
        <w:t>e</w:t>
      </w:r>
      <w:r w:rsidRPr="00E70EC6">
        <w:t>a</w:t>
      </w:r>
      <w:r w:rsidRPr="00E70EC6">
        <w:rPr>
          <w:spacing w:val="1"/>
        </w:rPr>
        <w:t>n</w:t>
      </w:r>
      <w:r w:rsidRPr="00E70EC6">
        <w:t>”</w:t>
      </w:r>
      <w:r w:rsidRPr="00E70EC6">
        <w:rPr>
          <w:spacing w:val="-8"/>
        </w:rPr>
        <w:t xml:space="preserve"> </w:t>
      </w:r>
      <w:r w:rsidRPr="00E70EC6">
        <w:rPr>
          <w:spacing w:val="3"/>
        </w:rPr>
        <w:t>i</w:t>
      </w:r>
      <w:r w:rsidRPr="00E70EC6">
        <w:rPr>
          <w:spacing w:val="1"/>
        </w:rPr>
        <w:t>n</w:t>
      </w:r>
      <w:r w:rsidRPr="00E70EC6">
        <w:t>sta</w:t>
      </w:r>
      <w:r w:rsidRPr="00E70EC6">
        <w:rPr>
          <w:spacing w:val="1"/>
        </w:rPr>
        <w:t>l</w:t>
      </w:r>
      <w:r w:rsidRPr="00E70EC6">
        <w:rPr>
          <w:spacing w:val="3"/>
        </w:rPr>
        <w:t>l</w:t>
      </w:r>
      <w:r w:rsidRPr="00E70EC6">
        <w:t>a</w:t>
      </w:r>
      <w:r w:rsidRPr="00E70EC6">
        <w:rPr>
          <w:spacing w:val="-1"/>
        </w:rPr>
        <w:t>t</w:t>
      </w:r>
      <w:r w:rsidRPr="00E70EC6">
        <w:rPr>
          <w:spacing w:val="3"/>
        </w:rPr>
        <w:t>i</w:t>
      </w:r>
      <w:r w:rsidRPr="00E70EC6">
        <w:rPr>
          <w:spacing w:val="-1"/>
        </w:rPr>
        <w:t>o</w:t>
      </w:r>
      <w:r w:rsidRPr="00E70EC6">
        <w:t>n</w:t>
      </w:r>
      <w:r w:rsidRPr="00E70EC6">
        <w:rPr>
          <w:spacing w:val="-10"/>
        </w:rPr>
        <w:t xml:space="preserve"> </w:t>
      </w:r>
      <w:r w:rsidRPr="00E70EC6">
        <w:rPr>
          <w:spacing w:val="-1"/>
        </w:rPr>
        <w:t>o</w:t>
      </w:r>
      <w:r w:rsidRPr="00E70EC6">
        <w:t>f</w:t>
      </w:r>
      <w:r w:rsidRPr="00E70EC6">
        <w:rPr>
          <w:spacing w:val="-3"/>
        </w:rPr>
        <w:t xml:space="preserve"> </w:t>
      </w:r>
      <w:r w:rsidRPr="00E70EC6">
        <w:t>W</w:t>
      </w:r>
      <w:r w:rsidRPr="00E70EC6">
        <w:rPr>
          <w:spacing w:val="3"/>
        </w:rPr>
        <w:t>i</w:t>
      </w:r>
      <w:r w:rsidRPr="00E70EC6">
        <w:rPr>
          <w:spacing w:val="1"/>
        </w:rPr>
        <w:t>nd</w:t>
      </w:r>
      <w:r w:rsidRPr="00E70EC6">
        <w:rPr>
          <w:spacing w:val="-1"/>
        </w:rPr>
        <w:t>o</w:t>
      </w:r>
      <w:r w:rsidRPr="00E70EC6">
        <w:t>ws</w:t>
      </w:r>
      <w:r w:rsidRPr="00E70EC6">
        <w:rPr>
          <w:spacing w:val="-8"/>
        </w:rPr>
        <w:t xml:space="preserve"> </w:t>
      </w:r>
      <w:r w:rsidRPr="00E70EC6">
        <w:rPr>
          <w:spacing w:val="-1"/>
        </w:rPr>
        <w:t>O</w:t>
      </w:r>
      <w:r w:rsidRPr="00E70EC6">
        <w:t>S</w:t>
      </w:r>
      <w:r w:rsidRPr="00E70EC6">
        <w:rPr>
          <w:spacing w:val="-3"/>
        </w:rPr>
        <w:t xml:space="preserve"> </w:t>
      </w:r>
      <w:r w:rsidRPr="00E70EC6">
        <w:rPr>
          <w:spacing w:val="1"/>
        </w:rPr>
        <w:t>(o</w:t>
      </w:r>
      <w:r w:rsidRPr="00E70EC6">
        <w:t>r</w:t>
      </w:r>
      <w:r w:rsidRPr="00E70EC6">
        <w:rPr>
          <w:spacing w:val="-3"/>
        </w:rPr>
        <w:t xml:space="preserve"> </w:t>
      </w:r>
      <w:r w:rsidRPr="00E70EC6">
        <w:rPr>
          <w:spacing w:val="-1"/>
          <w:w w:val="99"/>
        </w:rPr>
        <w:t>o</w:t>
      </w:r>
      <w:r w:rsidRPr="00E70EC6">
        <w:rPr>
          <w:spacing w:val="1"/>
          <w:w w:val="99"/>
        </w:rPr>
        <w:t>the</w:t>
      </w:r>
      <w:r w:rsidRPr="00E70EC6">
        <w:rPr>
          <w:w w:val="99"/>
        </w:rPr>
        <w:t xml:space="preserve">r </w:t>
      </w:r>
      <w:r w:rsidRPr="00E70EC6">
        <w:rPr>
          <w:spacing w:val="-1"/>
          <w:w w:val="99"/>
        </w:rPr>
        <w:t>O</w:t>
      </w:r>
      <w:r w:rsidRPr="00E70EC6">
        <w:rPr>
          <w:w w:val="99"/>
        </w:rPr>
        <w:t>S</w:t>
      </w:r>
      <w:r w:rsidRPr="00E70EC6">
        <w:t xml:space="preserve"> as ap</w:t>
      </w:r>
      <w:r w:rsidRPr="00E70EC6">
        <w:rPr>
          <w:spacing w:val="1"/>
        </w:rPr>
        <w:t>pr</w:t>
      </w:r>
      <w:r w:rsidRPr="00E70EC6">
        <w:rPr>
          <w:spacing w:val="-1"/>
        </w:rPr>
        <w:t>o</w:t>
      </w:r>
      <w:r w:rsidRPr="00E70EC6">
        <w:rPr>
          <w:spacing w:val="1"/>
        </w:rPr>
        <w:t>p</w:t>
      </w:r>
      <w:r w:rsidRPr="00E70EC6">
        <w:rPr>
          <w:spacing w:val="-1"/>
        </w:rPr>
        <w:t>r</w:t>
      </w:r>
      <w:r w:rsidRPr="00E70EC6">
        <w:rPr>
          <w:spacing w:val="3"/>
        </w:rPr>
        <w:t>i</w:t>
      </w:r>
      <w:r w:rsidRPr="00E70EC6">
        <w:t>a</w:t>
      </w:r>
      <w:r w:rsidRPr="00E70EC6">
        <w:rPr>
          <w:spacing w:val="1"/>
        </w:rPr>
        <w:t>t</w:t>
      </w:r>
      <w:r w:rsidRPr="00E70EC6">
        <w:rPr>
          <w:spacing w:val="-1"/>
        </w:rPr>
        <w:t>e</w:t>
      </w:r>
      <w:r w:rsidRPr="00E70EC6">
        <w:t>)</w:t>
      </w:r>
      <w:r w:rsidRPr="00E70EC6">
        <w:rPr>
          <w:spacing w:val="-12"/>
        </w:rPr>
        <w:t xml:space="preserve"> </w:t>
      </w:r>
      <w:r w:rsidRPr="00E70EC6">
        <w:t>w</w:t>
      </w:r>
      <w:r w:rsidRPr="00E70EC6">
        <w:rPr>
          <w:spacing w:val="2"/>
        </w:rPr>
        <w:t>i</w:t>
      </w:r>
      <w:r w:rsidRPr="00E70EC6">
        <w:rPr>
          <w:spacing w:val="1"/>
        </w:rPr>
        <w:t>t</w:t>
      </w:r>
      <w:r w:rsidRPr="00E70EC6">
        <w:t>h</w:t>
      </w:r>
      <w:r w:rsidRPr="00E70EC6">
        <w:rPr>
          <w:spacing w:val="-5"/>
        </w:rPr>
        <w:t xml:space="preserve"> </w:t>
      </w:r>
      <w:r w:rsidRPr="00E70EC6">
        <w:t>t</w:t>
      </w:r>
      <w:r w:rsidRPr="00E70EC6">
        <w:rPr>
          <w:spacing w:val="1"/>
        </w:rPr>
        <w:t>h</w:t>
      </w:r>
      <w:r w:rsidRPr="00E70EC6">
        <w:t>e</w:t>
      </w:r>
      <w:r w:rsidRPr="00E70EC6">
        <w:rPr>
          <w:spacing w:val="-4"/>
        </w:rPr>
        <w:t xml:space="preserve"> </w:t>
      </w:r>
      <w:r w:rsidRPr="00E70EC6">
        <w:rPr>
          <w:spacing w:val="1"/>
        </w:rPr>
        <w:t>c</w:t>
      </w:r>
      <w:r w:rsidRPr="00E70EC6">
        <w:rPr>
          <w:spacing w:val="-1"/>
        </w:rPr>
        <w:t>o</w:t>
      </w:r>
      <w:r w:rsidRPr="00E70EC6">
        <w:rPr>
          <w:spacing w:val="1"/>
        </w:rPr>
        <w:t>rr</w:t>
      </w:r>
      <w:r w:rsidRPr="00E70EC6">
        <w:rPr>
          <w:spacing w:val="-1"/>
        </w:rPr>
        <w:t>e</w:t>
      </w:r>
      <w:r w:rsidRPr="00E70EC6">
        <w:t>ct</w:t>
      </w:r>
      <w:r w:rsidRPr="00E70EC6">
        <w:rPr>
          <w:spacing w:val="-5"/>
        </w:rPr>
        <w:t xml:space="preserve"> </w:t>
      </w:r>
      <w:r w:rsidRPr="00E70EC6">
        <w:t>se</w:t>
      </w:r>
      <w:r w:rsidRPr="00E70EC6">
        <w:rPr>
          <w:spacing w:val="-1"/>
        </w:rPr>
        <w:t>r</w:t>
      </w:r>
      <w:r w:rsidRPr="00E70EC6">
        <w:t>v</w:t>
      </w:r>
      <w:r w:rsidRPr="00E70EC6">
        <w:rPr>
          <w:spacing w:val="3"/>
        </w:rPr>
        <w:t>i</w:t>
      </w:r>
      <w:r w:rsidRPr="00E70EC6">
        <w:t>ce</w:t>
      </w:r>
      <w:r w:rsidRPr="00E70EC6">
        <w:rPr>
          <w:spacing w:val="-6"/>
        </w:rPr>
        <w:t xml:space="preserve"> </w:t>
      </w:r>
      <w:r w:rsidRPr="00E70EC6">
        <w:rPr>
          <w:spacing w:val="1"/>
        </w:rPr>
        <w:t>p</w:t>
      </w:r>
      <w:r w:rsidRPr="00E70EC6">
        <w:rPr>
          <w:spacing w:val="2"/>
        </w:rPr>
        <w:t>ac</w:t>
      </w:r>
      <w:r w:rsidRPr="00E70EC6">
        <w:t>k</w:t>
      </w:r>
      <w:r w:rsidRPr="00E70EC6">
        <w:rPr>
          <w:spacing w:val="-6"/>
        </w:rPr>
        <w:t xml:space="preserve"> </w:t>
      </w:r>
      <w:r w:rsidRPr="00E70EC6">
        <w:rPr>
          <w:spacing w:val="3"/>
        </w:rPr>
        <w:t>l</w:t>
      </w:r>
      <w:r w:rsidRPr="00E70EC6">
        <w:rPr>
          <w:spacing w:val="-1"/>
        </w:rPr>
        <w:t>e</w:t>
      </w:r>
      <w:r w:rsidRPr="00E70EC6">
        <w:t>v</w:t>
      </w:r>
      <w:r w:rsidRPr="00E70EC6">
        <w:rPr>
          <w:spacing w:val="-1"/>
        </w:rPr>
        <w:t>e</w:t>
      </w:r>
      <w:r w:rsidRPr="00E70EC6">
        <w:rPr>
          <w:spacing w:val="3"/>
        </w:rPr>
        <w:t>l</w:t>
      </w:r>
      <w:r w:rsidRPr="00E70EC6">
        <w:t>s</w:t>
      </w:r>
      <w:r w:rsidRPr="00E70EC6">
        <w:rPr>
          <w:spacing w:val="-7"/>
        </w:rPr>
        <w:t xml:space="preserve"> </w:t>
      </w:r>
      <w:r w:rsidRPr="00E70EC6">
        <w:t>a</w:t>
      </w:r>
      <w:r w:rsidRPr="00E70EC6">
        <w:rPr>
          <w:spacing w:val="1"/>
        </w:rPr>
        <w:t>nd/</w:t>
      </w:r>
      <w:r w:rsidRPr="00E70EC6">
        <w:rPr>
          <w:spacing w:val="-1"/>
        </w:rPr>
        <w:t>o</w:t>
      </w:r>
      <w:r w:rsidRPr="00E70EC6">
        <w:t>r</w:t>
      </w:r>
      <w:r w:rsidRPr="00E70EC6">
        <w:rPr>
          <w:spacing w:val="-6"/>
        </w:rPr>
        <w:t xml:space="preserve"> </w:t>
      </w:r>
      <w:r w:rsidRPr="00E70EC6">
        <w:rPr>
          <w:spacing w:val="1"/>
        </w:rPr>
        <w:t>r</w:t>
      </w:r>
      <w:r w:rsidRPr="00E70EC6">
        <w:rPr>
          <w:spacing w:val="-1"/>
        </w:rPr>
        <w:t>e</w:t>
      </w:r>
      <w:r w:rsidRPr="00E70EC6">
        <w:t>v</w:t>
      </w:r>
      <w:r w:rsidRPr="00E70EC6">
        <w:rPr>
          <w:spacing w:val="3"/>
        </w:rPr>
        <w:t>i</w:t>
      </w:r>
      <w:r w:rsidRPr="00E70EC6">
        <w:t>s</w:t>
      </w:r>
      <w:r w:rsidRPr="00E70EC6">
        <w:rPr>
          <w:spacing w:val="2"/>
        </w:rPr>
        <w:t>i</w:t>
      </w:r>
      <w:r w:rsidRPr="00E70EC6">
        <w:rPr>
          <w:spacing w:val="-1"/>
        </w:rPr>
        <w:t>o</w:t>
      </w:r>
      <w:r w:rsidRPr="00E70EC6">
        <w:rPr>
          <w:spacing w:val="1"/>
        </w:rPr>
        <w:t>n</w:t>
      </w:r>
      <w:r w:rsidRPr="00E70EC6">
        <w:t>s.</w:t>
      </w:r>
      <w:r w:rsidRPr="00E70EC6">
        <w:rPr>
          <w:spacing w:val="59"/>
        </w:rPr>
        <w:t xml:space="preserve"> </w:t>
      </w:r>
      <w:r w:rsidRPr="00E70EC6">
        <w:t>A</w:t>
      </w:r>
      <w:r w:rsidRPr="00E70EC6">
        <w:rPr>
          <w:spacing w:val="2"/>
        </w:rPr>
        <w:t>n</w:t>
      </w:r>
      <w:r w:rsidRPr="00E70EC6">
        <w:t>y</w:t>
      </w:r>
      <w:r w:rsidRPr="00E70EC6">
        <w:rPr>
          <w:spacing w:val="-2"/>
        </w:rPr>
        <w:t xml:space="preserve"> </w:t>
      </w:r>
      <w:r w:rsidRPr="00E70EC6">
        <w:rPr>
          <w:spacing w:val="2"/>
        </w:rPr>
        <w:t>i</w:t>
      </w:r>
      <w:r w:rsidRPr="00E70EC6">
        <w:t>s</w:t>
      </w:r>
      <w:r w:rsidRPr="00E70EC6">
        <w:rPr>
          <w:spacing w:val="-1"/>
        </w:rPr>
        <w:t>s</w:t>
      </w:r>
      <w:r w:rsidRPr="00E70EC6">
        <w:rPr>
          <w:spacing w:val="1"/>
        </w:rPr>
        <w:t>u</w:t>
      </w:r>
      <w:r w:rsidRPr="00E70EC6">
        <w:rPr>
          <w:spacing w:val="-1"/>
        </w:rPr>
        <w:t>e</w:t>
      </w:r>
      <w:r w:rsidRPr="00E70EC6">
        <w:t>s ca</w:t>
      </w:r>
      <w:r w:rsidRPr="00E70EC6">
        <w:rPr>
          <w:spacing w:val="1"/>
        </w:rPr>
        <w:t>u</w:t>
      </w:r>
      <w:r w:rsidRPr="00E70EC6">
        <w:t>s</w:t>
      </w:r>
      <w:r w:rsidRPr="00E70EC6">
        <w:rPr>
          <w:spacing w:val="-2"/>
        </w:rPr>
        <w:t>e</w:t>
      </w:r>
      <w:r w:rsidRPr="00E70EC6">
        <w:t>d</w:t>
      </w:r>
      <w:r w:rsidRPr="00E70EC6">
        <w:rPr>
          <w:spacing w:val="-4"/>
        </w:rPr>
        <w:t xml:space="preserve"> </w:t>
      </w:r>
      <w:r w:rsidRPr="00E70EC6">
        <w:t xml:space="preserve">by </w:t>
      </w:r>
      <w:r w:rsidRPr="00E70EC6">
        <w:rPr>
          <w:spacing w:val="-1"/>
        </w:rPr>
        <w:t>o</w:t>
      </w:r>
      <w:r w:rsidRPr="00E70EC6">
        <w:rPr>
          <w:spacing w:val="1"/>
        </w:rPr>
        <w:t>th</w:t>
      </w:r>
      <w:r w:rsidRPr="00E70EC6">
        <w:rPr>
          <w:spacing w:val="-1"/>
        </w:rPr>
        <w:t>e</w:t>
      </w:r>
      <w:r w:rsidRPr="00E70EC6">
        <w:t>r</w:t>
      </w:r>
      <w:r w:rsidRPr="00E70EC6">
        <w:rPr>
          <w:spacing w:val="-4"/>
        </w:rPr>
        <w:t xml:space="preserve"> </w:t>
      </w:r>
      <w:r w:rsidRPr="00E70EC6">
        <w:rPr>
          <w:spacing w:val="1"/>
        </w:rPr>
        <w:t>s</w:t>
      </w:r>
      <w:r w:rsidRPr="00E70EC6">
        <w:rPr>
          <w:spacing w:val="-1"/>
        </w:rPr>
        <w:t>o</w:t>
      </w:r>
      <w:r w:rsidRPr="00E70EC6">
        <w:t>ftw</w:t>
      </w:r>
      <w:r w:rsidRPr="00E70EC6">
        <w:rPr>
          <w:spacing w:val="3"/>
        </w:rPr>
        <w:t>a</w:t>
      </w:r>
      <w:r w:rsidRPr="00E70EC6">
        <w:rPr>
          <w:spacing w:val="1"/>
        </w:rPr>
        <w:t>r</w:t>
      </w:r>
      <w:r w:rsidRPr="00E70EC6">
        <w:t>e</w:t>
      </w:r>
      <w:r w:rsidRPr="00E70EC6">
        <w:rPr>
          <w:spacing w:val="-10"/>
        </w:rPr>
        <w:t xml:space="preserve"> </w:t>
      </w:r>
      <w:r w:rsidRPr="00E70EC6">
        <w:t>(</w:t>
      </w:r>
      <w:r w:rsidRPr="00E70EC6">
        <w:rPr>
          <w:spacing w:val="3"/>
        </w:rPr>
        <w:t>i</w:t>
      </w:r>
      <w:r w:rsidRPr="00E70EC6">
        <w:rPr>
          <w:spacing w:val="1"/>
        </w:rPr>
        <w:t>n</w:t>
      </w:r>
      <w:r w:rsidRPr="00E70EC6">
        <w:t>cl</w:t>
      </w:r>
      <w:r w:rsidRPr="00E70EC6">
        <w:rPr>
          <w:spacing w:val="1"/>
        </w:rPr>
        <w:t>u</w:t>
      </w:r>
      <w:r w:rsidRPr="00E70EC6">
        <w:rPr>
          <w:spacing w:val="-2"/>
        </w:rPr>
        <w:t>d</w:t>
      </w:r>
      <w:r w:rsidRPr="00E70EC6">
        <w:rPr>
          <w:spacing w:val="3"/>
        </w:rPr>
        <w:t>i</w:t>
      </w:r>
      <w:r w:rsidRPr="00E70EC6">
        <w:rPr>
          <w:spacing w:val="1"/>
        </w:rPr>
        <w:t>n</w:t>
      </w:r>
      <w:r w:rsidRPr="00E70EC6">
        <w:t>g</w:t>
      </w:r>
      <w:r w:rsidRPr="00E70EC6">
        <w:rPr>
          <w:spacing w:val="-10"/>
        </w:rPr>
        <w:t xml:space="preserve"> </w:t>
      </w:r>
      <w:r w:rsidRPr="00E70EC6">
        <w:rPr>
          <w:spacing w:val="-1"/>
        </w:rPr>
        <w:t>yo</w:t>
      </w:r>
      <w:r w:rsidRPr="00E70EC6">
        <w:rPr>
          <w:spacing w:val="1"/>
        </w:rPr>
        <w:t>u</w:t>
      </w:r>
      <w:r w:rsidRPr="00E70EC6">
        <w:t>r</w:t>
      </w:r>
      <w:r w:rsidRPr="00E70EC6">
        <w:rPr>
          <w:spacing w:val="-5"/>
        </w:rPr>
        <w:t xml:space="preserve"> </w:t>
      </w:r>
      <w:r w:rsidRPr="00E70EC6">
        <w:t>S</w:t>
      </w:r>
      <w:r w:rsidRPr="00E70EC6">
        <w:rPr>
          <w:spacing w:val="1"/>
        </w:rPr>
        <w:t>O</w:t>
      </w:r>
      <w:r w:rsidRPr="00E70EC6">
        <w:rPr>
          <w:spacing w:val="-1"/>
        </w:rPr>
        <w:t>E</w:t>
      </w:r>
      <w:r w:rsidRPr="00E70EC6">
        <w:t>)</w:t>
      </w:r>
      <w:r w:rsidRPr="00E70EC6">
        <w:rPr>
          <w:spacing w:val="-3"/>
        </w:rPr>
        <w:t xml:space="preserve"> </w:t>
      </w:r>
      <w:r w:rsidRPr="00E70EC6">
        <w:t>will not</w:t>
      </w:r>
      <w:r w:rsidRPr="00E70EC6">
        <w:rPr>
          <w:spacing w:val="-3"/>
        </w:rPr>
        <w:t xml:space="preserve"> </w:t>
      </w:r>
      <w:r w:rsidRPr="00E70EC6">
        <w:t>be</w:t>
      </w:r>
      <w:r w:rsidRPr="00E70EC6">
        <w:rPr>
          <w:spacing w:val="-3"/>
        </w:rPr>
        <w:t xml:space="preserve"> </w:t>
      </w:r>
      <w:r w:rsidRPr="00E70EC6">
        <w:t>su</w:t>
      </w:r>
      <w:r w:rsidRPr="00E70EC6">
        <w:rPr>
          <w:spacing w:val="1"/>
        </w:rPr>
        <w:t>ppo</w:t>
      </w:r>
      <w:r w:rsidRPr="00E70EC6">
        <w:rPr>
          <w:spacing w:val="-1"/>
        </w:rPr>
        <w:t>r</w:t>
      </w:r>
      <w:r w:rsidRPr="00E70EC6">
        <w:rPr>
          <w:spacing w:val="1"/>
        </w:rPr>
        <w:t>t</w:t>
      </w:r>
      <w:r w:rsidRPr="00E70EC6">
        <w:rPr>
          <w:spacing w:val="-1"/>
        </w:rPr>
        <w:t>e</w:t>
      </w:r>
      <w:r w:rsidRPr="00E70EC6">
        <w:rPr>
          <w:spacing w:val="1"/>
        </w:rPr>
        <w:t>d</w:t>
      </w:r>
      <w:r w:rsidRPr="00E70EC6">
        <w:t>,</w:t>
      </w:r>
      <w:r w:rsidRPr="00E70EC6">
        <w:rPr>
          <w:spacing w:val="-9"/>
        </w:rPr>
        <w:t xml:space="preserve"> </w:t>
      </w:r>
      <w:r w:rsidRPr="00E70EC6">
        <w:t>u</w:t>
      </w:r>
      <w:r w:rsidRPr="00E70EC6">
        <w:rPr>
          <w:spacing w:val="2"/>
        </w:rPr>
        <w:t>n</w:t>
      </w:r>
      <w:r w:rsidRPr="00E70EC6">
        <w:rPr>
          <w:spacing w:val="3"/>
        </w:rPr>
        <w:t>l</w:t>
      </w:r>
      <w:r w:rsidRPr="00E70EC6">
        <w:rPr>
          <w:spacing w:val="-1"/>
        </w:rPr>
        <w:t>e</w:t>
      </w:r>
      <w:r w:rsidRPr="00E70EC6">
        <w:t>ss</w:t>
      </w:r>
      <w:r w:rsidRPr="00E70EC6">
        <w:rPr>
          <w:spacing w:val="-7"/>
        </w:rPr>
        <w:t xml:space="preserve"> </w:t>
      </w:r>
      <w:r w:rsidRPr="00E70EC6">
        <w:rPr>
          <w:spacing w:val="-2"/>
        </w:rPr>
        <w:t>e</w:t>
      </w:r>
      <w:r w:rsidRPr="00E70EC6">
        <w:t>x</w:t>
      </w:r>
      <w:r w:rsidRPr="00E70EC6">
        <w:rPr>
          <w:spacing w:val="3"/>
        </w:rPr>
        <w:t>p</w:t>
      </w:r>
      <w:r w:rsidRPr="00E70EC6">
        <w:rPr>
          <w:spacing w:val="-1"/>
        </w:rPr>
        <w:t>r</w:t>
      </w:r>
      <w:r w:rsidRPr="00E70EC6">
        <w:rPr>
          <w:spacing w:val="1"/>
        </w:rPr>
        <w:t>e</w:t>
      </w:r>
      <w:r w:rsidRPr="00E70EC6">
        <w:t>s</w:t>
      </w:r>
      <w:r w:rsidRPr="00E70EC6">
        <w:rPr>
          <w:spacing w:val="-1"/>
        </w:rPr>
        <w:t>s</w:t>
      </w:r>
      <w:r w:rsidRPr="00E70EC6">
        <w:rPr>
          <w:spacing w:val="3"/>
        </w:rPr>
        <w:t>l</w:t>
      </w:r>
      <w:r w:rsidRPr="00E70EC6">
        <w:t>y a</w:t>
      </w:r>
      <w:r w:rsidRPr="00E70EC6">
        <w:rPr>
          <w:spacing w:val="1"/>
        </w:rPr>
        <w:t>g</w:t>
      </w:r>
      <w:r w:rsidRPr="00E70EC6">
        <w:rPr>
          <w:spacing w:val="-1"/>
        </w:rPr>
        <w:t>r</w:t>
      </w:r>
      <w:r w:rsidRPr="00E70EC6">
        <w:rPr>
          <w:spacing w:val="1"/>
        </w:rPr>
        <w:t>e</w:t>
      </w:r>
      <w:r w:rsidRPr="00E70EC6">
        <w:rPr>
          <w:spacing w:val="-1"/>
        </w:rPr>
        <w:t>e</w:t>
      </w:r>
      <w:r w:rsidRPr="00E70EC6">
        <w:t>d</w:t>
      </w:r>
      <w:r w:rsidRPr="00E70EC6">
        <w:rPr>
          <w:spacing w:val="-7"/>
        </w:rPr>
        <w:t xml:space="preserve"> </w:t>
      </w:r>
      <w:r w:rsidRPr="00E70EC6">
        <w:t>a</w:t>
      </w:r>
      <w:r w:rsidRPr="00E70EC6">
        <w:rPr>
          <w:spacing w:val="1"/>
        </w:rPr>
        <w:t>n</w:t>
      </w:r>
      <w:r w:rsidRPr="00E70EC6">
        <w:t>d</w:t>
      </w:r>
      <w:r w:rsidRPr="00E70EC6">
        <w:rPr>
          <w:spacing w:val="-4"/>
        </w:rPr>
        <w:t xml:space="preserve"> </w:t>
      </w:r>
      <w:r w:rsidRPr="00E70EC6">
        <w:rPr>
          <w:spacing w:val="2"/>
        </w:rPr>
        <w:t>w</w:t>
      </w:r>
      <w:r w:rsidRPr="00E70EC6">
        <w:t>e</w:t>
      </w:r>
      <w:r w:rsidRPr="00E70EC6">
        <w:rPr>
          <w:spacing w:val="-4"/>
        </w:rPr>
        <w:t xml:space="preserve"> </w:t>
      </w:r>
      <w:r w:rsidRPr="00E70EC6">
        <w:rPr>
          <w:spacing w:val="2"/>
        </w:rPr>
        <w:t>a</w:t>
      </w:r>
      <w:r w:rsidRPr="00E70EC6">
        <w:rPr>
          <w:spacing w:val="-1"/>
        </w:rPr>
        <w:t>r</w:t>
      </w:r>
      <w:r w:rsidRPr="00E70EC6">
        <w:t>e</w:t>
      </w:r>
      <w:r w:rsidRPr="00E70EC6">
        <w:rPr>
          <w:spacing w:val="-2"/>
        </w:rPr>
        <w:t xml:space="preserve"> </w:t>
      </w:r>
      <w:r w:rsidRPr="00E70EC6">
        <w:t>not</w:t>
      </w:r>
      <w:r w:rsidRPr="00E70EC6">
        <w:rPr>
          <w:spacing w:val="-1"/>
        </w:rPr>
        <w:t xml:space="preserve"> </w:t>
      </w:r>
      <w:r w:rsidRPr="00E70EC6">
        <w:rPr>
          <w:spacing w:val="1"/>
        </w:rPr>
        <w:t>r</w:t>
      </w:r>
      <w:r w:rsidRPr="00E70EC6">
        <w:rPr>
          <w:spacing w:val="-1"/>
        </w:rPr>
        <w:t>e</w:t>
      </w:r>
      <w:r w:rsidRPr="00E70EC6">
        <w:rPr>
          <w:spacing w:val="1"/>
        </w:rPr>
        <w:t>qu</w:t>
      </w:r>
      <w:r w:rsidRPr="00E70EC6">
        <w:rPr>
          <w:spacing w:val="3"/>
        </w:rPr>
        <w:t>i</w:t>
      </w:r>
      <w:r w:rsidRPr="00E70EC6">
        <w:rPr>
          <w:spacing w:val="-1"/>
        </w:rPr>
        <w:t>re</w:t>
      </w:r>
      <w:r w:rsidRPr="00E70EC6">
        <w:t>d</w:t>
      </w:r>
      <w:r w:rsidRPr="00E70EC6">
        <w:rPr>
          <w:spacing w:val="-8"/>
        </w:rPr>
        <w:t xml:space="preserve"> </w:t>
      </w:r>
      <w:r w:rsidRPr="00E70EC6">
        <w:t>to</w:t>
      </w:r>
      <w:r w:rsidRPr="00E70EC6">
        <w:rPr>
          <w:spacing w:val="-3"/>
        </w:rPr>
        <w:t xml:space="preserve"> </w:t>
      </w:r>
      <w:r w:rsidRPr="00E70EC6">
        <w:rPr>
          <w:spacing w:val="2"/>
        </w:rPr>
        <w:t>i</w:t>
      </w:r>
      <w:r w:rsidRPr="00E70EC6">
        <w:rPr>
          <w:spacing w:val="1"/>
        </w:rPr>
        <w:t>n</w:t>
      </w:r>
      <w:r w:rsidRPr="00E70EC6">
        <w:t>v</w:t>
      </w:r>
      <w:r w:rsidRPr="00E70EC6">
        <w:rPr>
          <w:spacing w:val="-1"/>
        </w:rPr>
        <w:t>e</w:t>
      </w:r>
      <w:r w:rsidRPr="00E70EC6">
        <w:t>st</w:t>
      </w:r>
      <w:r w:rsidRPr="00E70EC6">
        <w:rPr>
          <w:spacing w:val="3"/>
        </w:rPr>
        <w:t>i</w:t>
      </w:r>
      <w:r w:rsidRPr="00E70EC6">
        <w:rPr>
          <w:spacing w:val="1"/>
        </w:rPr>
        <w:t>g</w:t>
      </w:r>
      <w:r w:rsidRPr="00E70EC6">
        <w:t>a</w:t>
      </w:r>
      <w:r w:rsidRPr="00E70EC6">
        <w:rPr>
          <w:spacing w:val="1"/>
        </w:rPr>
        <w:t>t</w:t>
      </w:r>
      <w:r w:rsidRPr="00E70EC6">
        <w:t>e</w:t>
      </w:r>
      <w:r w:rsidRPr="00E70EC6">
        <w:rPr>
          <w:spacing w:val="-12"/>
        </w:rPr>
        <w:t xml:space="preserve"> </w:t>
      </w:r>
      <w:r w:rsidRPr="00E70EC6">
        <w:rPr>
          <w:spacing w:val="1"/>
        </w:rPr>
        <w:t>o</w:t>
      </w:r>
      <w:r w:rsidRPr="00E70EC6">
        <w:t>r</w:t>
      </w:r>
      <w:r w:rsidRPr="00E70EC6">
        <w:rPr>
          <w:spacing w:val="-3"/>
        </w:rPr>
        <w:t xml:space="preserve"> </w:t>
      </w:r>
      <w:r w:rsidRPr="00E70EC6">
        <w:t>a</w:t>
      </w:r>
      <w:r w:rsidRPr="00E70EC6">
        <w:rPr>
          <w:spacing w:val="1"/>
        </w:rPr>
        <w:t>s</w:t>
      </w:r>
      <w:r w:rsidRPr="00E70EC6">
        <w:t>s</w:t>
      </w:r>
      <w:r w:rsidRPr="00E70EC6">
        <w:rPr>
          <w:spacing w:val="2"/>
        </w:rPr>
        <w:t>i</w:t>
      </w:r>
      <w:r w:rsidRPr="00E70EC6">
        <w:t>st</w:t>
      </w:r>
      <w:r w:rsidRPr="00E70EC6">
        <w:rPr>
          <w:spacing w:val="-6"/>
        </w:rPr>
        <w:t xml:space="preserve"> </w:t>
      </w:r>
      <w:r w:rsidRPr="00E70EC6">
        <w:rPr>
          <w:spacing w:val="2"/>
        </w:rPr>
        <w:t>i</w:t>
      </w:r>
      <w:r w:rsidRPr="00E70EC6">
        <w:t>n</w:t>
      </w:r>
      <w:r w:rsidRPr="00E70EC6">
        <w:rPr>
          <w:spacing w:val="-1"/>
        </w:rPr>
        <w:t xml:space="preserve"> </w:t>
      </w:r>
      <w:r w:rsidRPr="00E70EC6">
        <w:t>t</w:t>
      </w:r>
      <w:r w:rsidRPr="00E70EC6">
        <w:rPr>
          <w:spacing w:val="1"/>
        </w:rPr>
        <w:t>h</w:t>
      </w:r>
      <w:r w:rsidRPr="00E70EC6">
        <w:t>e</w:t>
      </w:r>
      <w:r w:rsidRPr="00E70EC6">
        <w:rPr>
          <w:spacing w:val="-7"/>
        </w:rPr>
        <w:t xml:space="preserve"> </w:t>
      </w:r>
      <w:r w:rsidRPr="00E70EC6">
        <w:rPr>
          <w:spacing w:val="3"/>
        </w:rPr>
        <w:t>i</w:t>
      </w:r>
      <w:r w:rsidRPr="00E70EC6">
        <w:rPr>
          <w:spacing w:val="1"/>
        </w:rPr>
        <w:t>n</w:t>
      </w:r>
      <w:r w:rsidRPr="00E70EC6">
        <w:t>v</w:t>
      </w:r>
      <w:r w:rsidRPr="00E70EC6">
        <w:rPr>
          <w:spacing w:val="-1"/>
        </w:rPr>
        <w:t>e</w:t>
      </w:r>
      <w:r w:rsidRPr="00E70EC6">
        <w:t>st</w:t>
      </w:r>
      <w:r w:rsidRPr="00E70EC6">
        <w:rPr>
          <w:spacing w:val="3"/>
        </w:rPr>
        <w:t>i</w:t>
      </w:r>
      <w:r w:rsidRPr="00E70EC6">
        <w:rPr>
          <w:spacing w:val="1"/>
        </w:rPr>
        <w:t>g</w:t>
      </w:r>
      <w:r w:rsidRPr="00E70EC6">
        <w:t>a</w:t>
      </w:r>
      <w:r w:rsidRPr="00E70EC6">
        <w:rPr>
          <w:spacing w:val="-1"/>
        </w:rPr>
        <w:t>t</w:t>
      </w:r>
      <w:r w:rsidRPr="00E70EC6">
        <w:rPr>
          <w:spacing w:val="3"/>
        </w:rPr>
        <w:t>i</w:t>
      </w:r>
      <w:r w:rsidRPr="00E70EC6">
        <w:rPr>
          <w:spacing w:val="-1"/>
        </w:rPr>
        <w:t>o</w:t>
      </w:r>
      <w:r w:rsidRPr="00E70EC6">
        <w:t>n</w:t>
      </w:r>
      <w:r w:rsidRPr="00E70EC6">
        <w:rPr>
          <w:spacing w:val="-12"/>
        </w:rPr>
        <w:t xml:space="preserve"> </w:t>
      </w:r>
      <w:r w:rsidRPr="00E70EC6">
        <w:rPr>
          <w:spacing w:val="-1"/>
        </w:rPr>
        <w:t>o</w:t>
      </w:r>
      <w:r w:rsidRPr="00E70EC6">
        <w:t>f</w:t>
      </w:r>
      <w:r w:rsidRPr="00E70EC6">
        <w:rPr>
          <w:spacing w:val="-3"/>
        </w:rPr>
        <w:t xml:space="preserve"> </w:t>
      </w:r>
      <w:r w:rsidRPr="00E70EC6">
        <w:rPr>
          <w:spacing w:val="1"/>
        </w:rPr>
        <w:t>th</w:t>
      </w:r>
      <w:r w:rsidRPr="00E70EC6">
        <w:t>e ca</w:t>
      </w:r>
      <w:r w:rsidRPr="00E70EC6">
        <w:rPr>
          <w:spacing w:val="1"/>
        </w:rPr>
        <w:t>u</w:t>
      </w:r>
      <w:r w:rsidRPr="00E70EC6">
        <w:t>ses</w:t>
      </w:r>
      <w:r w:rsidRPr="00E70EC6">
        <w:rPr>
          <w:spacing w:val="-6"/>
        </w:rPr>
        <w:t xml:space="preserve"> </w:t>
      </w:r>
      <w:r w:rsidRPr="00E70EC6">
        <w:rPr>
          <w:spacing w:val="-1"/>
        </w:rPr>
        <w:t>o</w:t>
      </w:r>
      <w:r w:rsidRPr="00E70EC6">
        <w:t>f</w:t>
      </w:r>
      <w:r w:rsidRPr="00E70EC6">
        <w:rPr>
          <w:spacing w:val="-3"/>
        </w:rPr>
        <w:t xml:space="preserve"> </w:t>
      </w:r>
      <w:r w:rsidRPr="00E70EC6">
        <w:t>a</w:t>
      </w:r>
      <w:r w:rsidRPr="00E70EC6">
        <w:rPr>
          <w:spacing w:val="1"/>
        </w:rPr>
        <w:t>n</w:t>
      </w:r>
      <w:r w:rsidRPr="00E70EC6">
        <w:t>y</w:t>
      </w:r>
      <w:r w:rsidRPr="00E70EC6">
        <w:rPr>
          <w:spacing w:val="-2"/>
        </w:rPr>
        <w:t xml:space="preserve"> </w:t>
      </w:r>
      <w:r w:rsidRPr="00E70EC6">
        <w:rPr>
          <w:spacing w:val="-1"/>
        </w:rPr>
        <w:t>s</w:t>
      </w:r>
      <w:r w:rsidRPr="00E70EC6">
        <w:rPr>
          <w:spacing w:val="1"/>
        </w:rPr>
        <w:t>u</w:t>
      </w:r>
      <w:r w:rsidRPr="00E70EC6">
        <w:t>ch</w:t>
      </w:r>
      <w:r w:rsidRPr="00E70EC6">
        <w:rPr>
          <w:spacing w:val="-3"/>
        </w:rPr>
        <w:t xml:space="preserve"> </w:t>
      </w:r>
      <w:r w:rsidRPr="00E70EC6">
        <w:t>s</w:t>
      </w:r>
      <w:r w:rsidRPr="00E70EC6">
        <w:rPr>
          <w:spacing w:val="1"/>
        </w:rPr>
        <w:t>o</w:t>
      </w:r>
      <w:r w:rsidRPr="00E70EC6">
        <w:t>ftw</w:t>
      </w:r>
      <w:r w:rsidRPr="00E70EC6">
        <w:rPr>
          <w:spacing w:val="1"/>
        </w:rPr>
        <w:t>a</w:t>
      </w:r>
      <w:r w:rsidRPr="00E70EC6">
        <w:rPr>
          <w:spacing w:val="-1"/>
        </w:rPr>
        <w:t>r</w:t>
      </w:r>
      <w:r w:rsidRPr="00E70EC6">
        <w:t>e</w:t>
      </w:r>
      <w:r w:rsidRPr="00E70EC6">
        <w:rPr>
          <w:spacing w:val="-8"/>
        </w:rPr>
        <w:t xml:space="preserve"> </w:t>
      </w:r>
      <w:r w:rsidRPr="00E70EC6">
        <w:rPr>
          <w:spacing w:val="2"/>
        </w:rPr>
        <w:t>i</w:t>
      </w:r>
      <w:r w:rsidRPr="00E70EC6">
        <w:rPr>
          <w:spacing w:val="1"/>
        </w:rPr>
        <w:t>nt</w:t>
      </w:r>
      <w:r w:rsidRPr="00E70EC6">
        <w:rPr>
          <w:spacing w:val="-1"/>
        </w:rPr>
        <w:t>ero</w:t>
      </w:r>
      <w:r w:rsidRPr="00E70EC6">
        <w:rPr>
          <w:spacing w:val="3"/>
        </w:rPr>
        <w:t>p</w:t>
      </w:r>
      <w:r w:rsidRPr="00E70EC6">
        <w:rPr>
          <w:spacing w:val="-1"/>
        </w:rPr>
        <w:t>er</w:t>
      </w:r>
      <w:r w:rsidRPr="00E70EC6">
        <w:t>a</w:t>
      </w:r>
      <w:r w:rsidRPr="00E70EC6">
        <w:rPr>
          <w:spacing w:val="1"/>
        </w:rPr>
        <w:t>b</w:t>
      </w:r>
      <w:r w:rsidRPr="00E70EC6">
        <w:rPr>
          <w:spacing w:val="3"/>
        </w:rPr>
        <w:t>i</w:t>
      </w:r>
      <w:r w:rsidRPr="00E70EC6">
        <w:t>l</w:t>
      </w:r>
      <w:r w:rsidRPr="00E70EC6">
        <w:rPr>
          <w:spacing w:val="3"/>
        </w:rPr>
        <w:t>i</w:t>
      </w:r>
      <w:r w:rsidRPr="00E70EC6">
        <w:rPr>
          <w:spacing w:val="5"/>
        </w:rPr>
        <w:t>t</w:t>
      </w:r>
      <w:r w:rsidRPr="00E70EC6">
        <w:t>y</w:t>
      </w:r>
      <w:r w:rsidRPr="00E70EC6">
        <w:rPr>
          <w:spacing w:val="-18"/>
        </w:rPr>
        <w:t xml:space="preserve"> </w:t>
      </w:r>
      <w:r w:rsidRPr="00E70EC6">
        <w:rPr>
          <w:spacing w:val="3"/>
        </w:rPr>
        <w:t>i</w:t>
      </w:r>
      <w:r w:rsidRPr="00E70EC6">
        <w:t>s</w:t>
      </w:r>
      <w:r w:rsidRPr="00E70EC6">
        <w:rPr>
          <w:spacing w:val="-1"/>
        </w:rPr>
        <w:t>s</w:t>
      </w:r>
      <w:r w:rsidRPr="00E70EC6">
        <w:rPr>
          <w:spacing w:val="1"/>
        </w:rPr>
        <w:t>u</w:t>
      </w:r>
      <w:r w:rsidRPr="00E70EC6">
        <w:rPr>
          <w:spacing w:val="-1"/>
        </w:rPr>
        <w:t>e</w:t>
      </w:r>
      <w:r w:rsidRPr="00E70EC6">
        <w:t>s.</w:t>
      </w:r>
    </w:p>
    <w:p w14:paraId="6BBFACEF" w14:textId="77777777" w:rsidR="00E823CB" w:rsidRPr="00E70EC6" w:rsidRDefault="00DF2BAA" w:rsidP="00E70EC6">
      <w:pPr>
        <w:pStyle w:val="Heading2Modified"/>
      </w:pPr>
      <w:bookmarkStart w:id="44" w:name="_Toc101959567"/>
      <w:r>
        <w:rPr>
          <w:spacing w:val="-1"/>
        </w:rPr>
        <w:t>P</w:t>
      </w:r>
      <w:r>
        <w:t>ROJE</w:t>
      </w:r>
      <w:r>
        <w:rPr>
          <w:spacing w:val="-2"/>
        </w:rPr>
        <w:t>C</w:t>
      </w:r>
      <w:r>
        <w:t xml:space="preserve">T </w:t>
      </w:r>
      <w:r>
        <w:rPr>
          <w:spacing w:val="1"/>
        </w:rPr>
        <w:t>C</w:t>
      </w:r>
      <w:r>
        <w:rPr>
          <w:spacing w:val="-3"/>
        </w:rPr>
        <w:t>O</w:t>
      </w:r>
      <w:r>
        <w:t>NSTR</w:t>
      </w:r>
      <w:r>
        <w:rPr>
          <w:spacing w:val="-3"/>
        </w:rPr>
        <w:t>A</w:t>
      </w:r>
      <w:r>
        <w:t>INTS,</w:t>
      </w:r>
      <w:r>
        <w:rPr>
          <w:spacing w:val="-2"/>
        </w:rPr>
        <w:t xml:space="preserve"> </w:t>
      </w:r>
      <w:r>
        <w:t>EX</w:t>
      </w:r>
      <w:r>
        <w:rPr>
          <w:spacing w:val="-2"/>
        </w:rPr>
        <w:t>C</w:t>
      </w:r>
      <w:r>
        <w:rPr>
          <w:spacing w:val="1"/>
        </w:rPr>
        <w:t>L</w:t>
      </w:r>
      <w:r>
        <w:t>U</w:t>
      </w:r>
      <w:r>
        <w:rPr>
          <w:spacing w:val="-1"/>
        </w:rPr>
        <w:t>S</w:t>
      </w:r>
      <w:r>
        <w:rPr>
          <w:spacing w:val="1"/>
        </w:rPr>
        <w:t>I</w:t>
      </w:r>
      <w:r>
        <w:rPr>
          <w:spacing w:val="-3"/>
        </w:rPr>
        <w:t>O</w:t>
      </w:r>
      <w:r>
        <w:t>NS</w:t>
      </w:r>
      <w:r>
        <w:rPr>
          <w:spacing w:val="-1"/>
        </w:rPr>
        <w:t xml:space="preserve"> A</w:t>
      </w:r>
      <w:r>
        <w:t>ND</w:t>
      </w:r>
      <w:r>
        <w:rPr>
          <w:spacing w:val="-1"/>
        </w:rPr>
        <w:t xml:space="preserve"> P</w:t>
      </w:r>
      <w:r>
        <w:t>R</w:t>
      </w:r>
      <w:r>
        <w:rPr>
          <w:spacing w:val="1"/>
        </w:rPr>
        <w:t>E</w:t>
      </w:r>
      <w:r>
        <w:t>-RE</w:t>
      </w:r>
      <w:r>
        <w:rPr>
          <w:spacing w:val="-3"/>
        </w:rPr>
        <w:t>Q</w:t>
      </w:r>
      <w:r>
        <w:t>UI</w:t>
      </w:r>
      <w:r>
        <w:rPr>
          <w:spacing w:val="-1"/>
        </w:rPr>
        <w:t>S</w:t>
      </w:r>
      <w:r>
        <w:t>I</w:t>
      </w:r>
      <w:r>
        <w:rPr>
          <w:spacing w:val="-2"/>
        </w:rPr>
        <w:t>T</w:t>
      </w:r>
      <w:r>
        <w:t>ES</w:t>
      </w:r>
      <w:bookmarkEnd w:id="44"/>
    </w:p>
    <w:p w14:paraId="335A4B14" w14:textId="77777777" w:rsidR="00E70EC6" w:rsidRDefault="00DF2BAA" w:rsidP="00E70EC6">
      <w:pPr>
        <w:pStyle w:val="ListParagraph1"/>
        <w:sectPr w:rsidR="00E70EC6" w:rsidSect="002B51ED">
          <w:pgSz w:w="11909" w:h="16834" w:code="9"/>
          <w:pgMar w:top="1454" w:right="576" w:bottom="763" w:left="706" w:header="0" w:footer="288" w:gutter="0"/>
          <w:cols w:space="720"/>
        </w:sectPr>
      </w:pPr>
      <w:r>
        <w:rPr>
          <w:spacing w:val="-2"/>
        </w:rPr>
        <w:t>I</w:t>
      </w:r>
      <w:r>
        <w:t>n</w:t>
      </w:r>
      <w:r>
        <w:rPr>
          <w:spacing w:val="-1"/>
        </w:rPr>
        <w:t xml:space="preserve"> </w:t>
      </w:r>
      <w:r>
        <w:t>ad</w:t>
      </w:r>
      <w:r>
        <w:rPr>
          <w:spacing w:val="1"/>
        </w:rPr>
        <w:t>d</w:t>
      </w:r>
      <w:r>
        <w:rPr>
          <w:spacing w:val="3"/>
        </w:rPr>
        <w:t>i</w:t>
      </w:r>
      <w:r>
        <w:rPr>
          <w:spacing w:val="1"/>
        </w:rPr>
        <w:t>t</w:t>
      </w:r>
      <w:r>
        <w:rPr>
          <w:spacing w:val="3"/>
        </w:rPr>
        <w:t>i</w:t>
      </w:r>
      <w:r>
        <w:rPr>
          <w:spacing w:val="-1"/>
        </w:rPr>
        <w:t>o</w:t>
      </w:r>
      <w:r>
        <w:t>n</w:t>
      </w:r>
      <w:r>
        <w:rPr>
          <w:spacing w:val="-7"/>
        </w:rPr>
        <w:t xml:space="preserve"> </w:t>
      </w:r>
      <w:r>
        <w:t>to</w:t>
      </w:r>
      <w:r>
        <w:rPr>
          <w:spacing w:val="-3"/>
        </w:rPr>
        <w:t xml:space="preserve"> </w:t>
      </w:r>
      <w:r>
        <w:t>a</w:t>
      </w:r>
      <w:r>
        <w:rPr>
          <w:spacing w:val="1"/>
        </w:rPr>
        <w:t>n</w:t>
      </w:r>
      <w:r>
        <w:t>y</w:t>
      </w:r>
      <w:r>
        <w:rPr>
          <w:spacing w:val="-5"/>
        </w:rPr>
        <w:t xml:space="preserve"> </w:t>
      </w:r>
      <w:r>
        <w:t>c</w:t>
      </w:r>
      <w:r>
        <w:rPr>
          <w:spacing w:val="-2"/>
        </w:rPr>
        <w:t>o</w:t>
      </w:r>
      <w:r>
        <w:rPr>
          <w:spacing w:val="3"/>
        </w:rPr>
        <w:t>n</w:t>
      </w:r>
      <w:r>
        <w:t>st</w:t>
      </w:r>
      <w:r>
        <w:rPr>
          <w:spacing w:val="-1"/>
        </w:rPr>
        <w:t>r</w:t>
      </w:r>
      <w:r>
        <w:t>a</w:t>
      </w:r>
      <w:r>
        <w:rPr>
          <w:spacing w:val="3"/>
        </w:rPr>
        <w:t>i</w:t>
      </w:r>
      <w:r>
        <w:rPr>
          <w:spacing w:val="1"/>
        </w:rPr>
        <w:t>nt</w:t>
      </w:r>
      <w:r>
        <w:t>s</w:t>
      </w:r>
      <w:r>
        <w:rPr>
          <w:spacing w:val="-12"/>
        </w:rPr>
        <w:t xml:space="preserve"> </w:t>
      </w:r>
      <w:r>
        <w:t>l</w:t>
      </w:r>
      <w:r>
        <w:rPr>
          <w:spacing w:val="3"/>
        </w:rPr>
        <w:t>i</w:t>
      </w:r>
      <w:r>
        <w:t>st</w:t>
      </w:r>
      <w:r>
        <w:rPr>
          <w:spacing w:val="-1"/>
        </w:rPr>
        <w:t>e</w:t>
      </w:r>
      <w:r>
        <w:t>d</w:t>
      </w:r>
      <w:r>
        <w:rPr>
          <w:spacing w:val="-5"/>
        </w:rPr>
        <w:t xml:space="preserve"> </w:t>
      </w:r>
      <w:r>
        <w:t>in</w:t>
      </w:r>
      <w:r>
        <w:rPr>
          <w:spacing w:val="-1"/>
        </w:rPr>
        <w:t xml:space="preserve"> yo</w:t>
      </w:r>
      <w:r>
        <w:rPr>
          <w:spacing w:val="1"/>
        </w:rPr>
        <w:t>u</w:t>
      </w:r>
      <w:r>
        <w:t>r</w:t>
      </w:r>
      <w:r>
        <w:rPr>
          <w:spacing w:val="-5"/>
        </w:rPr>
        <w:t xml:space="preserve"> </w:t>
      </w:r>
      <w:r>
        <w:t>A</w:t>
      </w:r>
      <w:r>
        <w:rPr>
          <w:spacing w:val="1"/>
        </w:rPr>
        <w:t>p</w:t>
      </w:r>
      <w:r>
        <w:rPr>
          <w:spacing w:val="3"/>
        </w:rPr>
        <w:t>p</w:t>
      </w:r>
      <w:r>
        <w:t>l</w:t>
      </w:r>
      <w:r>
        <w:rPr>
          <w:spacing w:val="3"/>
        </w:rPr>
        <w:t>i</w:t>
      </w:r>
      <w:r>
        <w:t>ca</w:t>
      </w:r>
      <w:r>
        <w:rPr>
          <w:spacing w:val="-2"/>
        </w:rPr>
        <w:t>t</w:t>
      </w:r>
      <w:r>
        <w:rPr>
          <w:spacing w:val="3"/>
        </w:rPr>
        <w:t>i</w:t>
      </w:r>
      <w:r>
        <w:rPr>
          <w:spacing w:val="-1"/>
        </w:rPr>
        <w:t>o</w:t>
      </w:r>
      <w:r>
        <w:t>n</w:t>
      </w:r>
      <w:r>
        <w:rPr>
          <w:spacing w:val="-10"/>
        </w:rPr>
        <w:t xml:space="preserve"> </w:t>
      </w:r>
      <w:r>
        <w:t>F</w:t>
      </w:r>
      <w:r>
        <w:rPr>
          <w:spacing w:val="-1"/>
        </w:rPr>
        <w:t>or</w:t>
      </w:r>
      <w:r>
        <w:t>m</w:t>
      </w:r>
      <w:r>
        <w:rPr>
          <w:spacing w:val="-3"/>
        </w:rPr>
        <w:t xml:space="preserve"> </w:t>
      </w:r>
      <w:r>
        <w:rPr>
          <w:spacing w:val="-1"/>
        </w:rPr>
        <w:t>o</w:t>
      </w:r>
      <w:r>
        <w:t>r</w:t>
      </w:r>
      <w:r>
        <w:rPr>
          <w:spacing w:val="-2"/>
        </w:rPr>
        <w:t xml:space="preserve"> </w:t>
      </w:r>
      <w:r>
        <w:t>s</w:t>
      </w:r>
      <w:r>
        <w:rPr>
          <w:spacing w:val="-2"/>
        </w:rPr>
        <w:t>e</w:t>
      </w:r>
      <w:r>
        <w:rPr>
          <w:spacing w:val="1"/>
        </w:rPr>
        <w:t>p</w:t>
      </w:r>
      <w:r>
        <w:rPr>
          <w:spacing w:val="2"/>
        </w:rPr>
        <w:t>a</w:t>
      </w:r>
      <w:r>
        <w:rPr>
          <w:spacing w:val="-1"/>
        </w:rPr>
        <w:t>r</w:t>
      </w:r>
      <w:r>
        <w:t>a</w:t>
      </w:r>
      <w:r>
        <w:rPr>
          <w:spacing w:val="3"/>
        </w:rPr>
        <w:t>t</w:t>
      </w:r>
      <w:r>
        <w:t>e</w:t>
      </w:r>
      <w:r>
        <w:rPr>
          <w:spacing w:val="-10"/>
        </w:rPr>
        <w:t xml:space="preserve"> </w:t>
      </w:r>
      <w:r>
        <w:t>ag</w:t>
      </w:r>
      <w:r>
        <w:rPr>
          <w:spacing w:val="2"/>
        </w:rPr>
        <w:t>r</w:t>
      </w:r>
      <w:r>
        <w:rPr>
          <w:spacing w:val="1"/>
        </w:rPr>
        <w:t>e</w:t>
      </w:r>
      <w:r>
        <w:rPr>
          <w:spacing w:val="-1"/>
        </w:rPr>
        <w:t>e</w:t>
      </w:r>
      <w:r>
        <w:t>ment</w:t>
      </w:r>
      <w:r w:rsidR="00E70EC6">
        <w:t xml:space="preserve"> </w:t>
      </w:r>
      <w:r>
        <w:t>w</w:t>
      </w:r>
      <w:r>
        <w:rPr>
          <w:spacing w:val="3"/>
        </w:rPr>
        <w:t>i</w:t>
      </w:r>
      <w:r>
        <w:rPr>
          <w:spacing w:val="1"/>
        </w:rPr>
        <w:t>t</w:t>
      </w:r>
      <w:r>
        <w:t>h</w:t>
      </w:r>
      <w:r>
        <w:rPr>
          <w:spacing w:val="-3"/>
        </w:rPr>
        <w:t xml:space="preserve"> </w:t>
      </w:r>
      <w:r>
        <w:t>us,</w:t>
      </w:r>
      <w:r>
        <w:rPr>
          <w:spacing w:val="-4"/>
        </w:rPr>
        <w:t xml:space="preserve"> </w:t>
      </w:r>
      <w:r>
        <w:rPr>
          <w:spacing w:val="1"/>
        </w:rPr>
        <w:t>th</w:t>
      </w:r>
      <w:r>
        <w:t>e</w:t>
      </w:r>
      <w:r>
        <w:rPr>
          <w:spacing w:val="-4"/>
        </w:rPr>
        <w:t xml:space="preserve"> </w:t>
      </w:r>
      <w:r>
        <w:rPr>
          <w:spacing w:val="-1"/>
        </w:rPr>
        <w:t>fo</w:t>
      </w:r>
      <w:r>
        <w:rPr>
          <w:spacing w:val="3"/>
        </w:rPr>
        <w:t>ll</w:t>
      </w:r>
      <w:r>
        <w:rPr>
          <w:spacing w:val="-1"/>
        </w:rPr>
        <w:t>o</w:t>
      </w:r>
      <w:r>
        <w:t>wi</w:t>
      </w:r>
      <w:r>
        <w:rPr>
          <w:spacing w:val="1"/>
        </w:rPr>
        <w:t>n</w:t>
      </w:r>
      <w:r>
        <w:t>g</w:t>
      </w:r>
      <w:r>
        <w:rPr>
          <w:spacing w:val="-11"/>
        </w:rPr>
        <w:t xml:space="preserve"> </w:t>
      </w:r>
      <w:r>
        <w:t>lim</w:t>
      </w:r>
      <w:r>
        <w:rPr>
          <w:spacing w:val="3"/>
        </w:rPr>
        <w:t>i</w:t>
      </w:r>
      <w:r>
        <w:rPr>
          <w:spacing w:val="1"/>
        </w:rPr>
        <w:t>t</w:t>
      </w:r>
      <w:r>
        <w:t>a</w:t>
      </w:r>
      <w:r>
        <w:rPr>
          <w:spacing w:val="-1"/>
        </w:rPr>
        <w:t>t</w:t>
      </w:r>
      <w:r>
        <w:rPr>
          <w:spacing w:val="3"/>
        </w:rPr>
        <w:t>i</w:t>
      </w:r>
      <w:r>
        <w:rPr>
          <w:spacing w:val="-1"/>
        </w:rPr>
        <w:t>o</w:t>
      </w:r>
      <w:r>
        <w:rPr>
          <w:spacing w:val="1"/>
        </w:rPr>
        <w:t>n</w:t>
      </w:r>
      <w:r>
        <w:t>s</w:t>
      </w:r>
      <w:r>
        <w:rPr>
          <w:spacing w:val="-11"/>
        </w:rPr>
        <w:t xml:space="preserve"> </w:t>
      </w:r>
      <w:r>
        <w:t>a</w:t>
      </w:r>
      <w:r>
        <w:rPr>
          <w:spacing w:val="1"/>
        </w:rPr>
        <w:t>p</w:t>
      </w:r>
      <w:r>
        <w:rPr>
          <w:spacing w:val="-2"/>
        </w:rPr>
        <w:t>p</w:t>
      </w:r>
      <w:r>
        <w:rPr>
          <w:spacing w:val="3"/>
        </w:rPr>
        <w:t>l</w:t>
      </w:r>
      <w:r>
        <w:t>y</w:t>
      </w:r>
      <w:r>
        <w:rPr>
          <w:spacing w:val="-6"/>
        </w:rPr>
        <w:t xml:space="preserve"> </w:t>
      </w:r>
      <w:r>
        <w:rPr>
          <w:spacing w:val="1"/>
        </w:rPr>
        <w:t>t</w:t>
      </w:r>
      <w:r>
        <w:t>o</w:t>
      </w:r>
      <w:r>
        <w:rPr>
          <w:spacing w:val="-3"/>
        </w:rPr>
        <w:t xml:space="preserve"> </w:t>
      </w:r>
      <w:r>
        <w:t>t</w:t>
      </w:r>
      <w:r>
        <w:rPr>
          <w:spacing w:val="1"/>
        </w:rPr>
        <w:t>h</w:t>
      </w:r>
      <w:r>
        <w:t>e</w:t>
      </w:r>
      <w:r>
        <w:rPr>
          <w:spacing w:val="-4"/>
        </w:rPr>
        <w:t xml:space="preserve"> </w:t>
      </w:r>
      <w:r>
        <w:rPr>
          <w:spacing w:val="2"/>
        </w:rPr>
        <w:t>S</w:t>
      </w:r>
      <w:r>
        <w:rPr>
          <w:spacing w:val="-1"/>
        </w:rPr>
        <w:t>e</w:t>
      </w:r>
      <w:r>
        <w:rPr>
          <w:spacing w:val="1"/>
        </w:rPr>
        <w:t>r</w:t>
      </w:r>
      <w:r>
        <w:t>v</w:t>
      </w:r>
      <w:r>
        <w:rPr>
          <w:spacing w:val="3"/>
        </w:rPr>
        <w:t>i</w:t>
      </w:r>
      <w:r>
        <w:t>c</w:t>
      </w:r>
      <w:r>
        <w:rPr>
          <w:spacing w:val="-2"/>
        </w:rPr>
        <w:t>e</w:t>
      </w:r>
      <w:r>
        <w:t>s.</w:t>
      </w:r>
      <w:r w:rsidR="00E70EC6">
        <w:rPr>
          <w:spacing w:val="63"/>
        </w:rPr>
        <w:t xml:space="preserve"> </w:t>
      </w:r>
      <w:r>
        <w:rPr>
          <w:spacing w:val="-2"/>
        </w:rPr>
        <w:t>I</w:t>
      </w:r>
      <w:r>
        <w:t>f</w:t>
      </w:r>
      <w:r>
        <w:rPr>
          <w:spacing w:val="-1"/>
        </w:rPr>
        <w:t xml:space="preserve"> e</w:t>
      </w:r>
      <w:r>
        <w:t>x</w:t>
      </w:r>
      <w:r>
        <w:rPr>
          <w:spacing w:val="3"/>
        </w:rPr>
        <w:t>t</w:t>
      </w:r>
      <w:r>
        <w:rPr>
          <w:spacing w:val="-1"/>
        </w:rPr>
        <w:t>r</w:t>
      </w:r>
      <w:r>
        <w:t>a</w:t>
      </w:r>
      <w:r>
        <w:rPr>
          <w:spacing w:val="-5"/>
        </w:rPr>
        <w:t xml:space="preserve"> </w:t>
      </w:r>
      <w:r>
        <w:rPr>
          <w:spacing w:val="2"/>
        </w:rPr>
        <w:t>w</w:t>
      </w:r>
      <w:r>
        <w:rPr>
          <w:spacing w:val="1"/>
        </w:rPr>
        <w:t>o</w:t>
      </w:r>
      <w:r>
        <w:rPr>
          <w:spacing w:val="-1"/>
        </w:rPr>
        <w:t>r</w:t>
      </w:r>
      <w:r>
        <w:t>k</w:t>
      </w:r>
      <w:r>
        <w:rPr>
          <w:spacing w:val="-6"/>
        </w:rPr>
        <w:t xml:space="preserve"> </w:t>
      </w:r>
      <w:r>
        <w:rPr>
          <w:spacing w:val="3"/>
        </w:rPr>
        <w:t>i</w:t>
      </w:r>
      <w:r>
        <w:t>s</w:t>
      </w:r>
      <w:r>
        <w:rPr>
          <w:spacing w:val="-3"/>
        </w:rPr>
        <w:t xml:space="preserve"> </w:t>
      </w:r>
      <w:r>
        <w:rPr>
          <w:spacing w:val="1"/>
        </w:rPr>
        <w:t>r</w:t>
      </w:r>
      <w:r>
        <w:rPr>
          <w:spacing w:val="-1"/>
        </w:rPr>
        <w:t>e</w:t>
      </w:r>
      <w:r>
        <w:rPr>
          <w:spacing w:val="1"/>
        </w:rPr>
        <w:t>qu</w:t>
      </w:r>
      <w:r>
        <w:rPr>
          <w:spacing w:val="3"/>
        </w:rPr>
        <w:t>i</w:t>
      </w:r>
      <w:r>
        <w:rPr>
          <w:spacing w:val="-1"/>
        </w:rPr>
        <w:t>re</w:t>
      </w:r>
      <w:r>
        <w:t xml:space="preserve">d </w:t>
      </w:r>
      <w:r>
        <w:rPr>
          <w:spacing w:val="1"/>
        </w:rPr>
        <w:t>b</w:t>
      </w:r>
      <w:r>
        <w:rPr>
          <w:spacing w:val="-1"/>
        </w:rPr>
        <w:t>e</w:t>
      </w:r>
      <w:r>
        <w:t>ca</w:t>
      </w:r>
      <w:r>
        <w:rPr>
          <w:spacing w:val="1"/>
        </w:rPr>
        <w:t>u</w:t>
      </w:r>
      <w:r>
        <w:rPr>
          <w:spacing w:val="2"/>
        </w:rPr>
        <w:t>s</w:t>
      </w:r>
      <w:r>
        <w:t>e</w:t>
      </w:r>
      <w:r>
        <w:rPr>
          <w:spacing w:val="-9"/>
        </w:rPr>
        <w:t xml:space="preserve"> </w:t>
      </w:r>
      <w:r>
        <w:t>t</w:t>
      </w:r>
      <w:r>
        <w:rPr>
          <w:spacing w:val="1"/>
        </w:rPr>
        <w:t>he</w:t>
      </w:r>
      <w:r>
        <w:t>se</w:t>
      </w:r>
      <w:r>
        <w:rPr>
          <w:spacing w:val="-5"/>
        </w:rPr>
        <w:t xml:space="preserve"> </w:t>
      </w:r>
      <w:r>
        <w:t>l</w:t>
      </w:r>
      <w:r>
        <w:rPr>
          <w:spacing w:val="3"/>
        </w:rPr>
        <w:t>i</w:t>
      </w:r>
      <w:r>
        <w:rPr>
          <w:spacing w:val="-2"/>
        </w:rPr>
        <w:t>m</w:t>
      </w:r>
      <w:r>
        <w:rPr>
          <w:spacing w:val="3"/>
        </w:rPr>
        <w:t>i</w:t>
      </w:r>
      <w:r>
        <w:rPr>
          <w:spacing w:val="1"/>
        </w:rPr>
        <w:t>t</w:t>
      </w:r>
      <w:r>
        <w:t>a</w:t>
      </w:r>
      <w:r>
        <w:rPr>
          <w:spacing w:val="-1"/>
        </w:rPr>
        <w:t>t</w:t>
      </w:r>
      <w:r>
        <w:rPr>
          <w:spacing w:val="3"/>
        </w:rPr>
        <w:t>i</w:t>
      </w:r>
      <w:r>
        <w:rPr>
          <w:spacing w:val="-1"/>
        </w:rPr>
        <w:t>on</w:t>
      </w:r>
      <w:r>
        <w:t>s</w:t>
      </w:r>
      <w:r>
        <w:rPr>
          <w:spacing w:val="-9"/>
        </w:rPr>
        <w:t xml:space="preserve"> </w:t>
      </w:r>
      <w:r>
        <w:t>a</w:t>
      </w:r>
      <w:r>
        <w:rPr>
          <w:spacing w:val="2"/>
        </w:rPr>
        <w:t>r</w:t>
      </w:r>
      <w:r>
        <w:t>e</w:t>
      </w:r>
      <w:r>
        <w:rPr>
          <w:spacing w:val="-3"/>
        </w:rPr>
        <w:t xml:space="preserve"> </w:t>
      </w:r>
      <w:r>
        <w:rPr>
          <w:spacing w:val="-1"/>
        </w:rPr>
        <w:t>e</w:t>
      </w:r>
      <w:r>
        <w:rPr>
          <w:spacing w:val="2"/>
        </w:rPr>
        <w:t>x</w:t>
      </w:r>
      <w:r>
        <w:t>ce</w:t>
      </w:r>
      <w:r>
        <w:rPr>
          <w:spacing w:val="-1"/>
        </w:rPr>
        <w:t>e</w:t>
      </w:r>
      <w:r>
        <w:rPr>
          <w:spacing w:val="3"/>
        </w:rPr>
        <w:t>d</w:t>
      </w:r>
      <w:r>
        <w:rPr>
          <w:spacing w:val="-1"/>
        </w:rPr>
        <w:t>e</w:t>
      </w:r>
      <w:r>
        <w:rPr>
          <w:spacing w:val="1"/>
        </w:rPr>
        <w:t>d</w:t>
      </w:r>
      <w:r>
        <w:t>,</w:t>
      </w:r>
      <w:r>
        <w:rPr>
          <w:spacing w:val="-11"/>
        </w:rPr>
        <w:t xml:space="preserve"> </w:t>
      </w:r>
      <w:r>
        <w:t>a</w:t>
      </w:r>
      <w:r>
        <w:rPr>
          <w:spacing w:val="1"/>
        </w:rPr>
        <w:t>dd</w:t>
      </w:r>
      <w:r>
        <w:rPr>
          <w:spacing w:val="3"/>
        </w:rPr>
        <w:t>i</w:t>
      </w:r>
      <w:r>
        <w:rPr>
          <w:spacing w:val="1"/>
        </w:rPr>
        <w:t>t</w:t>
      </w:r>
      <w:r>
        <w:rPr>
          <w:spacing w:val="3"/>
        </w:rPr>
        <w:t>i</w:t>
      </w:r>
      <w:r>
        <w:rPr>
          <w:spacing w:val="-3"/>
        </w:rPr>
        <w:t>o</w:t>
      </w:r>
      <w:r>
        <w:rPr>
          <w:spacing w:val="1"/>
        </w:rPr>
        <w:t>n</w:t>
      </w:r>
      <w:r>
        <w:t>al</w:t>
      </w:r>
      <w:r>
        <w:rPr>
          <w:spacing w:val="-7"/>
        </w:rPr>
        <w:t xml:space="preserve"> </w:t>
      </w:r>
      <w:r>
        <w:rPr>
          <w:spacing w:val="-1"/>
        </w:rPr>
        <w:t>c</w:t>
      </w:r>
      <w:r>
        <w:rPr>
          <w:spacing w:val="1"/>
        </w:rPr>
        <w:t>h</w:t>
      </w:r>
      <w:r>
        <w:t>a</w:t>
      </w:r>
      <w:r>
        <w:rPr>
          <w:spacing w:val="-1"/>
        </w:rPr>
        <w:t>r</w:t>
      </w:r>
      <w:r>
        <w:rPr>
          <w:spacing w:val="1"/>
        </w:rPr>
        <w:t>g</w:t>
      </w:r>
      <w:r>
        <w:rPr>
          <w:spacing w:val="-1"/>
        </w:rPr>
        <w:t>e</w:t>
      </w:r>
      <w:r>
        <w:t>s</w:t>
      </w:r>
      <w:r>
        <w:rPr>
          <w:spacing w:val="-9"/>
        </w:rPr>
        <w:t xml:space="preserve"> </w:t>
      </w:r>
      <w:r>
        <w:t>w</w:t>
      </w:r>
      <w:r>
        <w:rPr>
          <w:spacing w:val="3"/>
        </w:rPr>
        <w:t>i</w:t>
      </w:r>
      <w:r>
        <w:t>ll ap</w:t>
      </w:r>
      <w:r>
        <w:rPr>
          <w:spacing w:val="-1"/>
        </w:rPr>
        <w:t>p</w:t>
      </w:r>
      <w:r>
        <w:rPr>
          <w:spacing w:val="3"/>
        </w:rPr>
        <w:t>l</w:t>
      </w:r>
      <w:r>
        <w:t>y:</w:t>
      </w:r>
    </w:p>
    <w:p w14:paraId="29FF1AA7" w14:textId="77777777" w:rsidR="00E823CB" w:rsidRPr="00E70EC6" w:rsidRDefault="00DF2BAA" w:rsidP="00E70EC6">
      <w:pPr>
        <w:pStyle w:val="ListParagraph2"/>
      </w:pPr>
      <w:r>
        <w:lastRenderedPageBreak/>
        <w:t>w</w:t>
      </w:r>
      <w:r>
        <w:rPr>
          <w:spacing w:val="-1"/>
        </w:rPr>
        <w:t>o</w:t>
      </w:r>
      <w:r>
        <w:rPr>
          <w:spacing w:val="1"/>
        </w:rPr>
        <w:t>r</w:t>
      </w:r>
      <w:r>
        <w:t>k</w:t>
      </w:r>
      <w:r>
        <w:rPr>
          <w:spacing w:val="-6"/>
        </w:rPr>
        <w:t xml:space="preserve"> </w:t>
      </w:r>
      <w:r>
        <w:t>w</w:t>
      </w:r>
      <w:r>
        <w:rPr>
          <w:spacing w:val="3"/>
        </w:rPr>
        <w:t>i</w:t>
      </w:r>
      <w:r>
        <w:t>ll be</w:t>
      </w:r>
      <w:r>
        <w:rPr>
          <w:spacing w:val="-3"/>
        </w:rPr>
        <w:t xml:space="preserve"> </w:t>
      </w:r>
      <w:r>
        <w:t>p</w:t>
      </w:r>
      <w:r>
        <w:rPr>
          <w:spacing w:val="-1"/>
        </w:rPr>
        <w:t>er</w:t>
      </w:r>
      <w:r>
        <w:rPr>
          <w:spacing w:val="2"/>
        </w:rPr>
        <w:t>f</w:t>
      </w:r>
      <w:r>
        <w:rPr>
          <w:spacing w:val="1"/>
        </w:rPr>
        <w:t>o</w:t>
      </w:r>
      <w:r>
        <w:rPr>
          <w:spacing w:val="-1"/>
        </w:rPr>
        <w:t>r</w:t>
      </w:r>
      <w:r>
        <w:t>med</w:t>
      </w:r>
      <w:r>
        <w:rPr>
          <w:spacing w:val="-8"/>
        </w:rPr>
        <w:t xml:space="preserve"> </w:t>
      </w:r>
      <w:r>
        <w:rPr>
          <w:spacing w:val="1"/>
        </w:rPr>
        <w:t>b</w:t>
      </w:r>
      <w:r>
        <w:rPr>
          <w:spacing w:val="-1"/>
        </w:rPr>
        <w:t>e</w:t>
      </w:r>
      <w:r>
        <w:rPr>
          <w:spacing w:val="1"/>
        </w:rPr>
        <w:t>t</w:t>
      </w:r>
      <w:r>
        <w:t>w</w:t>
      </w:r>
      <w:r>
        <w:rPr>
          <w:spacing w:val="1"/>
        </w:rPr>
        <w:t>e</w:t>
      </w:r>
      <w:r>
        <w:rPr>
          <w:spacing w:val="-1"/>
        </w:rPr>
        <w:t>e</w:t>
      </w:r>
      <w:r>
        <w:t>n</w:t>
      </w:r>
      <w:r>
        <w:rPr>
          <w:spacing w:val="-8"/>
        </w:rPr>
        <w:t xml:space="preserve"> </w:t>
      </w:r>
      <w:r>
        <w:t>8am</w:t>
      </w:r>
      <w:r>
        <w:rPr>
          <w:spacing w:val="-3"/>
        </w:rPr>
        <w:t xml:space="preserve"> </w:t>
      </w:r>
      <w:r>
        <w:t>a</w:t>
      </w:r>
      <w:r>
        <w:rPr>
          <w:spacing w:val="1"/>
        </w:rPr>
        <w:t>n</w:t>
      </w:r>
      <w:r>
        <w:t>d</w:t>
      </w:r>
      <w:r>
        <w:rPr>
          <w:spacing w:val="-4"/>
        </w:rPr>
        <w:t xml:space="preserve"> </w:t>
      </w:r>
      <w:r>
        <w:t xml:space="preserve">5pm </w:t>
      </w:r>
      <w:r>
        <w:rPr>
          <w:spacing w:val="-1"/>
        </w:rPr>
        <w:t>o</w:t>
      </w:r>
      <w:r>
        <w:t>n</w:t>
      </w:r>
      <w:r>
        <w:rPr>
          <w:spacing w:val="-1"/>
        </w:rPr>
        <w:t xml:space="preserve"> </w:t>
      </w:r>
      <w:r>
        <w:t>w</w:t>
      </w:r>
      <w:r>
        <w:rPr>
          <w:spacing w:val="1"/>
        </w:rPr>
        <w:t>e</w:t>
      </w:r>
      <w:r>
        <w:rPr>
          <w:spacing w:val="-1"/>
        </w:rPr>
        <w:t>e</w:t>
      </w:r>
      <w:r>
        <w:t>kd</w:t>
      </w:r>
      <w:r>
        <w:rPr>
          <w:spacing w:val="3"/>
        </w:rPr>
        <w:t>a</w:t>
      </w:r>
      <w:r>
        <w:t>y</w:t>
      </w:r>
      <w:r>
        <w:rPr>
          <w:spacing w:val="-1"/>
        </w:rPr>
        <w:t>s</w:t>
      </w:r>
      <w:r>
        <w:t>,</w:t>
      </w:r>
      <w:r>
        <w:rPr>
          <w:spacing w:val="-9"/>
        </w:rPr>
        <w:t xml:space="preserve"> </w:t>
      </w:r>
      <w:r>
        <w:rPr>
          <w:spacing w:val="1"/>
        </w:rPr>
        <w:t>e</w:t>
      </w:r>
      <w:r>
        <w:t>x</w:t>
      </w:r>
      <w:r>
        <w:rPr>
          <w:spacing w:val="-1"/>
        </w:rPr>
        <w:t>c</w:t>
      </w:r>
      <w:r>
        <w:rPr>
          <w:spacing w:val="3"/>
        </w:rPr>
        <w:t>l</w:t>
      </w:r>
      <w:r>
        <w:rPr>
          <w:spacing w:val="1"/>
        </w:rPr>
        <w:t>ud</w:t>
      </w:r>
      <w:r>
        <w:t>i</w:t>
      </w:r>
      <w:r>
        <w:rPr>
          <w:spacing w:val="1"/>
        </w:rPr>
        <w:t>n</w:t>
      </w:r>
      <w:r>
        <w:t>g</w:t>
      </w:r>
      <w:r>
        <w:rPr>
          <w:spacing w:val="-12"/>
        </w:rPr>
        <w:t xml:space="preserve"> </w:t>
      </w:r>
      <w:r>
        <w:t>p</w:t>
      </w:r>
      <w:r>
        <w:rPr>
          <w:spacing w:val="1"/>
        </w:rPr>
        <w:t>ub</w:t>
      </w:r>
      <w:r>
        <w:t>l</w:t>
      </w:r>
      <w:r>
        <w:rPr>
          <w:spacing w:val="3"/>
        </w:rPr>
        <w:t>i</w:t>
      </w:r>
      <w:r>
        <w:t xml:space="preserve">c </w:t>
      </w:r>
      <w:r>
        <w:rPr>
          <w:spacing w:val="1"/>
        </w:rPr>
        <w:t>h</w:t>
      </w:r>
      <w:r>
        <w:rPr>
          <w:spacing w:val="-1"/>
        </w:rPr>
        <w:t>o</w:t>
      </w:r>
      <w:r>
        <w:t>l</w:t>
      </w:r>
      <w:r>
        <w:rPr>
          <w:spacing w:val="3"/>
        </w:rPr>
        <w:t>i</w:t>
      </w:r>
      <w:r>
        <w:rPr>
          <w:spacing w:val="1"/>
        </w:rPr>
        <w:t>d</w:t>
      </w:r>
      <w:r>
        <w:t>ays</w:t>
      </w:r>
      <w:r>
        <w:rPr>
          <w:spacing w:val="-8"/>
        </w:rPr>
        <w:t xml:space="preserve"> </w:t>
      </w:r>
      <w:r>
        <w:t>(</w:t>
      </w:r>
      <w:r>
        <w:rPr>
          <w:spacing w:val="1"/>
        </w:rPr>
        <w:t>u</w:t>
      </w:r>
      <w:r>
        <w:rPr>
          <w:spacing w:val="-1"/>
        </w:rPr>
        <w:t>n</w:t>
      </w:r>
      <w:r>
        <w:rPr>
          <w:spacing w:val="3"/>
        </w:rPr>
        <w:t>l</w:t>
      </w:r>
      <w:r>
        <w:rPr>
          <w:spacing w:val="-1"/>
        </w:rPr>
        <w:t>e</w:t>
      </w:r>
      <w:r>
        <w:t>ss</w:t>
      </w:r>
      <w:r>
        <w:rPr>
          <w:spacing w:val="-7"/>
        </w:rPr>
        <w:t xml:space="preserve"> </w:t>
      </w:r>
      <w:r>
        <w:rPr>
          <w:spacing w:val="-1"/>
        </w:rPr>
        <w:t>o</w:t>
      </w:r>
      <w:r>
        <w:rPr>
          <w:spacing w:val="1"/>
        </w:rPr>
        <w:t>th</w:t>
      </w:r>
      <w:r>
        <w:rPr>
          <w:spacing w:val="-1"/>
        </w:rPr>
        <w:t>e</w:t>
      </w:r>
      <w:r>
        <w:rPr>
          <w:spacing w:val="1"/>
        </w:rPr>
        <w:t>r</w:t>
      </w:r>
      <w:r>
        <w:t>wise</w:t>
      </w:r>
      <w:r>
        <w:rPr>
          <w:spacing w:val="-12"/>
        </w:rPr>
        <w:t xml:space="preserve"> </w:t>
      </w:r>
      <w:r>
        <w:t>a</w:t>
      </w:r>
      <w:r>
        <w:rPr>
          <w:spacing w:val="3"/>
        </w:rPr>
        <w:t>g</w:t>
      </w:r>
      <w:r>
        <w:rPr>
          <w:spacing w:val="1"/>
        </w:rPr>
        <w:t>r</w:t>
      </w:r>
      <w:r>
        <w:rPr>
          <w:spacing w:val="-1"/>
        </w:rPr>
        <w:t>ee</w:t>
      </w:r>
      <w:r>
        <w:t>d</w:t>
      </w:r>
      <w:r>
        <w:rPr>
          <w:spacing w:val="-7"/>
        </w:rPr>
        <w:t xml:space="preserve"> </w:t>
      </w:r>
      <w:r>
        <w:rPr>
          <w:spacing w:val="2"/>
        </w:rPr>
        <w:t>b</w:t>
      </w:r>
      <w:r>
        <w:t>y</w:t>
      </w:r>
      <w:r>
        <w:rPr>
          <w:spacing w:val="-3"/>
        </w:rPr>
        <w:t xml:space="preserve"> </w:t>
      </w:r>
      <w:r>
        <w:rPr>
          <w:spacing w:val="1"/>
        </w:rPr>
        <w:t>u</w:t>
      </w:r>
      <w:r>
        <w:t>s</w:t>
      </w:r>
      <w:r>
        <w:rPr>
          <w:spacing w:val="-3"/>
        </w:rPr>
        <w:t xml:space="preserve"> </w:t>
      </w:r>
      <w:r>
        <w:rPr>
          <w:spacing w:val="3"/>
        </w:rPr>
        <w:t>i</w:t>
      </w:r>
      <w:r>
        <w:t>n</w:t>
      </w:r>
      <w:r>
        <w:rPr>
          <w:spacing w:val="-1"/>
        </w:rPr>
        <w:t xml:space="preserve"> </w:t>
      </w:r>
      <w:r>
        <w:t>w</w:t>
      </w:r>
      <w:r>
        <w:rPr>
          <w:spacing w:val="-1"/>
        </w:rPr>
        <w:t>r</w:t>
      </w:r>
      <w:r>
        <w:rPr>
          <w:spacing w:val="3"/>
        </w:rPr>
        <w:t>i</w:t>
      </w:r>
      <w:r>
        <w:rPr>
          <w:spacing w:val="1"/>
        </w:rPr>
        <w:t>t</w:t>
      </w:r>
      <w:r>
        <w:t>i</w:t>
      </w:r>
      <w:r>
        <w:rPr>
          <w:spacing w:val="1"/>
        </w:rPr>
        <w:t>ng</w:t>
      </w:r>
      <w:proofErr w:type="gramStart"/>
      <w:r>
        <w:rPr>
          <w:spacing w:val="1"/>
        </w:rPr>
        <w:t>)</w:t>
      </w:r>
      <w:r>
        <w:t>;</w:t>
      </w:r>
      <w:proofErr w:type="gramEnd"/>
    </w:p>
    <w:p w14:paraId="3AAE5116" w14:textId="77777777" w:rsidR="00E823CB" w:rsidRPr="00232CE6" w:rsidRDefault="00DF2BAA" w:rsidP="00232CE6">
      <w:pPr>
        <w:pStyle w:val="ListParagraph2"/>
      </w:pPr>
      <w:r>
        <w:rPr>
          <w:spacing w:val="1"/>
        </w:rPr>
        <w:t>th</w:t>
      </w:r>
      <w:r>
        <w:t>e</w:t>
      </w:r>
      <w:r>
        <w:rPr>
          <w:spacing w:val="-4"/>
        </w:rPr>
        <w:t xml:space="preserve"> </w:t>
      </w:r>
      <w:r>
        <w:t>p</w:t>
      </w:r>
      <w:r>
        <w:rPr>
          <w:spacing w:val="-1"/>
        </w:rPr>
        <w:t>r</w:t>
      </w:r>
      <w:r>
        <w:rPr>
          <w:spacing w:val="3"/>
        </w:rPr>
        <w:t>i</w:t>
      </w:r>
      <w:r>
        <w:t>c</w:t>
      </w:r>
      <w:r>
        <w:rPr>
          <w:spacing w:val="2"/>
        </w:rPr>
        <w:t>i</w:t>
      </w:r>
      <w:r>
        <w:rPr>
          <w:spacing w:val="1"/>
        </w:rPr>
        <w:t>n</w:t>
      </w:r>
      <w:r>
        <w:t>g</w:t>
      </w:r>
      <w:r>
        <w:rPr>
          <w:spacing w:val="-9"/>
        </w:rPr>
        <w:t xml:space="preserve"> </w:t>
      </w:r>
      <w:r>
        <w:rPr>
          <w:spacing w:val="3"/>
        </w:rPr>
        <w:t>i</w:t>
      </w:r>
      <w:r>
        <w:t>s</w:t>
      </w:r>
      <w:r>
        <w:rPr>
          <w:spacing w:val="-3"/>
        </w:rPr>
        <w:t xml:space="preserve"> </w:t>
      </w:r>
      <w:r>
        <w:t>ca</w:t>
      </w:r>
      <w:r>
        <w:rPr>
          <w:spacing w:val="3"/>
        </w:rPr>
        <w:t>l</w:t>
      </w:r>
      <w:r>
        <w:t>c</w:t>
      </w:r>
      <w:r>
        <w:rPr>
          <w:spacing w:val="-2"/>
        </w:rPr>
        <w:t>u</w:t>
      </w:r>
      <w:r>
        <w:rPr>
          <w:spacing w:val="3"/>
        </w:rPr>
        <w:t>l</w:t>
      </w:r>
      <w:r>
        <w:t>a</w:t>
      </w:r>
      <w:r>
        <w:rPr>
          <w:spacing w:val="1"/>
        </w:rPr>
        <w:t>t</w:t>
      </w:r>
      <w:r>
        <w:rPr>
          <w:spacing w:val="-1"/>
        </w:rPr>
        <w:t>e</w:t>
      </w:r>
      <w:r>
        <w:t>d</w:t>
      </w:r>
      <w:r>
        <w:rPr>
          <w:spacing w:val="-10"/>
        </w:rPr>
        <w:t xml:space="preserve"> </w:t>
      </w:r>
      <w:r>
        <w:rPr>
          <w:spacing w:val="-1"/>
        </w:rPr>
        <w:t>fo</w:t>
      </w:r>
      <w:r>
        <w:t>r</w:t>
      </w:r>
      <w:r>
        <w:rPr>
          <w:spacing w:val="-2"/>
        </w:rPr>
        <w:t xml:space="preserve"> </w:t>
      </w:r>
      <w:r>
        <w:t>a s</w:t>
      </w:r>
      <w:r>
        <w:rPr>
          <w:spacing w:val="2"/>
        </w:rPr>
        <w:t>i</w:t>
      </w:r>
      <w:r>
        <w:rPr>
          <w:spacing w:val="1"/>
        </w:rPr>
        <w:t>n</w:t>
      </w:r>
      <w:r>
        <w:rPr>
          <w:spacing w:val="-2"/>
        </w:rPr>
        <w:t>g</w:t>
      </w:r>
      <w:r>
        <w:rPr>
          <w:spacing w:val="3"/>
        </w:rPr>
        <w:t>l</w:t>
      </w:r>
      <w:r>
        <w:t>e</w:t>
      </w:r>
      <w:r>
        <w:rPr>
          <w:spacing w:val="-7"/>
        </w:rPr>
        <w:t xml:space="preserve"> </w:t>
      </w:r>
      <w:r>
        <w:rPr>
          <w:spacing w:val="-1"/>
        </w:rPr>
        <w:t>so</w:t>
      </w:r>
      <w:r>
        <w:rPr>
          <w:spacing w:val="3"/>
        </w:rPr>
        <w:t>l</w:t>
      </w:r>
      <w:r>
        <w:rPr>
          <w:spacing w:val="1"/>
        </w:rPr>
        <w:t>u</w:t>
      </w:r>
      <w:r>
        <w:rPr>
          <w:spacing w:val="-2"/>
        </w:rPr>
        <w:t>t</w:t>
      </w:r>
      <w:r>
        <w:rPr>
          <w:spacing w:val="3"/>
        </w:rPr>
        <w:t>i</w:t>
      </w:r>
      <w:r>
        <w:rPr>
          <w:spacing w:val="-1"/>
        </w:rPr>
        <w:t>o</w:t>
      </w:r>
      <w:r>
        <w:t>n</w:t>
      </w:r>
      <w:r>
        <w:rPr>
          <w:spacing w:val="-7"/>
        </w:rPr>
        <w:t xml:space="preserve"> </w:t>
      </w:r>
      <w:r>
        <w:t>at</w:t>
      </w:r>
      <w:r>
        <w:rPr>
          <w:spacing w:val="-2"/>
        </w:rPr>
        <w:t xml:space="preserve"> </w:t>
      </w:r>
      <w:r>
        <w:rPr>
          <w:spacing w:val="1"/>
        </w:rPr>
        <w:t>on</w:t>
      </w:r>
      <w:r>
        <w:t>e</w:t>
      </w:r>
      <w:r>
        <w:rPr>
          <w:spacing w:val="-5"/>
        </w:rPr>
        <w:t xml:space="preserve"> </w:t>
      </w:r>
      <w:r>
        <w:t>S</w:t>
      </w:r>
      <w:r>
        <w:rPr>
          <w:spacing w:val="3"/>
        </w:rPr>
        <w:t>i</w:t>
      </w:r>
      <w:r>
        <w:rPr>
          <w:spacing w:val="1"/>
        </w:rPr>
        <w:t>t</w:t>
      </w:r>
      <w:r>
        <w:t>e</w:t>
      </w:r>
      <w:r>
        <w:rPr>
          <w:spacing w:val="-5"/>
        </w:rPr>
        <w:t xml:space="preserve"> </w:t>
      </w:r>
      <w:r>
        <w:t>(as</w:t>
      </w:r>
      <w:r>
        <w:rPr>
          <w:spacing w:val="-3"/>
        </w:rPr>
        <w:t xml:space="preserve"> </w:t>
      </w:r>
      <w:r>
        <w:rPr>
          <w:spacing w:val="-1"/>
        </w:rPr>
        <w:t>s</w:t>
      </w:r>
      <w:r>
        <w:rPr>
          <w:spacing w:val="3"/>
        </w:rPr>
        <w:t>p</w:t>
      </w:r>
      <w:r>
        <w:rPr>
          <w:spacing w:val="-1"/>
        </w:rPr>
        <w:t>e</w:t>
      </w:r>
      <w:r>
        <w:t>c</w:t>
      </w:r>
      <w:r>
        <w:rPr>
          <w:spacing w:val="2"/>
        </w:rPr>
        <w:t>i</w:t>
      </w:r>
      <w:r>
        <w:t>f</w:t>
      </w:r>
      <w:r>
        <w:rPr>
          <w:spacing w:val="2"/>
        </w:rPr>
        <w:t>i</w:t>
      </w:r>
      <w:r>
        <w:rPr>
          <w:spacing w:val="-1"/>
        </w:rPr>
        <w:t>e</w:t>
      </w:r>
      <w:r>
        <w:t>d</w:t>
      </w:r>
      <w:r>
        <w:rPr>
          <w:spacing w:val="-9"/>
        </w:rPr>
        <w:t xml:space="preserve"> </w:t>
      </w:r>
      <w:r>
        <w:rPr>
          <w:spacing w:val="2"/>
        </w:rPr>
        <w:t>i</w:t>
      </w:r>
      <w:r>
        <w:t>n</w:t>
      </w:r>
      <w:r>
        <w:rPr>
          <w:spacing w:val="-4"/>
        </w:rPr>
        <w:t xml:space="preserve"> </w:t>
      </w:r>
      <w:r>
        <w:t>y</w:t>
      </w:r>
      <w:r>
        <w:rPr>
          <w:spacing w:val="-1"/>
        </w:rPr>
        <w:t>o</w:t>
      </w:r>
      <w:r>
        <w:rPr>
          <w:spacing w:val="1"/>
        </w:rPr>
        <w:t>u</w:t>
      </w:r>
      <w:r>
        <w:t>r</w:t>
      </w:r>
      <w:r w:rsidR="00E70EC6">
        <w:t xml:space="preserve"> </w:t>
      </w:r>
      <w:r>
        <w:rPr>
          <w:spacing w:val="1"/>
          <w:position w:val="-1"/>
        </w:rPr>
        <w:t>App</w:t>
      </w:r>
      <w:r>
        <w:rPr>
          <w:position w:val="-1"/>
        </w:rPr>
        <w:t>l</w:t>
      </w:r>
      <w:r>
        <w:rPr>
          <w:spacing w:val="3"/>
          <w:position w:val="-1"/>
        </w:rPr>
        <w:t>i</w:t>
      </w:r>
      <w:r>
        <w:rPr>
          <w:position w:val="-1"/>
        </w:rPr>
        <w:t>ca</w:t>
      </w:r>
      <w:r>
        <w:rPr>
          <w:spacing w:val="-2"/>
          <w:position w:val="-1"/>
        </w:rPr>
        <w:t>t</w:t>
      </w:r>
      <w:r>
        <w:rPr>
          <w:spacing w:val="3"/>
          <w:position w:val="-1"/>
        </w:rPr>
        <w:t>i</w:t>
      </w:r>
      <w:r>
        <w:rPr>
          <w:spacing w:val="-1"/>
          <w:position w:val="-1"/>
        </w:rPr>
        <w:t>o</w:t>
      </w:r>
      <w:r>
        <w:rPr>
          <w:position w:val="-1"/>
        </w:rPr>
        <w:t>n</w:t>
      </w:r>
      <w:r>
        <w:rPr>
          <w:spacing w:val="-10"/>
          <w:position w:val="-1"/>
        </w:rPr>
        <w:t xml:space="preserve"> </w:t>
      </w:r>
      <w:r>
        <w:rPr>
          <w:position w:val="-1"/>
        </w:rPr>
        <w:t>F</w:t>
      </w:r>
      <w:r>
        <w:rPr>
          <w:spacing w:val="-1"/>
          <w:position w:val="-1"/>
        </w:rPr>
        <w:t>or</w:t>
      </w:r>
      <w:r>
        <w:rPr>
          <w:position w:val="-1"/>
        </w:rPr>
        <w:t>m</w:t>
      </w:r>
      <w:r>
        <w:rPr>
          <w:spacing w:val="-5"/>
          <w:position w:val="-1"/>
        </w:rPr>
        <w:t xml:space="preserve"> </w:t>
      </w:r>
      <w:r>
        <w:rPr>
          <w:spacing w:val="1"/>
          <w:position w:val="-1"/>
        </w:rPr>
        <w:t>o</w:t>
      </w:r>
      <w:r>
        <w:rPr>
          <w:position w:val="-1"/>
        </w:rPr>
        <w:t>r</w:t>
      </w:r>
      <w:r>
        <w:rPr>
          <w:spacing w:val="-2"/>
          <w:position w:val="-1"/>
        </w:rPr>
        <w:t xml:space="preserve"> </w:t>
      </w:r>
      <w:r>
        <w:rPr>
          <w:position w:val="-1"/>
        </w:rPr>
        <w:t>s</w:t>
      </w:r>
      <w:r>
        <w:rPr>
          <w:spacing w:val="-2"/>
          <w:position w:val="-1"/>
        </w:rPr>
        <w:t>e</w:t>
      </w:r>
      <w:r>
        <w:rPr>
          <w:spacing w:val="3"/>
          <w:position w:val="-1"/>
        </w:rPr>
        <w:t>p</w:t>
      </w:r>
      <w:r>
        <w:rPr>
          <w:position w:val="-1"/>
        </w:rPr>
        <w:t>a</w:t>
      </w:r>
      <w:r>
        <w:rPr>
          <w:spacing w:val="-1"/>
          <w:position w:val="-1"/>
        </w:rPr>
        <w:t>r</w:t>
      </w:r>
      <w:r>
        <w:rPr>
          <w:position w:val="-1"/>
        </w:rPr>
        <w:t>a</w:t>
      </w:r>
      <w:r>
        <w:rPr>
          <w:spacing w:val="1"/>
          <w:position w:val="-1"/>
        </w:rPr>
        <w:t>t</w:t>
      </w:r>
      <w:r>
        <w:rPr>
          <w:position w:val="-1"/>
        </w:rPr>
        <w:t>e</w:t>
      </w:r>
      <w:r>
        <w:rPr>
          <w:spacing w:val="-9"/>
          <w:position w:val="-1"/>
        </w:rPr>
        <w:t xml:space="preserve"> </w:t>
      </w:r>
      <w:r>
        <w:rPr>
          <w:position w:val="-1"/>
        </w:rPr>
        <w:t>a</w:t>
      </w:r>
      <w:r>
        <w:rPr>
          <w:spacing w:val="1"/>
          <w:position w:val="-1"/>
        </w:rPr>
        <w:t>gr</w:t>
      </w:r>
      <w:r>
        <w:rPr>
          <w:spacing w:val="-1"/>
          <w:position w:val="-1"/>
        </w:rPr>
        <w:t>ee</w:t>
      </w:r>
      <w:r>
        <w:rPr>
          <w:spacing w:val="3"/>
          <w:position w:val="-1"/>
        </w:rPr>
        <w:t>m</w:t>
      </w:r>
      <w:r>
        <w:rPr>
          <w:spacing w:val="-1"/>
          <w:position w:val="-1"/>
        </w:rPr>
        <w:t>e</w:t>
      </w:r>
      <w:r>
        <w:rPr>
          <w:spacing w:val="1"/>
          <w:position w:val="-1"/>
        </w:rPr>
        <w:t>n</w:t>
      </w:r>
      <w:r>
        <w:rPr>
          <w:position w:val="-1"/>
        </w:rPr>
        <w:t>t</w:t>
      </w:r>
      <w:r>
        <w:rPr>
          <w:spacing w:val="-11"/>
          <w:position w:val="-1"/>
        </w:rPr>
        <w:t xml:space="preserve"> </w:t>
      </w:r>
      <w:r>
        <w:rPr>
          <w:position w:val="-1"/>
        </w:rPr>
        <w:t>w</w:t>
      </w:r>
      <w:r>
        <w:rPr>
          <w:spacing w:val="2"/>
          <w:position w:val="-1"/>
        </w:rPr>
        <w:t>i</w:t>
      </w:r>
      <w:r>
        <w:rPr>
          <w:spacing w:val="1"/>
          <w:position w:val="-1"/>
        </w:rPr>
        <w:t>t</w:t>
      </w:r>
      <w:r>
        <w:rPr>
          <w:position w:val="-1"/>
        </w:rPr>
        <w:t>h</w:t>
      </w:r>
      <w:r>
        <w:rPr>
          <w:spacing w:val="-3"/>
          <w:position w:val="-1"/>
        </w:rPr>
        <w:t xml:space="preserve"> </w:t>
      </w:r>
      <w:r>
        <w:rPr>
          <w:position w:val="-1"/>
        </w:rPr>
        <w:t>us</w:t>
      </w:r>
      <w:proofErr w:type="gramStart"/>
      <w:r>
        <w:rPr>
          <w:spacing w:val="1"/>
          <w:position w:val="-1"/>
        </w:rPr>
        <w:t>)</w:t>
      </w:r>
      <w:r>
        <w:rPr>
          <w:position w:val="-1"/>
        </w:rPr>
        <w:t>;</w:t>
      </w:r>
      <w:proofErr w:type="gramEnd"/>
    </w:p>
    <w:p w14:paraId="4C69795B" w14:textId="77777777" w:rsidR="00E823CB" w:rsidRDefault="00DF2BAA" w:rsidP="00E70EC6">
      <w:pPr>
        <w:pStyle w:val="ListParagraph2"/>
      </w:pPr>
      <w:r>
        <w:t>we</w:t>
      </w:r>
      <w:r>
        <w:rPr>
          <w:spacing w:val="-4"/>
        </w:rPr>
        <w:t xml:space="preserve"> </w:t>
      </w:r>
      <w:r>
        <w:t>w</w:t>
      </w:r>
      <w:r>
        <w:rPr>
          <w:spacing w:val="2"/>
        </w:rPr>
        <w:t>i</w:t>
      </w:r>
      <w:r>
        <w:t>ll p</w:t>
      </w:r>
      <w:r>
        <w:rPr>
          <w:spacing w:val="-1"/>
        </w:rPr>
        <w:t>er</w:t>
      </w:r>
      <w:r>
        <w:t>f</w:t>
      </w:r>
      <w:r>
        <w:rPr>
          <w:spacing w:val="1"/>
        </w:rPr>
        <w:t>o</w:t>
      </w:r>
      <w:r>
        <w:rPr>
          <w:spacing w:val="-1"/>
        </w:rPr>
        <w:t>r</w:t>
      </w:r>
      <w:r>
        <w:t>m</w:t>
      </w:r>
      <w:r>
        <w:rPr>
          <w:spacing w:val="-8"/>
        </w:rPr>
        <w:t xml:space="preserve"> </w:t>
      </w:r>
      <w:r>
        <w:rPr>
          <w:spacing w:val="1"/>
        </w:rPr>
        <w:t>th</w:t>
      </w:r>
      <w:r>
        <w:t>e</w:t>
      </w:r>
      <w:r>
        <w:rPr>
          <w:spacing w:val="-2"/>
        </w:rPr>
        <w:t xml:space="preserve"> </w:t>
      </w:r>
      <w:r>
        <w:rPr>
          <w:spacing w:val="2"/>
        </w:rPr>
        <w:t>w</w:t>
      </w:r>
      <w:r>
        <w:rPr>
          <w:spacing w:val="-1"/>
        </w:rPr>
        <w:t>o</w:t>
      </w:r>
      <w:r>
        <w:rPr>
          <w:spacing w:val="1"/>
        </w:rPr>
        <w:t>r</w:t>
      </w:r>
      <w:r>
        <w:t>k</w:t>
      </w:r>
      <w:r>
        <w:rPr>
          <w:spacing w:val="-6"/>
        </w:rPr>
        <w:t xml:space="preserve"> </w:t>
      </w:r>
      <w:r>
        <w:rPr>
          <w:spacing w:val="3"/>
        </w:rPr>
        <w:t>i</w:t>
      </w:r>
      <w:r>
        <w:t>n</w:t>
      </w:r>
      <w:r>
        <w:rPr>
          <w:spacing w:val="-1"/>
        </w:rPr>
        <w:t xml:space="preserve"> </w:t>
      </w:r>
      <w:r>
        <w:t>a</w:t>
      </w:r>
      <w:r>
        <w:rPr>
          <w:spacing w:val="-1"/>
        </w:rPr>
        <w:t>c</w:t>
      </w:r>
      <w:r>
        <w:t>c</w:t>
      </w:r>
      <w:r>
        <w:rPr>
          <w:spacing w:val="1"/>
        </w:rPr>
        <w:t>o</w:t>
      </w:r>
      <w:r>
        <w:rPr>
          <w:spacing w:val="-1"/>
        </w:rPr>
        <w:t>r</w:t>
      </w:r>
      <w:r>
        <w:rPr>
          <w:spacing w:val="1"/>
        </w:rPr>
        <w:t>d</w:t>
      </w:r>
      <w:r>
        <w:t>a</w:t>
      </w:r>
      <w:r>
        <w:rPr>
          <w:spacing w:val="1"/>
        </w:rPr>
        <w:t>n</w:t>
      </w:r>
      <w:r>
        <w:t>ce</w:t>
      </w:r>
      <w:r>
        <w:rPr>
          <w:spacing w:val="-11"/>
        </w:rPr>
        <w:t xml:space="preserve"> </w:t>
      </w:r>
      <w:r>
        <w:t>w</w:t>
      </w:r>
      <w:r>
        <w:rPr>
          <w:spacing w:val="2"/>
        </w:rPr>
        <w:t>i</w:t>
      </w:r>
      <w:r>
        <w:rPr>
          <w:spacing w:val="1"/>
        </w:rPr>
        <w:t>t</w:t>
      </w:r>
      <w:r>
        <w:t>h</w:t>
      </w:r>
      <w:r>
        <w:rPr>
          <w:spacing w:val="-3"/>
        </w:rPr>
        <w:t xml:space="preserve"> </w:t>
      </w:r>
      <w:r>
        <w:t>t</w:t>
      </w:r>
      <w:r>
        <w:rPr>
          <w:spacing w:val="-1"/>
        </w:rPr>
        <w:t>h</w:t>
      </w:r>
      <w:r>
        <w:t>e</w:t>
      </w:r>
      <w:r>
        <w:rPr>
          <w:spacing w:val="-4"/>
        </w:rPr>
        <w:t xml:space="preserve"> </w:t>
      </w:r>
      <w:r>
        <w:t>ag</w:t>
      </w:r>
      <w:r>
        <w:rPr>
          <w:spacing w:val="2"/>
        </w:rPr>
        <w:t>r</w:t>
      </w:r>
      <w:r>
        <w:rPr>
          <w:spacing w:val="1"/>
        </w:rPr>
        <w:t>e</w:t>
      </w:r>
      <w:r>
        <w:rPr>
          <w:spacing w:val="-1"/>
        </w:rPr>
        <w:t>e</w:t>
      </w:r>
      <w:r>
        <w:t>d</w:t>
      </w:r>
      <w:r>
        <w:rPr>
          <w:spacing w:val="-7"/>
        </w:rPr>
        <w:t xml:space="preserve"> </w:t>
      </w:r>
      <w:r>
        <w:t>p</w:t>
      </w:r>
      <w:r>
        <w:rPr>
          <w:spacing w:val="1"/>
        </w:rPr>
        <w:t>r</w:t>
      </w:r>
      <w:r>
        <w:rPr>
          <w:spacing w:val="-1"/>
        </w:rPr>
        <w:t>o</w:t>
      </w:r>
      <w:r>
        <w:rPr>
          <w:spacing w:val="1"/>
        </w:rPr>
        <w:t>je</w:t>
      </w:r>
      <w:r>
        <w:t>ct</w:t>
      </w:r>
      <w:r>
        <w:rPr>
          <w:spacing w:val="-7"/>
        </w:rPr>
        <w:t xml:space="preserve"> </w:t>
      </w:r>
      <w:r>
        <w:rPr>
          <w:spacing w:val="1"/>
        </w:rPr>
        <w:t>s</w:t>
      </w:r>
      <w:r>
        <w:t>ch</w:t>
      </w:r>
      <w:r>
        <w:rPr>
          <w:spacing w:val="-1"/>
        </w:rPr>
        <w:t>e</w:t>
      </w:r>
      <w:r>
        <w:rPr>
          <w:spacing w:val="1"/>
        </w:rPr>
        <w:t>d</w:t>
      </w:r>
      <w:r>
        <w:rPr>
          <w:spacing w:val="3"/>
        </w:rPr>
        <w:t>ul</w:t>
      </w:r>
      <w:r>
        <w:t>e</w:t>
      </w:r>
      <w:r>
        <w:rPr>
          <w:spacing w:val="-10"/>
        </w:rPr>
        <w:t xml:space="preserve"> </w:t>
      </w:r>
      <w:r>
        <w:t>(as</w:t>
      </w:r>
      <w:r>
        <w:rPr>
          <w:spacing w:val="-3"/>
        </w:rPr>
        <w:t xml:space="preserve"> </w:t>
      </w:r>
      <w:r>
        <w:rPr>
          <w:spacing w:val="-1"/>
        </w:rPr>
        <w:t>s</w:t>
      </w:r>
      <w:r>
        <w:rPr>
          <w:spacing w:val="1"/>
        </w:rPr>
        <w:t>pe</w:t>
      </w:r>
      <w:r>
        <w:t>c</w:t>
      </w:r>
      <w:r>
        <w:rPr>
          <w:spacing w:val="2"/>
        </w:rPr>
        <w:t>i</w:t>
      </w:r>
      <w:r>
        <w:t>f</w:t>
      </w:r>
      <w:r>
        <w:rPr>
          <w:spacing w:val="2"/>
        </w:rPr>
        <w:t>i</w:t>
      </w:r>
      <w:r>
        <w:rPr>
          <w:spacing w:val="-1"/>
        </w:rPr>
        <w:t>e</w:t>
      </w:r>
      <w:r>
        <w:t xml:space="preserve">d </w:t>
      </w:r>
      <w:r>
        <w:rPr>
          <w:spacing w:val="3"/>
        </w:rPr>
        <w:t>i</w:t>
      </w:r>
      <w:r>
        <w:t>n</w:t>
      </w:r>
      <w:r>
        <w:rPr>
          <w:spacing w:val="-1"/>
        </w:rPr>
        <w:t xml:space="preserve"> yo</w:t>
      </w:r>
      <w:r>
        <w:rPr>
          <w:spacing w:val="1"/>
        </w:rPr>
        <w:t>u</w:t>
      </w:r>
      <w:r>
        <w:t>r</w:t>
      </w:r>
      <w:r>
        <w:rPr>
          <w:spacing w:val="-5"/>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10"/>
        </w:rPr>
        <w:t xml:space="preserve"> </w:t>
      </w:r>
      <w:r>
        <w:t>F</w:t>
      </w:r>
      <w:r>
        <w:rPr>
          <w:spacing w:val="-1"/>
        </w:rPr>
        <w:t>o</w:t>
      </w:r>
      <w:r>
        <w:rPr>
          <w:spacing w:val="1"/>
        </w:rPr>
        <w:t>r</w:t>
      </w:r>
      <w:r>
        <w:t>m</w:t>
      </w:r>
      <w:r>
        <w:rPr>
          <w:spacing w:val="-5"/>
        </w:rPr>
        <w:t xml:space="preserve"> </w:t>
      </w:r>
      <w:r>
        <w:rPr>
          <w:spacing w:val="1"/>
        </w:rPr>
        <w:t>o</w:t>
      </w:r>
      <w:r>
        <w:t>r</w:t>
      </w:r>
      <w:r>
        <w:rPr>
          <w:spacing w:val="-3"/>
        </w:rPr>
        <w:t xml:space="preserve"> </w:t>
      </w:r>
      <w:r>
        <w:rPr>
          <w:spacing w:val="1"/>
        </w:rPr>
        <w:t>s</w:t>
      </w:r>
      <w:r>
        <w:rPr>
          <w:spacing w:val="-1"/>
        </w:rPr>
        <w:t>e</w:t>
      </w:r>
      <w:r>
        <w:rPr>
          <w:spacing w:val="1"/>
        </w:rPr>
        <w:t>p</w:t>
      </w:r>
      <w:r>
        <w:t>a</w:t>
      </w:r>
      <w:r>
        <w:rPr>
          <w:spacing w:val="-1"/>
        </w:rPr>
        <w:t>r</w:t>
      </w:r>
      <w:r>
        <w:t>a</w:t>
      </w:r>
      <w:r>
        <w:rPr>
          <w:spacing w:val="3"/>
        </w:rPr>
        <w:t>t</w:t>
      </w:r>
      <w:r>
        <w:t>e</w:t>
      </w:r>
      <w:r>
        <w:rPr>
          <w:spacing w:val="-10"/>
        </w:rPr>
        <w:t xml:space="preserve"> </w:t>
      </w:r>
      <w:r>
        <w:t>a</w:t>
      </w:r>
      <w:r>
        <w:rPr>
          <w:spacing w:val="3"/>
        </w:rPr>
        <w:t>g</w:t>
      </w:r>
      <w:r>
        <w:rPr>
          <w:spacing w:val="-1"/>
        </w:rPr>
        <w:t>r</w:t>
      </w:r>
      <w:r>
        <w:rPr>
          <w:spacing w:val="1"/>
        </w:rPr>
        <w:t>e</w:t>
      </w:r>
      <w:r>
        <w:rPr>
          <w:spacing w:val="-1"/>
        </w:rPr>
        <w:t>e</w:t>
      </w:r>
      <w:r>
        <w:rPr>
          <w:spacing w:val="3"/>
        </w:rPr>
        <w:t>m</w:t>
      </w:r>
      <w:r>
        <w:rPr>
          <w:spacing w:val="1"/>
        </w:rPr>
        <w:t>en</w:t>
      </w:r>
      <w:r>
        <w:t>t</w:t>
      </w:r>
      <w:r>
        <w:rPr>
          <w:spacing w:val="-11"/>
        </w:rPr>
        <w:t xml:space="preserve"> </w:t>
      </w:r>
      <w:r>
        <w:t>w</w:t>
      </w:r>
      <w:r>
        <w:rPr>
          <w:spacing w:val="2"/>
        </w:rPr>
        <w:t>i</w:t>
      </w:r>
      <w:r>
        <w:rPr>
          <w:spacing w:val="1"/>
        </w:rPr>
        <w:t>t</w:t>
      </w:r>
      <w:r>
        <w:t>h</w:t>
      </w:r>
      <w:r>
        <w:rPr>
          <w:spacing w:val="-3"/>
        </w:rPr>
        <w:t xml:space="preserve"> </w:t>
      </w:r>
      <w:r>
        <w:t>us</w:t>
      </w:r>
      <w:proofErr w:type="gramStart"/>
      <w:r>
        <w:rPr>
          <w:spacing w:val="1"/>
        </w:rPr>
        <w:t>)</w:t>
      </w:r>
      <w:r>
        <w:t>;</w:t>
      </w:r>
      <w:proofErr w:type="gramEnd"/>
    </w:p>
    <w:p w14:paraId="05617307" w14:textId="77777777" w:rsidR="00E823CB" w:rsidRDefault="00DF2BAA" w:rsidP="00E70EC6">
      <w:pPr>
        <w:pStyle w:val="ListParagraph2"/>
      </w:pPr>
      <w:r>
        <w:rPr>
          <w:spacing w:val="1"/>
        </w:rPr>
        <w:t>th</w:t>
      </w:r>
      <w:r>
        <w:t>e</w:t>
      </w:r>
      <w:r>
        <w:rPr>
          <w:spacing w:val="-4"/>
        </w:rPr>
        <w:t xml:space="preserve"> </w:t>
      </w:r>
      <w:r>
        <w:t>net</w:t>
      </w:r>
      <w:r>
        <w:rPr>
          <w:spacing w:val="3"/>
        </w:rPr>
        <w:t>w</w:t>
      </w:r>
      <w:r>
        <w:rPr>
          <w:spacing w:val="-1"/>
        </w:rPr>
        <w:t>or</w:t>
      </w:r>
      <w:r>
        <w:t>k</w:t>
      </w:r>
      <w:r>
        <w:rPr>
          <w:spacing w:val="-6"/>
        </w:rPr>
        <w:t xml:space="preserve"> </w:t>
      </w:r>
      <w:r>
        <w:t>a</w:t>
      </w:r>
      <w:r>
        <w:rPr>
          <w:spacing w:val="1"/>
        </w:rPr>
        <w:t>s</w:t>
      </w:r>
      <w:r>
        <w:t>ses</w:t>
      </w:r>
      <w:r>
        <w:rPr>
          <w:spacing w:val="-1"/>
        </w:rPr>
        <w:t>s</w:t>
      </w:r>
      <w:r>
        <w:rPr>
          <w:spacing w:val="3"/>
        </w:rPr>
        <w:t>m</w:t>
      </w:r>
      <w:r>
        <w:rPr>
          <w:spacing w:val="-1"/>
        </w:rPr>
        <w:t>e</w:t>
      </w:r>
      <w:r>
        <w:rPr>
          <w:spacing w:val="1"/>
        </w:rPr>
        <w:t>n</w:t>
      </w:r>
      <w:r>
        <w:t>t</w:t>
      </w:r>
      <w:r>
        <w:rPr>
          <w:spacing w:val="-12"/>
        </w:rPr>
        <w:t xml:space="preserve"> </w:t>
      </w:r>
      <w:r>
        <w:rPr>
          <w:spacing w:val="-1"/>
        </w:rPr>
        <w:t>s</w:t>
      </w:r>
      <w:r>
        <w:rPr>
          <w:spacing w:val="1"/>
        </w:rPr>
        <w:t>e</w:t>
      </w:r>
      <w:r>
        <w:rPr>
          <w:spacing w:val="-1"/>
        </w:rPr>
        <w:t>r</w:t>
      </w:r>
      <w:r>
        <w:t>v</w:t>
      </w:r>
      <w:r>
        <w:rPr>
          <w:spacing w:val="3"/>
        </w:rPr>
        <w:t>i</w:t>
      </w:r>
      <w:r>
        <w:t>ce</w:t>
      </w:r>
      <w:r>
        <w:rPr>
          <w:spacing w:val="-9"/>
        </w:rPr>
        <w:t xml:space="preserve"> </w:t>
      </w:r>
      <w:r>
        <w:rPr>
          <w:spacing w:val="2"/>
        </w:rPr>
        <w:t>i</w:t>
      </w:r>
      <w:r>
        <w:t>s</w:t>
      </w:r>
      <w:r>
        <w:rPr>
          <w:spacing w:val="-3"/>
        </w:rPr>
        <w:t xml:space="preserve"> </w:t>
      </w:r>
      <w:r>
        <w:rPr>
          <w:spacing w:val="3"/>
        </w:rPr>
        <w:t>p</w:t>
      </w:r>
      <w:r>
        <w:rPr>
          <w:spacing w:val="-1"/>
        </w:rPr>
        <w:t>e</w:t>
      </w:r>
      <w:r>
        <w:rPr>
          <w:spacing w:val="1"/>
        </w:rPr>
        <w:t>r</w:t>
      </w:r>
      <w:r>
        <w:t>f</w:t>
      </w:r>
      <w:r>
        <w:rPr>
          <w:spacing w:val="1"/>
        </w:rPr>
        <w:t>o</w:t>
      </w:r>
      <w:r>
        <w:rPr>
          <w:spacing w:val="-1"/>
        </w:rPr>
        <w:t>r</w:t>
      </w:r>
      <w:r>
        <w:t>med</w:t>
      </w:r>
      <w:r>
        <w:rPr>
          <w:spacing w:val="-8"/>
        </w:rPr>
        <w:t xml:space="preserve"> </w:t>
      </w:r>
      <w:r>
        <w:rPr>
          <w:spacing w:val="-1"/>
        </w:rPr>
        <w:t>o</w:t>
      </w:r>
      <w:r>
        <w:t>n</w:t>
      </w:r>
      <w:r>
        <w:rPr>
          <w:spacing w:val="1"/>
        </w:rPr>
        <w:t xml:space="preserve"> </w:t>
      </w:r>
      <w:r>
        <w:t>S</w:t>
      </w:r>
      <w:r>
        <w:rPr>
          <w:spacing w:val="3"/>
        </w:rPr>
        <w:t>i</w:t>
      </w:r>
      <w:r>
        <w:rPr>
          <w:spacing w:val="1"/>
        </w:rPr>
        <w:t>t</w:t>
      </w:r>
      <w:r>
        <w:t>e</w:t>
      </w:r>
      <w:r>
        <w:rPr>
          <w:spacing w:val="-5"/>
        </w:rPr>
        <w:t xml:space="preserve"> </w:t>
      </w:r>
      <w:r>
        <w:t>w</w:t>
      </w:r>
      <w:r>
        <w:rPr>
          <w:spacing w:val="2"/>
        </w:rPr>
        <w:t>i</w:t>
      </w:r>
      <w:r>
        <w:rPr>
          <w:spacing w:val="1"/>
        </w:rPr>
        <w:t>t</w:t>
      </w:r>
      <w:r>
        <w:t>h</w:t>
      </w:r>
      <w:r>
        <w:rPr>
          <w:spacing w:val="-3"/>
        </w:rPr>
        <w:t xml:space="preserve"> </w:t>
      </w:r>
      <w:r>
        <w:t>a</w:t>
      </w:r>
      <w:r>
        <w:rPr>
          <w:spacing w:val="-2"/>
        </w:rPr>
        <w:t xml:space="preserve"> </w:t>
      </w:r>
      <w:r>
        <w:rPr>
          <w:spacing w:val="-1"/>
        </w:rPr>
        <w:t>re</w:t>
      </w:r>
      <w:r>
        <w:rPr>
          <w:spacing w:val="1"/>
        </w:rPr>
        <w:t>po</w:t>
      </w:r>
      <w:r>
        <w:rPr>
          <w:spacing w:val="-1"/>
        </w:rPr>
        <w:t>r</w:t>
      </w:r>
      <w:r>
        <w:t xml:space="preserve">t </w:t>
      </w:r>
      <w:r>
        <w:rPr>
          <w:spacing w:val="1"/>
        </w:rPr>
        <w:t>o</w:t>
      </w:r>
      <w:r>
        <w:t>f</w:t>
      </w:r>
      <w:r>
        <w:rPr>
          <w:spacing w:val="-3"/>
        </w:rPr>
        <w:t xml:space="preserve"> </w:t>
      </w:r>
      <w:r>
        <w:rPr>
          <w:spacing w:val="-1"/>
        </w:rPr>
        <w:t>o</w:t>
      </w:r>
      <w:r>
        <w:rPr>
          <w:spacing w:val="3"/>
        </w:rPr>
        <w:t>u</w:t>
      </w:r>
      <w:r>
        <w:rPr>
          <w:spacing w:val="1"/>
        </w:rPr>
        <w:t>t</w:t>
      </w:r>
      <w:r>
        <w:t>c</w:t>
      </w:r>
      <w:r>
        <w:rPr>
          <w:spacing w:val="-2"/>
        </w:rPr>
        <w:t>o</w:t>
      </w:r>
      <w:r>
        <w:rPr>
          <w:spacing w:val="3"/>
        </w:rPr>
        <w:t>m</w:t>
      </w:r>
      <w:r>
        <w:rPr>
          <w:spacing w:val="-1"/>
        </w:rPr>
        <w:t>e</w:t>
      </w:r>
      <w:r>
        <w:t xml:space="preserve">s </w:t>
      </w:r>
      <w:r>
        <w:rPr>
          <w:spacing w:val="1"/>
        </w:rPr>
        <w:t>p</w:t>
      </w:r>
      <w:r>
        <w:rPr>
          <w:spacing w:val="-1"/>
        </w:rPr>
        <w:t>re</w:t>
      </w:r>
      <w:r>
        <w:rPr>
          <w:spacing w:val="1"/>
        </w:rPr>
        <w:t>p</w:t>
      </w:r>
      <w:r>
        <w:rPr>
          <w:spacing w:val="2"/>
        </w:rPr>
        <w:t>a</w:t>
      </w:r>
      <w:r>
        <w:rPr>
          <w:spacing w:val="-1"/>
        </w:rPr>
        <w:t>re</w:t>
      </w:r>
      <w:r>
        <w:t>d</w:t>
      </w:r>
      <w:r>
        <w:rPr>
          <w:spacing w:val="-6"/>
        </w:rPr>
        <w:t xml:space="preserve"> </w:t>
      </w:r>
      <w:r>
        <w:t>by</w:t>
      </w:r>
      <w:r>
        <w:rPr>
          <w:spacing w:val="-2"/>
        </w:rPr>
        <w:t xml:space="preserve"> </w:t>
      </w:r>
      <w:r>
        <w:rPr>
          <w:spacing w:val="1"/>
        </w:rPr>
        <w:t>u</w:t>
      </w:r>
      <w:r>
        <w:rPr>
          <w:spacing w:val="2"/>
        </w:rPr>
        <w:t>s</w:t>
      </w:r>
      <w:r>
        <w:t>.</w:t>
      </w:r>
      <w:r>
        <w:rPr>
          <w:spacing w:val="66"/>
        </w:rPr>
        <w:t xml:space="preserve"> </w:t>
      </w:r>
      <w:r>
        <w:rPr>
          <w:spacing w:val="2"/>
        </w:rPr>
        <w:t>Y</w:t>
      </w:r>
      <w:r>
        <w:rPr>
          <w:spacing w:val="-1"/>
        </w:rPr>
        <w:t>o</w:t>
      </w:r>
      <w:r>
        <w:t>u</w:t>
      </w:r>
      <w:r>
        <w:rPr>
          <w:spacing w:val="-3"/>
        </w:rPr>
        <w:t xml:space="preserve"> </w:t>
      </w:r>
      <w:r>
        <w:rPr>
          <w:spacing w:val="2"/>
        </w:rPr>
        <w:t>m</w:t>
      </w:r>
      <w:r>
        <w:rPr>
          <w:spacing w:val="1"/>
        </w:rPr>
        <w:t>u</w:t>
      </w:r>
      <w:r>
        <w:t>st</w:t>
      </w:r>
      <w:r>
        <w:rPr>
          <w:spacing w:val="-5"/>
        </w:rPr>
        <w:t xml:space="preserve"> </w:t>
      </w:r>
      <w:r>
        <w:rPr>
          <w:spacing w:val="-2"/>
        </w:rPr>
        <w:t>e</w:t>
      </w:r>
      <w:r>
        <w:rPr>
          <w:spacing w:val="1"/>
        </w:rPr>
        <w:t>n</w:t>
      </w:r>
      <w:r>
        <w:t>su</w:t>
      </w:r>
      <w:r>
        <w:rPr>
          <w:spacing w:val="2"/>
        </w:rPr>
        <w:t>r</w:t>
      </w:r>
      <w:r>
        <w:t>e</w:t>
      </w:r>
      <w:r>
        <w:rPr>
          <w:spacing w:val="-8"/>
        </w:rPr>
        <w:t xml:space="preserve"> </w:t>
      </w:r>
      <w:r>
        <w:t>t</w:t>
      </w:r>
      <w:r>
        <w:rPr>
          <w:spacing w:val="4"/>
        </w:rPr>
        <w:t>h</w:t>
      </w:r>
      <w:r>
        <w:t>e</w:t>
      </w:r>
      <w:r>
        <w:rPr>
          <w:spacing w:val="-4"/>
        </w:rPr>
        <w:t xml:space="preserve"> </w:t>
      </w:r>
      <w:r>
        <w:t>tar</w:t>
      </w:r>
      <w:r>
        <w:rPr>
          <w:spacing w:val="3"/>
        </w:rPr>
        <w:t>g</w:t>
      </w:r>
      <w:r>
        <w:rPr>
          <w:spacing w:val="-1"/>
        </w:rPr>
        <w:t>e</w:t>
      </w:r>
      <w:r>
        <w:t>t</w:t>
      </w:r>
      <w:r>
        <w:rPr>
          <w:spacing w:val="-6"/>
        </w:rPr>
        <w:t xml:space="preserve"> </w:t>
      </w:r>
      <w:r>
        <w:t>n</w:t>
      </w:r>
      <w:r>
        <w:rPr>
          <w:spacing w:val="2"/>
        </w:rPr>
        <w:t>e</w:t>
      </w:r>
      <w:r>
        <w:rPr>
          <w:spacing w:val="1"/>
        </w:rPr>
        <w:t>t</w:t>
      </w:r>
      <w:r>
        <w:t>w</w:t>
      </w:r>
      <w:r>
        <w:rPr>
          <w:spacing w:val="-1"/>
        </w:rPr>
        <w:t>o</w:t>
      </w:r>
      <w:r>
        <w:rPr>
          <w:spacing w:val="1"/>
        </w:rPr>
        <w:t>r</w:t>
      </w:r>
      <w:r>
        <w:t>k</w:t>
      </w:r>
      <w:r>
        <w:rPr>
          <w:spacing w:val="-9"/>
        </w:rPr>
        <w:t xml:space="preserve"> </w:t>
      </w:r>
      <w:r>
        <w:rPr>
          <w:spacing w:val="3"/>
        </w:rPr>
        <w:t>i</w:t>
      </w:r>
      <w:r>
        <w:t>s</w:t>
      </w:r>
      <w:r>
        <w:rPr>
          <w:spacing w:val="-3"/>
        </w:rPr>
        <w:t xml:space="preserve"> </w:t>
      </w:r>
      <w:r>
        <w:rPr>
          <w:spacing w:val="3"/>
        </w:rPr>
        <w:t>i</w:t>
      </w:r>
      <w:r>
        <w:t>n</w:t>
      </w:r>
      <w:r>
        <w:rPr>
          <w:spacing w:val="-4"/>
        </w:rPr>
        <w:t xml:space="preserve"> </w:t>
      </w:r>
      <w:r>
        <w:rPr>
          <w:spacing w:val="3"/>
        </w:rPr>
        <w:t>i</w:t>
      </w:r>
      <w:r>
        <w:rPr>
          <w:spacing w:val="1"/>
        </w:rPr>
        <w:t>t</w:t>
      </w:r>
      <w:r>
        <w:t>s</w:t>
      </w:r>
      <w:r>
        <w:rPr>
          <w:spacing w:val="-3"/>
        </w:rPr>
        <w:t xml:space="preserve"> </w:t>
      </w:r>
      <w:r>
        <w:t>f</w:t>
      </w:r>
      <w:r>
        <w:rPr>
          <w:spacing w:val="2"/>
        </w:rPr>
        <w:t>i</w:t>
      </w:r>
      <w:r>
        <w:rPr>
          <w:spacing w:val="1"/>
        </w:rPr>
        <w:t>n</w:t>
      </w:r>
      <w:r>
        <w:rPr>
          <w:spacing w:val="-2"/>
        </w:rPr>
        <w:t>a</w:t>
      </w:r>
      <w:r>
        <w:t>l</w:t>
      </w:r>
      <w:r>
        <w:rPr>
          <w:spacing w:val="-1"/>
        </w:rPr>
        <w:t xml:space="preserve"> s</w:t>
      </w:r>
      <w:r>
        <w:rPr>
          <w:spacing w:val="1"/>
        </w:rPr>
        <w:t>t</w:t>
      </w:r>
      <w:r>
        <w:t>a</w:t>
      </w:r>
      <w:r>
        <w:rPr>
          <w:spacing w:val="1"/>
        </w:rPr>
        <w:t>t</w:t>
      </w:r>
      <w:r>
        <w:rPr>
          <w:spacing w:val="-1"/>
        </w:rPr>
        <w:t>e</w:t>
      </w:r>
      <w:r>
        <w:t>,</w:t>
      </w:r>
      <w:r>
        <w:rPr>
          <w:spacing w:val="-7"/>
        </w:rPr>
        <w:t xml:space="preserve"> </w:t>
      </w:r>
      <w:r>
        <w:t>a</w:t>
      </w:r>
      <w:r>
        <w:rPr>
          <w:spacing w:val="1"/>
        </w:rPr>
        <w:t>n</w:t>
      </w:r>
      <w:r>
        <w:t>d</w:t>
      </w:r>
      <w:r>
        <w:rPr>
          <w:spacing w:val="-4"/>
        </w:rPr>
        <w:t xml:space="preserve"> </w:t>
      </w:r>
      <w:r>
        <w:rPr>
          <w:spacing w:val="-1"/>
        </w:rPr>
        <w:t>s</w:t>
      </w:r>
      <w:r>
        <w:rPr>
          <w:spacing w:val="1"/>
        </w:rPr>
        <w:t>ubj</w:t>
      </w:r>
      <w:r>
        <w:rPr>
          <w:spacing w:val="-1"/>
        </w:rPr>
        <w:t>e</w:t>
      </w:r>
      <w:r>
        <w:t xml:space="preserve">ct </w:t>
      </w:r>
      <w:r>
        <w:rPr>
          <w:spacing w:val="1"/>
        </w:rPr>
        <w:t>t</w:t>
      </w:r>
      <w:r>
        <w:t>o</w:t>
      </w:r>
      <w:r>
        <w:rPr>
          <w:spacing w:val="-3"/>
        </w:rPr>
        <w:t xml:space="preserve"> </w:t>
      </w:r>
      <w:r>
        <w:t>a</w:t>
      </w:r>
      <w:r>
        <w:rPr>
          <w:spacing w:val="-2"/>
        </w:rPr>
        <w:t xml:space="preserve"> </w:t>
      </w:r>
      <w:r>
        <w:rPr>
          <w:spacing w:val="2"/>
        </w:rPr>
        <w:t>c</w:t>
      </w:r>
      <w:r>
        <w:rPr>
          <w:spacing w:val="-1"/>
        </w:rPr>
        <w:t>o</w:t>
      </w:r>
      <w:r>
        <w:rPr>
          <w:spacing w:val="1"/>
        </w:rPr>
        <w:t>n</w:t>
      </w:r>
      <w:r>
        <w:t>f</w:t>
      </w:r>
      <w:r>
        <w:rPr>
          <w:spacing w:val="2"/>
        </w:rPr>
        <w:t>i</w:t>
      </w:r>
      <w:r>
        <w:rPr>
          <w:spacing w:val="1"/>
        </w:rPr>
        <w:t>gu</w:t>
      </w:r>
      <w:r>
        <w:rPr>
          <w:spacing w:val="-1"/>
        </w:rPr>
        <w:t>r</w:t>
      </w:r>
      <w:r>
        <w:t>a</w:t>
      </w:r>
      <w:r>
        <w:rPr>
          <w:spacing w:val="1"/>
        </w:rPr>
        <w:t>t</w:t>
      </w:r>
      <w:r>
        <w:rPr>
          <w:spacing w:val="3"/>
        </w:rPr>
        <w:t>i</w:t>
      </w:r>
      <w:r>
        <w:rPr>
          <w:spacing w:val="-1"/>
        </w:rPr>
        <w:t>o</w:t>
      </w:r>
      <w:r>
        <w:t>n</w:t>
      </w:r>
      <w:r>
        <w:rPr>
          <w:spacing w:val="-12"/>
        </w:rPr>
        <w:t xml:space="preserve"> </w:t>
      </w:r>
      <w:r>
        <w:rPr>
          <w:spacing w:val="-1"/>
        </w:rPr>
        <w:t>c</w:t>
      </w:r>
      <w:r>
        <w:rPr>
          <w:spacing w:val="1"/>
        </w:rPr>
        <w:t>h</w:t>
      </w:r>
      <w:r>
        <w:t>a</w:t>
      </w:r>
      <w:r>
        <w:rPr>
          <w:spacing w:val="1"/>
        </w:rPr>
        <w:t>n</w:t>
      </w:r>
      <w:r>
        <w:rPr>
          <w:spacing w:val="-2"/>
        </w:rPr>
        <w:t>g</w:t>
      </w:r>
      <w:r>
        <w:t>e</w:t>
      </w:r>
      <w:r>
        <w:rPr>
          <w:spacing w:val="-8"/>
        </w:rPr>
        <w:t xml:space="preserve"> </w:t>
      </w:r>
      <w:r>
        <w:rPr>
          <w:spacing w:val="1"/>
        </w:rPr>
        <w:t>f</w:t>
      </w:r>
      <w:r>
        <w:rPr>
          <w:spacing w:val="-1"/>
        </w:rPr>
        <w:t>r</w:t>
      </w:r>
      <w:r>
        <w:rPr>
          <w:spacing w:val="1"/>
        </w:rPr>
        <w:t>e</w:t>
      </w:r>
      <w:r>
        <w:rPr>
          <w:spacing w:val="-1"/>
        </w:rPr>
        <w:t>e</w:t>
      </w:r>
      <w:r>
        <w:rPr>
          <w:spacing w:val="3"/>
        </w:rPr>
        <w:t>z</w:t>
      </w:r>
      <w:r>
        <w:rPr>
          <w:spacing w:val="-1"/>
        </w:rPr>
        <w:t>e</w:t>
      </w:r>
      <w:r>
        <w:t>,</w:t>
      </w:r>
      <w:r>
        <w:rPr>
          <w:spacing w:val="-8"/>
        </w:rPr>
        <w:t xml:space="preserve"> </w:t>
      </w:r>
      <w:r>
        <w:rPr>
          <w:spacing w:val="3"/>
        </w:rPr>
        <w:t>b</w:t>
      </w:r>
      <w:r>
        <w:rPr>
          <w:spacing w:val="-1"/>
        </w:rPr>
        <w:t>e</w:t>
      </w:r>
      <w:r>
        <w:rPr>
          <w:spacing w:val="2"/>
        </w:rPr>
        <w:t>f</w:t>
      </w:r>
      <w:r>
        <w:rPr>
          <w:spacing w:val="-1"/>
        </w:rPr>
        <w:t>o</w:t>
      </w:r>
      <w:r>
        <w:rPr>
          <w:spacing w:val="1"/>
        </w:rPr>
        <w:t>r</w:t>
      </w:r>
      <w:r>
        <w:t>e</w:t>
      </w:r>
      <w:r>
        <w:rPr>
          <w:spacing w:val="-6"/>
        </w:rPr>
        <w:t xml:space="preserve"> </w:t>
      </w:r>
      <w:r>
        <w:rPr>
          <w:spacing w:val="-1"/>
        </w:rPr>
        <w:t>r</w:t>
      </w:r>
      <w:r>
        <w:rPr>
          <w:spacing w:val="1"/>
        </w:rPr>
        <w:t>unn</w:t>
      </w:r>
      <w:r>
        <w:rPr>
          <w:spacing w:val="3"/>
        </w:rPr>
        <w:t>i</w:t>
      </w:r>
      <w:r>
        <w:rPr>
          <w:spacing w:val="-1"/>
        </w:rPr>
        <w:t>n</w:t>
      </w:r>
      <w:r>
        <w:t>g</w:t>
      </w:r>
      <w:r>
        <w:rPr>
          <w:spacing w:val="-10"/>
        </w:rPr>
        <w:t xml:space="preserve"> </w:t>
      </w:r>
      <w:r>
        <w:t>t</w:t>
      </w:r>
      <w:r>
        <w:rPr>
          <w:spacing w:val="1"/>
        </w:rPr>
        <w:t>h</w:t>
      </w:r>
      <w:r>
        <w:rPr>
          <w:spacing w:val="3"/>
        </w:rPr>
        <w:t>i</w:t>
      </w:r>
      <w:r>
        <w:t>s</w:t>
      </w:r>
      <w:r>
        <w:rPr>
          <w:spacing w:val="-5"/>
        </w:rPr>
        <w:t xml:space="preserve"> </w:t>
      </w:r>
      <w:proofErr w:type="gramStart"/>
      <w:r>
        <w:rPr>
          <w:spacing w:val="1"/>
        </w:rPr>
        <w:t>t</w:t>
      </w:r>
      <w:r>
        <w:rPr>
          <w:spacing w:val="-1"/>
        </w:rPr>
        <w:t>oo</w:t>
      </w:r>
      <w:r>
        <w:rPr>
          <w:spacing w:val="3"/>
        </w:rPr>
        <w:t>l</w:t>
      </w:r>
      <w:r>
        <w:t>;</w:t>
      </w:r>
      <w:proofErr w:type="gramEnd"/>
    </w:p>
    <w:p w14:paraId="0686744A" w14:textId="77777777" w:rsidR="00E823CB" w:rsidRDefault="00DF2BAA" w:rsidP="00E70EC6">
      <w:pPr>
        <w:pStyle w:val="ListParagraph2"/>
      </w:pPr>
      <w:r>
        <w:t>we</w:t>
      </w:r>
      <w:r>
        <w:rPr>
          <w:spacing w:val="-4"/>
        </w:rPr>
        <w:t xml:space="preserve"> </w:t>
      </w:r>
      <w:r>
        <w:t>m</w:t>
      </w:r>
      <w:r>
        <w:rPr>
          <w:spacing w:val="3"/>
        </w:rPr>
        <w:t>a</w:t>
      </w:r>
      <w:r>
        <w:t>y</w:t>
      </w:r>
      <w:r>
        <w:rPr>
          <w:spacing w:val="-5"/>
        </w:rPr>
        <w:t xml:space="preserve"> </w:t>
      </w:r>
      <w:r>
        <w:rPr>
          <w:spacing w:val="1"/>
        </w:rPr>
        <w:t>u</w:t>
      </w:r>
      <w:r>
        <w:rPr>
          <w:spacing w:val="2"/>
        </w:rPr>
        <w:t>s</w:t>
      </w:r>
      <w:r>
        <w:t>e</w:t>
      </w:r>
      <w:r>
        <w:rPr>
          <w:spacing w:val="-4"/>
        </w:rPr>
        <w:t xml:space="preserve"> </w:t>
      </w:r>
      <w:r>
        <w:rPr>
          <w:spacing w:val="-1"/>
        </w:rPr>
        <w:t>s</w:t>
      </w:r>
      <w:r>
        <w:rPr>
          <w:spacing w:val="1"/>
        </w:rPr>
        <w:t>ub</w:t>
      </w:r>
      <w:r>
        <w:rPr>
          <w:spacing w:val="2"/>
        </w:rPr>
        <w:t>c</w:t>
      </w:r>
      <w:r>
        <w:rPr>
          <w:spacing w:val="-1"/>
        </w:rPr>
        <w:t>o</w:t>
      </w:r>
      <w:r>
        <w:rPr>
          <w:spacing w:val="1"/>
        </w:rPr>
        <w:t>nt</w:t>
      </w:r>
      <w:r>
        <w:rPr>
          <w:spacing w:val="-1"/>
        </w:rPr>
        <w:t>r</w:t>
      </w:r>
      <w:r>
        <w:rPr>
          <w:spacing w:val="2"/>
        </w:rPr>
        <w:t>a</w:t>
      </w:r>
      <w:r>
        <w:t>c</w:t>
      </w:r>
      <w:r>
        <w:rPr>
          <w:spacing w:val="2"/>
        </w:rPr>
        <w:t>t</w:t>
      </w:r>
      <w:r>
        <w:rPr>
          <w:spacing w:val="-1"/>
        </w:rPr>
        <w:t>o</w:t>
      </w:r>
      <w:r>
        <w:rPr>
          <w:spacing w:val="1"/>
        </w:rPr>
        <w:t>r</w:t>
      </w:r>
      <w:r>
        <w:t>s</w:t>
      </w:r>
      <w:r>
        <w:rPr>
          <w:spacing w:val="-16"/>
        </w:rPr>
        <w:t xml:space="preserve"> </w:t>
      </w:r>
      <w:r>
        <w:rPr>
          <w:spacing w:val="1"/>
        </w:rPr>
        <w:t>t</w:t>
      </w:r>
      <w:r>
        <w:t>o</w:t>
      </w:r>
      <w:r>
        <w:rPr>
          <w:spacing w:val="-1"/>
        </w:rPr>
        <w:t xml:space="preserve"> </w:t>
      </w:r>
      <w:r>
        <w:t>p</w:t>
      </w:r>
      <w:r>
        <w:rPr>
          <w:spacing w:val="1"/>
        </w:rPr>
        <w:t>e</w:t>
      </w:r>
      <w:r>
        <w:rPr>
          <w:spacing w:val="-1"/>
        </w:rPr>
        <w:t>r</w:t>
      </w:r>
      <w:r>
        <w:rPr>
          <w:spacing w:val="2"/>
        </w:rPr>
        <w:t>f</w:t>
      </w:r>
      <w:r>
        <w:rPr>
          <w:spacing w:val="-1"/>
        </w:rPr>
        <w:t>or</w:t>
      </w:r>
      <w:r>
        <w:t>m</w:t>
      </w:r>
      <w:r>
        <w:rPr>
          <w:spacing w:val="-5"/>
        </w:rPr>
        <w:t xml:space="preserve"> </w:t>
      </w:r>
      <w:r>
        <w:rPr>
          <w:spacing w:val="-1"/>
        </w:rPr>
        <w:t>o</w:t>
      </w:r>
      <w:r>
        <w:rPr>
          <w:spacing w:val="1"/>
        </w:rPr>
        <w:t>u</w:t>
      </w:r>
      <w:r>
        <w:t>r</w:t>
      </w:r>
      <w:r>
        <w:rPr>
          <w:spacing w:val="-2"/>
        </w:rPr>
        <w:t xml:space="preserve"> </w:t>
      </w:r>
      <w:proofErr w:type="gramStart"/>
      <w:r>
        <w:rPr>
          <w:spacing w:val="-1"/>
        </w:rPr>
        <w:t>o</w:t>
      </w:r>
      <w:r>
        <w:rPr>
          <w:spacing w:val="1"/>
        </w:rPr>
        <w:t>b</w:t>
      </w:r>
      <w:r>
        <w:rPr>
          <w:spacing w:val="3"/>
        </w:rPr>
        <w:t>li</w:t>
      </w:r>
      <w:r>
        <w:rPr>
          <w:spacing w:val="-2"/>
        </w:rPr>
        <w:t>g</w:t>
      </w:r>
      <w:r>
        <w:t>a</w:t>
      </w:r>
      <w:r>
        <w:rPr>
          <w:spacing w:val="1"/>
        </w:rPr>
        <w:t>t</w:t>
      </w:r>
      <w:r>
        <w:rPr>
          <w:spacing w:val="3"/>
        </w:rPr>
        <w:t>i</w:t>
      </w:r>
      <w:r>
        <w:rPr>
          <w:spacing w:val="-1"/>
        </w:rPr>
        <w:t>o</w:t>
      </w:r>
      <w:r>
        <w:rPr>
          <w:spacing w:val="1"/>
        </w:rPr>
        <w:t>n</w:t>
      </w:r>
      <w:r>
        <w:t>s;</w:t>
      </w:r>
      <w:proofErr w:type="gramEnd"/>
    </w:p>
    <w:p w14:paraId="6F27FCD1" w14:textId="77777777" w:rsidR="00E823CB" w:rsidRDefault="00DF2BAA" w:rsidP="00E70EC6">
      <w:pPr>
        <w:pStyle w:val="ListParagraph2"/>
      </w:pPr>
      <w:r>
        <w:t>we</w:t>
      </w:r>
      <w:r>
        <w:rPr>
          <w:spacing w:val="-4"/>
        </w:rPr>
        <w:t xml:space="preserve"> </w:t>
      </w:r>
      <w:r>
        <w:t>m</w:t>
      </w:r>
      <w:r>
        <w:rPr>
          <w:spacing w:val="3"/>
        </w:rPr>
        <w:t>a</w:t>
      </w:r>
      <w:r>
        <w:t>y</w:t>
      </w:r>
      <w:r>
        <w:rPr>
          <w:spacing w:val="-5"/>
        </w:rPr>
        <w:t xml:space="preserve"> </w:t>
      </w:r>
      <w:r>
        <w:rPr>
          <w:spacing w:val="1"/>
        </w:rPr>
        <w:t>pe</w:t>
      </w:r>
      <w:r>
        <w:rPr>
          <w:spacing w:val="-1"/>
        </w:rPr>
        <w:t>r</w:t>
      </w:r>
      <w:r>
        <w:rPr>
          <w:spacing w:val="2"/>
        </w:rPr>
        <w:t>f</w:t>
      </w:r>
      <w:r>
        <w:rPr>
          <w:spacing w:val="-1"/>
        </w:rPr>
        <w:t>o</w:t>
      </w:r>
      <w:r>
        <w:rPr>
          <w:spacing w:val="1"/>
        </w:rPr>
        <w:t>r</w:t>
      </w:r>
      <w:r>
        <w:t>m</w:t>
      </w:r>
      <w:r>
        <w:rPr>
          <w:spacing w:val="-8"/>
        </w:rPr>
        <w:t xml:space="preserve"> </w:t>
      </w:r>
      <w:r>
        <w:rPr>
          <w:spacing w:val="2"/>
        </w:rPr>
        <w:t>s</w:t>
      </w:r>
      <w:r>
        <w:rPr>
          <w:spacing w:val="-1"/>
        </w:rPr>
        <w:t>o</w:t>
      </w:r>
      <w:r>
        <w:rPr>
          <w:spacing w:val="3"/>
        </w:rPr>
        <w:t>m</w:t>
      </w:r>
      <w:r>
        <w:t>e</w:t>
      </w:r>
      <w:r>
        <w:rPr>
          <w:spacing w:val="-5"/>
        </w:rPr>
        <w:t xml:space="preserve"> </w:t>
      </w:r>
      <w:r>
        <w:rPr>
          <w:spacing w:val="-1"/>
        </w:rPr>
        <w:t>o</w:t>
      </w:r>
      <w:r>
        <w:t>r</w:t>
      </w:r>
      <w:r>
        <w:rPr>
          <w:spacing w:val="-3"/>
        </w:rPr>
        <w:t xml:space="preserve"> </w:t>
      </w:r>
      <w:proofErr w:type="gramStart"/>
      <w:r>
        <w:t>a</w:t>
      </w:r>
      <w:r>
        <w:rPr>
          <w:spacing w:val="3"/>
        </w:rPr>
        <w:t>l</w:t>
      </w:r>
      <w:r>
        <w:t>l</w:t>
      </w:r>
      <w:r>
        <w:rPr>
          <w:spacing w:val="1"/>
        </w:rPr>
        <w:t xml:space="preserve"> </w:t>
      </w:r>
      <w:r>
        <w:rPr>
          <w:spacing w:val="-1"/>
        </w:rPr>
        <w:t>o</w:t>
      </w:r>
      <w:r>
        <w:t>f</w:t>
      </w:r>
      <w:proofErr w:type="gramEnd"/>
      <w:r>
        <w:rPr>
          <w:spacing w:val="-3"/>
        </w:rPr>
        <w:t xml:space="preserve"> </w:t>
      </w:r>
      <w:r>
        <w:rPr>
          <w:spacing w:val="1"/>
        </w:rPr>
        <w:t>th</w:t>
      </w:r>
      <w:r>
        <w:t>e</w:t>
      </w:r>
      <w:r>
        <w:rPr>
          <w:spacing w:val="-4"/>
        </w:rPr>
        <w:t xml:space="preserve"> </w:t>
      </w:r>
      <w:r>
        <w:rPr>
          <w:spacing w:val="2"/>
        </w:rPr>
        <w:t>d</w:t>
      </w:r>
      <w:r>
        <w:rPr>
          <w:spacing w:val="-1"/>
        </w:rPr>
        <w:t>e</w:t>
      </w:r>
      <w:r>
        <w:rPr>
          <w:spacing w:val="2"/>
        </w:rPr>
        <w:t>v</w:t>
      </w:r>
      <w:r>
        <w:rPr>
          <w:spacing w:val="-1"/>
        </w:rPr>
        <w:t>e</w:t>
      </w:r>
      <w:r>
        <w:rPr>
          <w:spacing w:val="3"/>
        </w:rPr>
        <w:t>l</w:t>
      </w:r>
      <w:r>
        <w:rPr>
          <w:spacing w:val="-1"/>
        </w:rPr>
        <w:t>o</w:t>
      </w:r>
      <w:r>
        <w:rPr>
          <w:spacing w:val="1"/>
        </w:rPr>
        <w:t>p</w:t>
      </w:r>
      <w:r>
        <w:t>m</w:t>
      </w:r>
      <w:r>
        <w:rPr>
          <w:spacing w:val="6"/>
        </w:rPr>
        <w:t>e</w:t>
      </w:r>
      <w:r>
        <w:rPr>
          <w:spacing w:val="1"/>
        </w:rPr>
        <w:t>n</w:t>
      </w:r>
      <w:r>
        <w:t>t</w:t>
      </w:r>
      <w:r>
        <w:rPr>
          <w:spacing w:val="-13"/>
        </w:rPr>
        <w:t xml:space="preserve"> </w:t>
      </w:r>
      <w:r>
        <w:t>a</w:t>
      </w:r>
      <w:r>
        <w:rPr>
          <w:spacing w:val="1"/>
        </w:rPr>
        <w:t>n</w:t>
      </w:r>
      <w:r>
        <w:t>d</w:t>
      </w:r>
      <w:r>
        <w:rPr>
          <w:spacing w:val="-4"/>
        </w:rPr>
        <w:t xml:space="preserve"> </w:t>
      </w:r>
      <w:r>
        <w:t>t</w:t>
      </w:r>
      <w:r>
        <w:rPr>
          <w:spacing w:val="-1"/>
        </w:rPr>
        <w:t>e</w:t>
      </w:r>
      <w:r>
        <w:t>st</w:t>
      </w:r>
      <w:r>
        <w:rPr>
          <w:spacing w:val="3"/>
        </w:rPr>
        <w:t>i</w:t>
      </w:r>
      <w:r>
        <w:rPr>
          <w:spacing w:val="1"/>
        </w:rPr>
        <w:t>n</w:t>
      </w:r>
      <w:r>
        <w:t>g</w:t>
      </w:r>
      <w:r>
        <w:rPr>
          <w:spacing w:val="-7"/>
        </w:rPr>
        <w:t xml:space="preserve"> </w:t>
      </w:r>
      <w:r>
        <w:rPr>
          <w:spacing w:val="-2"/>
        </w:rPr>
        <w:t>r</w:t>
      </w:r>
      <w:r>
        <w:rPr>
          <w:spacing w:val="-1"/>
        </w:rPr>
        <w:t>e</w:t>
      </w:r>
      <w:r>
        <w:t>mo</w:t>
      </w:r>
      <w:r>
        <w:rPr>
          <w:spacing w:val="3"/>
        </w:rPr>
        <w:t>t</w:t>
      </w:r>
      <w:r>
        <w:rPr>
          <w:spacing w:val="-1"/>
        </w:rPr>
        <w:t>e</w:t>
      </w:r>
      <w:r>
        <w:rPr>
          <w:spacing w:val="3"/>
        </w:rPr>
        <w:t>l</w:t>
      </w:r>
      <w:r>
        <w:t>y</w:t>
      </w:r>
      <w:r>
        <w:rPr>
          <w:spacing w:val="-10"/>
        </w:rPr>
        <w:t xml:space="preserve"> </w:t>
      </w:r>
      <w:r>
        <w:rPr>
          <w:spacing w:val="-1"/>
        </w:rPr>
        <w:t>o</w:t>
      </w:r>
      <w:r>
        <w:t>r</w:t>
      </w:r>
      <w:r>
        <w:rPr>
          <w:spacing w:val="-2"/>
        </w:rPr>
        <w:t xml:space="preserve"> </w:t>
      </w:r>
      <w:r>
        <w:t>f</w:t>
      </w:r>
      <w:r>
        <w:rPr>
          <w:spacing w:val="1"/>
        </w:rPr>
        <w:t>r</w:t>
      </w:r>
      <w:r>
        <w:rPr>
          <w:spacing w:val="-1"/>
        </w:rPr>
        <w:t>o</w:t>
      </w:r>
      <w:r>
        <w:t>m</w:t>
      </w:r>
      <w:r>
        <w:rPr>
          <w:spacing w:val="-3"/>
        </w:rPr>
        <w:t xml:space="preserve"> </w:t>
      </w:r>
      <w:r>
        <w:t>y</w:t>
      </w:r>
      <w:r>
        <w:rPr>
          <w:spacing w:val="-1"/>
        </w:rPr>
        <w:t>o</w:t>
      </w:r>
      <w:r>
        <w:rPr>
          <w:spacing w:val="1"/>
        </w:rPr>
        <w:t>u</w:t>
      </w:r>
      <w:r>
        <w:t>r w</w:t>
      </w:r>
      <w:r>
        <w:rPr>
          <w:spacing w:val="-1"/>
        </w:rPr>
        <w:t>o</w:t>
      </w:r>
      <w:r>
        <w:rPr>
          <w:spacing w:val="1"/>
        </w:rPr>
        <w:t>r</w:t>
      </w:r>
      <w:r>
        <w:t>k</w:t>
      </w:r>
      <w:r>
        <w:rPr>
          <w:spacing w:val="-6"/>
        </w:rPr>
        <w:t xml:space="preserve"> </w:t>
      </w:r>
      <w:r>
        <w:rPr>
          <w:spacing w:val="3"/>
        </w:rPr>
        <w:t>l</w:t>
      </w:r>
      <w:r>
        <w:rPr>
          <w:spacing w:val="-1"/>
        </w:rPr>
        <w:t>o</w:t>
      </w:r>
      <w:r>
        <w:t>cat</w:t>
      </w:r>
      <w:r>
        <w:rPr>
          <w:spacing w:val="3"/>
        </w:rPr>
        <w:t>i</w:t>
      </w:r>
      <w:r>
        <w:rPr>
          <w:spacing w:val="-1"/>
        </w:rPr>
        <w:t>o</w:t>
      </w:r>
      <w:r>
        <w:rPr>
          <w:spacing w:val="1"/>
        </w:rPr>
        <w:t>n</w:t>
      </w:r>
      <w:r>
        <w:t>s;</w:t>
      </w:r>
      <w:r>
        <w:rPr>
          <w:spacing w:val="-10"/>
        </w:rPr>
        <w:t xml:space="preserve"> </w:t>
      </w:r>
      <w:r>
        <w:t>a</w:t>
      </w:r>
      <w:r>
        <w:rPr>
          <w:spacing w:val="1"/>
        </w:rPr>
        <w:t>n</w:t>
      </w:r>
      <w:r>
        <w:t>d</w:t>
      </w:r>
    </w:p>
    <w:p w14:paraId="6C1AD822" w14:textId="77777777" w:rsidR="00E823CB" w:rsidRPr="00232CE6" w:rsidRDefault="00DF2BAA" w:rsidP="00232CE6">
      <w:pPr>
        <w:pStyle w:val="ListParagraph2"/>
      </w:pPr>
      <w:r>
        <w:rPr>
          <w:spacing w:val="-1"/>
        </w:rPr>
        <w:t>o</w:t>
      </w:r>
      <w:r>
        <w:rPr>
          <w:spacing w:val="1"/>
        </w:rPr>
        <w:t>u</w:t>
      </w:r>
      <w:r>
        <w:t>r</w:t>
      </w:r>
      <w:r>
        <w:rPr>
          <w:spacing w:val="-4"/>
        </w:rPr>
        <w:t xml:space="preserve"> </w:t>
      </w:r>
      <w:r>
        <w:rPr>
          <w:spacing w:val="2"/>
        </w:rPr>
        <w:t>p</w:t>
      </w:r>
      <w:r>
        <w:rPr>
          <w:spacing w:val="-1"/>
        </w:rPr>
        <w:t>e</w:t>
      </w:r>
      <w:r>
        <w:rPr>
          <w:spacing w:val="1"/>
        </w:rPr>
        <w:t>r</w:t>
      </w:r>
      <w:r>
        <w:t>s</w:t>
      </w:r>
      <w:r>
        <w:rPr>
          <w:spacing w:val="-2"/>
        </w:rPr>
        <w:t>o</w:t>
      </w:r>
      <w:r>
        <w:rPr>
          <w:spacing w:val="1"/>
        </w:rPr>
        <w:t>nn</w:t>
      </w:r>
      <w:r>
        <w:rPr>
          <w:spacing w:val="-1"/>
        </w:rPr>
        <w:t>e</w:t>
      </w:r>
      <w:r>
        <w:t>l</w:t>
      </w:r>
      <w:r>
        <w:rPr>
          <w:spacing w:val="-7"/>
        </w:rPr>
        <w:t xml:space="preserve"> </w:t>
      </w:r>
      <w:r>
        <w:t>may</w:t>
      </w:r>
      <w:r>
        <w:rPr>
          <w:spacing w:val="-4"/>
        </w:rPr>
        <w:t xml:space="preserve"> </w:t>
      </w:r>
      <w:r>
        <w:t>at</w:t>
      </w:r>
      <w:r>
        <w:rPr>
          <w:spacing w:val="3"/>
        </w:rPr>
        <w:t>t</w:t>
      </w:r>
      <w:r>
        <w:rPr>
          <w:spacing w:val="1"/>
        </w:rPr>
        <w:t>en</w:t>
      </w:r>
      <w:r>
        <w:t>d</w:t>
      </w:r>
      <w:r>
        <w:rPr>
          <w:spacing w:val="-6"/>
        </w:rPr>
        <w:t xml:space="preserve"> </w:t>
      </w:r>
      <w:r>
        <w:t>m</w:t>
      </w:r>
      <w:r>
        <w:rPr>
          <w:spacing w:val="-1"/>
        </w:rPr>
        <w:t>ee</w:t>
      </w:r>
      <w:r>
        <w:rPr>
          <w:spacing w:val="1"/>
        </w:rPr>
        <w:t>t</w:t>
      </w:r>
      <w:r>
        <w:rPr>
          <w:spacing w:val="3"/>
        </w:rPr>
        <w:t>i</w:t>
      </w:r>
      <w:r>
        <w:rPr>
          <w:spacing w:val="1"/>
        </w:rPr>
        <w:t>ng</w:t>
      </w:r>
      <w:r>
        <w:t>s</w:t>
      </w:r>
      <w:r>
        <w:rPr>
          <w:spacing w:val="-10"/>
        </w:rPr>
        <w:t xml:space="preserve"> </w:t>
      </w:r>
      <w:r>
        <w:rPr>
          <w:spacing w:val="1"/>
        </w:rPr>
        <w:t>r</w:t>
      </w:r>
      <w:r>
        <w:rPr>
          <w:spacing w:val="-1"/>
        </w:rPr>
        <w:t>e</w:t>
      </w:r>
      <w:r>
        <w:t>mo</w:t>
      </w:r>
      <w:r>
        <w:rPr>
          <w:spacing w:val="3"/>
        </w:rPr>
        <w:t>t</w:t>
      </w:r>
      <w:r>
        <w:rPr>
          <w:spacing w:val="-1"/>
        </w:rPr>
        <w:t>e</w:t>
      </w:r>
      <w:r>
        <w:rPr>
          <w:spacing w:val="3"/>
        </w:rPr>
        <w:t>l</w:t>
      </w:r>
      <w:r>
        <w:t>y.</w:t>
      </w:r>
    </w:p>
    <w:p w14:paraId="5CE27414" w14:textId="77777777" w:rsidR="00E823CB" w:rsidRPr="00232CE6" w:rsidRDefault="00DF2BAA" w:rsidP="00232CE6">
      <w:pPr>
        <w:pStyle w:val="ListParagraph1"/>
      </w:pPr>
      <w:r>
        <w:rPr>
          <w:spacing w:val="-2"/>
        </w:rPr>
        <w:t>I</w:t>
      </w:r>
      <w:r>
        <w:t>n</w:t>
      </w:r>
      <w:r>
        <w:rPr>
          <w:spacing w:val="-1"/>
        </w:rPr>
        <w:t xml:space="preserve"> </w:t>
      </w:r>
      <w:r>
        <w:t>ad</w:t>
      </w:r>
      <w:r>
        <w:rPr>
          <w:spacing w:val="1"/>
        </w:rPr>
        <w:t>d</w:t>
      </w:r>
      <w:r>
        <w:rPr>
          <w:spacing w:val="3"/>
        </w:rPr>
        <w:t>i</w:t>
      </w:r>
      <w:r>
        <w:rPr>
          <w:spacing w:val="1"/>
        </w:rPr>
        <w:t>t</w:t>
      </w:r>
      <w:r>
        <w:rPr>
          <w:spacing w:val="3"/>
        </w:rPr>
        <w:t>i</w:t>
      </w:r>
      <w:r>
        <w:rPr>
          <w:spacing w:val="-1"/>
        </w:rPr>
        <w:t>o</w:t>
      </w:r>
      <w:r>
        <w:t>n</w:t>
      </w:r>
      <w:r>
        <w:rPr>
          <w:spacing w:val="-7"/>
        </w:rPr>
        <w:t xml:space="preserve"> </w:t>
      </w:r>
      <w:r>
        <w:t>to</w:t>
      </w:r>
      <w:r>
        <w:rPr>
          <w:spacing w:val="-3"/>
        </w:rPr>
        <w:t xml:space="preserve"> </w:t>
      </w:r>
      <w:r>
        <w:rPr>
          <w:spacing w:val="-1"/>
        </w:rPr>
        <w:t>o</w:t>
      </w:r>
      <w:r>
        <w:rPr>
          <w:spacing w:val="1"/>
        </w:rPr>
        <w:t>th</w:t>
      </w:r>
      <w:r>
        <w:rPr>
          <w:spacing w:val="-1"/>
        </w:rPr>
        <w:t>e</w:t>
      </w:r>
      <w:r>
        <w:t>r</w:t>
      </w:r>
      <w:r>
        <w:rPr>
          <w:spacing w:val="-4"/>
        </w:rPr>
        <w:t xml:space="preserve"> </w:t>
      </w:r>
      <w:r>
        <w:rPr>
          <w:spacing w:val="1"/>
        </w:rPr>
        <w:t>e</w:t>
      </w:r>
      <w:r>
        <w:t>x</w:t>
      </w:r>
      <w:r>
        <w:rPr>
          <w:spacing w:val="-1"/>
        </w:rPr>
        <w:t>c</w:t>
      </w:r>
      <w:r>
        <w:rPr>
          <w:spacing w:val="3"/>
        </w:rPr>
        <w:t>l</w:t>
      </w:r>
      <w:r>
        <w:rPr>
          <w:spacing w:val="1"/>
        </w:rPr>
        <w:t>u</w:t>
      </w:r>
      <w:r>
        <w:t>s</w:t>
      </w:r>
      <w:r>
        <w:rPr>
          <w:spacing w:val="2"/>
        </w:rPr>
        <w:t>i</w:t>
      </w:r>
      <w:r>
        <w:rPr>
          <w:spacing w:val="-1"/>
        </w:rPr>
        <w:t>o</w:t>
      </w:r>
      <w:r>
        <w:rPr>
          <w:spacing w:val="1"/>
        </w:rPr>
        <w:t>n</w:t>
      </w:r>
      <w:r>
        <w:t>s</w:t>
      </w:r>
      <w:r>
        <w:rPr>
          <w:spacing w:val="-11"/>
        </w:rPr>
        <w:t xml:space="preserve"> </w:t>
      </w:r>
      <w:r>
        <w:t>l</w:t>
      </w:r>
      <w:r>
        <w:rPr>
          <w:spacing w:val="3"/>
        </w:rPr>
        <w:t>i</w:t>
      </w:r>
      <w:r>
        <w:t>st</w:t>
      </w:r>
      <w:r>
        <w:rPr>
          <w:spacing w:val="-1"/>
        </w:rPr>
        <w:t>e</w:t>
      </w:r>
      <w:r>
        <w:t>d</w:t>
      </w:r>
      <w:r>
        <w:rPr>
          <w:spacing w:val="-5"/>
        </w:rPr>
        <w:t xml:space="preserve"> </w:t>
      </w:r>
      <w:r>
        <w:rPr>
          <w:spacing w:val="2"/>
        </w:rPr>
        <w:t>i</w:t>
      </w:r>
      <w:r>
        <w:t>n</w:t>
      </w:r>
      <w:r>
        <w:rPr>
          <w:spacing w:val="-1"/>
        </w:rPr>
        <w:t xml:space="preserve"> yo</w:t>
      </w:r>
      <w:r>
        <w:rPr>
          <w:spacing w:val="1"/>
        </w:rPr>
        <w:t>u</w:t>
      </w:r>
      <w:r>
        <w:t>r</w:t>
      </w:r>
      <w:r>
        <w:rPr>
          <w:spacing w:val="-5"/>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10"/>
        </w:rPr>
        <w:t xml:space="preserve"> </w:t>
      </w:r>
      <w:r>
        <w:t>F</w:t>
      </w:r>
      <w:r>
        <w:rPr>
          <w:spacing w:val="-1"/>
        </w:rPr>
        <w:t>or</w:t>
      </w:r>
      <w:r>
        <w:t>m</w:t>
      </w:r>
      <w:r>
        <w:rPr>
          <w:spacing w:val="-5"/>
        </w:rPr>
        <w:t xml:space="preserve"> </w:t>
      </w:r>
      <w:r>
        <w:rPr>
          <w:spacing w:val="1"/>
        </w:rPr>
        <w:t>o</w:t>
      </w:r>
      <w:r>
        <w:t>r</w:t>
      </w:r>
      <w:r>
        <w:rPr>
          <w:spacing w:val="-2"/>
        </w:rPr>
        <w:t xml:space="preserve"> </w:t>
      </w:r>
      <w:r>
        <w:t>s</w:t>
      </w:r>
      <w:r>
        <w:rPr>
          <w:spacing w:val="-2"/>
        </w:rPr>
        <w:t>e</w:t>
      </w:r>
      <w:r>
        <w:rPr>
          <w:spacing w:val="1"/>
        </w:rPr>
        <w:t>p</w:t>
      </w:r>
      <w:r>
        <w:rPr>
          <w:spacing w:val="2"/>
        </w:rPr>
        <w:t>a</w:t>
      </w:r>
      <w:r>
        <w:rPr>
          <w:spacing w:val="-1"/>
        </w:rPr>
        <w:t>r</w:t>
      </w:r>
      <w:r>
        <w:rPr>
          <w:spacing w:val="2"/>
        </w:rPr>
        <w:t>a</w:t>
      </w:r>
      <w:r>
        <w:rPr>
          <w:spacing w:val="1"/>
        </w:rPr>
        <w:t>t</w:t>
      </w:r>
      <w:r>
        <w:t>e</w:t>
      </w:r>
      <w:r w:rsidR="00232CE6">
        <w:rPr>
          <w:spacing w:val="-10"/>
        </w:rPr>
        <w:t xml:space="preserve"> </w:t>
      </w:r>
      <w:r>
        <w:t>ag</w:t>
      </w:r>
      <w:r>
        <w:rPr>
          <w:spacing w:val="2"/>
        </w:rPr>
        <w:t>r</w:t>
      </w:r>
      <w:r>
        <w:rPr>
          <w:spacing w:val="1"/>
        </w:rPr>
        <w:t>e</w:t>
      </w:r>
      <w:r>
        <w:rPr>
          <w:spacing w:val="-1"/>
        </w:rPr>
        <w:t>e</w:t>
      </w:r>
      <w:r>
        <w:t>ment w</w:t>
      </w:r>
      <w:r>
        <w:rPr>
          <w:spacing w:val="3"/>
        </w:rPr>
        <w:t>i</w:t>
      </w:r>
      <w:r>
        <w:rPr>
          <w:spacing w:val="1"/>
        </w:rPr>
        <w:t>t</w:t>
      </w:r>
      <w:r>
        <w:t>h</w:t>
      </w:r>
      <w:r>
        <w:rPr>
          <w:spacing w:val="-3"/>
        </w:rPr>
        <w:t xml:space="preserve"> </w:t>
      </w:r>
      <w:r>
        <w:t>us,</w:t>
      </w:r>
      <w:r>
        <w:rPr>
          <w:spacing w:val="-4"/>
        </w:rPr>
        <w:t xml:space="preserve"> </w:t>
      </w:r>
      <w:r>
        <w:rPr>
          <w:spacing w:val="1"/>
        </w:rPr>
        <w:t>th</w:t>
      </w:r>
      <w:r>
        <w:t>e</w:t>
      </w:r>
      <w:r>
        <w:rPr>
          <w:spacing w:val="-4"/>
        </w:rPr>
        <w:t xml:space="preserve"> </w:t>
      </w:r>
      <w:r>
        <w:rPr>
          <w:spacing w:val="-1"/>
        </w:rPr>
        <w:t>fo</w:t>
      </w:r>
      <w:r>
        <w:rPr>
          <w:spacing w:val="3"/>
        </w:rPr>
        <w:t>ll</w:t>
      </w:r>
      <w:r>
        <w:rPr>
          <w:spacing w:val="-1"/>
        </w:rPr>
        <w:t>o</w:t>
      </w:r>
      <w:r>
        <w:t>wi</w:t>
      </w:r>
      <w:r>
        <w:rPr>
          <w:spacing w:val="1"/>
        </w:rPr>
        <w:t>n</w:t>
      </w:r>
      <w:r>
        <w:t>g</w:t>
      </w:r>
      <w:r>
        <w:rPr>
          <w:spacing w:val="-11"/>
        </w:rPr>
        <w:t xml:space="preserve"> </w:t>
      </w:r>
      <w:r>
        <w:rPr>
          <w:spacing w:val="3"/>
        </w:rPr>
        <w:t>i</w:t>
      </w:r>
      <w:r>
        <w:rPr>
          <w:spacing w:val="-2"/>
        </w:rPr>
        <w:t>t</w:t>
      </w:r>
      <w:r>
        <w:rPr>
          <w:spacing w:val="-1"/>
        </w:rPr>
        <w:t>e</w:t>
      </w:r>
      <w:r>
        <w:t>ms</w:t>
      </w:r>
      <w:r>
        <w:rPr>
          <w:spacing w:val="-6"/>
        </w:rPr>
        <w:t xml:space="preserve"> </w:t>
      </w:r>
      <w:r>
        <w:rPr>
          <w:spacing w:val="2"/>
        </w:rPr>
        <w:t>a</w:t>
      </w:r>
      <w:r>
        <w:rPr>
          <w:spacing w:val="1"/>
        </w:rPr>
        <w:t>r</w:t>
      </w:r>
      <w:r>
        <w:t>e</w:t>
      </w:r>
      <w:r>
        <w:rPr>
          <w:spacing w:val="-3"/>
        </w:rPr>
        <w:t xml:space="preserve"> </w:t>
      </w:r>
      <w:r>
        <w:rPr>
          <w:spacing w:val="-1"/>
        </w:rPr>
        <w:t>e</w:t>
      </w:r>
      <w:r>
        <w:t>x</w:t>
      </w:r>
      <w:r>
        <w:rPr>
          <w:spacing w:val="-1"/>
        </w:rPr>
        <w:t>c</w:t>
      </w:r>
      <w:r>
        <w:rPr>
          <w:spacing w:val="3"/>
        </w:rPr>
        <w:t>l</w:t>
      </w:r>
      <w:r>
        <w:rPr>
          <w:spacing w:val="1"/>
        </w:rPr>
        <w:t>ud</w:t>
      </w:r>
      <w:r>
        <w:rPr>
          <w:spacing w:val="-1"/>
        </w:rPr>
        <w:t>e</w:t>
      </w:r>
      <w:r>
        <w:t>d</w:t>
      </w:r>
      <w:r>
        <w:rPr>
          <w:spacing w:val="-9"/>
        </w:rPr>
        <w:t xml:space="preserve"> </w:t>
      </w:r>
      <w:r>
        <w:rPr>
          <w:spacing w:val="1"/>
        </w:rPr>
        <w:t>f</w:t>
      </w:r>
      <w:r>
        <w:rPr>
          <w:spacing w:val="-1"/>
        </w:rPr>
        <w:t>ro</w:t>
      </w:r>
      <w:r>
        <w:t>m</w:t>
      </w:r>
      <w:r>
        <w:rPr>
          <w:spacing w:val="-1"/>
        </w:rPr>
        <w:t xml:space="preserve"> </w:t>
      </w:r>
      <w:r>
        <w:rPr>
          <w:spacing w:val="1"/>
        </w:rPr>
        <w:t>th</w:t>
      </w:r>
      <w:r>
        <w:t>e</w:t>
      </w:r>
      <w:r>
        <w:rPr>
          <w:spacing w:val="-4"/>
        </w:rPr>
        <w:t xml:space="preserve"> </w:t>
      </w:r>
      <w:r>
        <w:t>S</w:t>
      </w:r>
      <w:r>
        <w:rPr>
          <w:spacing w:val="1"/>
        </w:rPr>
        <w:t>e</w:t>
      </w:r>
      <w:r>
        <w:rPr>
          <w:spacing w:val="-1"/>
        </w:rPr>
        <w:t>r</w:t>
      </w:r>
      <w:r>
        <w:t>v</w:t>
      </w:r>
      <w:r>
        <w:rPr>
          <w:spacing w:val="3"/>
        </w:rPr>
        <w:t>i</w:t>
      </w:r>
      <w:r>
        <w:t>c</w:t>
      </w:r>
      <w:r>
        <w:rPr>
          <w:spacing w:val="-2"/>
        </w:rPr>
        <w:t>e</w:t>
      </w:r>
      <w:r>
        <w:t>s:</w:t>
      </w:r>
    </w:p>
    <w:p w14:paraId="768C1A79" w14:textId="77777777" w:rsidR="00E823CB" w:rsidRDefault="00DF2BAA" w:rsidP="00232CE6">
      <w:pPr>
        <w:pStyle w:val="ListParagraph2"/>
      </w:pPr>
      <w:r>
        <w:t>a</w:t>
      </w:r>
      <w:r>
        <w:rPr>
          <w:spacing w:val="1"/>
        </w:rPr>
        <w:t>n</w:t>
      </w:r>
      <w:r>
        <w:t>y</w:t>
      </w:r>
      <w:r>
        <w:rPr>
          <w:spacing w:val="-5"/>
        </w:rPr>
        <w:t xml:space="preserve"> </w:t>
      </w:r>
      <w:r>
        <w:rPr>
          <w:spacing w:val="1"/>
        </w:rPr>
        <w:t>t</w:t>
      </w:r>
      <w:r>
        <w:t>ask,</w:t>
      </w:r>
      <w:r>
        <w:rPr>
          <w:spacing w:val="-3"/>
        </w:rPr>
        <w:t xml:space="preserve"> </w:t>
      </w:r>
      <w:r>
        <w:rPr>
          <w:spacing w:val="1"/>
        </w:rPr>
        <w:t>s</w:t>
      </w:r>
      <w:r>
        <w:rPr>
          <w:spacing w:val="-1"/>
        </w:rPr>
        <w:t>e</w:t>
      </w:r>
      <w:r>
        <w:rPr>
          <w:spacing w:val="1"/>
        </w:rPr>
        <w:t>r</w:t>
      </w:r>
      <w:r>
        <w:t>v</w:t>
      </w:r>
      <w:r>
        <w:rPr>
          <w:spacing w:val="3"/>
        </w:rPr>
        <w:t>i</w:t>
      </w:r>
      <w:r>
        <w:t>ce</w:t>
      </w:r>
      <w:r>
        <w:rPr>
          <w:spacing w:val="-9"/>
        </w:rPr>
        <w:t xml:space="preserve"> </w:t>
      </w:r>
      <w:r>
        <w:rPr>
          <w:spacing w:val="1"/>
        </w:rPr>
        <w:t>o</w:t>
      </w:r>
      <w:r>
        <w:t>r</w:t>
      </w:r>
      <w:r>
        <w:rPr>
          <w:spacing w:val="-3"/>
        </w:rPr>
        <w:t xml:space="preserve"> </w:t>
      </w:r>
      <w:r>
        <w:rPr>
          <w:spacing w:val="2"/>
        </w:rPr>
        <w:t>d</w:t>
      </w:r>
      <w:r>
        <w:rPr>
          <w:spacing w:val="-1"/>
        </w:rPr>
        <w:t>e</w:t>
      </w:r>
      <w:r>
        <w:rPr>
          <w:spacing w:val="3"/>
        </w:rPr>
        <w:t>l</w:t>
      </w:r>
      <w:r>
        <w:t>iv</w:t>
      </w:r>
      <w:r>
        <w:rPr>
          <w:spacing w:val="1"/>
        </w:rPr>
        <w:t>e</w:t>
      </w:r>
      <w:r>
        <w:rPr>
          <w:spacing w:val="-1"/>
        </w:rPr>
        <w:t>r</w:t>
      </w:r>
      <w:r>
        <w:t>a</w:t>
      </w:r>
      <w:r>
        <w:rPr>
          <w:spacing w:val="1"/>
        </w:rPr>
        <w:t>b</w:t>
      </w:r>
      <w:r>
        <w:rPr>
          <w:spacing w:val="3"/>
        </w:rPr>
        <w:t>l</w:t>
      </w:r>
      <w:r>
        <w:t>e</w:t>
      </w:r>
      <w:r>
        <w:rPr>
          <w:spacing w:val="-12"/>
        </w:rPr>
        <w:t xml:space="preserve"> </w:t>
      </w:r>
      <w:r>
        <w:t>not</w:t>
      </w:r>
      <w:r>
        <w:rPr>
          <w:spacing w:val="-3"/>
        </w:rPr>
        <w:t xml:space="preserve"> </w:t>
      </w:r>
      <w:r>
        <w:rPr>
          <w:spacing w:val="-1"/>
        </w:rPr>
        <w:t>s</w:t>
      </w:r>
      <w:r>
        <w:rPr>
          <w:spacing w:val="3"/>
        </w:rPr>
        <w:t>p</w:t>
      </w:r>
      <w:r>
        <w:rPr>
          <w:spacing w:val="-1"/>
        </w:rPr>
        <w:t>e</w:t>
      </w:r>
      <w:r>
        <w:t>c</w:t>
      </w:r>
      <w:r>
        <w:rPr>
          <w:spacing w:val="2"/>
        </w:rPr>
        <w:t>i</w:t>
      </w:r>
      <w:r>
        <w:t>f</w:t>
      </w:r>
      <w:r>
        <w:rPr>
          <w:spacing w:val="2"/>
        </w:rPr>
        <w:t>i</w:t>
      </w:r>
      <w:r>
        <w:t>cal</w:t>
      </w:r>
      <w:r>
        <w:rPr>
          <w:spacing w:val="3"/>
        </w:rPr>
        <w:t>l</w:t>
      </w:r>
      <w:r>
        <w:t>y</w:t>
      </w:r>
      <w:r>
        <w:rPr>
          <w:spacing w:val="-14"/>
        </w:rPr>
        <w:t xml:space="preserve"> </w:t>
      </w:r>
      <w:r>
        <w:rPr>
          <w:spacing w:val="1"/>
        </w:rPr>
        <w:t>d</w:t>
      </w:r>
      <w:r>
        <w:rPr>
          <w:spacing w:val="-1"/>
        </w:rPr>
        <w:t>e</w:t>
      </w:r>
      <w:r>
        <w:t>f</w:t>
      </w:r>
      <w:r>
        <w:rPr>
          <w:spacing w:val="2"/>
        </w:rPr>
        <w:t>i</w:t>
      </w:r>
      <w:r>
        <w:rPr>
          <w:spacing w:val="1"/>
        </w:rPr>
        <w:t>n</w:t>
      </w:r>
      <w:r>
        <w:rPr>
          <w:spacing w:val="-1"/>
        </w:rPr>
        <w:t>e</w:t>
      </w:r>
      <w:r>
        <w:t>d</w:t>
      </w:r>
      <w:r>
        <w:rPr>
          <w:spacing w:val="-7"/>
        </w:rPr>
        <w:t xml:space="preserve"> </w:t>
      </w:r>
      <w:r>
        <w:t>as</w:t>
      </w:r>
      <w:r>
        <w:rPr>
          <w:spacing w:val="-3"/>
        </w:rPr>
        <w:t xml:space="preserve"> </w:t>
      </w:r>
      <w:r>
        <w:t>p</w:t>
      </w:r>
      <w:r>
        <w:rPr>
          <w:spacing w:val="3"/>
        </w:rPr>
        <w:t>a</w:t>
      </w:r>
      <w:r>
        <w:rPr>
          <w:spacing w:val="-1"/>
        </w:rPr>
        <w:t>r</w:t>
      </w:r>
      <w:r>
        <w:t>t</w:t>
      </w:r>
      <w:r>
        <w:rPr>
          <w:spacing w:val="-4"/>
        </w:rPr>
        <w:t xml:space="preserve"> </w:t>
      </w:r>
      <w:r>
        <w:rPr>
          <w:spacing w:val="1"/>
        </w:rPr>
        <w:t>o</w:t>
      </w:r>
      <w:r>
        <w:t>f</w:t>
      </w:r>
      <w:r>
        <w:rPr>
          <w:spacing w:val="-3"/>
        </w:rPr>
        <w:t xml:space="preserve"> </w:t>
      </w:r>
      <w:r>
        <w:rPr>
          <w:spacing w:val="1"/>
        </w:rPr>
        <w:t>th</w:t>
      </w:r>
      <w:r>
        <w:t>e</w:t>
      </w:r>
      <w:r>
        <w:rPr>
          <w:spacing w:val="-2"/>
        </w:rPr>
        <w:t xml:space="preserve"> </w:t>
      </w:r>
      <w:r>
        <w:t>S</w:t>
      </w:r>
      <w:r>
        <w:rPr>
          <w:spacing w:val="-1"/>
        </w:rPr>
        <w:t>e</w:t>
      </w:r>
      <w:r>
        <w:rPr>
          <w:spacing w:val="1"/>
        </w:rPr>
        <w:t>r</w:t>
      </w:r>
      <w:r>
        <w:t>v</w:t>
      </w:r>
      <w:r>
        <w:rPr>
          <w:spacing w:val="3"/>
        </w:rPr>
        <w:t>i</w:t>
      </w:r>
      <w:r>
        <w:t>c</w:t>
      </w:r>
      <w:r>
        <w:rPr>
          <w:spacing w:val="-2"/>
        </w:rPr>
        <w:t>e</w:t>
      </w:r>
      <w:r>
        <w:t>s</w:t>
      </w:r>
      <w:r>
        <w:rPr>
          <w:spacing w:val="-7"/>
        </w:rPr>
        <w:t xml:space="preserve"> </w:t>
      </w:r>
      <w:r>
        <w:rPr>
          <w:spacing w:val="-1"/>
        </w:rPr>
        <w:t>o</w:t>
      </w:r>
      <w:r>
        <w:t xml:space="preserve">r </w:t>
      </w:r>
      <w:r>
        <w:rPr>
          <w:spacing w:val="-1"/>
        </w:rPr>
        <w:t>e</w:t>
      </w:r>
      <w:r>
        <w:t>xp</w:t>
      </w:r>
      <w:r>
        <w:rPr>
          <w:spacing w:val="2"/>
        </w:rPr>
        <w:t>r</w:t>
      </w:r>
      <w:r>
        <w:rPr>
          <w:spacing w:val="1"/>
        </w:rPr>
        <w:t>e</w:t>
      </w:r>
      <w:r>
        <w:t>s</w:t>
      </w:r>
      <w:r>
        <w:rPr>
          <w:spacing w:val="-1"/>
        </w:rPr>
        <w:t>s</w:t>
      </w:r>
      <w:r>
        <w:rPr>
          <w:spacing w:val="3"/>
        </w:rPr>
        <w:t>l</w:t>
      </w:r>
      <w:r>
        <w:t>y</w:t>
      </w:r>
      <w:r>
        <w:rPr>
          <w:spacing w:val="-10"/>
        </w:rPr>
        <w:t xml:space="preserve"> </w:t>
      </w:r>
      <w:r>
        <w:rPr>
          <w:spacing w:val="3"/>
        </w:rPr>
        <w:t>i</w:t>
      </w:r>
      <w:r>
        <w:rPr>
          <w:spacing w:val="1"/>
        </w:rPr>
        <w:t>n</w:t>
      </w:r>
      <w:r>
        <w:rPr>
          <w:spacing w:val="-3"/>
        </w:rPr>
        <w:t>c</w:t>
      </w:r>
      <w:r>
        <w:rPr>
          <w:spacing w:val="3"/>
        </w:rPr>
        <w:t>l</w:t>
      </w:r>
      <w:r>
        <w:rPr>
          <w:spacing w:val="1"/>
        </w:rPr>
        <w:t>ud</w:t>
      </w:r>
      <w:r>
        <w:rPr>
          <w:spacing w:val="-1"/>
        </w:rPr>
        <w:t>e</w:t>
      </w:r>
      <w:r>
        <w:t>d</w:t>
      </w:r>
      <w:r>
        <w:rPr>
          <w:spacing w:val="-8"/>
        </w:rPr>
        <w:t xml:space="preserve"> </w:t>
      </w:r>
      <w:r>
        <w:t>in</w:t>
      </w:r>
      <w:r>
        <w:rPr>
          <w:spacing w:val="-1"/>
        </w:rPr>
        <w:t xml:space="preserve"> y</w:t>
      </w:r>
      <w:r>
        <w:rPr>
          <w:spacing w:val="1"/>
        </w:rPr>
        <w:t>ou</w:t>
      </w:r>
      <w:r>
        <w:t>r</w:t>
      </w:r>
      <w:r>
        <w:rPr>
          <w:spacing w:val="-5"/>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10"/>
        </w:rPr>
        <w:t xml:space="preserve"> </w:t>
      </w:r>
      <w:r>
        <w:t>F</w:t>
      </w:r>
      <w:r>
        <w:rPr>
          <w:spacing w:val="-1"/>
        </w:rPr>
        <w:t>or</w:t>
      </w:r>
      <w:r>
        <w:t>m</w:t>
      </w:r>
      <w:r>
        <w:rPr>
          <w:spacing w:val="-3"/>
        </w:rPr>
        <w:t xml:space="preserve"> </w:t>
      </w:r>
      <w:r>
        <w:rPr>
          <w:spacing w:val="1"/>
        </w:rPr>
        <w:t>o</w:t>
      </w:r>
      <w:r>
        <w:t>r</w:t>
      </w:r>
      <w:r>
        <w:rPr>
          <w:spacing w:val="-3"/>
        </w:rPr>
        <w:t xml:space="preserve"> </w:t>
      </w:r>
      <w:r>
        <w:rPr>
          <w:spacing w:val="1"/>
        </w:rPr>
        <w:t>s</w:t>
      </w:r>
      <w:r>
        <w:rPr>
          <w:spacing w:val="-1"/>
        </w:rPr>
        <w:t>e</w:t>
      </w:r>
      <w:r>
        <w:rPr>
          <w:spacing w:val="1"/>
        </w:rPr>
        <w:t>p</w:t>
      </w:r>
      <w:r>
        <w:t>a</w:t>
      </w:r>
      <w:r>
        <w:rPr>
          <w:spacing w:val="-1"/>
        </w:rPr>
        <w:t>r</w:t>
      </w:r>
      <w:r>
        <w:t>a</w:t>
      </w:r>
      <w:r>
        <w:rPr>
          <w:spacing w:val="3"/>
        </w:rPr>
        <w:t>t</w:t>
      </w:r>
      <w:r>
        <w:t>e</w:t>
      </w:r>
      <w:r>
        <w:rPr>
          <w:spacing w:val="-10"/>
        </w:rPr>
        <w:t xml:space="preserve"> </w:t>
      </w:r>
      <w:r>
        <w:t>a</w:t>
      </w:r>
      <w:r>
        <w:rPr>
          <w:spacing w:val="3"/>
        </w:rPr>
        <w:t>g</w:t>
      </w:r>
      <w:r>
        <w:rPr>
          <w:spacing w:val="-1"/>
        </w:rPr>
        <w:t>r</w:t>
      </w:r>
      <w:r>
        <w:rPr>
          <w:spacing w:val="1"/>
        </w:rPr>
        <w:t>e</w:t>
      </w:r>
      <w:r>
        <w:rPr>
          <w:spacing w:val="-1"/>
        </w:rPr>
        <w:t>e</w:t>
      </w:r>
      <w:r>
        <w:rPr>
          <w:spacing w:val="3"/>
        </w:rPr>
        <w:t>m</w:t>
      </w:r>
      <w:r>
        <w:rPr>
          <w:spacing w:val="-1"/>
        </w:rPr>
        <w:t>e</w:t>
      </w:r>
      <w:r>
        <w:rPr>
          <w:spacing w:val="1"/>
        </w:rPr>
        <w:t>n</w:t>
      </w:r>
      <w:r>
        <w:t>t</w:t>
      </w:r>
      <w:r>
        <w:rPr>
          <w:spacing w:val="-11"/>
        </w:rPr>
        <w:t xml:space="preserve"> </w:t>
      </w:r>
      <w:r>
        <w:t>w</w:t>
      </w:r>
      <w:r>
        <w:rPr>
          <w:spacing w:val="2"/>
        </w:rPr>
        <w:t>i</w:t>
      </w:r>
      <w:r>
        <w:rPr>
          <w:spacing w:val="1"/>
        </w:rPr>
        <w:t>t</w:t>
      </w:r>
      <w:r>
        <w:t>h</w:t>
      </w:r>
      <w:r>
        <w:rPr>
          <w:spacing w:val="-5"/>
        </w:rPr>
        <w:t xml:space="preserve"> </w:t>
      </w:r>
      <w:r>
        <w:t>us</w:t>
      </w:r>
      <w:r>
        <w:rPr>
          <w:spacing w:val="-2"/>
        </w:rPr>
        <w:t xml:space="preserve"> </w:t>
      </w:r>
      <w:r>
        <w:rPr>
          <w:spacing w:val="2"/>
        </w:rPr>
        <w:t>i</w:t>
      </w:r>
      <w:r>
        <w:t xml:space="preserve">s </w:t>
      </w:r>
      <w:r>
        <w:rPr>
          <w:spacing w:val="-1"/>
        </w:rPr>
        <w:t>e</w:t>
      </w:r>
      <w:r>
        <w:t>x</w:t>
      </w:r>
      <w:r>
        <w:rPr>
          <w:spacing w:val="-1"/>
        </w:rPr>
        <w:t>c</w:t>
      </w:r>
      <w:r>
        <w:rPr>
          <w:spacing w:val="3"/>
        </w:rPr>
        <w:t>l</w:t>
      </w:r>
      <w:r>
        <w:rPr>
          <w:spacing w:val="1"/>
        </w:rPr>
        <w:t>ud</w:t>
      </w:r>
      <w:r>
        <w:rPr>
          <w:spacing w:val="-1"/>
        </w:rPr>
        <w:t>e</w:t>
      </w:r>
      <w:r>
        <w:rPr>
          <w:spacing w:val="1"/>
        </w:rPr>
        <w:t>d</w:t>
      </w:r>
      <w:r>
        <w:t>,</w:t>
      </w:r>
      <w:r>
        <w:rPr>
          <w:spacing w:val="-9"/>
        </w:rPr>
        <w:t xml:space="preserve"> </w:t>
      </w:r>
      <w:r>
        <w:rPr>
          <w:spacing w:val="-1"/>
        </w:rPr>
        <w:t>e</w:t>
      </w:r>
      <w:r>
        <w:t>x</w:t>
      </w:r>
      <w:r>
        <w:rPr>
          <w:spacing w:val="1"/>
        </w:rPr>
        <w:t>c</w:t>
      </w:r>
      <w:r>
        <w:rPr>
          <w:spacing w:val="-1"/>
        </w:rPr>
        <w:t>e</w:t>
      </w:r>
      <w:r>
        <w:rPr>
          <w:spacing w:val="1"/>
        </w:rPr>
        <w:t>p</w:t>
      </w:r>
      <w:r>
        <w:t>t</w:t>
      </w:r>
      <w:r>
        <w:rPr>
          <w:spacing w:val="-7"/>
        </w:rPr>
        <w:t xml:space="preserve"> </w:t>
      </w:r>
      <w:r>
        <w:rPr>
          <w:spacing w:val="2"/>
        </w:rPr>
        <w:t>a</w:t>
      </w:r>
      <w:r>
        <w:t>s</w:t>
      </w:r>
      <w:r>
        <w:rPr>
          <w:spacing w:val="-3"/>
        </w:rPr>
        <w:t xml:space="preserve"> </w:t>
      </w:r>
      <w:r>
        <w:t>an</w:t>
      </w:r>
      <w:r>
        <w:rPr>
          <w:spacing w:val="1"/>
        </w:rPr>
        <w:t xml:space="preserve"> </w:t>
      </w:r>
      <w:r>
        <w:t>a</w:t>
      </w:r>
      <w:r>
        <w:rPr>
          <w:spacing w:val="1"/>
        </w:rPr>
        <w:t>g</w:t>
      </w:r>
      <w:r>
        <w:rPr>
          <w:spacing w:val="-1"/>
        </w:rPr>
        <w:t>r</w:t>
      </w:r>
      <w:r>
        <w:rPr>
          <w:spacing w:val="1"/>
        </w:rPr>
        <w:t>e</w:t>
      </w:r>
      <w:r>
        <w:rPr>
          <w:spacing w:val="-1"/>
        </w:rPr>
        <w:t>e</w:t>
      </w:r>
      <w:r>
        <w:t>d</w:t>
      </w:r>
      <w:r>
        <w:rPr>
          <w:spacing w:val="-7"/>
        </w:rPr>
        <w:t xml:space="preserve"> </w:t>
      </w:r>
      <w:r>
        <w:rPr>
          <w:spacing w:val="-1"/>
        </w:rPr>
        <w:t>c</w:t>
      </w:r>
      <w:r>
        <w:rPr>
          <w:spacing w:val="1"/>
        </w:rPr>
        <w:t>h</w:t>
      </w:r>
      <w:r>
        <w:t>a</w:t>
      </w:r>
      <w:r>
        <w:rPr>
          <w:spacing w:val="1"/>
        </w:rPr>
        <w:t>n</w:t>
      </w:r>
      <w:r>
        <w:rPr>
          <w:spacing w:val="3"/>
        </w:rPr>
        <w:t>g</w:t>
      </w:r>
      <w:r>
        <w:t>e</w:t>
      </w:r>
      <w:r>
        <w:rPr>
          <w:spacing w:val="-8"/>
        </w:rPr>
        <w:t xml:space="preserve"> </w:t>
      </w:r>
      <w:proofErr w:type="gramStart"/>
      <w:r>
        <w:rPr>
          <w:spacing w:val="1"/>
        </w:rPr>
        <w:t>r</w:t>
      </w:r>
      <w:r>
        <w:rPr>
          <w:spacing w:val="-1"/>
        </w:rPr>
        <w:t>e</w:t>
      </w:r>
      <w:r>
        <w:rPr>
          <w:spacing w:val="1"/>
        </w:rPr>
        <w:t>que</w:t>
      </w:r>
      <w:r>
        <w:t>st;</w:t>
      </w:r>
      <w:proofErr w:type="gramEnd"/>
    </w:p>
    <w:p w14:paraId="77E093C8" w14:textId="77777777" w:rsidR="00232CE6" w:rsidRDefault="00DF2BAA" w:rsidP="00232CE6">
      <w:pPr>
        <w:pStyle w:val="ListParagraph2"/>
      </w:pPr>
      <w:r>
        <w:rPr>
          <w:spacing w:val="1"/>
        </w:rPr>
        <w:t>h</w:t>
      </w:r>
      <w:r>
        <w:rPr>
          <w:spacing w:val="-1"/>
        </w:rPr>
        <w:t>e</w:t>
      </w:r>
      <w:r>
        <w:t>a</w:t>
      </w:r>
      <w:r>
        <w:rPr>
          <w:spacing w:val="1"/>
        </w:rPr>
        <w:t>d</w:t>
      </w:r>
      <w:r>
        <w:t>s</w:t>
      </w:r>
      <w:r>
        <w:rPr>
          <w:spacing w:val="-2"/>
        </w:rPr>
        <w:t>e</w:t>
      </w:r>
      <w:r>
        <w:t>t</w:t>
      </w:r>
      <w:r>
        <w:rPr>
          <w:spacing w:val="-5"/>
        </w:rPr>
        <w:t xml:space="preserve"> </w:t>
      </w:r>
      <w:r>
        <w:t>d</w:t>
      </w:r>
      <w:r>
        <w:rPr>
          <w:spacing w:val="-1"/>
        </w:rPr>
        <w:t>e</w:t>
      </w:r>
      <w:r>
        <w:rPr>
          <w:spacing w:val="1"/>
        </w:rPr>
        <w:t>p</w:t>
      </w:r>
      <w:r>
        <w:rPr>
          <w:spacing w:val="3"/>
        </w:rPr>
        <w:t>l</w:t>
      </w:r>
      <w:r>
        <w:rPr>
          <w:spacing w:val="-1"/>
        </w:rPr>
        <w:t>o</w:t>
      </w:r>
      <w:r>
        <w:t>y</w:t>
      </w:r>
      <w:r>
        <w:rPr>
          <w:spacing w:val="2"/>
        </w:rPr>
        <w:t>m</w:t>
      </w:r>
      <w:r>
        <w:rPr>
          <w:spacing w:val="-1"/>
        </w:rPr>
        <w:t>e</w:t>
      </w:r>
      <w:r>
        <w:rPr>
          <w:spacing w:val="1"/>
        </w:rPr>
        <w:t>n</w:t>
      </w:r>
      <w:r>
        <w:t>t</w:t>
      </w:r>
      <w:r>
        <w:rPr>
          <w:spacing w:val="-12"/>
        </w:rPr>
        <w:t xml:space="preserve"> </w:t>
      </w:r>
      <w:r>
        <w:rPr>
          <w:spacing w:val="2"/>
        </w:rPr>
        <w:t>i</w:t>
      </w:r>
      <w:r>
        <w:t>s</w:t>
      </w:r>
      <w:r>
        <w:rPr>
          <w:spacing w:val="-3"/>
        </w:rPr>
        <w:t xml:space="preserve"> </w:t>
      </w:r>
      <w:r>
        <w:t>sp</w:t>
      </w:r>
      <w:r>
        <w:rPr>
          <w:spacing w:val="-1"/>
        </w:rPr>
        <w:t>e</w:t>
      </w:r>
      <w:r>
        <w:t>c</w:t>
      </w:r>
      <w:r>
        <w:rPr>
          <w:spacing w:val="2"/>
        </w:rPr>
        <w:t>i</w:t>
      </w:r>
      <w:r>
        <w:t>f</w:t>
      </w:r>
      <w:r>
        <w:rPr>
          <w:spacing w:val="2"/>
        </w:rPr>
        <w:t>i</w:t>
      </w:r>
      <w:r>
        <w:t>c</w:t>
      </w:r>
      <w:r>
        <w:rPr>
          <w:spacing w:val="-3"/>
        </w:rPr>
        <w:t>a</w:t>
      </w:r>
      <w:r>
        <w:t>l</w:t>
      </w:r>
      <w:r>
        <w:rPr>
          <w:spacing w:val="3"/>
        </w:rPr>
        <w:t>l</w:t>
      </w:r>
      <w:r>
        <w:t>y</w:t>
      </w:r>
      <w:r>
        <w:rPr>
          <w:spacing w:val="-12"/>
        </w:rPr>
        <w:t xml:space="preserve"> </w:t>
      </w:r>
      <w:r>
        <w:rPr>
          <w:spacing w:val="-1"/>
        </w:rPr>
        <w:t>e</w:t>
      </w:r>
      <w:r>
        <w:t>x</w:t>
      </w:r>
      <w:r>
        <w:rPr>
          <w:spacing w:val="-1"/>
        </w:rPr>
        <w:t>c</w:t>
      </w:r>
      <w:r>
        <w:rPr>
          <w:spacing w:val="3"/>
        </w:rPr>
        <w:t>l</w:t>
      </w:r>
      <w:r>
        <w:rPr>
          <w:spacing w:val="1"/>
        </w:rPr>
        <w:t>ud</w:t>
      </w:r>
      <w:r>
        <w:rPr>
          <w:spacing w:val="-1"/>
        </w:rPr>
        <w:t>e</w:t>
      </w:r>
      <w:r>
        <w:rPr>
          <w:spacing w:val="1"/>
        </w:rPr>
        <w:t>d</w:t>
      </w:r>
      <w:r>
        <w:t>,</w:t>
      </w:r>
      <w:r>
        <w:rPr>
          <w:spacing w:val="-11"/>
        </w:rPr>
        <w:t xml:space="preserve"> </w:t>
      </w:r>
      <w:r>
        <w:rPr>
          <w:spacing w:val="1"/>
        </w:rPr>
        <w:t>un</w:t>
      </w:r>
      <w:r>
        <w:t>l</w:t>
      </w:r>
      <w:r>
        <w:rPr>
          <w:spacing w:val="-1"/>
        </w:rPr>
        <w:t>e</w:t>
      </w:r>
      <w:r>
        <w:t>ss</w:t>
      </w:r>
      <w:r>
        <w:rPr>
          <w:spacing w:val="-5"/>
        </w:rPr>
        <w:t xml:space="preserve"> </w:t>
      </w:r>
      <w:r>
        <w:rPr>
          <w:spacing w:val="-1"/>
        </w:rPr>
        <w:t>o</w:t>
      </w:r>
      <w:r>
        <w:rPr>
          <w:spacing w:val="1"/>
        </w:rPr>
        <w:t>t</w:t>
      </w:r>
      <w:r>
        <w:rPr>
          <w:spacing w:val="3"/>
        </w:rPr>
        <w:t>h</w:t>
      </w:r>
      <w:r>
        <w:rPr>
          <w:spacing w:val="4"/>
        </w:rPr>
        <w:t>e</w:t>
      </w:r>
      <w:r>
        <w:rPr>
          <w:spacing w:val="-1"/>
        </w:rPr>
        <w:t>r</w:t>
      </w:r>
      <w:r>
        <w:t>w</w:t>
      </w:r>
      <w:r>
        <w:rPr>
          <w:spacing w:val="3"/>
        </w:rPr>
        <w:t>i</w:t>
      </w:r>
      <w:r>
        <w:t>se</w:t>
      </w:r>
      <w:r>
        <w:rPr>
          <w:spacing w:val="-10"/>
        </w:rPr>
        <w:t xml:space="preserve"> </w:t>
      </w:r>
      <w:r>
        <w:rPr>
          <w:spacing w:val="-1"/>
        </w:rPr>
        <w:t>s</w:t>
      </w:r>
      <w:r>
        <w:rPr>
          <w:spacing w:val="3"/>
        </w:rPr>
        <w:t>p</w:t>
      </w:r>
      <w:r>
        <w:rPr>
          <w:spacing w:val="-1"/>
        </w:rPr>
        <w:t>e</w:t>
      </w:r>
      <w:r>
        <w:t>c</w:t>
      </w:r>
      <w:r>
        <w:rPr>
          <w:spacing w:val="2"/>
        </w:rPr>
        <w:t>i</w:t>
      </w:r>
      <w:r>
        <w:t>f</w:t>
      </w:r>
      <w:r>
        <w:rPr>
          <w:spacing w:val="2"/>
        </w:rPr>
        <w:t>i</w:t>
      </w:r>
      <w:r>
        <w:rPr>
          <w:spacing w:val="-1"/>
        </w:rPr>
        <w:t>e</w:t>
      </w:r>
      <w:r>
        <w:t>d</w:t>
      </w:r>
      <w:r>
        <w:rPr>
          <w:spacing w:val="-9"/>
        </w:rPr>
        <w:t xml:space="preserve"> </w:t>
      </w:r>
      <w:r>
        <w:t>in</w:t>
      </w:r>
      <w:r>
        <w:rPr>
          <w:spacing w:val="-1"/>
        </w:rPr>
        <w:t xml:space="preserve"> </w:t>
      </w:r>
      <w:r>
        <w:t>t</w:t>
      </w:r>
      <w:r>
        <w:rPr>
          <w:spacing w:val="1"/>
        </w:rPr>
        <w:t>h</w:t>
      </w:r>
      <w:r>
        <w:t>e</w:t>
      </w:r>
      <w:r>
        <w:rPr>
          <w:spacing w:val="-4"/>
        </w:rPr>
        <w:t xml:space="preserve"> </w:t>
      </w:r>
      <w:proofErr w:type="gramStart"/>
      <w:r>
        <w:rPr>
          <w:spacing w:val="-1"/>
        </w:rPr>
        <w:t>s</w:t>
      </w:r>
      <w:r>
        <w:rPr>
          <w:spacing w:val="2"/>
        </w:rPr>
        <w:t>c</w:t>
      </w:r>
      <w:r>
        <w:rPr>
          <w:spacing w:val="-1"/>
        </w:rPr>
        <w:t>o</w:t>
      </w:r>
      <w:r>
        <w:rPr>
          <w:spacing w:val="3"/>
        </w:rPr>
        <w:t>p</w:t>
      </w:r>
      <w:r>
        <w:rPr>
          <w:spacing w:val="-1"/>
        </w:rPr>
        <w:t>e</w:t>
      </w:r>
      <w:r>
        <w:t>;</w:t>
      </w:r>
      <w:proofErr w:type="gramEnd"/>
    </w:p>
    <w:p w14:paraId="7D925B5C" w14:textId="77777777" w:rsidR="00E823CB" w:rsidRPr="00232CE6" w:rsidRDefault="00DF2BAA" w:rsidP="00232CE6">
      <w:pPr>
        <w:pStyle w:val="ListParagraph2"/>
      </w:pPr>
      <w:r>
        <w:rPr>
          <w:spacing w:val="1"/>
        </w:rPr>
        <w:t>d</w:t>
      </w:r>
      <w:r>
        <w:rPr>
          <w:spacing w:val="-1"/>
        </w:rPr>
        <w:t>e</w:t>
      </w:r>
      <w:r>
        <w:rPr>
          <w:spacing w:val="3"/>
        </w:rPr>
        <w:t>l</w:t>
      </w:r>
      <w:r>
        <w:t>ays</w:t>
      </w:r>
      <w:r>
        <w:rPr>
          <w:spacing w:val="-6"/>
        </w:rPr>
        <w:t xml:space="preserve"> </w:t>
      </w:r>
      <w:r>
        <w:t>d</w:t>
      </w:r>
      <w:r>
        <w:rPr>
          <w:spacing w:val="1"/>
        </w:rPr>
        <w:t>u</w:t>
      </w:r>
      <w:r>
        <w:t>e</w:t>
      </w:r>
      <w:r>
        <w:rPr>
          <w:spacing w:val="-5"/>
        </w:rPr>
        <w:t xml:space="preserve"> </w:t>
      </w:r>
      <w:r>
        <w:rPr>
          <w:spacing w:val="2"/>
        </w:rPr>
        <w:t>t</w:t>
      </w:r>
      <w:r>
        <w:t>o</w:t>
      </w:r>
      <w:r>
        <w:rPr>
          <w:spacing w:val="-3"/>
        </w:rPr>
        <w:t xml:space="preserve"> </w:t>
      </w:r>
      <w:r>
        <w:t>m</w:t>
      </w:r>
      <w:r>
        <w:rPr>
          <w:spacing w:val="3"/>
        </w:rPr>
        <w:t>i</w:t>
      </w:r>
      <w:r>
        <w:t>s</w:t>
      </w:r>
      <w:r>
        <w:rPr>
          <w:spacing w:val="-1"/>
        </w:rPr>
        <w:t>s</w:t>
      </w:r>
      <w:r>
        <w:rPr>
          <w:spacing w:val="3"/>
        </w:rPr>
        <w:t>i</w:t>
      </w:r>
      <w:r>
        <w:rPr>
          <w:spacing w:val="1"/>
        </w:rPr>
        <w:t>n</w:t>
      </w:r>
      <w:r>
        <w:t>g</w:t>
      </w:r>
      <w:r>
        <w:rPr>
          <w:spacing w:val="-8"/>
        </w:rPr>
        <w:t xml:space="preserve"> </w:t>
      </w:r>
      <w:r>
        <w:rPr>
          <w:spacing w:val="-2"/>
        </w:rPr>
        <w:t>r</w:t>
      </w:r>
      <w:r>
        <w:rPr>
          <w:spacing w:val="-1"/>
        </w:rPr>
        <w:t>e</w:t>
      </w:r>
      <w:r>
        <w:rPr>
          <w:spacing w:val="2"/>
        </w:rPr>
        <w:t>c</w:t>
      </w:r>
      <w:r>
        <w:rPr>
          <w:spacing w:val="-1"/>
        </w:rPr>
        <w:t>or</w:t>
      </w:r>
      <w:r>
        <w:t>d</w:t>
      </w:r>
      <w:r>
        <w:rPr>
          <w:spacing w:val="-6"/>
        </w:rPr>
        <w:t xml:space="preserve"> </w:t>
      </w:r>
      <w:r>
        <w:rPr>
          <w:spacing w:val="2"/>
        </w:rPr>
        <w:t>b</w:t>
      </w:r>
      <w:r>
        <w:rPr>
          <w:spacing w:val="1"/>
        </w:rPr>
        <w:t>o</w:t>
      </w:r>
      <w:r>
        <w:rPr>
          <w:spacing w:val="-1"/>
        </w:rPr>
        <w:t>o</w:t>
      </w:r>
      <w:r>
        <w:t>k</w:t>
      </w:r>
      <w:r>
        <w:rPr>
          <w:spacing w:val="1"/>
        </w:rPr>
        <w:t>s</w:t>
      </w:r>
      <w:r>
        <w:t>,</w:t>
      </w:r>
      <w:r>
        <w:rPr>
          <w:spacing w:val="-8"/>
        </w:rPr>
        <w:t xml:space="preserve"> </w:t>
      </w:r>
      <w:r>
        <w:rPr>
          <w:spacing w:val="1"/>
        </w:rPr>
        <w:t>re</w:t>
      </w:r>
      <w:r>
        <w:t>c</w:t>
      </w:r>
      <w:r>
        <w:rPr>
          <w:spacing w:val="1"/>
        </w:rPr>
        <w:t>o</w:t>
      </w:r>
      <w:r>
        <w:rPr>
          <w:spacing w:val="-1"/>
        </w:rPr>
        <w:t>r</w:t>
      </w:r>
      <w:r>
        <w:t>d</w:t>
      </w:r>
      <w:r>
        <w:rPr>
          <w:spacing w:val="-4"/>
        </w:rPr>
        <w:t xml:space="preserve"> </w:t>
      </w:r>
      <w:r>
        <w:rPr>
          <w:spacing w:val="-1"/>
        </w:rPr>
        <w:t>e</w:t>
      </w:r>
      <w:r>
        <w:rPr>
          <w:spacing w:val="1"/>
        </w:rPr>
        <w:t>nt</w:t>
      </w:r>
      <w:r>
        <w:rPr>
          <w:spacing w:val="-1"/>
        </w:rPr>
        <w:t>r</w:t>
      </w:r>
      <w:r>
        <w:rPr>
          <w:spacing w:val="3"/>
        </w:rPr>
        <w:t>i</w:t>
      </w:r>
      <w:r>
        <w:rPr>
          <w:spacing w:val="-1"/>
        </w:rPr>
        <w:t>e</w:t>
      </w:r>
      <w:r>
        <w:t>s</w:t>
      </w:r>
      <w:r>
        <w:rPr>
          <w:spacing w:val="-8"/>
        </w:rPr>
        <w:t xml:space="preserve"> </w:t>
      </w:r>
      <w:r>
        <w:rPr>
          <w:spacing w:val="1"/>
        </w:rPr>
        <w:t>o</w:t>
      </w:r>
      <w:r>
        <w:t>r</w:t>
      </w:r>
      <w:r>
        <w:rPr>
          <w:spacing w:val="-2"/>
        </w:rPr>
        <w:t xml:space="preserve"> </w:t>
      </w:r>
      <w:r>
        <w:rPr>
          <w:spacing w:val="-1"/>
        </w:rPr>
        <w:t>e</w:t>
      </w:r>
      <w:r>
        <w:rPr>
          <w:spacing w:val="1"/>
        </w:rPr>
        <w:t>rr</w:t>
      </w:r>
      <w:r>
        <w:rPr>
          <w:spacing w:val="-1"/>
        </w:rPr>
        <w:t>o</w:t>
      </w:r>
      <w:r>
        <w:rPr>
          <w:spacing w:val="1"/>
        </w:rPr>
        <w:t>r</w:t>
      </w:r>
      <w:r>
        <w:t>s</w:t>
      </w:r>
      <w:r>
        <w:rPr>
          <w:spacing w:val="-7"/>
        </w:rPr>
        <w:t xml:space="preserve"> </w:t>
      </w:r>
      <w:r>
        <w:rPr>
          <w:spacing w:val="1"/>
        </w:rPr>
        <w:t>du</w:t>
      </w:r>
      <w:r>
        <w:t>e</w:t>
      </w:r>
      <w:r>
        <w:rPr>
          <w:spacing w:val="-5"/>
        </w:rPr>
        <w:t xml:space="preserve"> </w:t>
      </w:r>
      <w:r>
        <w:rPr>
          <w:spacing w:val="2"/>
        </w:rPr>
        <w:t>t</w:t>
      </w:r>
      <w:r>
        <w:t>o</w:t>
      </w:r>
      <w:r>
        <w:rPr>
          <w:spacing w:val="-3"/>
        </w:rPr>
        <w:t xml:space="preserve"> </w:t>
      </w:r>
      <w:r>
        <w:rPr>
          <w:spacing w:val="2"/>
        </w:rPr>
        <w:t>i</w:t>
      </w:r>
      <w:r>
        <w:rPr>
          <w:spacing w:val="1"/>
        </w:rPr>
        <w:t>n</w:t>
      </w:r>
      <w:r>
        <w:t>c</w:t>
      </w:r>
      <w:r>
        <w:rPr>
          <w:spacing w:val="-2"/>
        </w:rPr>
        <w:t>o</w:t>
      </w:r>
      <w:r>
        <w:rPr>
          <w:spacing w:val="1"/>
        </w:rPr>
        <w:t>r</w:t>
      </w:r>
      <w:r>
        <w:rPr>
          <w:spacing w:val="-1"/>
        </w:rPr>
        <w:t>r</w:t>
      </w:r>
      <w:r>
        <w:rPr>
          <w:spacing w:val="1"/>
        </w:rPr>
        <w:t>e</w:t>
      </w:r>
      <w:r>
        <w:t>ct</w:t>
      </w:r>
      <w:r>
        <w:rPr>
          <w:spacing w:val="-9"/>
        </w:rPr>
        <w:t xml:space="preserve"> </w:t>
      </w:r>
      <w:r>
        <w:rPr>
          <w:spacing w:val="-1"/>
        </w:rPr>
        <w:t>c</w:t>
      </w:r>
      <w:r>
        <w:t>a</w:t>
      </w:r>
      <w:r>
        <w:rPr>
          <w:spacing w:val="1"/>
        </w:rPr>
        <w:t>b</w:t>
      </w:r>
      <w:r>
        <w:rPr>
          <w:spacing w:val="3"/>
        </w:rPr>
        <w:t>li</w:t>
      </w:r>
      <w:r>
        <w:rPr>
          <w:spacing w:val="1"/>
        </w:rPr>
        <w:t>n</w:t>
      </w:r>
      <w:r>
        <w:t>g</w:t>
      </w:r>
      <w:r w:rsidR="00232CE6">
        <w:t xml:space="preserve"> </w:t>
      </w:r>
      <w:r>
        <w:rPr>
          <w:spacing w:val="-1"/>
        </w:rPr>
        <w:t>o</w:t>
      </w:r>
      <w:r>
        <w:t>r</w:t>
      </w:r>
      <w:r>
        <w:rPr>
          <w:spacing w:val="-3"/>
        </w:rPr>
        <w:t xml:space="preserve"> </w:t>
      </w:r>
      <w:r>
        <w:rPr>
          <w:spacing w:val="2"/>
        </w:rPr>
        <w:t>l</w:t>
      </w:r>
      <w:r>
        <w:t>a</w:t>
      </w:r>
      <w:r>
        <w:rPr>
          <w:spacing w:val="1"/>
        </w:rPr>
        <w:t>b</w:t>
      </w:r>
      <w:r>
        <w:rPr>
          <w:spacing w:val="-1"/>
        </w:rPr>
        <w:t>e</w:t>
      </w:r>
      <w:r>
        <w:rPr>
          <w:spacing w:val="3"/>
        </w:rPr>
        <w:t>l</w:t>
      </w:r>
      <w:r>
        <w:t>li</w:t>
      </w:r>
      <w:r>
        <w:rPr>
          <w:spacing w:val="1"/>
        </w:rPr>
        <w:t>n</w:t>
      </w:r>
      <w:r>
        <w:t>g</w:t>
      </w:r>
      <w:r>
        <w:rPr>
          <w:spacing w:val="-8"/>
        </w:rPr>
        <w:t xml:space="preserve"> </w:t>
      </w:r>
      <w:r>
        <w:t>(a</w:t>
      </w:r>
      <w:r>
        <w:rPr>
          <w:spacing w:val="1"/>
        </w:rPr>
        <w:t>n</w:t>
      </w:r>
      <w:r>
        <w:t>d</w:t>
      </w:r>
      <w:r>
        <w:rPr>
          <w:spacing w:val="-5"/>
        </w:rPr>
        <w:t xml:space="preserve"> </w:t>
      </w:r>
      <w:r>
        <w:t>we</w:t>
      </w:r>
      <w:r>
        <w:rPr>
          <w:spacing w:val="-4"/>
        </w:rPr>
        <w:t xml:space="preserve"> </w:t>
      </w:r>
      <w:r>
        <w:rPr>
          <w:spacing w:val="1"/>
        </w:rPr>
        <w:t>r</w:t>
      </w:r>
      <w:r>
        <w:rPr>
          <w:spacing w:val="-1"/>
        </w:rPr>
        <w:t>e</w:t>
      </w:r>
      <w:r>
        <w:rPr>
          <w:spacing w:val="2"/>
        </w:rPr>
        <w:t>c</w:t>
      </w:r>
      <w:r>
        <w:rPr>
          <w:spacing w:val="-1"/>
        </w:rPr>
        <w:t>o</w:t>
      </w:r>
      <w:r>
        <w:t>m</w:t>
      </w:r>
      <w:r>
        <w:rPr>
          <w:spacing w:val="1"/>
        </w:rPr>
        <w:t>m</w:t>
      </w:r>
      <w:r>
        <w:rPr>
          <w:spacing w:val="-1"/>
        </w:rPr>
        <w:t>e</w:t>
      </w:r>
      <w:r>
        <w:rPr>
          <w:spacing w:val="1"/>
        </w:rPr>
        <w:t>n</w:t>
      </w:r>
      <w:r>
        <w:t>d</w:t>
      </w:r>
      <w:r>
        <w:rPr>
          <w:spacing w:val="-12"/>
        </w:rPr>
        <w:t xml:space="preserve"> </w:t>
      </w:r>
      <w:r>
        <w:t>a</w:t>
      </w:r>
      <w:r>
        <w:rPr>
          <w:spacing w:val="1"/>
        </w:rPr>
        <w:t xml:space="preserve"> </w:t>
      </w:r>
      <w:r>
        <w:rPr>
          <w:spacing w:val="-1"/>
        </w:rPr>
        <w:t>c</w:t>
      </w:r>
      <w:r>
        <w:t>a</w:t>
      </w:r>
      <w:r>
        <w:rPr>
          <w:spacing w:val="1"/>
        </w:rPr>
        <w:t>b</w:t>
      </w:r>
      <w:r>
        <w:rPr>
          <w:spacing w:val="3"/>
        </w:rPr>
        <w:t>l</w:t>
      </w:r>
      <w:r>
        <w:t>e</w:t>
      </w:r>
      <w:r>
        <w:rPr>
          <w:spacing w:val="-6"/>
        </w:rPr>
        <w:t xml:space="preserve"> </w:t>
      </w:r>
      <w:r>
        <w:t>p</w:t>
      </w:r>
      <w:r>
        <w:rPr>
          <w:spacing w:val="3"/>
        </w:rPr>
        <w:t>l</w:t>
      </w:r>
      <w:r>
        <w:t>an</w:t>
      </w:r>
      <w:r>
        <w:rPr>
          <w:spacing w:val="-3"/>
        </w:rPr>
        <w:t xml:space="preserve"> </w:t>
      </w:r>
      <w:r>
        <w:t>a</w:t>
      </w:r>
      <w:r>
        <w:rPr>
          <w:spacing w:val="1"/>
        </w:rPr>
        <w:t>ud</w:t>
      </w:r>
      <w:r>
        <w:t>i</w:t>
      </w:r>
      <w:r>
        <w:rPr>
          <w:spacing w:val="1"/>
        </w:rPr>
        <w:t>t</w:t>
      </w:r>
      <w:proofErr w:type="gramStart"/>
      <w:r>
        <w:rPr>
          <w:spacing w:val="1"/>
        </w:rPr>
        <w:t>)</w:t>
      </w:r>
      <w:r>
        <w:t>;</w:t>
      </w:r>
      <w:proofErr w:type="gramEnd"/>
    </w:p>
    <w:p w14:paraId="72C7D46D" w14:textId="77777777" w:rsidR="00232CE6" w:rsidRDefault="00DF2BAA" w:rsidP="00232CE6">
      <w:pPr>
        <w:pStyle w:val="ListParagraph2"/>
      </w:pPr>
      <w:r>
        <w:rPr>
          <w:spacing w:val="1"/>
        </w:rPr>
        <w:t>d</w:t>
      </w:r>
      <w:r>
        <w:t>a</w:t>
      </w:r>
      <w:r>
        <w:rPr>
          <w:spacing w:val="1"/>
        </w:rPr>
        <w:t>t</w:t>
      </w:r>
      <w:r>
        <w:t>a</w:t>
      </w:r>
      <w:r>
        <w:rPr>
          <w:spacing w:val="-4"/>
        </w:rPr>
        <w:t xml:space="preserve"> </w:t>
      </w:r>
      <w:r>
        <w:rPr>
          <w:spacing w:val="1"/>
        </w:rPr>
        <w:t>n</w:t>
      </w:r>
      <w:r>
        <w:rPr>
          <w:spacing w:val="-1"/>
        </w:rPr>
        <w:t>e</w:t>
      </w:r>
      <w:r>
        <w:rPr>
          <w:spacing w:val="1"/>
        </w:rPr>
        <w:t>t</w:t>
      </w:r>
      <w:r>
        <w:t>w</w:t>
      </w:r>
      <w:r>
        <w:rPr>
          <w:spacing w:val="2"/>
        </w:rPr>
        <w:t>o</w:t>
      </w:r>
      <w:r>
        <w:rPr>
          <w:spacing w:val="-1"/>
        </w:rPr>
        <w:t>r</w:t>
      </w:r>
      <w:r>
        <w:t>k</w:t>
      </w:r>
      <w:r>
        <w:rPr>
          <w:spacing w:val="-7"/>
        </w:rPr>
        <w:t xml:space="preserve"> </w:t>
      </w:r>
      <w:r>
        <w:rPr>
          <w:spacing w:val="1"/>
        </w:rPr>
        <w:t>r</w:t>
      </w:r>
      <w:r>
        <w:rPr>
          <w:spacing w:val="-1"/>
        </w:rPr>
        <w:t>e</w:t>
      </w:r>
      <w:r>
        <w:t>med</w:t>
      </w:r>
      <w:r>
        <w:rPr>
          <w:spacing w:val="3"/>
        </w:rPr>
        <w:t>i</w:t>
      </w:r>
      <w:r>
        <w:t>al</w:t>
      </w:r>
      <w:r>
        <w:rPr>
          <w:spacing w:val="-9"/>
        </w:rPr>
        <w:t xml:space="preserve"> </w:t>
      </w:r>
      <w:r>
        <w:t>w</w:t>
      </w:r>
      <w:r>
        <w:rPr>
          <w:spacing w:val="-1"/>
        </w:rPr>
        <w:t>o</w:t>
      </w:r>
      <w:r>
        <w:rPr>
          <w:spacing w:val="1"/>
        </w:rPr>
        <w:t>r</w:t>
      </w:r>
      <w:r>
        <w:t>k</w:t>
      </w:r>
      <w:r>
        <w:rPr>
          <w:spacing w:val="-6"/>
        </w:rPr>
        <w:t xml:space="preserve"> </w:t>
      </w:r>
      <w:r>
        <w:t xml:space="preserve">as </w:t>
      </w:r>
      <w:r>
        <w:rPr>
          <w:spacing w:val="2"/>
        </w:rPr>
        <w:t>i</w:t>
      </w:r>
      <w:r>
        <w:rPr>
          <w:spacing w:val="1"/>
        </w:rPr>
        <w:t>d</w:t>
      </w:r>
      <w:r>
        <w:rPr>
          <w:spacing w:val="-1"/>
        </w:rPr>
        <w:t>e</w:t>
      </w:r>
      <w:r>
        <w:rPr>
          <w:spacing w:val="1"/>
        </w:rPr>
        <w:t>nt</w:t>
      </w:r>
      <w:r>
        <w:rPr>
          <w:spacing w:val="3"/>
        </w:rPr>
        <w:t>i</w:t>
      </w:r>
      <w:r>
        <w:rPr>
          <w:spacing w:val="-3"/>
        </w:rPr>
        <w:t>f</w:t>
      </w:r>
      <w:r>
        <w:rPr>
          <w:spacing w:val="3"/>
        </w:rPr>
        <w:t>i</w:t>
      </w:r>
      <w:r>
        <w:rPr>
          <w:spacing w:val="-1"/>
        </w:rPr>
        <w:t>e</w:t>
      </w:r>
      <w:r>
        <w:t>d</w:t>
      </w:r>
      <w:r>
        <w:rPr>
          <w:spacing w:val="-9"/>
        </w:rPr>
        <w:t xml:space="preserve"> </w:t>
      </w:r>
      <w:r>
        <w:t>in</w:t>
      </w:r>
      <w:r>
        <w:rPr>
          <w:spacing w:val="-1"/>
        </w:rPr>
        <w:t xml:space="preserve"> </w:t>
      </w:r>
      <w:r>
        <w:t>t</w:t>
      </w:r>
      <w:r>
        <w:rPr>
          <w:spacing w:val="1"/>
        </w:rPr>
        <w:t>h</w:t>
      </w:r>
      <w:r>
        <w:t>e</w:t>
      </w:r>
      <w:r>
        <w:rPr>
          <w:spacing w:val="-4"/>
        </w:rPr>
        <w:t xml:space="preserve"> </w:t>
      </w:r>
      <w:r>
        <w:t>V</w:t>
      </w:r>
      <w:r>
        <w:rPr>
          <w:spacing w:val="1"/>
        </w:rPr>
        <w:t>o</w:t>
      </w:r>
      <w:r>
        <w:rPr>
          <w:spacing w:val="-2"/>
        </w:rPr>
        <w:t>I</w:t>
      </w:r>
      <w:r>
        <w:t>P</w:t>
      </w:r>
      <w:r>
        <w:rPr>
          <w:spacing w:val="-5"/>
        </w:rPr>
        <w:t xml:space="preserve"> </w:t>
      </w:r>
      <w:r>
        <w:rPr>
          <w:spacing w:val="3"/>
        </w:rPr>
        <w:t>R</w:t>
      </w:r>
      <w:r>
        <w:rPr>
          <w:spacing w:val="-1"/>
        </w:rPr>
        <w:t>e</w:t>
      </w:r>
      <w:r>
        <w:t>a</w:t>
      </w:r>
      <w:r>
        <w:rPr>
          <w:spacing w:val="1"/>
        </w:rPr>
        <w:t>d</w:t>
      </w:r>
      <w:r>
        <w:rPr>
          <w:spacing w:val="3"/>
        </w:rPr>
        <w:t>i</w:t>
      </w:r>
      <w:r>
        <w:rPr>
          <w:spacing w:val="1"/>
        </w:rPr>
        <w:t>n</w:t>
      </w:r>
      <w:r>
        <w:rPr>
          <w:spacing w:val="-1"/>
        </w:rPr>
        <w:t>e</w:t>
      </w:r>
      <w:r>
        <w:t>ss</w:t>
      </w:r>
      <w:r>
        <w:rPr>
          <w:spacing w:val="-11"/>
        </w:rPr>
        <w:t xml:space="preserve"> </w:t>
      </w:r>
      <w:proofErr w:type="gramStart"/>
      <w:r>
        <w:rPr>
          <w:spacing w:val="2"/>
        </w:rPr>
        <w:t>A</w:t>
      </w:r>
      <w:r>
        <w:t>s</w:t>
      </w:r>
      <w:r>
        <w:rPr>
          <w:spacing w:val="1"/>
        </w:rPr>
        <w:t>s</w:t>
      </w:r>
      <w:r>
        <w:rPr>
          <w:spacing w:val="-1"/>
        </w:rPr>
        <w:t>e</w:t>
      </w:r>
      <w:r>
        <w:rPr>
          <w:spacing w:val="2"/>
        </w:rPr>
        <w:t>ss</w:t>
      </w:r>
      <w:r>
        <w:t>men</w:t>
      </w:r>
      <w:r>
        <w:rPr>
          <w:spacing w:val="1"/>
        </w:rPr>
        <w:t>t</w:t>
      </w:r>
      <w:r>
        <w:t>;</w:t>
      </w:r>
      <w:proofErr w:type="gramEnd"/>
    </w:p>
    <w:p w14:paraId="772D4B1C" w14:textId="77777777" w:rsidR="00E823CB" w:rsidRDefault="00DF2BAA" w:rsidP="00232CE6">
      <w:pPr>
        <w:pStyle w:val="ListParagraph2"/>
      </w:pPr>
      <w:r>
        <w:rPr>
          <w:spacing w:val="-1"/>
        </w:rPr>
        <w:t>e</w:t>
      </w:r>
      <w:r>
        <w:rPr>
          <w:spacing w:val="2"/>
        </w:rPr>
        <w:t>x</w:t>
      </w:r>
      <w:r>
        <w:rPr>
          <w:spacing w:val="-1"/>
        </w:rPr>
        <w:t>e</w:t>
      </w:r>
      <w:r>
        <w:t>cu</w:t>
      </w:r>
      <w:r>
        <w:rPr>
          <w:spacing w:val="1"/>
        </w:rPr>
        <w:t>t</w:t>
      </w:r>
      <w:r>
        <w:rPr>
          <w:spacing w:val="3"/>
        </w:rPr>
        <w:t>i</w:t>
      </w:r>
      <w:r>
        <w:rPr>
          <w:spacing w:val="-1"/>
        </w:rPr>
        <w:t>o</w:t>
      </w:r>
      <w:r>
        <w:t>n</w:t>
      </w:r>
      <w:r>
        <w:rPr>
          <w:spacing w:val="-9"/>
        </w:rPr>
        <w:t xml:space="preserve"> </w:t>
      </w:r>
      <w:r>
        <w:rPr>
          <w:spacing w:val="-1"/>
        </w:rPr>
        <w:t>o</w:t>
      </w:r>
      <w:r>
        <w:t>f</w:t>
      </w:r>
      <w:r>
        <w:rPr>
          <w:spacing w:val="-2"/>
        </w:rPr>
        <w:t xml:space="preserve"> </w:t>
      </w:r>
      <w:r>
        <w:t>a</w:t>
      </w:r>
      <w:r>
        <w:rPr>
          <w:spacing w:val="1"/>
        </w:rPr>
        <w:t>n</w:t>
      </w:r>
      <w:r>
        <w:t>y</w:t>
      </w:r>
      <w:r>
        <w:rPr>
          <w:spacing w:val="-2"/>
        </w:rPr>
        <w:t xml:space="preserve"> </w:t>
      </w:r>
      <w:r>
        <w:t>S</w:t>
      </w:r>
      <w:r>
        <w:rPr>
          <w:spacing w:val="1"/>
        </w:rPr>
        <w:t>O</w:t>
      </w:r>
      <w:r>
        <w:t>E</w:t>
      </w:r>
      <w:r>
        <w:rPr>
          <w:spacing w:val="-5"/>
        </w:rPr>
        <w:t xml:space="preserve"> </w:t>
      </w:r>
      <w:proofErr w:type="gramStart"/>
      <w:r>
        <w:rPr>
          <w:spacing w:val="2"/>
        </w:rPr>
        <w:t>d</w:t>
      </w:r>
      <w:r>
        <w:rPr>
          <w:spacing w:val="-1"/>
        </w:rPr>
        <w:t>e</w:t>
      </w:r>
      <w:r>
        <w:rPr>
          <w:spacing w:val="1"/>
        </w:rPr>
        <w:t>p</w:t>
      </w:r>
      <w:r>
        <w:rPr>
          <w:spacing w:val="3"/>
        </w:rPr>
        <w:t>l</w:t>
      </w:r>
      <w:r>
        <w:rPr>
          <w:spacing w:val="-1"/>
        </w:rPr>
        <w:t>o</w:t>
      </w:r>
      <w:r>
        <w:t>ym</w:t>
      </w:r>
      <w:r>
        <w:rPr>
          <w:spacing w:val="-1"/>
        </w:rPr>
        <w:t>e</w:t>
      </w:r>
      <w:r>
        <w:rPr>
          <w:spacing w:val="1"/>
        </w:rPr>
        <w:t>nt</w:t>
      </w:r>
      <w:r>
        <w:t>s;</w:t>
      </w:r>
      <w:proofErr w:type="gramEnd"/>
    </w:p>
    <w:p w14:paraId="1FA77892" w14:textId="77777777" w:rsidR="00E823CB" w:rsidRPr="00232CE6" w:rsidRDefault="00DF2BAA" w:rsidP="00232CE6">
      <w:pPr>
        <w:pStyle w:val="ListParagraph2"/>
      </w:pPr>
      <w:r>
        <w:rPr>
          <w:spacing w:val="1"/>
        </w:rPr>
        <w:t>p</w:t>
      </w:r>
      <w:r>
        <w:rPr>
          <w:spacing w:val="-1"/>
        </w:rPr>
        <w:t>ro</w:t>
      </w:r>
      <w:r>
        <w:t>v</w:t>
      </w:r>
      <w:r>
        <w:rPr>
          <w:spacing w:val="3"/>
        </w:rPr>
        <w:t>i</w:t>
      </w:r>
      <w:r>
        <w:t>s</w:t>
      </w:r>
      <w:r>
        <w:rPr>
          <w:spacing w:val="2"/>
        </w:rPr>
        <w:t>i</w:t>
      </w:r>
      <w:r>
        <w:rPr>
          <w:spacing w:val="-1"/>
        </w:rPr>
        <w:t>o</w:t>
      </w:r>
      <w:r>
        <w:t>n</w:t>
      </w:r>
      <w:r>
        <w:rPr>
          <w:spacing w:val="-8"/>
        </w:rPr>
        <w:t xml:space="preserve"> </w:t>
      </w:r>
      <w:r>
        <w:rPr>
          <w:spacing w:val="-1"/>
        </w:rPr>
        <w:t>o</w:t>
      </w:r>
      <w:r>
        <w:t>f</w:t>
      </w:r>
      <w:r>
        <w:rPr>
          <w:spacing w:val="-1"/>
        </w:rPr>
        <w:t xml:space="preserve"> </w:t>
      </w:r>
      <w:r>
        <w:t>v</w:t>
      </w:r>
      <w:r>
        <w:rPr>
          <w:spacing w:val="-1"/>
        </w:rPr>
        <w:t>o</w:t>
      </w:r>
      <w:r>
        <w:rPr>
          <w:spacing w:val="3"/>
        </w:rPr>
        <w:t>i</w:t>
      </w:r>
      <w:r>
        <w:t>ce</w:t>
      </w:r>
      <w:r>
        <w:rPr>
          <w:spacing w:val="-5"/>
        </w:rPr>
        <w:t xml:space="preserve"> </w:t>
      </w:r>
      <w:proofErr w:type="gramStart"/>
      <w:r>
        <w:t>a</w:t>
      </w:r>
      <w:r>
        <w:rPr>
          <w:spacing w:val="1"/>
        </w:rPr>
        <w:t>nn</w:t>
      </w:r>
      <w:r>
        <w:rPr>
          <w:spacing w:val="-1"/>
        </w:rPr>
        <w:t>o</w:t>
      </w:r>
      <w:r>
        <w:rPr>
          <w:spacing w:val="1"/>
        </w:rPr>
        <w:t>un</w:t>
      </w:r>
      <w:r>
        <w:t>c</w:t>
      </w:r>
      <w:r>
        <w:rPr>
          <w:spacing w:val="-2"/>
        </w:rPr>
        <w:t>e</w:t>
      </w:r>
      <w:r>
        <w:rPr>
          <w:spacing w:val="3"/>
        </w:rPr>
        <w:t>m</w:t>
      </w:r>
      <w:r>
        <w:rPr>
          <w:spacing w:val="-1"/>
        </w:rPr>
        <w:t>e</w:t>
      </w:r>
      <w:r>
        <w:rPr>
          <w:spacing w:val="1"/>
        </w:rPr>
        <w:t>nt</w:t>
      </w:r>
      <w:r>
        <w:t>s;</w:t>
      </w:r>
      <w:proofErr w:type="gramEnd"/>
    </w:p>
    <w:p w14:paraId="76C93534" w14:textId="77777777" w:rsidR="00E823CB" w:rsidRPr="00232CE6" w:rsidRDefault="00DF2BAA" w:rsidP="00232CE6">
      <w:pPr>
        <w:pStyle w:val="ListParagraph2"/>
      </w:pPr>
      <w:r>
        <w:rPr>
          <w:spacing w:val="1"/>
        </w:rPr>
        <w:t>d</w:t>
      </w:r>
      <w:r>
        <w:rPr>
          <w:spacing w:val="-1"/>
        </w:rPr>
        <w:t>e</w:t>
      </w:r>
      <w:r>
        <w:t>f</w:t>
      </w:r>
      <w:r>
        <w:rPr>
          <w:spacing w:val="2"/>
        </w:rPr>
        <w:t>i</w:t>
      </w:r>
      <w:r>
        <w:rPr>
          <w:spacing w:val="-1"/>
        </w:rPr>
        <w:t>n</w:t>
      </w:r>
      <w:r>
        <w:rPr>
          <w:spacing w:val="3"/>
        </w:rPr>
        <w:t>i</w:t>
      </w:r>
      <w:r>
        <w:rPr>
          <w:spacing w:val="-2"/>
        </w:rPr>
        <w:t>t</w:t>
      </w:r>
      <w:r>
        <w:rPr>
          <w:spacing w:val="3"/>
        </w:rPr>
        <w:t>i</w:t>
      </w:r>
      <w:r>
        <w:rPr>
          <w:spacing w:val="-1"/>
        </w:rPr>
        <w:t>o</w:t>
      </w:r>
      <w:r>
        <w:t>n</w:t>
      </w:r>
      <w:r>
        <w:rPr>
          <w:spacing w:val="-8"/>
        </w:rPr>
        <w:t xml:space="preserve"> </w:t>
      </w:r>
      <w:r>
        <w:rPr>
          <w:spacing w:val="-1"/>
        </w:rPr>
        <w:t>o</w:t>
      </w:r>
      <w:r>
        <w:t>f</w:t>
      </w:r>
      <w:r>
        <w:rPr>
          <w:spacing w:val="-3"/>
        </w:rPr>
        <w:t xml:space="preserve"> </w:t>
      </w:r>
      <w:r>
        <w:t>U</w:t>
      </w:r>
      <w:r>
        <w:rPr>
          <w:spacing w:val="1"/>
        </w:rPr>
        <w:t>A</w:t>
      </w:r>
      <w:r>
        <w:t>T</w:t>
      </w:r>
      <w:r>
        <w:rPr>
          <w:spacing w:val="-5"/>
        </w:rPr>
        <w:t xml:space="preserve"> </w:t>
      </w:r>
      <w:proofErr w:type="gramStart"/>
      <w:r>
        <w:rPr>
          <w:spacing w:val="3"/>
        </w:rPr>
        <w:t>d</w:t>
      </w:r>
      <w:r>
        <w:rPr>
          <w:spacing w:val="-1"/>
        </w:rPr>
        <w:t>o</w:t>
      </w:r>
      <w:r>
        <w:t>cu</w:t>
      </w:r>
      <w:r>
        <w:rPr>
          <w:spacing w:val="3"/>
        </w:rPr>
        <w:t>m</w:t>
      </w:r>
      <w:r>
        <w:rPr>
          <w:spacing w:val="-1"/>
        </w:rPr>
        <w:t>e</w:t>
      </w:r>
      <w:r>
        <w:rPr>
          <w:spacing w:val="1"/>
        </w:rPr>
        <w:t>nt</w:t>
      </w:r>
      <w:r>
        <w:t>a</w:t>
      </w:r>
      <w:r>
        <w:rPr>
          <w:spacing w:val="1"/>
        </w:rPr>
        <w:t>t</w:t>
      </w:r>
      <w:r>
        <w:rPr>
          <w:spacing w:val="3"/>
        </w:rPr>
        <w:t>i</w:t>
      </w:r>
      <w:r>
        <w:rPr>
          <w:spacing w:val="-1"/>
        </w:rPr>
        <w:t>o</w:t>
      </w:r>
      <w:r>
        <w:rPr>
          <w:spacing w:val="1"/>
        </w:rPr>
        <w:t>n</w:t>
      </w:r>
      <w:r>
        <w:t>;</w:t>
      </w:r>
      <w:proofErr w:type="gramEnd"/>
    </w:p>
    <w:p w14:paraId="200B06A0" w14:textId="77777777" w:rsidR="00E823CB" w:rsidRPr="00232CE6" w:rsidRDefault="00DF2BAA" w:rsidP="00232CE6">
      <w:pPr>
        <w:pStyle w:val="ListParagraph2"/>
      </w:pPr>
      <w:r>
        <w:rPr>
          <w:spacing w:val="1"/>
        </w:rPr>
        <w:t>p</w:t>
      </w:r>
      <w:r>
        <w:rPr>
          <w:spacing w:val="-1"/>
        </w:rPr>
        <w:t>ro</w:t>
      </w:r>
      <w:r>
        <w:t>v</w:t>
      </w:r>
      <w:r>
        <w:rPr>
          <w:spacing w:val="3"/>
        </w:rPr>
        <w:t>i</w:t>
      </w:r>
      <w:r>
        <w:t>s</w:t>
      </w:r>
      <w:r>
        <w:rPr>
          <w:spacing w:val="2"/>
        </w:rPr>
        <w:t>i</w:t>
      </w:r>
      <w:r>
        <w:rPr>
          <w:spacing w:val="-1"/>
        </w:rPr>
        <w:t>o</w:t>
      </w:r>
      <w:r>
        <w:t>n</w:t>
      </w:r>
      <w:r>
        <w:rPr>
          <w:spacing w:val="-8"/>
        </w:rPr>
        <w:t xml:space="preserve"> </w:t>
      </w:r>
      <w:r>
        <w:rPr>
          <w:spacing w:val="-1"/>
        </w:rPr>
        <w:t>o</w:t>
      </w:r>
      <w:r>
        <w:t>f</w:t>
      </w:r>
      <w:r>
        <w:rPr>
          <w:spacing w:val="-1"/>
        </w:rPr>
        <w:t xml:space="preserve"> </w:t>
      </w:r>
      <w:r>
        <w:t>W</w:t>
      </w:r>
      <w:r>
        <w:rPr>
          <w:spacing w:val="1"/>
        </w:rPr>
        <w:t>o</w:t>
      </w:r>
      <w:r>
        <w:rPr>
          <w:spacing w:val="-1"/>
        </w:rPr>
        <w:t>r</w:t>
      </w:r>
      <w:r>
        <w:rPr>
          <w:spacing w:val="2"/>
        </w:rPr>
        <w:t>k</w:t>
      </w:r>
      <w:r>
        <w:t>s</w:t>
      </w:r>
      <w:r>
        <w:rPr>
          <w:spacing w:val="-7"/>
        </w:rPr>
        <w:t xml:space="preserve"> </w:t>
      </w:r>
      <w:r>
        <w:rPr>
          <w:spacing w:val="2"/>
        </w:rPr>
        <w:t>M</w:t>
      </w:r>
      <w:r>
        <w:rPr>
          <w:spacing w:val="-1"/>
        </w:rPr>
        <w:t>e</w:t>
      </w:r>
      <w:r>
        <w:rPr>
          <w:spacing w:val="1"/>
        </w:rPr>
        <w:t>th</w:t>
      </w:r>
      <w:r>
        <w:rPr>
          <w:spacing w:val="-1"/>
        </w:rPr>
        <w:t>o</w:t>
      </w:r>
      <w:r>
        <w:t>d</w:t>
      </w:r>
      <w:r>
        <w:rPr>
          <w:spacing w:val="-7"/>
        </w:rPr>
        <w:t xml:space="preserve"> </w:t>
      </w:r>
      <w:r>
        <w:t>S</w:t>
      </w:r>
      <w:r>
        <w:rPr>
          <w:spacing w:val="1"/>
        </w:rPr>
        <w:t>t</w:t>
      </w:r>
      <w:r>
        <w:t>a</w:t>
      </w:r>
      <w:r>
        <w:rPr>
          <w:spacing w:val="1"/>
        </w:rPr>
        <w:t>t</w:t>
      </w:r>
      <w:r>
        <w:rPr>
          <w:spacing w:val="-1"/>
        </w:rPr>
        <w:t>e</w:t>
      </w:r>
      <w:r>
        <w:rPr>
          <w:spacing w:val="3"/>
        </w:rPr>
        <w:t>m</w:t>
      </w:r>
      <w:r>
        <w:rPr>
          <w:spacing w:val="-1"/>
        </w:rPr>
        <w:t>e</w:t>
      </w:r>
      <w:r>
        <w:rPr>
          <w:spacing w:val="1"/>
        </w:rPr>
        <w:t>n</w:t>
      </w:r>
      <w:r>
        <w:t>t</w:t>
      </w:r>
      <w:r>
        <w:rPr>
          <w:spacing w:val="-11"/>
        </w:rPr>
        <w:t xml:space="preserve"> </w:t>
      </w:r>
      <w:r>
        <w:t>(WM</w:t>
      </w:r>
      <w:r>
        <w:rPr>
          <w:spacing w:val="1"/>
        </w:rPr>
        <w:t>S</w:t>
      </w:r>
      <w:r>
        <w:t>)</w:t>
      </w:r>
      <w:r>
        <w:rPr>
          <w:spacing w:val="-7"/>
        </w:rPr>
        <w:t xml:space="preserve"> </w:t>
      </w:r>
      <w:r>
        <w:t>a</w:t>
      </w:r>
      <w:r>
        <w:rPr>
          <w:spacing w:val="3"/>
        </w:rPr>
        <w:t>n</w:t>
      </w:r>
      <w:r>
        <w:rPr>
          <w:spacing w:val="1"/>
        </w:rPr>
        <w:t>d/</w:t>
      </w:r>
      <w:r>
        <w:rPr>
          <w:spacing w:val="-1"/>
        </w:rPr>
        <w:t>o</w:t>
      </w:r>
      <w:r>
        <w:t>r</w:t>
      </w:r>
      <w:r>
        <w:rPr>
          <w:spacing w:val="-8"/>
        </w:rPr>
        <w:t xml:space="preserve"> </w:t>
      </w:r>
      <w:r>
        <w:t>S</w:t>
      </w:r>
      <w:r>
        <w:rPr>
          <w:spacing w:val="3"/>
        </w:rPr>
        <w:t>a</w:t>
      </w:r>
      <w:r>
        <w:t>f</w:t>
      </w:r>
      <w:r>
        <w:rPr>
          <w:spacing w:val="-1"/>
        </w:rPr>
        <w:t>e</w:t>
      </w:r>
      <w:r>
        <w:rPr>
          <w:spacing w:val="1"/>
        </w:rPr>
        <w:t>t</w:t>
      </w:r>
      <w:r>
        <w:t>y</w:t>
      </w:r>
      <w:r>
        <w:rPr>
          <w:spacing w:val="-4"/>
        </w:rPr>
        <w:t xml:space="preserve"> </w:t>
      </w:r>
      <w:proofErr w:type="gramStart"/>
      <w:r>
        <w:rPr>
          <w:spacing w:val="-1"/>
        </w:rPr>
        <w:t>P</w:t>
      </w:r>
      <w:r>
        <w:rPr>
          <w:spacing w:val="3"/>
        </w:rPr>
        <w:t>l</w:t>
      </w:r>
      <w:r>
        <w:t>a</w:t>
      </w:r>
      <w:r>
        <w:rPr>
          <w:spacing w:val="1"/>
        </w:rPr>
        <w:t>n</w:t>
      </w:r>
      <w:r>
        <w:t>s;</w:t>
      </w:r>
      <w:proofErr w:type="gramEnd"/>
    </w:p>
    <w:p w14:paraId="6209EFFB" w14:textId="77777777" w:rsidR="00E823CB" w:rsidRPr="00232CE6" w:rsidRDefault="00DF2BAA" w:rsidP="00232CE6">
      <w:pPr>
        <w:pStyle w:val="ListParagraph2"/>
      </w:pPr>
      <w:r>
        <w:rPr>
          <w:spacing w:val="1"/>
        </w:rPr>
        <w:t>p</w:t>
      </w:r>
      <w:r>
        <w:rPr>
          <w:spacing w:val="-1"/>
        </w:rPr>
        <w:t>er</w:t>
      </w:r>
      <w:r>
        <w:rPr>
          <w:spacing w:val="2"/>
        </w:rPr>
        <w:t>f</w:t>
      </w:r>
      <w:r>
        <w:rPr>
          <w:spacing w:val="1"/>
        </w:rPr>
        <w:t>o</w:t>
      </w:r>
      <w:r>
        <w:rPr>
          <w:spacing w:val="-1"/>
        </w:rPr>
        <w:t>r</w:t>
      </w:r>
      <w:r>
        <w:t>m</w:t>
      </w:r>
      <w:r>
        <w:rPr>
          <w:spacing w:val="1"/>
        </w:rPr>
        <w:t>an</w:t>
      </w:r>
      <w:r>
        <w:rPr>
          <w:spacing w:val="2"/>
        </w:rPr>
        <w:t>c</w:t>
      </w:r>
      <w:r>
        <w:t>e</w:t>
      </w:r>
      <w:r>
        <w:rPr>
          <w:spacing w:val="-14"/>
        </w:rPr>
        <w:t xml:space="preserve"> </w:t>
      </w:r>
      <w:r>
        <w:t>g</w:t>
      </w:r>
      <w:r>
        <w:rPr>
          <w:spacing w:val="1"/>
        </w:rPr>
        <w:t>u</w:t>
      </w:r>
      <w:r>
        <w:t>a</w:t>
      </w:r>
      <w:r>
        <w:rPr>
          <w:spacing w:val="-1"/>
        </w:rPr>
        <w:t>r</w:t>
      </w:r>
      <w:r>
        <w:t>a</w:t>
      </w:r>
      <w:r>
        <w:rPr>
          <w:spacing w:val="1"/>
        </w:rPr>
        <w:t>ntee</w:t>
      </w:r>
      <w:r>
        <w:t>s</w:t>
      </w:r>
      <w:r>
        <w:rPr>
          <w:spacing w:val="-12"/>
        </w:rPr>
        <w:t xml:space="preserve"> </w:t>
      </w:r>
      <w:r>
        <w:rPr>
          <w:spacing w:val="1"/>
        </w:rPr>
        <w:t>o</w:t>
      </w:r>
      <w:r>
        <w:t>f</w:t>
      </w:r>
      <w:r>
        <w:rPr>
          <w:spacing w:val="-3"/>
        </w:rPr>
        <w:t xml:space="preserve"> </w:t>
      </w:r>
      <w:r>
        <w:t>a</w:t>
      </w:r>
      <w:r>
        <w:rPr>
          <w:spacing w:val="1"/>
        </w:rPr>
        <w:t>n</w:t>
      </w:r>
      <w:r>
        <w:t>y</w:t>
      </w:r>
      <w:r>
        <w:rPr>
          <w:spacing w:val="-5"/>
        </w:rPr>
        <w:t xml:space="preserve"> </w:t>
      </w:r>
      <w:r>
        <w:rPr>
          <w:spacing w:val="1"/>
        </w:rPr>
        <w:t>t</w:t>
      </w:r>
      <w:r>
        <w:t>y</w:t>
      </w:r>
      <w:r>
        <w:rPr>
          <w:spacing w:val="3"/>
        </w:rPr>
        <w:t>p</w:t>
      </w:r>
      <w:r>
        <w:t>e</w:t>
      </w:r>
      <w:r>
        <w:rPr>
          <w:spacing w:val="-4"/>
        </w:rPr>
        <w:t xml:space="preserve"> </w:t>
      </w:r>
      <w:r>
        <w:t>f</w:t>
      </w:r>
      <w:r>
        <w:rPr>
          <w:spacing w:val="1"/>
        </w:rPr>
        <w:t>o</w:t>
      </w:r>
      <w:r>
        <w:t>r</w:t>
      </w:r>
      <w:r>
        <w:rPr>
          <w:spacing w:val="-4"/>
        </w:rPr>
        <w:t xml:space="preserve"> </w:t>
      </w:r>
      <w:r>
        <w:t>a</w:t>
      </w:r>
      <w:r>
        <w:rPr>
          <w:spacing w:val="1"/>
        </w:rPr>
        <w:t>n</w:t>
      </w:r>
      <w:r>
        <w:t>y</w:t>
      </w:r>
      <w:r>
        <w:rPr>
          <w:spacing w:val="-5"/>
        </w:rPr>
        <w:t xml:space="preserve"> </w:t>
      </w:r>
      <w:r>
        <w:rPr>
          <w:spacing w:val="3"/>
        </w:rPr>
        <w:t>n</w:t>
      </w:r>
      <w:r>
        <w:rPr>
          <w:spacing w:val="1"/>
        </w:rPr>
        <w:t>et</w:t>
      </w:r>
      <w:r>
        <w:t>w</w:t>
      </w:r>
      <w:r>
        <w:rPr>
          <w:spacing w:val="-1"/>
        </w:rPr>
        <w:t>o</w:t>
      </w:r>
      <w:r>
        <w:rPr>
          <w:spacing w:val="1"/>
        </w:rPr>
        <w:t>r</w:t>
      </w:r>
      <w:r>
        <w:t>k,</w:t>
      </w:r>
      <w:r>
        <w:rPr>
          <w:spacing w:val="-8"/>
        </w:rPr>
        <w:t xml:space="preserve"> </w:t>
      </w:r>
      <w:r>
        <w:t>se</w:t>
      </w:r>
      <w:r>
        <w:rPr>
          <w:spacing w:val="-1"/>
        </w:rPr>
        <w:t>r</w:t>
      </w:r>
      <w:r>
        <w:rPr>
          <w:spacing w:val="2"/>
        </w:rPr>
        <w:t>v</w:t>
      </w:r>
      <w:r>
        <w:rPr>
          <w:spacing w:val="-1"/>
        </w:rPr>
        <w:t>e</w:t>
      </w:r>
      <w:r>
        <w:t>r</w:t>
      </w:r>
      <w:r>
        <w:rPr>
          <w:spacing w:val="-5"/>
        </w:rPr>
        <w:t xml:space="preserve"> </w:t>
      </w:r>
      <w:r>
        <w:rPr>
          <w:spacing w:val="1"/>
        </w:rPr>
        <w:t>o</w:t>
      </w:r>
      <w:r>
        <w:t>r</w:t>
      </w:r>
      <w:r>
        <w:rPr>
          <w:spacing w:val="-3"/>
        </w:rPr>
        <w:t xml:space="preserve"> </w:t>
      </w:r>
      <w:r>
        <w:rPr>
          <w:spacing w:val="2"/>
        </w:rPr>
        <w:t>d</w:t>
      </w:r>
      <w:r>
        <w:rPr>
          <w:spacing w:val="-1"/>
        </w:rPr>
        <w:t>e</w:t>
      </w:r>
      <w:r>
        <w:t>s</w:t>
      </w:r>
      <w:r>
        <w:rPr>
          <w:spacing w:val="-1"/>
        </w:rPr>
        <w:t>k</w:t>
      </w:r>
      <w:r>
        <w:rPr>
          <w:spacing w:val="3"/>
        </w:rPr>
        <w:t>t</w:t>
      </w:r>
      <w:r>
        <w:rPr>
          <w:spacing w:val="1"/>
        </w:rPr>
        <w:t>o</w:t>
      </w:r>
      <w:r>
        <w:t>p</w:t>
      </w:r>
      <w:r>
        <w:rPr>
          <w:spacing w:val="-8"/>
        </w:rPr>
        <w:t xml:space="preserve"> </w:t>
      </w:r>
      <w:r>
        <w:t>a</w:t>
      </w:r>
      <w:r>
        <w:rPr>
          <w:spacing w:val="1"/>
        </w:rPr>
        <w:t>nd/</w:t>
      </w:r>
      <w:r>
        <w:rPr>
          <w:spacing w:val="-1"/>
        </w:rPr>
        <w:t>o</w:t>
      </w:r>
      <w:r>
        <w:t xml:space="preserve">r </w:t>
      </w:r>
      <w:r>
        <w:rPr>
          <w:spacing w:val="1"/>
        </w:rPr>
        <w:t>n</w:t>
      </w:r>
      <w:r>
        <w:rPr>
          <w:spacing w:val="-1"/>
        </w:rPr>
        <w:t>o</w:t>
      </w:r>
      <w:r>
        <w:rPr>
          <w:spacing w:val="1"/>
        </w:rPr>
        <w:t>t</w:t>
      </w:r>
      <w:r>
        <w:rPr>
          <w:spacing w:val="-1"/>
        </w:rPr>
        <w:t>e</w:t>
      </w:r>
      <w:r>
        <w:rPr>
          <w:spacing w:val="1"/>
        </w:rPr>
        <w:t>bo</w:t>
      </w:r>
      <w:r>
        <w:rPr>
          <w:spacing w:val="-1"/>
        </w:rPr>
        <w:t>o</w:t>
      </w:r>
      <w:r>
        <w:t>k</w:t>
      </w:r>
      <w:r>
        <w:rPr>
          <w:spacing w:val="-7"/>
        </w:rPr>
        <w:t xml:space="preserve"> </w:t>
      </w:r>
      <w:r>
        <w:rPr>
          <w:spacing w:val="-1"/>
        </w:rPr>
        <w:t>P</w:t>
      </w:r>
      <w:r>
        <w:t>C</w:t>
      </w:r>
      <w:r>
        <w:rPr>
          <w:spacing w:val="-3"/>
        </w:rPr>
        <w:t xml:space="preserve"> </w:t>
      </w:r>
      <w:r>
        <w:rPr>
          <w:spacing w:val="1"/>
        </w:rPr>
        <w:t>un</w:t>
      </w:r>
      <w:r>
        <w:rPr>
          <w:spacing w:val="3"/>
        </w:rPr>
        <w:t>l</w:t>
      </w:r>
      <w:r>
        <w:rPr>
          <w:spacing w:val="-1"/>
        </w:rPr>
        <w:t>e</w:t>
      </w:r>
      <w:r>
        <w:t>ss</w:t>
      </w:r>
      <w:r>
        <w:rPr>
          <w:spacing w:val="-6"/>
        </w:rPr>
        <w:t xml:space="preserve"> </w:t>
      </w:r>
      <w:r>
        <w:t>sp</w:t>
      </w:r>
      <w:r>
        <w:rPr>
          <w:spacing w:val="1"/>
        </w:rPr>
        <w:t>e</w:t>
      </w:r>
      <w:r>
        <w:t>c</w:t>
      </w:r>
      <w:r>
        <w:rPr>
          <w:spacing w:val="2"/>
        </w:rPr>
        <w:t>i</w:t>
      </w:r>
      <w:r>
        <w:rPr>
          <w:spacing w:val="-3"/>
        </w:rPr>
        <w:t>f</w:t>
      </w:r>
      <w:r>
        <w:rPr>
          <w:spacing w:val="3"/>
        </w:rPr>
        <w:t>i</w:t>
      </w:r>
      <w:r>
        <w:t>c</w:t>
      </w:r>
      <w:r>
        <w:rPr>
          <w:spacing w:val="3"/>
        </w:rPr>
        <w:t>a</w:t>
      </w:r>
      <w:r>
        <w:t>l</w:t>
      </w:r>
      <w:r>
        <w:rPr>
          <w:spacing w:val="3"/>
        </w:rPr>
        <w:t>l</w:t>
      </w:r>
      <w:r>
        <w:t>y</w:t>
      </w:r>
      <w:r>
        <w:rPr>
          <w:spacing w:val="-14"/>
        </w:rPr>
        <w:t xml:space="preserve"> </w:t>
      </w:r>
      <w:r>
        <w:rPr>
          <w:spacing w:val="3"/>
        </w:rPr>
        <w:t>i</w:t>
      </w:r>
      <w:r>
        <w:rPr>
          <w:spacing w:val="1"/>
        </w:rPr>
        <w:t>n</w:t>
      </w:r>
      <w:r>
        <w:rPr>
          <w:spacing w:val="-3"/>
        </w:rPr>
        <w:t>c</w:t>
      </w:r>
      <w:r>
        <w:rPr>
          <w:spacing w:val="3"/>
        </w:rPr>
        <w:t>l</w:t>
      </w:r>
      <w:r>
        <w:rPr>
          <w:spacing w:val="1"/>
        </w:rPr>
        <w:t>ud</w:t>
      </w:r>
      <w:r>
        <w:rPr>
          <w:spacing w:val="-1"/>
        </w:rPr>
        <w:t>e</w:t>
      </w:r>
      <w:r>
        <w:t>d</w:t>
      </w:r>
      <w:r>
        <w:rPr>
          <w:spacing w:val="-8"/>
        </w:rPr>
        <w:t xml:space="preserve"> </w:t>
      </w:r>
      <w:r>
        <w:t>in</w:t>
      </w:r>
      <w:r>
        <w:rPr>
          <w:spacing w:val="-1"/>
        </w:rPr>
        <w:t xml:space="preserve"> o</w:t>
      </w:r>
      <w:r>
        <w:rPr>
          <w:spacing w:val="1"/>
        </w:rPr>
        <w:t>th</w:t>
      </w:r>
      <w:r>
        <w:rPr>
          <w:spacing w:val="-1"/>
        </w:rPr>
        <w:t>e</w:t>
      </w:r>
      <w:r>
        <w:t>r</w:t>
      </w:r>
      <w:r>
        <w:rPr>
          <w:spacing w:val="-6"/>
        </w:rPr>
        <w:t xml:space="preserve"> </w:t>
      </w:r>
      <w:proofErr w:type="gramStart"/>
      <w:r>
        <w:t>d</w:t>
      </w:r>
      <w:r>
        <w:rPr>
          <w:spacing w:val="1"/>
        </w:rPr>
        <w:t>o</w:t>
      </w:r>
      <w:r>
        <w:t>cu</w:t>
      </w:r>
      <w:r>
        <w:rPr>
          <w:spacing w:val="1"/>
        </w:rPr>
        <w:t>m</w:t>
      </w:r>
      <w:r>
        <w:rPr>
          <w:spacing w:val="-1"/>
        </w:rPr>
        <w:t>e</w:t>
      </w:r>
      <w:r>
        <w:rPr>
          <w:spacing w:val="1"/>
        </w:rPr>
        <w:t>nt</w:t>
      </w:r>
      <w:r>
        <w:t>a</w:t>
      </w:r>
      <w:r>
        <w:rPr>
          <w:spacing w:val="1"/>
        </w:rPr>
        <w:t>t</w:t>
      </w:r>
      <w:r>
        <w:rPr>
          <w:spacing w:val="3"/>
        </w:rPr>
        <w:t>i</w:t>
      </w:r>
      <w:r>
        <w:rPr>
          <w:spacing w:val="-1"/>
        </w:rPr>
        <w:t>o</w:t>
      </w:r>
      <w:r>
        <w:rPr>
          <w:spacing w:val="1"/>
        </w:rPr>
        <w:t>n</w:t>
      </w:r>
      <w:r>
        <w:t>;</w:t>
      </w:r>
      <w:proofErr w:type="gramEnd"/>
    </w:p>
    <w:p w14:paraId="32485171" w14:textId="77777777" w:rsidR="00E823CB" w:rsidRPr="00232CE6" w:rsidRDefault="00DF2BAA" w:rsidP="00232CE6">
      <w:pPr>
        <w:pStyle w:val="ListParagraph2"/>
      </w:pPr>
      <w:r>
        <w:rPr>
          <w:spacing w:val="1"/>
        </w:rPr>
        <w:t>d</w:t>
      </w:r>
      <w:r>
        <w:t>a</w:t>
      </w:r>
      <w:r>
        <w:rPr>
          <w:spacing w:val="1"/>
        </w:rPr>
        <w:t>t</w:t>
      </w:r>
      <w:r>
        <w:t>a</w:t>
      </w:r>
      <w:r>
        <w:rPr>
          <w:spacing w:val="-4"/>
        </w:rPr>
        <w:t xml:space="preserve"> </w:t>
      </w:r>
      <w:r>
        <w:rPr>
          <w:spacing w:val="1"/>
        </w:rPr>
        <w:t>n</w:t>
      </w:r>
      <w:r>
        <w:rPr>
          <w:spacing w:val="-1"/>
        </w:rPr>
        <w:t>e</w:t>
      </w:r>
      <w:r>
        <w:rPr>
          <w:spacing w:val="1"/>
        </w:rPr>
        <w:t>t</w:t>
      </w:r>
      <w:r>
        <w:t>w</w:t>
      </w:r>
      <w:r>
        <w:rPr>
          <w:spacing w:val="2"/>
        </w:rPr>
        <w:t>o</w:t>
      </w:r>
      <w:r>
        <w:rPr>
          <w:spacing w:val="-1"/>
        </w:rPr>
        <w:t>r</w:t>
      </w:r>
      <w:r>
        <w:t>k</w:t>
      </w:r>
      <w:r>
        <w:rPr>
          <w:spacing w:val="-7"/>
        </w:rPr>
        <w:t xml:space="preserve"> </w:t>
      </w:r>
      <w:r>
        <w:rPr>
          <w:spacing w:val="1"/>
        </w:rPr>
        <w:t>r</w:t>
      </w:r>
      <w:r>
        <w:t>e</w:t>
      </w:r>
      <w:r>
        <w:rPr>
          <w:spacing w:val="1"/>
        </w:rPr>
        <w:t>-</w:t>
      </w:r>
      <w:r>
        <w:t>c</w:t>
      </w:r>
      <w:r>
        <w:rPr>
          <w:spacing w:val="-2"/>
        </w:rPr>
        <w:t>o</w:t>
      </w:r>
      <w:r>
        <w:rPr>
          <w:spacing w:val="1"/>
        </w:rPr>
        <w:t>n</w:t>
      </w:r>
      <w:r>
        <w:t>f</w:t>
      </w:r>
      <w:r>
        <w:rPr>
          <w:spacing w:val="2"/>
        </w:rPr>
        <w:t>i</w:t>
      </w:r>
      <w:r>
        <w:rPr>
          <w:spacing w:val="1"/>
        </w:rPr>
        <w:t>gu</w:t>
      </w:r>
      <w:r>
        <w:rPr>
          <w:spacing w:val="-1"/>
        </w:rPr>
        <w:t>r</w:t>
      </w:r>
      <w:r>
        <w:t>a</w:t>
      </w:r>
      <w:r>
        <w:rPr>
          <w:spacing w:val="1"/>
        </w:rPr>
        <w:t>t</w:t>
      </w:r>
      <w:r>
        <w:rPr>
          <w:spacing w:val="3"/>
        </w:rPr>
        <w:t>i</w:t>
      </w:r>
      <w:r>
        <w:rPr>
          <w:spacing w:val="-1"/>
        </w:rPr>
        <w:t>o</w:t>
      </w:r>
      <w:r>
        <w:t>n</w:t>
      </w:r>
      <w:r>
        <w:rPr>
          <w:spacing w:val="-15"/>
        </w:rPr>
        <w:t xml:space="preserve"> </w:t>
      </w:r>
      <w:r>
        <w:t>w</w:t>
      </w:r>
      <w:r>
        <w:rPr>
          <w:spacing w:val="-1"/>
        </w:rPr>
        <w:t>o</w:t>
      </w:r>
      <w:r>
        <w:rPr>
          <w:spacing w:val="1"/>
        </w:rPr>
        <w:t>r</w:t>
      </w:r>
      <w:r>
        <w:t>ks</w:t>
      </w:r>
      <w:r>
        <w:rPr>
          <w:spacing w:val="-6"/>
        </w:rPr>
        <w:t xml:space="preserve"> </w:t>
      </w:r>
      <w:r>
        <w:rPr>
          <w:spacing w:val="-1"/>
        </w:rPr>
        <w:t>o</w:t>
      </w:r>
      <w:r>
        <w:t>f a</w:t>
      </w:r>
      <w:r>
        <w:rPr>
          <w:spacing w:val="1"/>
        </w:rPr>
        <w:t>n</w:t>
      </w:r>
      <w:r>
        <w:t>y</w:t>
      </w:r>
      <w:r>
        <w:rPr>
          <w:spacing w:val="-5"/>
        </w:rPr>
        <w:t xml:space="preserve"> </w:t>
      </w:r>
      <w:r>
        <w:t>k</w:t>
      </w:r>
      <w:r>
        <w:rPr>
          <w:spacing w:val="3"/>
        </w:rPr>
        <w:t>i</w:t>
      </w:r>
      <w:r>
        <w:rPr>
          <w:spacing w:val="1"/>
        </w:rPr>
        <w:t>n</w:t>
      </w:r>
      <w:r>
        <w:t>d</w:t>
      </w:r>
      <w:r>
        <w:rPr>
          <w:spacing w:val="-4"/>
        </w:rPr>
        <w:t xml:space="preserve"> </w:t>
      </w:r>
      <w:r>
        <w:t>u</w:t>
      </w:r>
      <w:r>
        <w:rPr>
          <w:spacing w:val="2"/>
        </w:rPr>
        <w:t>n</w:t>
      </w:r>
      <w:r>
        <w:rPr>
          <w:spacing w:val="3"/>
        </w:rPr>
        <w:t>l</w:t>
      </w:r>
      <w:r>
        <w:rPr>
          <w:spacing w:val="-1"/>
        </w:rPr>
        <w:t>e</w:t>
      </w:r>
      <w:r>
        <w:t>ss</w:t>
      </w:r>
      <w:r>
        <w:rPr>
          <w:spacing w:val="-7"/>
        </w:rPr>
        <w:t xml:space="preserve"> </w:t>
      </w:r>
      <w:r>
        <w:rPr>
          <w:spacing w:val="-1"/>
        </w:rPr>
        <w:t>s</w:t>
      </w:r>
      <w:r>
        <w:rPr>
          <w:spacing w:val="1"/>
        </w:rPr>
        <w:t>pe</w:t>
      </w:r>
      <w:r>
        <w:t>c</w:t>
      </w:r>
      <w:r>
        <w:rPr>
          <w:spacing w:val="2"/>
        </w:rPr>
        <w:t>i</w:t>
      </w:r>
      <w:r>
        <w:t>f</w:t>
      </w:r>
      <w:r>
        <w:rPr>
          <w:spacing w:val="2"/>
        </w:rPr>
        <w:t>i</w:t>
      </w:r>
      <w:r>
        <w:t>c</w:t>
      </w:r>
      <w:r>
        <w:rPr>
          <w:spacing w:val="-3"/>
        </w:rPr>
        <w:t>a</w:t>
      </w:r>
      <w:r>
        <w:t>l</w:t>
      </w:r>
      <w:r>
        <w:rPr>
          <w:spacing w:val="3"/>
        </w:rPr>
        <w:t>l</w:t>
      </w:r>
      <w:r>
        <w:t>y</w:t>
      </w:r>
      <w:r>
        <w:rPr>
          <w:spacing w:val="-12"/>
        </w:rPr>
        <w:t xml:space="preserve"> </w:t>
      </w:r>
      <w:r>
        <w:t>i</w:t>
      </w:r>
      <w:r>
        <w:rPr>
          <w:spacing w:val="1"/>
        </w:rPr>
        <w:t>n</w:t>
      </w:r>
      <w:r>
        <w:t>cl</w:t>
      </w:r>
      <w:r>
        <w:rPr>
          <w:spacing w:val="-1"/>
        </w:rPr>
        <w:t>u</w:t>
      </w:r>
      <w:r>
        <w:rPr>
          <w:spacing w:val="1"/>
        </w:rPr>
        <w:t>d</w:t>
      </w:r>
      <w:r>
        <w:rPr>
          <w:spacing w:val="-1"/>
        </w:rPr>
        <w:t>e</w:t>
      </w:r>
      <w:r>
        <w:t>d</w:t>
      </w:r>
      <w:r>
        <w:rPr>
          <w:spacing w:val="-8"/>
        </w:rPr>
        <w:t xml:space="preserve"> </w:t>
      </w:r>
      <w:r>
        <w:rPr>
          <w:spacing w:val="2"/>
        </w:rPr>
        <w:t>i</w:t>
      </w:r>
      <w:r>
        <w:t>n</w:t>
      </w:r>
      <w:r>
        <w:rPr>
          <w:spacing w:val="-1"/>
        </w:rPr>
        <w:t xml:space="preserve"> o</w:t>
      </w:r>
      <w:r>
        <w:rPr>
          <w:spacing w:val="1"/>
        </w:rPr>
        <w:t>th</w:t>
      </w:r>
      <w:r>
        <w:rPr>
          <w:spacing w:val="-1"/>
        </w:rPr>
        <w:t>e</w:t>
      </w:r>
      <w:r>
        <w:t xml:space="preserve">r </w:t>
      </w:r>
      <w:r>
        <w:rPr>
          <w:spacing w:val="1"/>
        </w:rPr>
        <w:t>d</w:t>
      </w:r>
      <w:r>
        <w:rPr>
          <w:spacing w:val="-1"/>
        </w:rPr>
        <w:t>o</w:t>
      </w:r>
      <w:r>
        <w:t>cu</w:t>
      </w:r>
      <w:r>
        <w:rPr>
          <w:spacing w:val="1"/>
        </w:rPr>
        <w:t>m</w:t>
      </w:r>
      <w:r>
        <w:rPr>
          <w:spacing w:val="-1"/>
        </w:rPr>
        <w:t>e</w:t>
      </w:r>
      <w:r>
        <w:rPr>
          <w:spacing w:val="1"/>
        </w:rPr>
        <w:t>nt</w:t>
      </w:r>
      <w:r>
        <w:t>a</w:t>
      </w:r>
      <w:r>
        <w:rPr>
          <w:spacing w:val="1"/>
        </w:rPr>
        <w:t>t</w:t>
      </w:r>
      <w:r>
        <w:rPr>
          <w:spacing w:val="3"/>
        </w:rPr>
        <w:t>i</w:t>
      </w:r>
      <w:r>
        <w:rPr>
          <w:spacing w:val="-1"/>
        </w:rPr>
        <w:t>o</w:t>
      </w:r>
      <w:r>
        <w:rPr>
          <w:spacing w:val="1"/>
        </w:rPr>
        <w:t>n</w:t>
      </w:r>
      <w:r>
        <w:t>;</w:t>
      </w:r>
      <w:r>
        <w:rPr>
          <w:spacing w:val="-16"/>
        </w:rPr>
        <w:t xml:space="preserve"> </w:t>
      </w:r>
      <w:r>
        <w:t>a</w:t>
      </w:r>
      <w:r>
        <w:rPr>
          <w:spacing w:val="1"/>
        </w:rPr>
        <w:t>n</w:t>
      </w:r>
      <w:r>
        <w:t>d</w:t>
      </w:r>
    </w:p>
    <w:p w14:paraId="1B692D0D" w14:textId="77777777" w:rsidR="00E823CB" w:rsidRPr="00232CE6" w:rsidRDefault="00DF2BAA" w:rsidP="00232CE6">
      <w:pPr>
        <w:pStyle w:val="ListParagraph2"/>
      </w:pPr>
      <w:r>
        <w:rPr>
          <w:spacing w:val="1"/>
        </w:rPr>
        <w:t>p</w:t>
      </w:r>
      <w:r>
        <w:rPr>
          <w:spacing w:val="-1"/>
        </w:rPr>
        <w:t>ro</w:t>
      </w:r>
      <w:r>
        <w:t>v</w:t>
      </w:r>
      <w:r>
        <w:rPr>
          <w:spacing w:val="3"/>
        </w:rPr>
        <w:t>i</w:t>
      </w:r>
      <w:r>
        <w:t>s</w:t>
      </w:r>
      <w:r>
        <w:rPr>
          <w:spacing w:val="2"/>
        </w:rPr>
        <w:t>i</w:t>
      </w:r>
      <w:r>
        <w:rPr>
          <w:spacing w:val="-1"/>
        </w:rPr>
        <w:t>o</w:t>
      </w:r>
      <w:r>
        <w:t>n</w:t>
      </w:r>
      <w:r>
        <w:rPr>
          <w:spacing w:val="-8"/>
        </w:rPr>
        <w:t xml:space="preserve"> </w:t>
      </w:r>
      <w:r>
        <w:rPr>
          <w:spacing w:val="-1"/>
        </w:rPr>
        <w:t>o</w:t>
      </w:r>
      <w:r>
        <w:t>f</w:t>
      </w:r>
      <w:r>
        <w:rPr>
          <w:spacing w:val="-3"/>
        </w:rPr>
        <w:t xml:space="preserve"> </w:t>
      </w:r>
      <w:r>
        <w:rPr>
          <w:spacing w:val="3"/>
        </w:rPr>
        <w:t>t</w:t>
      </w:r>
      <w:r>
        <w:rPr>
          <w:spacing w:val="-1"/>
        </w:rPr>
        <w:t>e</w:t>
      </w:r>
      <w:r>
        <w:t>st</w:t>
      </w:r>
      <w:r>
        <w:rPr>
          <w:spacing w:val="-4"/>
        </w:rPr>
        <w:t xml:space="preserve"> </w:t>
      </w:r>
      <w:r>
        <w:rPr>
          <w:spacing w:val="3"/>
        </w:rPr>
        <w:t>t</w:t>
      </w:r>
      <w:r>
        <w:rPr>
          <w:spacing w:val="-1"/>
        </w:rPr>
        <w:t>oo</w:t>
      </w:r>
      <w:r>
        <w:rPr>
          <w:spacing w:val="3"/>
        </w:rPr>
        <w:t>l</w:t>
      </w:r>
      <w:r>
        <w:t>s.</w:t>
      </w:r>
    </w:p>
    <w:p w14:paraId="2CF20CC3" w14:textId="77777777" w:rsidR="00232CE6" w:rsidRDefault="00DF2BAA" w:rsidP="00232CE6">
      <w:pPr>
        <w:pStyle w:val="ListParagraph1"/>
      </w:pPr>
      <w:r>
        <w:t>P</w:t>
      </w:r>
      <w:r>
        <w:rPr>
          <w:spacing w:val="-1"/>
        </w:rPr>
        <w:t>ro</w:t>
      </w:r>
      <w:r>
        <w:rPr>
          <w:spacing w:val="3"/>
        </w:rPr>
        <w:t>j</w:t>
      </w:r>
      <w:r>
        <w:rPr>
          <w:spacing w:val="-1"/>
        </w:rPr>
        <w:t>e</w:t>
      </w:r>
      <w:r>
        <w:t>ct</w:t>
      </w:r>
      <w:r>
        <w:rPr>
          <w:spacing w:val="-7"/>
        </w:rPr>
        <w:t xml:space="preserve"> </w:t>
      </w:r>
      <w:r>
        <w:rPr>
          <w:spacing w:val="3"/>
        </w:rPr>
        <w:t>p</w:t>
      </w:r>
      <w:r>
        <w:rPr>
          <w:spacing w:val="-1"/>
        </w:rPr>
        <w:t>re</w:t>
      </w:r>
      <w:r>
        <w:rPr>
          <w:spacing w:val="3"/>
        </w:rPr>
        <w:t>-</w:t>
      </w:r>
      <w:r>
        <w:rPr>
          <w:spacing w:val="-1"/>
        </w:rPr>
        <w:t>re</w:t>
      </w:r>
      <w:r>
        <w:rPr>
          <w:spacing w:val="1"/>
        </w:rPr>
        <w:t>qu</w:t>
      </w:r>
      <w:r>
        <w:rPr>
          <w:spacing w:val="3"/>
        </w:rPr>
        <w:t>i</w:t>
      </w:r>
      <w:r>
        <w:t>s</w:t>
      </w:r>
      <w:r>
        <w:rPr>
          <w:spacing w:val="2"/>
        </w:rPr>
        <w:t>i</w:t>
      </w:r>
      <w:r>
        <w:rPr>
          <w:spacing w:val="1"/>
        </w:rPr>
        <w:t>t</w:t>
      </w:r>
      <w:r>
        <w:rPr>
          <w:spacing w:val="-1"/>
        </w:rPr>
        <w:t>e</w:t>
      </w:r>
      <w:r>
        <w:t>s</w:t>
      </w:r>
      <w:r>
        <w:rPr>
          <w:spacing w:val="-15"/>
        </w:rPr>
        <w:t xml:space="preserve"> </w:t>
      </w:r>
      <w:r>
        <w:t>a</w:t>
      </w:r>
      <w:r>
        <w:rPr>
          <w:spacing w:val="2"/>
        </w:rPr>
        <w:t>r</w:t>
      </w:r>
      <w:r>
        <w:t>e</w:t>
      </w:r>
      <w:r>
        <w:rPr>
          <w:spacing w:val="-4"/>
        </w:rPr>
        <w:t xml:space="preserve"> </w:t>
      </w:r>
      <w:r>
        <w:rPr>
          <w:spacing w:val="1"/>
        </w:rPr>
        <w:t>s</w:t>
      </w:r>
      <w:r>
        <w:rPr>
          <w:spacing w:val="-1"/>
        </w:rPr>
        <w:t>e</w:t>
      </w:r>
      <w:r>
        <w:t>t</w:t>
      </w:r>
      <w:r>
        <w:rPr>
          <w:spacing w:val="-1"/>
        </w:rPr>
        <w:t xml:space="preserve"> o</w:t>
      </w:r>
      <w:r>
        <w:rPr>
          <w:spacing w:val="1"/>
        </w:rPr>
        <w:t>u</w:t>
      </w:r>
      <w:r>
        <w:t>t</w:t>
      </w:r>
      <w:r>
        <w:rPr>
          <w:spacing w:val="-3"/>
        </w:rPr>
        <w:t xml:space="preserve"> </w:t>
      </w:r>
      <w:r>
        <w:rPr>
          <w:spacing w:val="2"/>
        </w:rPr>
        <w:t>i</w:t>
      </w:r>
      <w:r>
        <w:t>n</w:t>
      </w:r>
      <w:r>
        <w:rPr>
          <w:spacing w:val="-1"/>
        </w:rPr>
        <w:t xml:space="preserve"> yo</w:t>
      </w:r>
      <w:r>
        <w:rPr>
          <w:spacing w:val="1"/>
        </w:rPr>
        <w:t>u</w:t>
      </w:r>
      <w:r>
        <w:t>r</w:t>
      </w:r>
      <w:r>
        <w:rPr>
          <w:spacing w:val="-5"/>
        </w:rPr>
        <w:t xml:space="preserve"> </w:t>
      </w:r>
      <w:r>
        <w:t>A</w:t>
      </w:r>
      <w:r>
        <w:rPr>
          <w:spacing w:val="1"/>
        </w:rPr>
        <w:t>pp</w:t>
      </w:r>
      <w:r>
        <w:rPr>
          <w:spacing w:val="3"/>
        </w:rPr>
        <w:t>li</w:t>
      </w:r>
      <w:r>
        <w:t>c</w:t>
      </w:r>
      <w:r>
        <w:rPr>
          <w:spacing w:val="-3"/>
        </w:rPr>
        <w:t>a</w:t>
      </w:r>
      <w:r>
        <w:rPr>
          <w:spacing w:val="1"/>
        </w:rPr>
        <w:t>t</w:t>
      </w:r>
      <w:r>
        <w:rPr>
          <w:spacing w:val="3"/>
        </w:rPr>
        <w:t>i</w:t>
      </w:r>
      <w:r>
        <w:rPr>
          <w:spacing w:val="-1"/>
        </w:rPr>
        <w:t>o</w:t>
      </w:r>
      <w:r>
        <w:t>n</w:t>
      </w:r>
      <w:r>
        <w:rPr>
          <w:spacing w:val="-10"/>
        </w:rPr>
        <w:t xml:space="preserve"> </w:t>
      </w:r>
      <w:r>
        <w:t>F</w:t>
      </w:r>
      <w:r>
        <w:rPr>
          <w:spacing w:val="-1"/>
        </w:rPr>
        <w:t>or</w:t>
      </w:r>
      <w:r>
        <w:t>m</w:t>
      </w:r>
      <w:r>
        <w:rPr>
          <w:spacing w:val="-5"/>
        </w:rPr>
        <w:t xml:space="preserve"> </w:t>
      </w:r>
      <w:r>
        <w:rPr>
          <w:spacing w:val="1"/>
        </w:rPr>
        <w:t>o</w:t>
      </w:r>
      <w:r>
        <w:t>r</w:t>
      </w:r>
      <w:r>
        <w:rPr>
          <w:spacing w:val="-2"/>
        </w:rPr>
        <w:t xml:space="preserve"> </w:t>
      </w:r>
      <w:r>
        <w:t>s</w:t>
      </w:r>
      <w:r>
        <w:rPr>
          <w:spacing w:val="-2"/>
        </w:rPr>
        <w:t>e</w:t>
      </w:r>
      <w:r>
        <w:rPr>
          <w:spacing w:val="1"/>
        </w:rPr>
        <w:t>p</w:t>
      </w:r>
      <w:r>
        <w:rPr>
          <w:spacing w:val="2"/>
        </w:rPr>
        <w:t>a</w:t>
      </w:r>
      <w:r>
        <w:rPr>
          <w:spacing w:val="-1"/>
        </w:rPr>
        <w:t>r</w:t>
      </w:r>
      <w:r>
        <w:t>a</w:t>
      </w:r>
      <w:r>
        <w:rPr>
          <w:spacing w:val="1"/>
        </w:rPr>
        <w:t>t</w:t>
      </w:r>
      <w:r>
        <w:t>e</w:t>
      </w:r>
      <w:r>
        <w:rPr>
          <w:spacing w:val="-8"/>
        </w:rPr>
        <w:t xml:space="preserve"> </w:t>
      </w:r>
      <w:r>
        <w:rPr>
          <w:spacing w:val="2"/>
        </w:rPr>
        <w:t>a</w:t>
      </w:r>
      <w:r>
        <w:rPr>
          <w:spacing w:val="1"/>
        </w:rPr>
        <w:t>g</w:t>
      </w:r>
      <w:r>
        <w:rPr>
          <w:spacing w:val="-1"/>
        </w:rPr>
        <w:t>r</w:t>
      </w:r>
      <w:r>
        <w:rPr>
          <w:spacing w:val="1"/>
        </w:rPr>
        <w:t>e</w:t>
      </w:r>
      <w:r>
        <w:rPr>
          <w:spacing w:val="-1"/>
        </w:rPr>
        <w:t>e</w:t>
      </w:r>
      <w:r>
        <w:t>ment</w:t>
      </w:r>
      <w:r>
        <w:rPr>
          <w:spacing w:val="-8"/>
        </w:rPr>
        <w:t xml:space="preserve"> </w:t>
      </w:r>
      <w:r>
        <w:t>w</w:t>
      </w:r>
      <w:r>
        <w:rPr>
          <w:spacing w:val="3"/>
        </w:rPr>
        <w:t>i</w:t>
      </w:r>
      <w:r>
        <w:rPr>
          <w:spacing w:val="1"/>
        </w:rPr>
        <w:t>t</w:t>
      </w:r>
      <w:r>
        <w:t xml:space="preserve">h </w:t>
      </w:r>
      <w:r>
        <w:rPr>
          <w:spacing w:val="1"/>
        </w:rPr>
        <w:t>u</w:t>
      </w:r>
      <w:r>
        <w:rPr>
          <w:spacing w:val="-1"/>
        </w:rPr>
        <w:t>s</w:t>
      </w:r>
      <w:r>
        <w:t>,</w:t>
      </w:r>
      <w:r>
        <w:rPr>
          <w:spacing w:val="-4"/>
        </w:rPr>
        <w:t xml:space="preserve"> </w:t>
      </w:r>
      <w:r>
        <w:t>a</w:t>
      </w:r>
      <w:r>
        <w:rPr>
          <w:spacing w:val="1"/>
        </w:rPr>
        <w:t>n</w:t>
      </w:r>
      <w:r>
        <w:t>d</w:t>
      </w:r>
      <w:r>
        <w:rPr>
          <w:spacing w:val="-4"/>
        </w:rPr>
        <w:t xml:space="preserve"> </w:t>
      </w:r>
      <w:r>
        <w:rPr>
          <w:spacing w:val="2"/>
        </w:rPr>
        <w:t>i</w:t>
      </w:r>
      <w:r>
        <w:t>f</w:t>
      </w:r>
      <w:r>
        <w:rPr>
          <w:spacing w:val="-2"/>
        </w:rPr>
        <w:t xml:space="preserve"> </w:t>
      </w:r>
      <w:r>
        <w:t>a</w:t>
      </w:r>
      <w:r>
        <w:rPr>
          <w:spacing w:val="1"/>
        </w:rPr>
        <w:t>n</w:t>
      </w:r>
      <w:r>
        <w:t>y</w:t>
      </w:r>
      <w:r>
        <w:rPr>
          <w:spacing w:val="-5"/>
        </w:rPr>
        <w:t xml:space="preserve"> </w:t>
      </w:r>
      <w:r>
        <w:rPr>
          <w:spacing w:val="1"/>
        </w:rPr>
        <w:t>o</w:t>
      </w:r>
      <w:r>
        <w:t>f</w:t>
      </w:r>
      <w:r>
        <w:rPr>
          <w:spacing w:val="-3"/>
        </w:rPr>
        <w:t xml:space="preserve"> </w:t>
      </w:r>
      <w:r>
        <w:rPr>
          <w:spacing w:val="1"/>
        </w:rPr>
        <w:t>th</w:t>
      </w:r>
      <w:r>
        <w:rPr>
          <w:spacing w:val="-1"/>
        </w:rPr>
        <w:t>e</w:t>
      </w:r>
      <w:r>
        <w:t>m</w:t>
      </w:r>
      <w:r>
        <w:rPr>
          <w:spacing w:val="-5"/>
        </w:rPr>
        <w:t xml:space="preserve"> </w:t>
      </w:r>
      <w:r>
        <w:rPr>
          <w:spacing w:val="3"/>
        </w:rPr>
        <w:t>a</w:t>
      </w:r>
      <w:r>
        <w:rPr>
          <w:spacing w:val="-1"/>
        </w:rPr>
        <w:t>r</w:t>
      </w:r>
      <w:r>
        <w:t>e</w:t>
      </w:r>
      <w:r>
        <w:rPr>
          <w:spacing w:val="-2"/>
        </w:rPr>
        <w:t xml:space="preserve"> </w:t>
      </w:r>
      <w:r>
        <w:t>not</w:t>
      </w:r>
      <w:r>
        <w:rPr>
          <w:spacing w:val="-3"/>
        </w:rPr>
        <w:t xml:space="preserve"> </w:t>
      </w:r>
      <w:r>
        <w:rPr>
          <w:spacing w:val="3"/>
        </w:rPr>
        <w:t>m</w:t>
      </w:r>
      <w:r>
        <w:rPr>
          <w:spacing w:val="-1"/>
        </w:rPr>
        <w:t>e</w:t>
      </w:r>
      <w:r>
        <w:t>t</w:t>
      </w:r>
      <w:r>
        <w:rPr>
          <w:spacing w:val="-4"/>
        </w:rPr>
        <w:t xml:space="preserve"> </w:t>
      </w:r>
      <w:r>
        <w:t>d</w:t>
      </w:r>
      <w:r>
        <w:rPr>
          <w:spacing w:val="1"/>
        </w:rPr>
        <w:t>u</w:t>
      </w:r>
      <w:r>
        <w:t>e</w:t>
      </w:r>
      <w:r>
        <w:rPr>
          <w:spacing w:val="-5"/>
        </w:rPr>
        <w:t xml:space="preserve"> </w:t>
      </w:r>
      <w:r>
        <w:rPr>
          <w:spacing w:val="2"/>
        </w:rPr>
        <w:t>t</w:t>
      </w:r>
      <w:r>
        <w:t>o</w:t>
      </w:r>
      <w:r>
        <w:rPr>
          <w:spacing w:val="-3"/>
        </w:rPr>
        <w:t xml:space="preserve"> </w:t>
      </w:r>
      <w:r>
        <w:rPr>
          <w:spacing w:val="1"/>
        </w:rPr>
        <w:t>y</w:t>
      </w:r>
      <w:r>
        <w:rPr>
          <w:spacing w:val="-1"/>
        </w:rPr>
        <w:t>o</w:t>
      </w:r>
      <w:r>
        <w:rPr>
          <w:spacing w:val="1"/>
        </w:rPr>
        <w:t>u</w:t>
      </w:r>
      <w:r>
        <w:t>,</w:t>
      </w:r>
      <w:r>
        <w:rPr>
          <w:spacing w:val="-3"/>
        </w:rPr>
        <w:t xml:space="preserve"> </w:t>
      </w:r>
      <w:r>
        <w:rPr>
          <w:spacing w:val="-1"/>
        </w:rPr>
        <w:t>o</w:t>
      </w:r>
      <w:r>
        <w:t>r</w:t>
      </w:r>
      <w:r>
        <w:rPr>
          <w:spacing w:val="-3"/>
        </w:rPr>
        <w:t xml:space="preserve"> </w:t>
      </w:r>
      <w:r>
        <w:t>a</w:t>
      </w:r>
      <w:r>
        <w:rPr>
          <w:spacing w:val="1"/>
        </w:rPr>
        <w:t xml:space="preserve"> </w:t>
      </w:r>
      <w:r>
        <w:t>t</w:t>
      </w:r>
      <w:r>
        <w:rPr>
          <w:spacing w:val="1"/>
        </w:rPr>
        <w:t>h</w:t>
      </w:r>
      <w:r>
        <w:rPr>
          <w:spacing w:val="3"/>
        </w:rPr>
        <w:t>i</w:t>
      </w:r>
      <w:r>
        <w:rPr>
          <w:spacing w:val="-1"/>
        </w:rPr>
        <w:t>r</w:t>
      </w:r>
      <w:r>
        <w:t>d</w:t>
      </w:r>
      <w:r>
        <w:rPr>
          <w:spacing w:val="-5"/>
        </w:rPr>
        <w:t xml:space="preserve"> </w:t>
      </w:r>
      <w:r>
        <w:t>par</w:t>
      </w:r>
      <w:r>
        <w:rPr>
          <w:spacing w:val="1"/>
        </w:rPr>
        <w:t>t</w:t>
      </w:r>
      <w:r>
        <w:t>y,</w:t>
      </w:r>
      <w:r>
        <w:rPr>
          <w:spacing w:val="-7"/>
        </w:rPr>
        <w:t xml:space="preserve"> </w:t>
      </w:r>
      <w:r>
        <w:t>t</w:t>
      </w:r>
      <w:r>
        <w:rPr>
          <w:spacing w:val="4"/>
        </w:rPr>
        <w:t>h</w:t>
      </w:r>
      <w:r>
        <w:rPr>
          <w:spacing w:val="-1"/>
        </w:rPr>
        <w:t>e</w:t>
      </w:r>
      <w:r>
        <w:t>n</w:t>
      </w:r>
      <w:r>
        <w:rPr>
          <w:spacing w:val="-3"/>
        </w:rPr>
        <w:t xml:space="preserve"> </w:t>
      </w:r>
      <w:r>
        <w:t>t</w:t>
      </w:r>
      <w:r>
        <w:rPr>
          <w:spacing w:val="1"/>
        </w:rPr>
        <w:t>h</w:t>
      </w:r>
      <w:r>
        <w:t>e</w:t>
      </w:r>
      <w:r>
        <w:rPr>
          <w:spacing w:val="-4"/>
        </w:rPr>
        <w:t xml:space="preserve"> </w:t>
      </w:r>
      <w:r>
        <w:rPr>
          <w:spacing w:val="2"/>
        </w:rPr>
        <w:t>S</w:t>
      </w:r>
      <w:r>
        <w:rPr>
          <w:spacing w:val="-1"/>
        </w:rPr>
        <w:t>er</w:t>
      </w:r>
      <w:r>
        <w:t>v</w:t>
      </w:r>
      <w:r>
        <w:rPr>
          <w:spacing w:val="3"/>
        </w:rPr>
        <w:t>i</w:t>
      </w:r>
      <w:r>
        <w:t>ces</w:t>
      </w:r>
      <w:r>
        <w:rPr>
          <w:spacing w:val="-9"/>
        </w:rPr>
        <w:t xml:space="preserve"> </w:t>
      </w:r>
      <w:r>
        <w:t>m</w:t>
      </w:r>
      <w:r>
        <w:rPr>
          <w:spacing w:val="3"/>
        </w:rPr>
        <w:t>a</w:t>
      </w:r>
      <w:r>
        <w:t>y</w:t>
      </w:r>
      <w:r w:rsidR="00232CE6">
        <w:t xml:space="preserve"> </w:t>
      </w:r>
      <w:r>
        <w:rPr>
          <w:spacing w:val="1"/>
        </w:rPr>
        <w:t>b</w:t>
      </w:r>
      <w:r>
        <w:t>e</w:t>
      </w:r>
      <w:r>
        <w:rPr>
          <w:spacing w:val="-3"/>
        </w:rPr>
        <w:t xml:space="preserve"> </w:t>
      </w:r>
      <w:r>
        <w:t>d</w:t>
      </w:r>
      <w:r>
        <w:rPr>
          <w:spacing w:val="-1"/>
        </w:rPr>
        <w:t>e</w:t>
      </w:r>
      <w:r>
        <w:rPr>
          <w:spacing w:val="3"/>
        </w:rPr>
        <w:t>l</w:t>
      </w:r>
      <w:r>
        <w:t>ay</w:t>
      </w:r>
      <w:r>
        <w:rPr>
          <w:spacing w:val="-1"/>
        </w:rPr>
        <w:t>e</w:t>
      </w:r>
      <w:r>
        <w:t>d</w:t>
      </w:r>
      <w:r>
        <w:rPr>
          <w:spacing w:val="-5"/>
        </w:rPr>
        <w:t xml:space="preserve"> </w:t>
      </w:r>
      <w:r>
        <w:t>a</w:t>
      </w:r>
      <w:r>
        <w:rPr>
          <w:spacing w:val="1"/>
        </w:rPr>
        <w:t>n</w:t>
      </w:r>
      <w:r>
        <w:t>d</w:t>
      </w:r>
      <w:r>
        <w:rPr>
          <w:spacing w:val="-4"/>
        </w:rPr>
        <w:t xml:space="preserve"> </w:t>
      </w:r>
      <w:r>
        <w:t>t</w:t>
      </w:r>
      <w:r>
        <w:rPr>
          <w:spacing w:val="1"/>
        </w:rPr>
        <w:t>h</w:t>
      </w:r>
      <w:r>
        <w:t>e</w:t>
      </w:r>
      <w:r>
        <w:rPr>
          <w:spacing w:val="-4"/>
        </w:rPr>
        <w:t xml:space="preserve"> </w:t>
      </w:r>
      <w:r>
        <w:rPr>
          <w:spacing w:val="2"/>
        </w:rPr>
        <w:t>w</w:t>
      </w:r>
      <w:r>
        <w:rPr>
          <w:spacing w:val="-1"/>
        </w:rPr>
        <w:t>o</w:t>
      </w:r>
      <w:r>
        <w:rPr>
          <w:spacing w:val="1"/>
        </w:rPr>
        <w:t>r</w:t>
      </w:r>
      <w:r>
        <w:t>k,</w:t>
      </w:r>
      <w:r>
        <w:rPr>
          <w:spacing w:val="-7"/>
        </w:rPr>
        <w:t xml:space="preserve"> </w:t>
      </w:r>
      <w:r>
        <w:t>a</w:t>
      </w:r>
      <w:r>
        <w:rPr>
          <w:spacing w:val="1"/>
        </w:rPr>
        <w:t>n</w:t>
      </w:r>
      <w:r>
        <w:t>d</w:t>
      </w:r>
      <w:r>
        <w:rPr>
          <w:spacing w:val="-4"/>
        </w:rPr>
        <w:t xml:space="preserve"> </w:t>
      </w:r>
      <w:r>
        <w:rPr>
          <w:spacing w:val="-1"/>
        </w:rPr>
        <w:t>c</w:t>
      </w:r>
      <w:r>
        <w:rPr>
          <w:spacing w:val="1"/>
        </w:rPr>
        <w:t>h</w:t>
      </w:r>
      <w:r>
        <w:rPr>
          <w:spacing w:val="2"/>
        </w:rPr>
        <w:t>a</w:t>
      </w:r>
      <w:r>
        <w:rPr>
          <w:spacing w:val="-1"/>
        </w:rPr>
        <w:t>r</w:t>
      </w:r>
      <w:r>
        <w:rPr>
          <w:spacing w:val="1"/>
        </w:rPr>
        <w:t>ge</w:t>
      </w:r>
      <w:r>
        <w:t>s,</w:t>
      </w:r>
      <w:r>
        <w:rPr>
          <w:spacing w:val="-10"/>
        </w:rPr>
        <w:t xml:space="preserve"> </w:t>
      </w:r>
      <w:r>
        <w:t>m</w:t>
      </w:r>
      <w:r>
        <w:rPr>
          <w:spacing w:val="3"/>
        </w:rPr>
        <w:t>a</w:t>
      </w:r>
      <w:r>
        <w:t>y</w:t>
      </w:r>
      <w:r>
        <w:rPr>
          <w:spacing w:val="-5"/>
        </w:rPr>
        <w:t xml:space="preserve"> </w:t>
      </w:r>
      <w:r>
        <w:rPr>
          <w:spacing w:val="3"/>
        </w:rPr>
        <w:t>i</w:t>
      </w:r>
      <w:r>
        <w:rPr>
          <w:spacing w:val="1"/>
        </w:rPr>
        <w:t>n</w:t>
      </w:r>
      <w:r>
        <w:t>c</w:t>
      </w:r>
      <w:r>
        <w:rPr>
          <w:spacing w:val="-2"/>
        </w:rPr>
        <w:t>r</w:t>
      </w:r>
      <w:r>
        <w:rPr>
          <w:spacing w:val="-1"/>
        </w:rPr>
        <w:t>e</w:t>
      </w:r>
      <w:r>
        <w:rPr>
          <w:spacing w:val="2"/>
        </w:rPr>
        <w:t>a</w:t>
      </w:r>
      <w:r>
        <w:t>se.</w:t>
      </w:r>
      <w:r>
        <w:rPr>
          <w:spacing w:val="61"/>
        </w:rPr>
        <w:t xml:space="preserve"> </w:t>
      </w:r>
      <w:r>
        <w:t>We</w:t>
      </w:r>
      <w:r>
        <w:rPr>
          <w:spacing w:val="-2"/>
        </w:rPr>
        <w:t xml:space="preserve"> </w:t>
      </w:r>
      <w:r>
        <w:t>w</w:t>
      </w:r>
      <w:r>
        <w:rPr>
          <w:spacing w:val="2"/>
        </w:rPr>
        <w:t>i</w:t>
      </w:r>
      <w:r>
        <w:t>ll t</w:t>
      </w:r>
      <w:r>
        <w:rPr>
          <w:spacing w:val="-3"/>
        </w:rPr>
        <w:t>e</w:t>
      </w:r>
      <w:r>
        <w:t xml:space="preserve">ll </w:t>
      </w:r>
      <w:r>
        <w:rPr>
          <w:spacing w:val="-1"/>
        </w:rPr>
        <w:t>yo</w:t>
      </w:r>
      <w:r>
        <w:t>u</w:t>
      </w:r>
      <w:r>
        <w:rPr>
          <w:spacing w:val="-3"/>
        </w:rPr>
        <w:t xml:space="preserve"> </w:t>
      </w:r>
      <w:r>
        <w:t>if</w:t>
      </w:r>
      <w:r>
        <w:rPr>
          <w:spacing w:val="-2"/>
        </w:rPr>
        <w:t xml:space="preserve"> </w:t>
      </w:r>
      <w:r>
        <w:rPr>
          <w:spacing w:val="1"/>
        </w:rPr>
        <w:t>th</w:t>
      </w:r>
      <w:r>
        <w:rPr>
          <w:spacing w:val="3"/>
        </w:rPr>
        <w:t>i</w:t>
      </w:r>
      <w:r>
        <w:t>s</w:t>
      </w:r>
      <w:r>
        <w:rPr>
          <w:spacing w:val="-5"/>
        </w:rPr>
        <w:t xml:space="preserve"> </w:t>
      </w:r>
      <w:r>
        <w:rPr>
          <w:spacing w:val="-1"/>
        </w:rPr>
        <w:t>o</w:t>
      </w:r>
      <w:r>
        <w:t>c</w:t>
      </w:r>
      <w:r>
        <w:rPr>
          <w:spacing w:val="-1"/>
        </w:rPr>
        <w:t>c</w:t>
      </w:r>
      <w:r>
        <w:rPr>
          <w:spacing w:val="1"/>
        </w:rPr>
        <w:t>ur</w:t>
      </w:r>
      <w:r>
        <w:t>s.</w:t>
      </w:r>
    </w:p>
    <w:p w14:paraId="5CE061CA" w14:textId="77777777" w:rsidR="00E823CB" w:rsidRPr="00232CE6" w:rsidRDefault="00DF2BAA" w:rsidP="00232CE6">
      <w:pPr>
        <w:pStyle w:val="Heading2Modified"/>
      </w:pPr>
      <w:bookmarkStart w:id="45" w:name="_Toc101959568"/>
      <w:r>
        <w:rPr>
          <w:spacing w:val="-1"/>
        </w:rPr>
        <w:t>S</w:t>
      </w:r>
      <w:r>
        <w:t>U</w:t>
      </w:r>
      <w:r>
        <w:rPr>
          <w:spacing w:val="-1"/>
        </w:rPr>
        <w:t>PP</w:t>
      </w:r>
      <w:r>
        <w:t xml:space="preserve">ORT </w:t>
      </w:r>
      <w:r>
        <w:rPr>
          <w:spacing w:val="-1"/>
        </w:rPr>
        <w:t>A</w:t>
      </w:r>
      <w:r>
        <w:t>ND</w:t>
      </w:r>
      <w:r>
        <w:rPr>
          <w:spacing w:val="-1"/>
        </w:rPr>
        <w:t xml:space="preserve"> </w:t>
      </w:r>
      <w:r>
        <w:t>M</w:t>
      </w:r>
      <w:r>
        <w:rPr>
          <w:spacing w:val="-2"/>
        </w:rPr>
        <w:t>A</w:t>
      </w:r>
      <w:r>
        <w:t>INT</w:t>
      </w:r>
      <w:r>
        <w:rPr>
          <w:spacing w:val="-2"/>
        </w:rPr>
        <w:t>E</w:t>
      </w:r>
      <w:r>
        <w:t>NA</w:t>
      </w:r>
      <w:r>
        <w:rPr>
          <w:spacing w:val="-2"/>
        </w:rPr>
        <w:t>N</w:t>
      </w:r>
      <w:r>
        <w:rPr>
          <w:spacing w:val="1"/>
        </w:rPr>
        <w:t>C</w:t>
      </w:r>
      <w:r>
        <w:t xml:space="preserve">E </w:t>
      </w:r>
      <w:r>
        <w:rPr>
          <w:spacing w:val="-1"/>
        </w:rPr>
        <w:t>S</w:t>
      </w:r>
      <w:r>
        <w:t>ERV</w:t>
      </w:r>
      <w:r>
        <w:rPr>
          <w:spacing w:val="-3"/>
        </w:rPr>
        <w:t>I</w:t>
      </w:r>
      <w:r>
        <w:rPr>
          <w:spacing w:val="-1"/>
        </w:rPr>
        <w:t>C</w:t>
      </w:r>
      <w:r>
        <w:t>ES</w:t>
      </w:r>
      <w:bookmarkEnd w:id="45"/>
    </w:p>
    <w:p w14:paraId="27147121" w14:textId="77777777" w:rsidR="00E823CB" w:rsidRDefault="00DF2BAA" w:rsidP="00232CE6">
      <w:pPr>
        <w:pStyle w:val="ListParagraph1"/>
      </w:pPr>
      <w:r>
        <w:t>We</w:t>
      </w:r>
      <w:r>
        <w:rPr>
          <w:spacing w:val="-3"/>
        </w:rPr>
        <w:t xml:space="preserve"> </w:t>
      </w:r>
      <w:r>
        <w:t>will p</w:t>
      </w:r>
      <w:r>
        <w:rPr>
          <w:spacing w:val="-1"/>
        </w:rPr>
        <w:t>ro</w:t>
      </w:r>
      <w:r>
        <w:t>v</w:t>
      </w:r>
      <w:r>
        <w:rPr>
          <w:spacing w:val="3"/>
        </w:rPr>
        <w:t>i</w:t>
      </w:r>
      <w:r>
        <w:rPr>
          <w:spacing w:val="1"/>
        </w:rPr>
        <w:t>d</w:t>
      </w:r>
      <w:r>
        <w:t>e</w:t>
      </w:r>
      <w:r>
        <w:rPr>
          <w:spacing w:val="-8"/>
        </w:rPr>
        <w:t xml:space="preserve"> </w:t>
      </w:r>
      <w:r>
        <w:rPr>
          <w:spacing w:val="-1"/>
        </w:rPr>
        <w:t>yo</w:t>
      </w:r>
      <w:r>
        <w:t>u</w:t>
      </w:r>
      <w:r>
        <w:rPr>
          <w:spacing w:val="-1"/>
        </w:rPr>
        <w:t xml:space="preserve"> </w:t>
      </w:r>
      <w:r>
        <w:t>w</w:t>
      </w:r>
      <w:r>
        <w:rPr>
          <w:spacing w:val="2"/>
        </w:rPr>
        <w:t>i</w:t>
      </w:r>
      <w:r>
        <w:rPr>
          <w:spacing w:val="-2"/>
        </w:rPr>
        <w:t>t</w:t>
      </w:r>
      <w:r>
        <w:t>h</w:t>
      </w:r>
      <w:r>
        <w:rPr>
          <w:spacing w:val="-3"/>
        </w:rPr>
        <w:t xml:space="preserve"> </w:t>
      </w:r>
      <w:r>
        <w:t>t</w:t>
      </w:r>
      <w:r>
        <w:rPr>
          <w:spacing w:val="1"/>
        </w:rPr>
        <w:t>h</w:t>
      </w:r>
      <w:r>
        <w:t>e</w:t>
      </w:r>
      <w:r>
        <w:rPr>
          <w:spacing w:val="-4"/>
        </w:rPr>
        <w:t xml:space="preserve"> </w:t>
      </w:r>
      <w:r>
        <w:t>S</w:t>
      </w:r>
      <w:r>
        <w:rPr>
          <w:spacing w:val="1"/>
        </w:rPr>
        <w:t>upp</w:t>
      </w:r>
      <w:r>
        <w:rPr>
          <w:spacing w:val="-1"/>
        </w:rPr>
        <w:t>or</w:t>
      </w:r>
      <w:r>
        <w:t>t</w:t>
      </w:r>
      <w:r>
        <w:rPr>
          <w:spacing w:val="-8"/>
        </w:rPr>
        <w:t xml:space="preserve"> </w:t>
      </w:r>
      <w:r>
        <w:t>a</w:t>
      </w:r>
      <w:r>
        <w:rPr>
          <w:spacing w:val="1"/>
        </w:rPr>
        <w:t>n</w:t>
      </w:r>
      <w:r>
        <w:t>d</w:t>
      </w:r>
      <w:r>
        <w:rPr>
          <w:spacing w:val="-2"/>
        </w:rPr>
        <w:t xml:space="preserve"> </w:t>
      </w:r>
      <w:r>
        <w:t>Ma</w:t>
      </w:r>
      <w:r>
        <w:rPr>
          <w:spacing w:val="3"/>
        </w:rPr>
        <w:t>i</w:t>
      </w:r>
      <w:r>
        <w:rPr>
          <w:spacing w:val="1"/>
        </w:rPr>
        <w:t>n</w:t>
      </w:r>
      <w:r>
        <w:rPr>
          <w:spacing w:val="-2"/>
        </w:rPr>
        <w:t>t</w:t>
      </w:r>
      <w:r>
        <w:rPr>
          <w:spacing w:val="-1"/>
        </w:rPr>
        <w:t>e</w:t>
      </w:r>
      <w:r>
        <w:rPr>
          <w:spacing w:val="1"/>
        </w:rPr>
        <w:t>n</w:t>
      </w:r>
      <w:r>
        <w:t>a</w:t>
      </w:r>
      <w:r>
        <w:rPr>
          <w:spacing w:val="1"/>
        </w:rPr>
        <w:t>n</w:t>
      </w:r>
      <w:r>
        <w:t>ce</w:t>
      </w:r>
      <w:r>
        <w:rPr>
          <w:spacing w:val="-8"/>
        </w:rPr>
        <w:t xml:space="preserve"> </w:t>
      </w:r>
      <w:r>
        <w:t>S</w:t>
      </w:r>
      <w:r>
        <w:rPr>
          <w:spacing w:val="2"/>
        </w:rPr>
        <w:t>e</w:t>
      </w:r>
      <w:r>
        <w:rPr>
          <w:spacing w:val="-1"/>
        </w:rPr>
        <w:t>r</w:t>
      </w:r>
      <w:r>
        <w:t>v</w:t>
      </w:r>
      <w:r>
        <w:rPr>
          <w:spacing w:val="3"/>
        </w:rPr>
        <w:t>i</w:t>
      </w:r>
      <w:r>
        <w:t>c</w:t>
      </w:r>
      <w:r>
        <w:rPr>
          <w:spacing w:val="-2"/>
        </w:rPr>
        <w:t>e</w:t>
      </w:r>
      <w:r>
        <w:t>s</w:t>
      </w:r>
      <w:r>
        <w:rPr>
          <w:spacing w:val="-6"/>
        </w:rPr>
        <w:t xml:space="preserve"> </w:t>
      </w:r>
      <w:r>
        <w:rPr>
          <w:spacing w:val="1"/>
        </w:rPr>
        <w:t>de</w:t>
      </w:r>
      <w:r>
        <w:t>s</w:t>
      </w:r>
      <w:r>
        <w:rPr>
          <w:spacing w:val="1"/>
        </w:rPr>
        <w:t>c</w:t>
      </w:r>
      <w:r>
        <w:rPr>
          <w:spacing w:val="-1"/>
        </w:rPr>
        <w:t>r</w:t>
      </w:r>
      <w:r>
        <w:rPr>
          <w:spacing w:val="3"/>
        </w:rPr>
        <w:t>i</w:t>
      </w:r>
      <w:r>
        <w:rPr>
          <w:spacing w:val="-2"/>
        </w:rPr>
        <w:t>b</w:t>
      </w:r>
      <w:r>
        <w:rPr>
          <w:spacing w:val="-1"/>
        </w:rPr>
        <w:t>e</w:t>
      </w:r>
      <w:r>
        <w:t>d</w:t>
      </w:r>
      <w:r>
        <w:rPr>
          <w:spacing w:val="-10"/>
        </w:rPr>
        <w:t xml:space="preserve"> </w:t>
      </w:r>
      <w:r>
        <w:rPr>
          <w:spacing w:val="2"/>
        </w:rPr>
        <w:t>i</w:t>
      </w:r>
      <w:r>
        <w:t>n</w:t>
      </w:r>
      <w:r>
        <w:rPr>
          <w:spacing w:val="-1"/>
        </w:rPr>
        <w:t xml:space="preserve"> </w:t>
      </w:r>
      <w:r>
        <w:t>t</w:t>
      </w:r>
      <w:r>
        <w:rPr>
          <w:spacing w:val="1"/>
        </w:rPr>
        <w:t>h</w:t>
      </w:r>
      <w:r>
        <w:t>e</w:t>
      </w:r>
      <w:r w:rsidR="00232CE6">
        <w:t xml:space="preserve"> </w:t>
      </w:r>
      <w:r>
        <w:rPr>
          <w:position w:val="-1"/>
        </w:rPr>
        <w:t>A</w:t>
      </w:r>
      <w:r>
        <w:rPr>
          <w:spacing w:val="1"/>
          <w:position w:val="-1"/>
        </w:rPr>
        <w:t>pp</w:t>
      </w:r>
      <w:r>
        <w:rPr>
          <w:position w:val="-1"/>
        </w:rPr>
        <w:t>l</w:t>
      </w:r>
      <w:r>
        <w:rPr>
          <w:spacing w:val="3"/>
          <w:position w:val="-1"/>
        </w:rPr>
        <w:t>i</w:t>
      </w:r>
      <w:r>
        <w:rPr>
          <w:position w:val="-1"/>
        </w:rPr>
        <w:t>ca</w:t>
      </w:r>
      <w:r>
        <w:rPr>
          <w:spacing w:val="-2"/>
          <w:position w:val="-1"/>
        </w:rPr>
        <w:t>t</w:t>
      </w:r>
      <w:r>
        <w:rPr>
          <w:spacing w:val="3"/>
          <w:position w:val="-1"/>
        </w:rPr>
        <w:t>i</w:t>
      </w:r>
      <w:r>
        <w:rPr>
          <w:spacing w:val="-1"/>
          <w:position w:val="-1"/>
        </w:rPr>
        <w:t>o</w:t>
      </w:r>
      <w:r>
        <w:rPr>
          <w:position w:val="-1"/>
        </w:rPr>
        <w:t>n</w:t>
      </w:r>
      <w:r>
        <w:rPr>
          <w:spacing w:val="-10"/>
          <w:position w:val="-1"/>
        </w:rPr>
        <w:t xml:space="preserve"> </w:t>
      </w:r>
      <w:r>
        <w:rPr>
          <w:position w:val="-1"/>
        </w:rPr>
        <w:t>F</w:t>
      </w:r>
      <w:r>
        <w:rPr>
          <w:spacing w:val="-1"/>
          <w:position w:val="-1"/>
        </w:rPr>
        <w:t>or</w:t>
      </w:r>
      <w:r>
        <w:rPr>
          <w:position w:val="-1"/>
        </w:rPr>
        <w:t>m</w:t>
      </w:r>
      <w:r>
        <w:rPr>
          <w:spacing w:val="-5"/>
          <w:position w:val="-1"/>
        </w:rPr>
        <w:t xml:space="preserve"> </w:t>
      </w:r>
      <w:r>
        <w:rPr>
          <w:spacing w:val="1"/>
          <w:position w:val="-1"/>
        </w:rPr>
        <w:t>o</w:t>
      </w:r>
      <w:r>
        <w:rPr>
          <w:position w:val="-1"/>
        </w:rPr>
        <w:t>r</w:t>
      </w:r>
      <w:r>
        <w:rPr>
          <w:spacing w:val="-2"/>
          <w:position w:val="-1"/>
        </w:rPr>
        <w:t xml:space="preserve"> </w:t>
      </w:r>
      <w:r>
        <w:rPr>
          <w:position w:val="-1"/>
        </w:rPr>
        <w:t>s</w:t>
      </w:r>
      <w:r>
        <w:rPr>
          <w:spacing w:val="-2"/>
          <w:position w:val="-1"/>
        </w:rPr>
        <w:t>e</w:t>
      </w:r>
      <w:r>
        <w:rPr>
          <w:spacing w:val="3"/>
          <w:position w:val="-1"/>
        </w:rPr>
        <w:t>p</w:t>
      </w:r>
      <w:r>
        <w:rPr>
          <w:position w:val="-1"/>
        </w:rPr>
        <w:t>a</w:t>
      </w:r>
      <w:r>
        <w:rPr>
          <w:spacing w:val="-1"/>
          <w:position w:val="-1"/>
        </w:rPr>
        <w:t>r</w:t>
      </w:r>
      <w:r>
        <w:rPr>
          <w:position w:val="-1"/>
        </w:rPr>
        <w:t>a</w:t>
      </w:r>
      <w:r>
        <w:rPr>
          <w:spacing w:val="1"/>
          <w:position w:val="-1"/>
        </w:rPr>
        <w:t>t</w:t>
      </w:r>
      <w:r>
        <w:rPr>
          <w:position w:val="-1"/>
        </w:rPr>
        <w:t>e</w:t>
      </w:r>
      <w:r>
        <w:rPr>
          <w:spacing w:val="-9"/>
          <w:position w:val="-1"/>
        </w:rPr>
        <w:t xml:space="preserve"> </w:t>
      </w:r>
      <w:r>
        <w:rPr>
          <w:position w:val="-1"/>
        </w:rPr>
        <w:t>a</w:t>
      </w:r>
      <w:r>
        <w:rPr>
          <w:spacing w:val="1"/>
          <w:position w:val="-1"/>
        </w:rPr>
        <w:t>gr</w:t>
      </w:r>
      <w:r>
        <w:rPr>
          <w:spacing w:val="-1"/>
          <w:position w:val="-1"/>
        </w:rPr>
        <w:t>ee</w:t>
      </w:r>
      <w:r>
        <w:rPr>
          <w:spacing w:val="3"/>
          <w:position w:val="-1"/>
        </w:rPr>
        <w:t>m</w:t>
      </w:r>
      <w:r>
        <w:rPr>
          <w:spacing w:val="-1"/>
          <w:position w:val="-1"/>
        </w:rPr>
        <w:t>e</w:t>
      </w:r>
      <w:r>
        <w:rPr>
          <w:spacing w:val="1"/>
          <w:position w:val="-1"/>
        </w:rPr>
        <w:t>n</w:t>
      </w:r>
      <w:r>
        <w:rPr>
          <w:position w:val="-1"/>
        </w:rPr>
        <w:t>t</w:t>
      </w:r>
      <w:r>
        <w:rPr>
          <w:spacing w:val="-11"/>
          <w:position w:val="-1"/>
        </w:rPr>
        <w:t xml:space="preserve"> </w:t>
      </w:r>
      <w:r>
        <w:rPr>
          <w:position w:val="-1"/>
        </w:rPr>
        <w:t>w</w:t>
      </w:r>
      <w:r>
        <w:rPr>
          <w:spacing w:val="2"/>
          <w:position w:val="-1"/>
        </w:rPr>
        <w:t>i</w:t>
      </w:r>
      <w:r>
        <w:rPr>
          <w:spacing w:val="1"/>
          <w:position w:val="-1"/>
        </w:rPr>
        <w:t>t</w:t>
      </w:r>
      <w:r>
        <w:rPr>
          <w:position w:val="-1"/>
        </w:rPr>
        <w:t>h</w:t>
      </w:r>
      <w:r>
        <w:rPr>
          <w:spacing w:val="-3"/>
          <w:position w:val="-1"/>
        </w:rPr>
        <w:t xml:space="preserve"> </w:t>
      </w:r>
      <w:r>
        <w:rPr>
          <w:position w:val="-1"/>
        </w:rPr>
        <w:t>u</w:t>
      </w:r>
      <w:r>
        <w:rPr>
          <w:spacing w:val="5"/>
          <w:position w:val="-1"/>
        </w:rPr>
        <w:t>s</w:t>
      </w:r>
      <w:r>
        <w:rPr>
          <w:position w:val="-1"/>
        </w:rPr>
        <w:t>.</w:t>
      </w:r>
    </w:p>
    <w:p w14:paraId="5644C44C" w14:textId="77777777" w:rsidR="00E823CB" w:rsidRPr="008266D9" w:rsidRDefault="00DF2BAA" w:rsidP="008266D9">
      <w:pPr>
        <w:pStyle w:val="Heading3Modified"/>
      </w:pPr>
      <w:bookmarkStart w:id="46" w:name="_Toc101959569"/>
      <w:r>
        <w:lastRenderedPageBreak/>
        <w:t>Supp</w:t>
      </w:r>
      <w:r>
        <w:rPr>
          <w:spacing w:val="2"/>
        </w:rPr>
        <w:t>o</w:t>
      </w:r>
      <w:r>
        <w:rPr>
          <w:spacing w:val="-1"/>
        </w:rPr>
        <w:t>r</w:t>
      </w:r>
      <w:r>
        <w:t>t</w:t>
      </w:r>
      <w:r>
        <w:rPr>
          <w:spacing w:val="-7"/>
        </w:rPr>
        <w:t xml:space="preserve"> </w:t>
      </w:r>
      <w:r>
        <w:rPr>
          <w:spacing w:val="-1"/>
        </w:rPr>
        <w:t>r</w:t>
      </w:r>
      <w:r>
        <w:t>e</w:t>
      </w:r>
      <w:r>
        <w:rPr>
          <w:spacing w:val="1"/>
        </w:rPr>
        <w:t>s</w:t>
      </w:r>
      <w:r>
        <w:t>po</w:t>
      </w:r>
      <w:r>
        <w:rPr>
          <w:spacing w:val="2"/>
        </w:rPr>
        <w:t>n</w:t>
      </w:r>
      <w:r>
        <w:t>s</w:t>
      </w:r>
      <w:r>
        <w:rPr>
          <w:spacing w:val="-1"/>
        </w:rPr>
        <w:t>i</w:t>
      </w:r>
      <w:r>
        <w:rPr>
          <w:spacing w:val="2"/>
        </w:rPr>
        <w:t>b</w:t>
      </w:r>
      <w:r>
        <w:rPr>
          <w:spacing w:val="-1"/>
        </w:rPr>
        <w:t>i</w:t>
      </w:r>
      <w:r>
        <w:rPr>
          <w:spacing w:val="1"/>
        </w:rPr>
        <w:t>l</w:t>
      </w:r>
      <w:r>
        <w:rPr>
          <w:spacing w:val="-1"/>
        </w:rPr>
        <w:t>i</w:t>
      </w:r>
      <w:r>
        <w:t>t</w:t>
      </w:r>
      <w:r>
        <w:rPr>
          <w:spacing w:val="2"/>
        </w:rPr>
        <w:t>i</w:t>
      </w:r>
      <w:r>
        <w:t>es</w:t>
      </w:r>
      <w:bookmarkEnd w:id="46"/>
    </w:p>
    <w:p w14:paraId="272B7220" w14:textId="77777777" w:rsidR="00E823CB" w:rsidRPr="008266D9" w:rsidRDefault="00DF2BAA" w:rsidP="008266D9">
      <w:pPr>
        <w:pStyle w:val="ListParagraph1"/>
      </w:pPr>
      <w:r>
        <w:rPr>
          <w:spacing w:val="-2"/>
        </w:rPr>
        <w:t>I</w:t>
      </w:r>
      <w:r>
        <w:t>f</w:t>
      </w:r>
      <w:r>
        <w:rPr>
          <w:spacing w:val="-1"/>
        </w:rPr>
        <w:t xml:space="preserve"> </w:t>
      </w:r>
      <w:r>
        <w:rPr>
          <w:spacing w:val="1"/>
        </w:rPr>
        <w:t>r</w:t>
      </w:r>
      <w:r>
        <w:rPr>
          <w:spacing w:val="-1"/>
        </w:rPr>
        <w:t>e</w:t>
      </w:r>
      <w:r>
        <w:rPr>
          <w:spacing w:val="1"/>
        </w:rPr>
        <w:t>qu</w:t>
      </w:r>
      <w:r>
        <w:rPr>
          <w:spacing w:val="3"/>
        </w:rPr>
        <w:t>i</w:t>
      </w:r>
      <w:r>
        <w:rPr>
          <w:spacing w:val="-1"/>
        </w:rPr>
        <w:t>re</w:t>
      </w:r>
      <w:r>
        <w:t>d</w:t>
      </w:r>
      <w:r>
        <w:rPr>
          <w:spacing w:val="-8"/>
        </w:rPr>
        <w:t xml:space="preserve"> </w:t>
      </w:r>
      <w:r>
        <w:t>by</w:t>
      </w:r>
      <w:r>
        <w:rPr>
          <w:spacing w:val="-2"/>
        </w:rPr>
        <w:t xml:space="preserve"> </w:t>
      </w:r>
      <w:r>
        <w:rPr>
          <w:spacing w:val="1"/>
        </w:rPr>
        <w:t>th</w:t>
      </w:r>
      <w:r>
        <w:rPr>
          <w:spacing w:val="3"/>
        </w:rPr>
        <w:t>i</w:t>
      </w:r>
      <w:r>
        <w:t>s</w:t>
      </w:r>
      <w:r>
        <w:rPr>
          <w:spacing w:val="-4"/>
        </w:rPr>
        <w:t xml:space="preserve"> </w:t>
      </w:r>
      <w:r>
        <w:rPr>
          <w:spacing w:val="2"/>
        </w:rPr>
        <w:t>s</w:t>
      </w:r>
      <w:r>
        <w:rPr>
          <w:spacing w:val="-1"/>
        </w:rPr>
        <w:t>e</w:t>
      </w:r>
      <w:r>
        <w:t>ct</w:t>
      </w:r>
      <w:r>
        <w:rPr>
          <w:spacing w:val="3"/>
        </w:rPr>
        <w:t>i</w:t>
      </w:r>
      <w:r>
        <w:rPr>
          <w:spacing w:val="-1"/>
        </w:rPr>
        <w:t>o</w:t>
      </w:r>
      <w:r>
        <w:t>n</w:t>
      </w:r>
      <w:r>
        <w:rPr>
          <w:spacing w:val="-6"/>
        </w:rPr>
        <w:t xml:space="preserve"> </w:t>
      </w:r>
      <w:r>
        <w:rPr>
          <w:spacing w:val="1"/>
        </w:rPr>
        <w:t>o</w:t>
      </w:r>
      <w:r>
        <w:t>f</w:t>
      </w:r>
      <w:r>
        <w:rPr>
          <w:spacing w:val="-3"/>
        </w:rPr>
        <w:t xml:space="preserve"> </w:t>
      </w:r>
      <w:r>
        <w:rPr>
          <w:spacing w:val="-1"/>
        </w:rPr>
        <w:t>O</w:t>
      </w:r>
      <w:r>
        <w:rPr>
          <w:spacing w:val="3"/>
        </w:rPr>
        <w:t>u</w:t>
      </w:r>
      <w:r>
        <w:t>r</w:t>
      </w:r>
      <w:r>
        <w:rPr>
          <w:spacing w:val="-5"/>
        </w:rPr>
        <w:t xml:space="preserve"> </w:t>
      </w:r>
      <w:r>
        <w:t>C</w:t>
      </w:r>
      <w:r>
        <w:rPr>
          <w:spacing w:val="1"/>
        </w:rPr>
        <w:t>u</w:t>
      </w:r>
      <w:r>
        <w:t>s</w:t>
      </w:r>
      <w:r>
        <w:rPr>
          <w:spacing w:val="2"/>
        </w:rPr>
        <w:t>t</w:t>
      </w:r>
      <w:r>
        <w:rPr>
          <w:spacing w:val="-1"/>
        </w:rPr>
        <w:t>o</w:t>
      </w:r>
      <w:r>
        <w:t>m</w:t>
      </w:r>
      <w:r>
        <w:rPr>
          <w:spacing w:val="2"/>
        </w:rPr>
        <w:t>e</w:t>
      </w:r>
      <w:r>
        <w:t>r</w:t>
      </w:r>
      <w:r>
        <w:rPr>
          <w:spacing w:val="-10"/>
        </w:rPr>
        <w:t xml:space="preserve"> </w:t>
      </w:r>
      <w:r>
        <w:t>T</w:t>
      </w:r>
      <w:r>
        <w:rPr>
          <w:spacing w:val="1"/>
        </w:rPr>
        <w:t>er</w:t>
      </w:r>
      <w:r>
        <w:t>ms</w:t>
      </w:r>
      <w:r>
        <w:rPr>
          <w:spacing w:val="-4"/>
        </w:rPr>
        <w:t xml:space="preserve"> </w:t>
      </w:r>
      <w:r>
        <w:rPr>
          <w:spacing w:val="1"/>
        </w:rPr>
        <w:t>o</w:t>
      </w:r>
      <w:r>
        <w:t>r</w:t>
      </w:r>
      <w:r>
        <w:rPr>
          <w:spacing w:val="-3"/>
        </w:rPr>
        <w:t xml:space="preserve"> </w:t>
      </w:r>
      <w:r>
        <w:rPr>
          <w:spacing w:val="1"/>
        </w:rPr>
        <w:t>th</w:t>
      </w:r>
      <w:r>
        <w:t>e</w:t>
      </w:r>
      <w:r>
        <w:rPr>
          <w:spacing w:val="-2"/>
        </w:rPr>
        <w:t xml:space="preserve"> </w:t>
      </w:r>
      <w:r>
        <w:t>A</w:t>
      </w:r>
      <w:r>
        <w:rPr>
          <w:spacing w:val="2"/>
        </w:rPr>
        <w:t>u</w:t>
      </w:r>
      <w:r>
        <w:t>st</w:t>
      </w:r>
      <w:r>
        <w:rPr>
          <w:spacing w:val="-1"/>
        </w:rPr>
        <w:t>r</w:t>
      </w:r>
      <w:r>
        <w:t>a</w:t>
      </w:r>
      <w:r>
        <w:rPr>
          <w:spacing w:val="3"/>
        </w:rPr>
        <w:t>li</w:t>
      </w:r>
      <w:r>
        <w:t>an</w:t>
      </w:r>
      <w:r>
        <w:rPr>
          <w:spacing w:val="-9"/>
        </w:rPr>
        <w:t xml:space="preserve"> </w:t>
      </w:r>
      <w:r>
        <w:t>C</w:t>
      </w:r>
      <w:r>
        <w:rPr>
          <w:spacing w:val="-1"/>
        </w:rPr>
        <w:t>o</w:t>
      </w:r>
      <w:r>
        <w:rPr>
          <w:spacing w:val="1"/>
        </w:rPr>
        <w:t>n</w:t>
      </w:r>
      <w:r>
        <w:t>su</w:t>
      </w:r>
      <w:r>
        <w:rPr>
          <w:spacing w:val="1"/>
        </w:rPr>
        <w:t>m</w:t>
      </w:r>
      <w:r>
        <w:rPr>
          <w:spacing w:val="-1"/>
        </w:rPr>
        <w:t>e</w:t>
      </w:r>
      <w:r>
        <w:t>r</w:t>
      </w:r>
      <w:r>
        <w:rPr>
          <w:spacing w:val="-10"/>
        </w:rPr>
        <w:t xml:space="preserve"> </w:t>
      </w:r>
      <w:r>
        <w:t>La</w:t>
      </w:r>
      <w:r>
        <w:rPr>
          <w:spacing w:val="2"/>
        </w:rPr>
        <w:t>w</w:t>
      </w:r>
      <w:r>
        <w:t>, we</w:t>
      </w:r>
      <w:r>
        <w:rPr>
          <w:spacing w:val="-4"/>
        </w:rPr>
        <w:t xml:space="preserve"> </w:t>
      </w:r>
      <w:r>
        <w:t>w</w:t>
      </w:r>
      <w:r>
        <w:rPr>
          <w:spacing w:val="2"/>
        </w:rPr>
        <w:t>i</w:t>
      </w:r>
      <w:r>
        <w:t>ll p</w:t>
      </w:r>
      <w:r>
        <w:rPr>
          <w:spacing w:val="-1"/>
        </w:rPr>
        <w:t>ro</w:t>
      </w:r>
      <w:r>
        <w:t>v</w:t>
      </w:r>
      <w:r>
        <w:rPr>
          <w:spacing w:val="3"/>
        </w:rPr>
        <w:t>i</w:t>
      </w:r>
      <w:r>
        <w:rPr>
          <w:spacing w:val="1"/>
        </w:rPr>
        <w:t>d</w:t>
      </w:r>
      <w:r>
        <w:t>e</w:t>
      </w:r>
      <w:r>
        <w:rPr>
          <w:spacing w:val="-8"/>
        </w:rPr>
        <w:t xml:space="preserve"> </w:t>
      </w:r>
      <w:r>
        <w:rPr>
          <w:spacing w:val="1"/>
        </w:rPr>
        <w:t>r</w:t>
      </w:r>
      <w:r>
        <w:rPr>
          <w:spacing w:val="-1"/>
        </w:rPr>
        <w:t>e</w:t>
      </w:r>
      <w:r>
        <w:rPr>
          <w:spacing w:val="1"/>
        </w:rPr>
        <w:t>p</w:t>
      </w:r>
      <w:r>
        <w:rPr>
          <w:spacing w:val="3"/>
        </w:rPr>
        <w:t>l</w:t>
      </w:r>
      <w:r>
        <w:t>ac</w:t>
      </w:r>
      <w:r>
        <w:rPr>
          <w:spacing w:val="1"/>
        </w:rPr>
        <w:t>e</w:t>
      </w:r>
      <w:r>
        <w:t>ment</w:t>
      </w:r>
      <w:r>
        <w:rPr>
          <w:spacing w:val="-11"/>
        </w:rPr>
        <w:t xml:space="preserve"> </w:t>
      </w:r>
      <w:r>
        <w:rPr>
          <w:spacing w:val="-2"/>
        </w:rPr>
        <w:t>E</w:t>
      </w:r>
      <w:r>
        <w:rPr>
          <w:spacing w:val="1"/>
        </w:rPr>
        <w:t>qu</w:t>
      </w:r>
      <w:r>
        <w:rPr>
          <w:spacing w:val="3"/>
        </w:rPr>
        <w:t>i</w:t>
      </w:r>
      <w:r>
        <w:rPr>
          <w:spacing w:val="1"/>
        </w:rPr>
        <w:t>p</w:t>
      </w:r>
      <w:r>
        <w:t>ment</w:t>
      </w:r>
      <w:r>
        <w:rPr>
          <w:spacing w:val="-7"/>
        </w:rPr>
        <w:t xml:space="preserve"> </w:t>
      </w:r>
      <w:r>
        <w:rPr>
          <w:spacing w:val="3"/>
        </w:rPr>
        <w:t>i</w:t>
      </w:r>
      <w:r>
        <w:t>f</w:t>
      </w:r>
      <w:r>
        <w:rPr>
          <w:spacing w:val="-2"/>
        </w:rPr>
        <w:t xml:space="preserve"> </w:t>
      </w:r>
      <w:r>
        <w:t>y</w:t>
      </w:r>
      <w:r>
        <w:rPr>
          <w:spacing w:val="-1"/>
        </w:rPr>
        <w:t>o</w:t>
      </w:r>
      <w:r>
        <w:rPr>
          <w:spacing w:val="1"/>
        </w:rPr>
        <w:t>u</w:t>
      </w:r>
      <w:r>
        <w:t>r</w:t>
      </w:r>
      <w:r>
        <w:rPr>
          <w:spacing w:val="-4"/>
        </w:rPr>
        <w:t xml:space="preserve"> </w:t>
      </w:r>
      <w:r>
        <w:rPr>
          <w:spacing w:val="-1"/>
        </w:rPr>
        <w:t>e</w:t>
      </w:r>
      <w:r>
        <w:t>x</w:t>
      </w:r>
      <w:r>
        <w:rPr>
          <w:spacing w:val="3"/>
        </w:rPr>
        <w:t>i</w:t>
      </w:r>
      <w:r>
        <w:t>st</w:t>
      </w:r>
      <w:r>
        <w:rPr>
          <w:spacing w:val="3"/>
        </w:rPr>
        <w:t>i</w:t>
      </w:r>
      <w:r>
        <w:rPr>
          <w:spacing w:val="1"/>
        </w:rPr>
        <w:t>n</w:t>
      </w:r>
      <w:r>
        <w:t>g</w:t>
      </w:r>
      <w:r>
        <w:rPr>
          <w:spacing w:val="-8"/>
        </w:rPr>
        <w:t xml:space="preserve"> </w:t>
      </w:r>
      <w:r>
        <w:rPr>
          <w:spacing w:val="-2"/>
        </w:rPr>
        <w:t>E</w:t>
      </w:r>
      <w:r>
        <w:rPr>
          <w:spacing w:val="1"/>
        </w:rPr>
        <w:t>q</w:t>
      </w:r>
      <w:r>
        <w:rPr>
          <w:spacing w:val="-1"/>
        </w:rPr>
        <w:t>u</w:t>
      </w:r>
      <w:r>
        <w:rPr>
          <w:spacing w:val="3"/>
        </w:rPr>
        <w:t>i</w:t>
      </w:r>
      <w:r>
        <w:rPr>
          <w:spacing w:val="1"/>
        </w:rPr>
        <w:t>p</w:t>
      </w:r>
      <w:r>
        <w:t>ment</w:t>
      </w:r>
      <w:r>
        <w:rPr>
          <w:spacing w:val="-10"/>
        </w:rPr>
        <w:t xml:space="preserve"> </w:t>
      </w:r>
      <w:r>
        <w:rPr>
          <w:spacing w:val="-1"/>
        </w:rPr>
        <w:t>f</w:t>
      </w:r>
      <w:r>
        <w:t>a</w:t>
      </w:r>
      <w:r>
        <w:rPr>
          <w:spacing w:val="1"/>
        </w:rPr>
        <w:t>i</w:t>
      </w:r>
      <w:r>
        <w:rPr>
          <w:spacing w:val="3"/>
        </w:rPr>
        <w:t>l</w:t>
      </w:r>
      <w:r>
        <w:t>s</w:t>
      </w:r>
      <w:r>
        <w:rPr>
          <w:spacing w:val="-4"/>
        </w:rPr>
        <w:t xml:space="preserve"> </w:t>
      </w:r>
      <w:r>
        <w:rPr>
          <w:spacing w:val="1"/>
        </w:rPr>
        <w:t>du</w:t>
      </w:r>
      <w:r>
        <w:rPr>
          <w:spacing w:val="-1"/>
        </w:rPr>
        <w:t>r</w:t>
      </w:r>
      <w:r>
        <w:rPr>
          <w:spacing w:val="3"/>
        </w:rPr>
        <w:t>i</w:t>
      </w:r>
      <w:r>
        <w:rPr>
          <w:spacing w:val="1"/>
        </w:rPr>
        <w:t>n</w:t>
      </w:r>
      <w:r>
        <w:t>g</w:t>
      </w:r>
      <w:r>
        <w:rPr>
          <w:spacing w:val="-6"/>
        </w:rPr>
        <w:t xml:space="preserve"> </w:t>
      </w:r>
      <w:r>
        <w:rPr>
          <w:spacing w:val="-1"/>
        </w:rPr>
        <w:t>yo</w:t>
      </w:r>
      <w:r>
        <w:rPr>
          <w:spacing w:val="1"/>
        </w:rPr>
        <w:t>u</w:t>
      </w:r>
      <w:r>
        <w:t>r Se</w:t>
      </w:r>
      <w:r>
        <w:rPr>
          <w:spacing w:val="1"/>
        </w:rPr>
        <w:t>r</w:t>
      </w:r>
      <w:r>
        <w:t>v</w:t>
      </w:r>
      <w:r>
        <w:rPr>
          <w:spacing w:val="3"/>
        </w:rPr>
        <w:t>i</w:t>
      </w:r>
      <w:r>
        <w:t>ce</w:t>
      </w:r>
      <w:r>
        <w:rPr>
          <w:spacing w:val="-9"/>
        </w:rPr>
        <w:t xml:space="preserve"> </w:t>
      </w:r>
      <w:r>
        <w:t>t</w:t>
      </w:r>
      <w:r>
        <w:rPr>
          <w:spacing w:val="1"/>
        </w:rPr>
        <w:t>e</w:t>
      </w:r>
      <w:r>
        <w:rPr>
          <w:spacing w:val="-1"/>
        </w:rPr>
        <w:t>r</w:t>
      </w:r>
      <w:r>
        <w:rPr>
          <w:spacing w:val="1"/>
        </w:rPr>
        <w:t>m</w:t>
      </w:r>
      <w:r>
        <w:t>,</w:t>
      </w:r>
      <w:r>
        <w:rPr>
          <w:spacing w:val="-4"/>
        </w:rPr>
        <w:t xml:space="preserve"> </w:t>
      </w:r>
      <w:r>
        <w:t>w</w:t>
      </w:r>
      <w:r>
        <w:rPr>
          <w:spacing w:val="1"/>
        </w:rPr>
        <w:t>h</w:t>
      </w:r>
      <w:r>
        <w:rPr>
          <w:spacing w:val="3"/>
        </w:rPr>
        <w:t>i</w:t>
      </w:r>
      <w:r>
        <w:t>ch</w:t>
      </w:r>
      <w:r>
        <w:rPr>
          <w:spacing w:val="-5"/>
        </w:rPr>
        <w:t xml:space="preserve"> </w:t>
      </w:r>
      <w:r>
        <w:rPr>
          <w:spacing w:val="-1"/>
        </w:rPr>
        <w:t>re</w:t>
      </w:r>
      <w:r>
        <w:rPr>
          <w:spacing w:val="3"/>
        </w:rPr>
        <w:t>pl</w:t>
      </w:r>
      <w:r>
        <w:t>ac</w:t>
      </w:r>
      <w:r>
        <w:rPr>
          <w:spacing w:val="-1"/>
        </w:rPr>
        <w:t>e</w:t>
      </w:r>
      <w:r>
        <w:t>ment</w:t>
      </w:r>
      <w:r>
        <w:rPr>
          <w:spacing w:val="-11"/>
        </w:rPr>
        <w:t xml:space="preserve"> </w:t>
      </w:r>
      <w:r>
        <w:rPr>
          <w:spacing w:val="-2"/>
        </w:rPr>
        <w:t>E</w:t>
      </w:r>
      <w:r>
        <w:rPr>
          <w:spacing w:val="1"/>
        </w:rPr>
        <w:t>qu</w:t>
      </w:r>
      <w:r>
        <w:rPr>
          <w:spacing w:val="3"/>
        </w:rPr>
        <w:t>i</w:t>
      </w:r>
      <w:r>
        <w:rPr>
          <w:spacing w:val="1"/>
        </w:rPr>
        <w:t>p</w:t>
      </w:r>
      <w:r>
        <w:t>ment</w:t>
      </w:r>
      <w:r>
        <w:rPr>
          <w:spacing w:val="-9"/>
        </w:rPr>
        <w:t xml:space="preserve"> </w:t>
      </w:r>
      <w:r>
        <w:t>m</w:t>
      </w:r>
      <w:r>
        <w:rPr>
          <w:spacing w:val="1"/>
        </w:rPr>
        <w:t>a</w:t>
      </w:r>
      <w:r>
        <w:t>y</w:t>
      </w:r>
      <w:r>
        <w:rPr>
          <w:spacing w:val="-5"/>
        </w:rPr>
        <w:t xml:space="preserve"> </w:t>
      </w:r>
      <w:r>
        <w:rPr>
          <w:spacing w:val="1"/>
        </w:rPr>
        <w:t>b</w:t>
      </w:r>
      <w:r>
        <w:t>e</w:t>
      </w:r>
      <w:r>
        <w:rPr>
          <w:spacing w:val="-3"/>
        </w:rPr>
        <w:t xml:space="preserve"> </w:t>
      </w:r>
      <w:r>
        <w:rPr>
          <w:spacing w:val="3"/>
        </w:rPr>
        <w:t>n</w:t>
      </w:r>
      <w:r>
        <w:rPr>
          <w:spacing w:val="-1"/>
        </w:rPr>
        <w:t>e</w:t>
      </w:r>
      <w:r>
        <w:t>w,</w:t>
      </w:r>
      <w:r>
        <w:rPr>
          <w:spacing w:val="-3"/>
        </w:rPr>
        <w:t xml:space="preserve"> </w:t>
      </w:r>
      <w:r>
        <w:rPr>
          <w:spacing w:val="1"/>
        </w:rPr>
        <w:t>r</w:t>
      </w:r>
      <w:r>
        <w:rPr>
          <w:spacing w:val="-1"/>
        </w:rPr>
        <w:t>e</w:t>
      </w:r>
      <w:r>
        <w:t>m</w:t>
      </w:r>
      <w:r>
        <w:rPr>
          <w:spacing w:val="1"/>
        </w:rPr>
        <w:t>anu</w:t>
      </w:r>
      <w:r>
        <w:t>fa</w:t>
      </w:r>
      <w:r>
        <w:rPr>
          <w:spacing w:val="-1"/>
        </w:rPr>
        <w:t>c</w:t>
      </w:r>
      <w:r>
        <w:rPr>
          <w:spacing w:val="1"/>
        </w:rPr>
        <w:t>tur</w:t>
      </w:r>
      <w:r>
        <w:rPr>
          <w:spacing w:val="-1"/>
        </w:rPr>
        <w:t>e</w:t>
      </w:r>
      <w:r>
        <w:rPr>
          <w:spacing w:val="1"/>
        </w:rPr>
        <w:t>d</w:t>
      </w:r>
      <w:r>
        <w:t>,</w:t>
      </w:r>
      <w:r>
        <w:rPr>
          <w:spacing w:val="-18"/>
        </w:rPr>
        <w:t xml:space="preserve"> </w:t>
      </w:r>
      <w:r>
        <w:rPr>
          <w:spacing w:val="1"/>
        </w:rPr>
        <w:t>u</w:t>
      </w:r>
      <w:r>
        <w:rPr>
          <w:spacing w:val="2"/>
        </w:rPr>
        <w:t>s</w:t>
      </w:r>
      <w:r>
        <w:rPr>
          <w:spacing w:val="-1"/>
        </w:rPr>
        <w:t>e</w:t>
      </w:r>
      <w:r>
        <w:t>d</w:t>
      </w:r>
      <w:r>
        <w:rPr>
          <w:spacing w:val="-3"/>
        </w:rPr>
        <w:t xml:space="preserve"> </w:t>
      </w:r>
      <w:r>
        <w:rPr>
          <w:spacing w:val="-1"/>
        </w:rPr>
        <w:t>o</w:t>
      </w:r>
      <w:r>
        <w:t xml:space="preserve">r </w:t>
      </w:r>
      <w:r>
        <w:rPr>
          <w:spacing w:val="-1"/>
        </w:rPr>
        <w:t>r</w:t>
      </w:r>
      <w:r>
        <w:rPr>
          <w:spacing w:val="1"/>
        </w:rPr>
        <w:t>e</w:t>
      </w:r>
      <w:r>
        <w:t>furb</w:t>
      </w:r>
      <w:r>
        <w:rPr>
          <w:spacing w:val="3"/>
        </w:rPr>
        <w:t>i</w:t>
      </w:r>
      <w:r>
        <w:t>sh</w:t>
      </w:r>
      <w:r>
        <w:rPr>
          <w:spacing w:val="-1"/>
        </w:rPr>
        <w:t>e</w:t>
      </w:r>
      <w:r>
        <w:rPr>
          <w:spacing w:val="1"/>
        </w:rPr>
        <w:t>d</w:t>
      </w:r>
      <w:r>
        <w:t>.</w:t>
      </w:r>
      <w:r>
        <w:rPr>
          <w:spacing w:val="57"/>
        </w:rPr>
        <w:t xml:space="preserve"> </w:t>
      </w:r>
      <w:r>
        <w:rPr>
          <w:spacing w:val="2"/>
        </w:rPr>
        <w:t>R</w:t>
      </w:r>
      <w:r>
        <w:rPr>
          <w:spacing w:val="-1"/>
        </w:rPr>
        <w:t>e</w:t>
      </w:r>
      <w:r>
        <w:rPr>
          <w:spacing w:val="1"/>
        </w:rPr>
        <w:t>p</w:t>
      </w:r>
      <w:r>
        <w:rPr>
          <w:spacing w:val="3"/>
        </w:rPr>
        <w:t>l</w:t>
      </w:r>
      <w:r>
        <w:t>ac</w:t>
      </w:r>
      <w:r>
        <w:rPr>
          <w:spacing w:val="-1"/>
        </w:rPr>
        <w:t>e</w:t>
      </w:r>
      <w:r>
        <w:t>m</w:t>
      </w:r>
      <w:r>
        <w:rPr>
          <w:spacing w:val="2"/>
        </w:rPr>
        <w:t>e</w:t>
      </w:r>
      <w:r>
        <w:rPr>
          <w:spacing w:val="1"/>
        </w:rPr>
        <w:t>n</w:t>
      </w:r>
      <w:r>
        <w:t>t</w:t>
      </w:r>
      <w:r>
        <w:rPr>
          <w:spacing w:val="-13"/>
        </w:rPr>
        <w:t xml:space="preserve"> </w:t>
      </w:r>
      <w:r>
        <w:rPr>
          <w:spacing w:val="-2"/>
        </w:rPr>
        <w:t>E</w:t>
      </w:r>
      <w:r>
        <w:rPr>
          <w:spacing w:val="1"/>
        </w:rPr>
        <w:t>qu</w:t>
      </w:r>
      <w:r>
        <w:rPr>
          <w:spacing w:val="3"/>
        </w:rPr>
        <w:t>i</w:t>
      </w:r>
      <w:r>
        <w:rPr>
          <w:spacing w:val="1"/>
        </w:rPr>
        <w:t>p</w:t>
      </w:r>
      <w:r>
        <w:t>ment</w:t>
      </w:r>
      <w:r>
        <w:rPr>
          <w:spacing w:val="-13"/>
        </w:rPr>
        <w:t xml:space="preserve"> </w:t>
      </w:r>
      <w:r>
        <w:rPr>
          <w:spacing w:val="3"/>
        </w:rPr>
        <w:t>i</w:t>
      </w:r>
      <w:r>
        <w:t xml:space="preserve">s </w:t>
      </w:r>
      <w:r>
        <w:rPr>
          <w:spacing w:val="1"/>
        </w:rPr>
        <w:t>p</w:t>
      </w:r>
      <w:r>
        <w:rPr>
          <w:spacing w:val="-1"/>
        </w:rPr>
        <w:t>r</w:t>
      </w:r>
      <w:r>
        <w:rPr>
          <w:spacing w:val="1"/>
        </w:rPr>
        <w:t>o</w:t>
      </w:r>
      <w:r>
        <w:t>v</w:t>
      </w:r>
      <w:r>
        <w:rPr>
          <w:spacing w:val="3"/>
        </w:rPr>
        <w:t>i</w:t>
      </w:r>
      <w:r>
        <w:rPr>
          <w:spacing w:val="1"/>
        </w:rPr>
        <w:t>d</w:t>
      </w:r>
      <w:r>
        <w:rPr>
          <w:spacing w:val="-1"/>
        </w:rPr>
        <w:t>e</w:t>
      </w:r>
      <w:r>
        <w:t>d</w:t>
      </w:r>
      <w:r>
        <w:rPr>
          <w:spacing w:val="-8"/>
        </w:rPr>
        <w:t xml:space="preserve"> </w:t>
      </w:r>
      <w:r>
        <w:rPr>
          <w:spacing w:val="-1"/>
        </w:rPr>
        <w:t>o</w:t>
      </w:r>
      <w:r>
        <w:t>n</w:t>
      </w:r>
      <w:r>
        <w:rPr>
          <w:spacing w:val="-1"/>
        </w:rPr>
        <w:t xml:space="preserve"> </w:t>
      </w:r>
      <w:r>
        <w:t xml:space="preserve">an </w:t>
      </w:r>
      <w:r>
        <w:rPr>
          <w:spacing w:val="-1"/>
        </w:rPr>
        <w:t>e</w:t>
      </w:r>
      <w:r>
        <w:t>x</w:t>
      </w:r>
      <w:r>
        <w:rPr>
          <w:spacing w:val="-1"/>
        </w:rPr>
        <w:t>c</w:t>
      </w:r>
      <w:r>
        <w:rPr>
          <w:spacing w:val="1"/>
        </w:rPr>
        <w:t>h</w:t>
      </w:r>
      <w:r>
        <w:t>a</w:t>
      </w:r>
      <w:r>
        <w:rPr>
          <w:spacing w:val="1"/>
        </w:rPr>
        <w:t>ng</w:t>
      </w:r>
      <w:r>
        <w:t>e</w:t>
      </w:r>
      <w:r>
        <w:rPr>
          <w:spacing w:val="-9"/>
        </w:rPr>
        <w:t xml:space="preserve"> </w:t>
      </w:r>
      <w:r>
        <w:t>bas</w:t>
      </w:r>
      <w:r>
        <w:rPr>
          <w:spacing w:val="3"/>
        </w:rPr>
        <w:t>i</w:t>
      </w:r>
      <w:r>
        <w:t>s.</w:t>
      </w:r>
      <w:r>
        <w:rPr>
          <w:spacing w:val="-5"/>
        </w:rPr>
        <w:t xml:space="preserve"> </w:t>
      </w:r>
      <w:r>
        <w:rPr>
          <w:spacing w:val="-1"/>
        </w:rPr>
        <w:t>W</w:t>
      </w:r>
      <w:r>
        <w:t>e</w:t>
      </w:r>
      <w:r>
        <w:rPr>
          <w:spacing w:val="-2"/>
        </w:rPr>
        <w:t xml:space="preserve"> </w:t>
      </w:r>
      <w:r>
        <w:rPr>
          <w:spacing w:val="-1"/>
        </w:rPr>
        <w:t>o</w:t>
      </w:r>
      <w:r>
        <w:t>wn</w:t>
      </w:r>
      <w:r>
        <w:rPr>
          <w:spacing w:val="2"/>
        </w:rPr>
        <w:t xml:space="preserve"> </w:t>
      </w:r>
      <w:r>
        <w:t>a</w:t>
      </w:r>
      <w:r>
        <w:rPr>
          <w:spacing w:val="1"/>
        </w:rPr>
        <w:t>l</w:t>
      </w:r>
      <w:r>
        <w:t xml:space="preserve">l </w:t>
      </w:r>
      <w:r>
        <w:rPr>
          <w:spacing w:val="-1"/>
        </w:rPr>
        <w:t>E</w:t>
      </w:r>
      <w:r>
        <w:rPr>
          <w:spacing w:val="1"/>
        </w:rPr>
        <w:t>qu</w:t>
      </w:r>
      <w:r>
        <w:rPr>
          <w:spacing w:val="3"/>
        </w:rPr>
        <w:t>i</w:t>
      </w:r>
      <w:r>
        <w:rPr>
          <w:spacing w:val="1"/>
        </w:rPr>
        <w:t>p</w:t>
      </w:r>
      <w:r>
        <w:t>ment</w:t>
      </w:r>
      <w:r>
        <w:rPr>
          <w:spacing w:val="-10"/>
        </w:rPr>
        <w:t xml:space="preserve"> </w:t>
      </w:r>
      <w:r>
        <w:rPr>
          <w:spacing w:val="-1"/>
        </w:rPr>
        <w:t>s</w:t>
      </w:r>
      <w:r>
        <w:t>o</w:t>
      </w:r>
      <w:r>
        <w:rPr>
          <w:spacing w:val="-2"/>
        </w:rPr>
        <w:t xml:space="preserve"> </w:t>
      </w:r>
      <w:r>
        <w:rPr>
          <w:spacing w:val="-1"/>
        </w:rPr>
        <w:t>re</w:t>
      </w:r>
      <w:r>
        <w:rPr>
          <w:spacing w:val="3"/>
        </w:rPr>
        <w:t>m</w:t>
      </w:r>
      <w:r>
        <w:rPr>
          <w:spacing w:val="-1"/>
        </w:rPr>
        <w:t>o</w:t>
      </w:r>
      <w:r>
        <w:rPr>
          <w:spacing w:val="2"/>
        </w:rPr>
        <w:t>v</w:t>
      </w:r>
      <w:r>
        <w:rPr>
          <w:spacing w:val="-1"/>
        </w:rPr>
        <w:t>e</w:t>
      </w:r>
      <w:r>
        <w:rPr>
          <w:spacing w:val="1"/>
        </w:rPr>
        <w:t>d</w:t>
      </w:r>
      <w:r>
        <w:t>,</w:t>
      </w:r>
      <w:r>
        <w:rPr>
          <w:spacing w:val="-8"/>
        </w:rPr>
        <w:t xml:space="preserve"> </w:t>
      </w:r>
      <w:r>
        <w:t>a</w:t>
      </w:r>
      <w:r>
        <w:rPr>
          <w:spacing w:val="1"/>
        </w:rPr>
        <w:t>n</w:t>
      </w:r>
      <w:r>
        <w:t>d</w:t>
      </w:r>
      <w:r>
        <w:rPr>
          <w:spacing w:val="-4"/>
        </w:rPr>
        <w:t xml:space="preserve"> </w:t>
      </w:r>
      <w:r>
        <w:rPr>
          <w:spacing w:val="-1"/>
        </w:rPr>
        <w:t>yo</w:t>
      </w:r>
      <w:r>
        <w:t>u</w:t>
      </w:r>
      <w:r>
        <w:rPr>
          <w:spacing w:val="-1"/>
        </w:rPr>
        <w:t xml:space="preserve"> o</w:t>
      </w:r>
      <w:r>
        <w:t xml:space="preserve">wn </w:t>
      </w:r>
      <w:r>
        <w:rPr>
          <w:spacing w:val="1"/>
        </w:rPr>
        <w:t>th</w:t>
      </w:r>
      <w:r>
        <w:t>e</w:t>
      </w:r>
      <w:r>
        <w:rPr>
          <w:spacing w:val="-2"/>
        </w:rPr>
        <w:t xml:space="preserve"> E</w:t>
      </w:r>
      <w:r>
        <w:rPr>
          <w:spacing w:val="1"/>
        </w:rPr>
        <w:t>qu</w:t>
      </w:r>
      <w:r>
        <w:rPr>
          <w:spacing w:val="3"/>
        </w:rPr>
        <w:t>i</w:t>
      </w:r>
      <w:r>
        <w:rPr>
          <w:spacing w:val="1"/>
        </w:rPr>
        <w:t>p</w:t>
      </w:r>
      <w:r>
        <w:t>ment</w:t>
      </w:r>
      <w:r>
        <w:rPr>
          <w:spacing w:val="-10"/>
        </w:rPr>
        <w:t xml:space="preserve"> </w:t>
      </w:r>
      <w:r>
        <w:rPr>
          <w:spacing w:val="1"/>
        </w:rPr>
        <w:t>s</w:t>
      </w:r>
      <w:r>
        <w:t>o</w:t>
      </w:r>
      <w:r>
        <w:rPr>
          <w:spacing w:val="-3"/>
        </w:rPr>
        <w:t xml:space="preserve"> </w:t>
      </w:r>
      <w:r>
        <w:rPr>
          <w:spacing w:val="1"/>
        </w:rPr>
        <w:t>r</w:t>
      </w:r>
      <w:r>
        <w:rPr>
          <w:spacing w:val="-1"/>
        </w:rPr>
        <w:t>e</w:t>
      </w:r>
      <w:r>
        <w:rPr>
          <w:spacing w:val="1"/>
        </w:rPr>
        <w:t>p</w:t>
      </w:r>
      <w:r>
        <w:rPr>
          <w:spacing w:val="3"/>
        </w:rPr>
        <w:t>l</w:t>
      </w:r>
      <w:r>
        <w:t>ac</w:t>
      </w:r>
      <w:r>
        <w:rPr>
          <w:spacing w:val="-1"/>
        </w:rPr>
        <w:t>e</w:t>
      </w:r>
      <w:r>
        <w:t>d</w:t>
      </w:r>
      <w:r>
        <w:rPr>
          <w:spacing w:val="-6"/>
        </w:rPr>
        <w:t xml:space="preserve"> </w:t>
      </w:r>
      <w:r>
        <w:rPr>
          <w:spacing w:val="1"/>
        </w:rPr>
        <w:t>(un</w:t>
      </w:r>
      <w:r>
        <w:rPr>
          <w:spacing w:val="3"/>
        </w:rPr>
        <w:t>l</w:t>
      </w:r>
      <w:r>
        <w:rPr>
          <w:spacing w:val="-1"/>
        </w:rPr>
        <w:t>e</w:t>
      </w:r>
      <w:r>
        <w:t>ss</w:t>
      </w:r>
      <w:r>
        <w:rPr>
          <w:spacing w:val="-8"/>
        </w:rPr>
        <w:t xml:space="preserve"> </w:t>
      </w:r>
      <w:r>
        <w:rPr>
          <w:spacing w:val="1"/>
        </w:rPr>
        <w:t>y</w:t>
      </w:r>
      <w:r>
        <w:rPr>
          <w:spacing w:val="-1"/>
        </w:rPr>
        <w:t>o</w:t>
      </w:r>
      <w:r>
        <w:t>u</w:t>
      </w:r>
      <w:r>
        <w:rPr>
          <w:spacing w:val="-3"/>
        </w:rPr>
        <w:t xml:space="preserve"> </w:t>
      </w:r>
      <w:r>
        <w:t>a</w:t>
      </w:r>
      <w:r>
        <w:rPr>
          <w:spacing w:val="1"/>
        </w:rPr>
        <w:t>r</w:t>
      </w:r>
      <w:r>
        <w:t xml:space="preserve">e </w:t>
      </w:r>
      <w:r>
        <w:rPr>
          <w:spacing w:val="-1"/>
        </w:rPr>
        <w:t>re</w:t>
      </w:r>
      <w:r>
        <w:rPr>
          <w:spacing w:val="1"/>
        </w:rPr>
        <w:t>nt</w:t>
      </w:r>
      <w:r>
        <w:rPr>
          <w:spacing w:val="3"/>
        </w:rPr>
        <w:t>i</w:t>
      </w:r>
      <w:r>
        <w:rPr>
          <w:spacing w:val="1"/>
        </w:rPr>
        <w:t>n</w:t>
      </w:r>
      <w:r>
        <w:t>g</w:t>
      </w:r>
      <w:r>
        <w:rPr>
          <w:spacing w:val="-7"/>
        </w:rPr>
        <w:t xml:space="preserve"> </w:t>
      </w:r>
      <w:r>
        <w:rPr>
          <w:spacing w:val="1"/>
        </w:rPr>
        <w:t>th</w:t>
      </w:r>
      <w:r>
        <w:t>e</w:t>
      </w:r>
      <w:r>
        <w:rPr>
          <w:spacing w:val="-4"/>
        </w:rPr>
        <w:t xml:space="preserve"> </w:t>
      </w:r>
      <w:r>
        <w:rPr>
          <w:spacing w:val="-2"/>
        </w:rPr>
        <w:t>E</w:t>
      </w:r>
      <w:r>
        <w:rPr>
          <w:spacing w:val="1"/>
        </w:rPr>
        <w:t>qu</w:t>
      </w:r>
      <w:r>
        <w:rPr>
          <w:spacing w:val="3"/>
        </w:rPr>
        <w:t>i</w:t>
      </w:r>
      <w:r>
        <w:rPr>
          <w:spacing w:val="1"/>
        </w:rPr>
        <w:t>p</w:t>
      </w:r>
      <w:r>
        <w:t>ment</w:t>
      </w:r>
      <w:r>
        <w:rPr>
          <w:spacing w:val="-10"/>
        </w:rPr>
        <w:t xml:space="preserve"> </w:t>
      </w:r>
      <w:r>
        <w:rPr>
          <w:spacing w:val="-1"/>
        </w:rPr>
        <w:t>fro</w:t>
      </w:r>
      <w:r>
        <w:t>m</w:t>
      </w:r>
      <w:r>
        <w:rPr>
          <w:spacing w:val="-2"/>
        </w:rPr>
        <w:t xml:space="preserve"> </w:t>
      </w:r>
      <w:r>
        <w:t>us,</w:t>
      </w:r>
      <w:r>
        <w:rPr>
          <w:spacing w:val="-4"/>
        </w:rPr>
        <w:t xml:space="preserve"> </w:t>
      </w:r>
      <w:r>
        <w:rPr>
          <w:spacing w:val="3"/>
        </w:rPr>
        <w:t>i</w:t>
      </w:r>
      <w:r>
        <w:t>n</w:t>
      </w:r>
      <w:r>
        <w:rPr>
          <w:spacing w:val="-1"/>
        </w:rPr>
        <w:t xml:space="preserve"> </w:t>
      </w:r>
      <w:r>
        <w:t>w</w:t>
      </w:r>
      <w:r>
        <w:rPr>
          <w:spacing w:val="1"/>
        </w:rPr>
        <w:t>h</w:t>
      </w:r>
      <w:r>
        <w:rPr>
          <w:spacing w:val="3"/>
        </w:rPr>
        <w:t>i</w:t>
      </w:r>
      <w:r>
        <w:t>ch</w:t>
      </w:r>
      <w:r>
        <w:rPr>
          <w:spacing w:val="-6"/>
        </w:rPr>
        <w:t xml:space="preserve"> </w:t>
      </w:r>
      <w:r>
        <w:t>ca</w:t>
      </w:r>
      <w:r>
        <w:rPr>
          <w:spacing w:val="-1"/>
        </w:rPr>
        <w:t>s</w:t>
      </w:r>
      <w:r>
        <w:t>e</w:t>
      </w:r>
      <w:r>
        <w:rPr>
          <w:spacing w:val="-5"/>
        </w:rPr>
        <w:t xml:space="preserve"> </w:t>
      </w:r>
      <w:r>
        <w:rPr>
          <w:spacing w:val="2"/>
        </w:rPr>
        <w:t>w</w:t>
      </w:r>
      <w:r>
        <w:t>e</w:t>
      </w:r>
      <w:r>
        <w:rPr>
          <w:spacing w:val="-4"/>
        </w:rPr>
        <w:t xml:space="preserve"> </w:t>
      </w:r>
      <w:r>
        <w:rPr>
          <w:spacing w:val="1"/>
        </w:rPr>
        <w:t>c</w:t>
      </w:r>
      <w:r>
        <w:rPr>
          <w:spacing w:val="-1"/>
        </w:rPr>
        <w:t>o</w:t>
      </w:r>
      <w:r>
        <w:rPr>
          <w:spacing w:val="1"/>
        </w:rPr>
        <w:t>nt</w:t>
      </w:r>
      <w:r>
        <w:rPr>
          <w:spacing w:val="3"/>
        </w:rPr>
        <w:t>i</w:t>
      </w:r>
      <w:r>
        <w:rPr>
          <w:spacing w:val="1"/>
        </w:rPr>
        <w:t>nu</w:t>
      </w:r>
      <w:r>
        <w:t>e</w:t>
      </w:r>
      <w:r>
        <w:rPr>
          <w:spacing w:val="-10"/>
        </w:rPr>
        <w:t xml:space="preserve"> </w:t>
      </w:r>
      <w:r>
        <w:t>to</w:t>
      </w:r>
      <w:r>
        <w:rPr>
          <w:spacing w:val="-3"/>
        </w:rPr>
        <w:t xml:space="preserve"> </w:t>
      </w:r>
      <w:r>
        <w:rPr>
          <w:spacing w:val="-1"/>
        </w:rPr>
        <w:t>o</w:t>
      </w:r>
      <w:r>
        <w:t>wn</w:t>
      </w:r>
      <w:r>
        <w:rPr>
          <w:spacing w:val="-3"/>
        </w:rPr>
        <w:t xml:space="preserve"> </w:t>
      </w:r>
      <w:r>
        <w:rPr>
          <w:spacing w:val="2"/>
        </w:rPr>
        <w:t>i</w:t>
      </w:r>
      <w:r>
        <w:rPr>
          <w:spacing w:val="1"/>
        </w:rPr>
        <w:t>t</w:t>
      </w:r>
      <w:r>
        <w:rPr>
          <w:spacing w:val="5"/>
        </w:rPr>
        <w:t>)</w:t>
      </w:r>
      <w:r>
        <w:t>.</w:t>
      </w:r>
    </w:p>
    <w:p w14:paraId="48C5F949" w14:textId="77777777" w:rsidR="00E823CB" w:rsidRPr="008266D9" w:rsidRDefault="00DF2BAA" w:rsidP="008266D9">
      <w:pPr>
        <w:pStyle w:val="ListParagraph1"/>
      </w:pPr>
      <w:r>
        <w:t>Y</w:t>
      </w:r>
      <w:r>
        <w:rPr>
          <w:spacing w:val="-1"/>
        </w:rPr>
        <w:t>o</w:t>
      </w:r>
      <w:r>
        <w:t>u</w:t>
      </w:r>
      <w:r>
        <w:rPr>
          <w:spacing w:val="-3"/>
        </w:rPr>
        <w:t xml:space="preserve"> </w:t>
      </w:r>
      <w:r>
        <w:t>m</w:t>
      </w:r>
      <w:r>
        <w:rPr>
          <w:spacing w:val="1"/>
        </w:rPr>
        <w:t>u</w:t>
      </w:r>
      <w:r>
        <w:t>st</w:t>
      </w:r>
      <w:r>
        <w:rPr>
          <w:spacing w:val="-3"/>
        </w:rPr>
        <w:t xml:space="preserve"> </w:t>
      </w:r>
      <w:r>
        <w:rPr>
          <w:spacing w:val="-1"/>
        </w:rPr>
        <w:t>o</w:t>
      </w:r>
      <w:r>
        <w:rPr>
          <w:spacing w:val="1"/>
        </w:rPr>
        <w:t>b</w:t>
      </w:r>
      <w:r>
        <w:rPr>
          <w:spacing w:val="2"/>
        </w:rPr>
        <w:t>s</w:t>
      </w:r>
      <w:r>
        <w:rPr>
          <w:spacing w:val="-1"/>
        </w:rPr>
        <w:t>e</w:t>
      </w:r>
      <w:r>
        <w:rPr>
          <w:spacing w:val="1"/>
        </w:rPr>
        <w:t>r</w:t>
      </w:r>
      <w:r>
        <w:t>ve</w:t>
      </w:r>
      <w:r>
        <w:rPr>
          <w:spacing w:val="-7"/>
        </w:rPr>
        <w:t xml:space="preserve"> </w:t>
      </w:r>
      <w:r>
        <w:t>t</w:t>
      </w:r>
      <w:r>
        <w:rPr>
          <w:spacing w:val="1"/>
        </w:rPr>
        <w:t>h</w:t>
      </w:r>
      <w:r>
        <w:t>e</w:t>
      </w:r>
      <w:r>
        <w:rPr>
          <w:spacing w:val="-3"/>
        </w:rPr>
        <w:t xml:space="preserve"> </w:t>
      </w:r>
      <w:r>
        <w:rPr>
          <w:spacing w:val="1"/>
        </w:rPr>
        <w:t>r</w:t>
      </w:r>
      <w:r>
        <w:rPr>
          <w:spacing w:val="-1"/>
        </w:rPr>
        <w:t>e</w:t>
      </w:r>
      <w:r>
        <w:t>a</w:t>
      </w:r>
      <w:r>
        <w:rPr>
          <w:spacing w:val="2"/>
        </w:rPr>
        <w:t>s</w:t>
      </w:r>
      <w:r>
        <w:rPr>
          <w:spacing w:val="-1"/>
        </w:rPr>
        <w:t>o</w:t>
      </w:r>
      <w:r>
        <w:rPr>
          <w:spacing w:val="1"/>
        </w:rPr>
        <w:t>n</w:t>
      </w:r>
      <w:r>
        <w:t>a</w:t>
      </w:r>
      <w:r>
        <w:rPr>
          <w:spacing w:val="1"/>
        </w:rPr>
        <w:t>b</w:t>
      </w:r>
      <w:r>
        <w:rPr>
          <w:spacing w:val="3"/>
        </w:rPr>
        <w:t>l</w:t>
      </w:r>
      <w:r>
        <w:t>e</w:t>
      </w:r>
      <w:r>
        <w:rPr>
          <w:spacing w:val="-9"/>
        </w:rPr>
        <w:t xml:space="preserve"> </w:t>
      </w:r>
      <w:r>
        <w:rPr>
          <w:spacing w:val="1"/>
        </w:rPr>
        <w:t>S</w:t>
      </w:r>
      <w:r>
        <w:rPr>
          <w:spacing w:val="3"/>
        </w:rPr>
        <w:t>i</w:t>
      </w:r>
      <w:r>
        <w:rPr>
          <w:spacing w:val="1"/>
        </w:rPr>
        <w:t>t</w:t>
      </w:r>
      <w:r>
        <w:t>e</w:t>
      </w:r>
      <w:r>
        <w:rPr>
          <w:spacing w:val="-5"/>
        </w:rPr>
        <w:t xml:space="preserve"> </w:t>
      </w:r>
      <w:r>
        <w:rPr>
          <w:spacing w:val="-2"/>
        </w:rPr>
        <w:t>e</w:t>
      </w:r>
      <w:r>
        <w:rPr>
          <w:spacing w:val="1"/>
        </w:rPr>
        <w:t>n</w:t>
      </w:r>
      <w:r>
        <w:t>v</w:t>
      </w:r>
      <w:r>
        <w:rPr>
          <w:spacing w:val="3"/>
        </w:rPr>
        <w:t>i</w:t>
      </w:r>
      <w:r>
        <w:rPr>
          <w:spacing w:val="-1"/>
        </w:rPr>
        <w:t>ro</w:t>
      </w:r>
      <w:r>
        <w:rPr>
          <w:spacing w:val="1"/>
        </w:rPr>
        <w:t>n</w:t>
      </w:r>
      <w:r>
        <w:t>ment</w:t>
      </w:r>
      <w:r>
        <w:rPr>
          <w:spacing w:val="-12"/>
        </w:rPr>
        <w:t xml:space="preserve"> </w:t>
      </w:r>
      <w:r>
        <w:rPr>
          <w:spacing w:val="1"/>
        </w:rPr>
        <w:t>c</w:t>
      </w:r>
      <w:r>
        <w:rPr>
          <w:spacing w:val="-1"/>
        </w:rPr>
        <w:t>o</w:t>
      </w:r>
      <w:r>
        <w:rPr>
          <w:spacing w:val="1"/>
        </w:rPr>
        <w:t>nd</w:t>
      </w:r>
      <w:r>
        <w:rPr>
          <w:spacing w:val="3"/>
        </w:rPr>
        <w:t>i</w:t>
      </w:r>
      <w:r>
        <w:rPr>
          <w:spacing w:val="-2"/>
        </w:rPr>
        <w:t>t</w:t>
      </w:r>
      <w:r>
        <w:rPr>
          <w:spacing w:val="3"/>
        </w:rPr>
        <w:t>i</w:t>
      </w:r>
      <w:r>
        <w:rPr>
          <w:spacing w:val="-1"/>
        </w:rPr>
        <w:t>o</w:t>
      </w:r>
      <w:r>
        <w:rPr>
          <w:spacing w:val="1"/>
        </w:rPr>
        <w:t>n</w:t>
      </w:r>
      <w:r>
        <w:t>s</w:t>
      </w:r>
      <w:r>
        <w:rPr>
          <w:spacing w:val="-11"/>
        </w:rPr>
        <w:t xml:space="preserve"> </w:t>
      </w:r>
      <w:r>
        <w:rPr>
          <w:spacing w:val="1"/>
        </w:rPr>
        <w:t>n</w:t>
      </w:r>
      <w:r>
        <w:rPr>
          <w:spacing w:val="-1"/>
        </w:rPr>
        <w:t>o</w:t>
      </w:r>
      <w:r>
        <w:rPr>
          <w:spacing w:val="1"/>
        </w:rPr>
        <w:t>t</w:t>
      </w:r>
      <w:r>
        <w:rPr>
          <w:spacing w:val="3"/>
        </w:rPr>
        <w:t>i</w:t>
      </w:r>
      <w:r>
        <w:rPr>
          <w:spacing w:val="-3"/>
        </w:rPr>
        <w:t>f</w:t>
      </w:r>
      <w:r>
        <w:rPr>
          <w:spacing w:val="3"/>
        </w:rPr>
        <w:t>i</w:t>
      </w:r>
      <w:r>
        <w:rPr>
          <w:spacing w:val="-1"/>
        </w:rPr>
        <w:t>e</w:t>
      </w:r>
      <w:r>
        <w:t>d</w:t>
      </w:r>
      <w:r>
        <w:rPr>
          <w:spacing w:val="-7"/>
        </w:rPr>
        <w:t xml:space="preserve"> </w:t>
      </w:r>
      <w:r>
        <w:t>to</w:t>
      </w:r>
      <w:r>
        <w:rPr>
          <w:spacing w:val="-3"/>
        </w:rPr>
        <w:t xml:space="preserve"> </w:t>
      </w:r>
      <w:r>
        <w:rPr>
          <w:spacing w:val="1"/>
        </w:rPr>
        <w:t>y</w:t>
      </w:r>
      <w:r>
        <w:rPr>
          <w:spacing w:val="-1"/>
        </w:rPr>
        <w:t>o</w:t>
      </w:r>
      <w:r>
        <w:t>u</w:t>
      </w:r>
      <w:r>
        <w:rPr>
          <w:spacing w:val="-3"/>
        </w:rPr>
        <w:t xml:space="preserve"> </w:t>
      </w:r>
      <w:r>
        <w:t>by us</w:t>
      </w:r>
      <w:r>
        <w:rPr>
          <w:spacing w:val="-2"/>
        </w:rPr>
        <w:t xml:space="preserve"> </w:t>
      </w:r>
      <w:r>
        <w:rPr>
          <w:spacing w:val="2"/>
        </w:rPr>
        <w:t>i</w:t>
      </w:r>
      <w:r>
        <w:t>n w</w:t>
      </w:r>
      <w:r>
        <w:rPr>
          <w:spacing w:val="-1"/>
        </w:rPr>
        <w:t>r</w:t>
      </w:r>
      <w:r>
        <w:rPr>
          <w:spacing w:val="3"/>
        </w:rPr>
        <w:t>i</w:t>
      </w:r>
      <w:r>
        <w:rPr>
          <w:spacing w:val="-2"/>
        </w:rPr>
        <w:t>t</w:t>
      </w:r>
      <w:r>
        <w:rPr>
          <w:spacing w:val="3"/>
        </w:rPr>
        <w:t>i</w:t>
      </w:r>
      <w:r>
        <w:rPr>
          <w:spacing w:val="1"/>
        </w:rPr>
        <w:t>ng</w:t>
      </w:r>
      <w:r>
        <w:t>,</w:t>
      </w:r>
      <w:r>
        <w:rPr>
          <w:spacing w:val="-9"/>
        </w:rPr>
        <w:t xml:space="preserve"> </w:t>
      </w:r>
      <w:r>
        <w:t>a</w:t>
      </w:r>
      <w:r>
        <w:rPr>
          <w:spacing w:val="1"/>
        </w:rPr>
        <w:t>n</w:t>
      </w:r>
      <w:r>
        <w:t>d</w:t>
      </w:r>
      <w:r>
        <w:rPr>
          <w:spacing w:val="-4"/>
        </w:rPr>
        <w:t xml:space="preserve"> </w:t>
      </w:r>
      <w:r>
        <w:t>a</w:t>
      </w:r>
      <w:r>
        <w:rPr>
          <w:spacing w:val="1"/>
        </w:rPr>
        <w:t>n</w:t>
      </w:r>
      <w:r>
        <w:t>y</w:t>
      </w:r>
      <w:r>
        <w:rPr>
          <w:spacing w:val="-5"/>
        </w:rPr>
        <w:t xml:space="preserve"> </w:t>
      </w:r>
      <w:r>
        <w:t>such</w:t>
      </w:r>
      <w:r>
        <w:rPr>
          <w:spacing w:val="-4"/>
        </w:rPr>
        <w:t xml:space="preserve"> </w:t>
      </w:r>
      <w:r>
        <w:rPr>
          <w:spacing w:val="2"/>
        </w:rPr>
        <w:t>w</w:t>
      </w:r>
      <w:r>
        <w:rPr>
          <w:spacing w:val="-1"/>
        </w:rPr>
        <w:t>r</w:t>
      </w:r>
      <w:r>
        <w:rPr>
          <w:spacing w:val="3"/>
        </w:rPr>
        <w:t>i</w:t>
      </w:r>
      <w:r>
        <w:rPr>
          <w:spacing w:val="1"/>
        </w:rPr>
        <w:t>tt</w:t>
      </w:r>
      <w:r>
        <w:rPr>
          <w:spacing w:val="-1"/>
        </w:rPr>
        <w:t>e</w:t>
      </w:r>
      <w:r>
        <w:t>n</w:t>
      </w:r>
      <w:r>
        <w:rPr>
          <w:spacing w:val="-6"/>
        </w:rPr>
        <w:t xml:space="preserve"> </w:t>
      </w:r>
      <w:r>
        <w:t>am</w:t>
      </w:r>
      <w:r>
        <w:rPr>
          <w:spacing w:val="-1"/>
        </w:rPr>
        <w:t>e</w:t>
      </w:r>
      <w:r>
        <w:rPr>
          <w:spacing w:val="1"/>
        </w:rPr>
        <w:t>nd</w:t>
      </w:r>
      <w:r>
        <w:t>men</w:t>
      </w:r>
      <w:r>
        <w:rPr>
          <w:spacing w:val="1"/>
        </w:rPr>
        <w:t>t</w:t>
      </w:r>
      <w:r>
        <w:t>s</w:t>
      </w:r>
      <w:r>
        <w:rPr>
          <w:spacing w:val="-14"/>
        </w:rPr>
        <w:t xml:space="preserve"> </w:t>
      </w:r>
      <w:r>
        <w:rPr>
          <w:spacing w:val="1"/>
        </w:rPr>
        <w:t>th</w:t>
      </w:r>
      <w:r>
        <w:t>at</w:t>
      </w:r>
      <w:r>
        <w:rPr>
          <w:spacing w:val="-1"/>
        </w:rPr>
        <w:t xml:space="preserve"> </w:t>
      </w:r>
      <w:r>
        <w:t>may</w:t>
      </w:r>
      <w:r>
        <w:rPr>
          <w:spacing w:val="-4"/>
        </w:rPr>
        <w:t xml:space="preserve"> </w:t>
      </w:r>
      <w:r>
        <w:rPr>
          <w:spacing w:val="7"/>
        </w:rPr>
        <w:t>b</w:t>
      </w:r>
      <w:r>
        <w:t>e</w:t>
      </w:r>
      <w:r>
        <w:rPr>
          <w:spacing w:val="-3"/>
        </w:rPr>
        <w:t xml:space="preserve"> </w:t>
      </w:r>
      <w:r>
        <w:t>n</w:t>
      </w:r>
      <w:r>
        <w:rPr>
          <w:spacing w:val="2"/>
        </w:rPr>
        <w:t>e</w:t>
      </w:r>
      <w:r>
        <w:t>ces</w:t>
      </w:r>
      <w:r>
        <w:rPr>
          <w:spacing w:val="-1"/>
        </w:rPr>
        <w:t>s</w:t>
      </w:r>
      <w:r>
        <w:rPr>
          <w:spacing w:val="2"/>
        </w:rPr>
        <w:t>a</w:t>
      </w:r>
      <w:r>
        <w:rPr>
          <w:spacing w:val="-1"/>
        </w:rPr>
        <w:t>r</w:t>
      </w:r>
      <w:r>
        <w:t>y</w:t>
      </w:r>
      <w:r>
        <w:rPr>
          <w:spacing w:val="-11"/>
        </w:rPr>
        <w:t xml:space="preserve"> </w:t>
      </w:r>
      <w:r>
        <w:rPr>
          <w:spacing w:val="1"/>
        </w:rPr>
        <w:t>(</w:t>
      </w:r>
      <w:r>
        <w:rPr>
          <w:spacing w:val="2"/>
        </w:rPr>
        <w:t>a</w:t>
      </w:r>
      <w:r>
        <w:t>s</w:t>
      </w:r>
      <w:r>
        <w:rPr>
          <w:spacing w:val="-2"/>
        </w:rPr>
        <w:t xml:space="preserve"> </w:t>
      </w:r>
      <w:r>
        <w:rPr>
          <w:spacing w:val="1"/>
        </w:rPr>
        <w:t>n</w:t>
      </w:r>
      <w:r>
        <w:rPr>
          <w:spacing w:val="-1"/>
        </w:rPr>
        <w:t>o</w:t>
      </w:r>
      <w:r>
        <w:rPr>
          <w:spacing w:val="1"/>
        </w:rPr>
        <w:t>t</w:t>
      </w:r>
      <w:r>
        <w:rPr>
          <w:spacing w:val="3"/>
        </w:rPr>
        <w:t>i</w:t>
      </w:r>
      <w:r>
        <w:rPr>
          <w:spacing w:val="-3"/>
        </w:rPr>
        <w:t>f</w:t>
      </w:r>
      <w:r>
        <w:rPr>
          <w:spacing w:val="3"/>
        </w:rPr>
        <w:t>i</w:t>
      </w:r>
      <w:r>
        <w:rPr>
          <w:spacing w:val="-1"/>
        </w:rPr>
        <w:t>e</w:t>
      </w:r>
      <w:r>
        <w:t>d</w:t>
      </w:r>
      <w:r>
        <w:rPr>
          <w:spacing w:val="-7"/>
        </w:rPr>
        <w:t xml:space="preserve"> </w:t>
      </w:r>
      <w:r>
        <w:t>by</w:t>
      </w:r>
      <w:r>
        <w:rPr>
          <w:spacing w:val="-2"/>
        </w:rPr>
        <w:t xml:space="preserve"> </w:t>
      </w:r>
      <w:r>
        <w:rPr>
          <w:spacing w:val="1"/>
        </w:rPr>
        <w:t>u</w:t>
      </w:r>
      <w:r>
        <w:t>s</w:t>
      </w:r>
      <w:r>
        <w:rPr>
          <w:spacing w:val="3"/>
        </w:rPr>
        <w:t>)</w:t>
      </w:r>
      <w:r>
        <w:t>. We</w:t>
      </w:r>
      <w:r>
        <w:rPr>
          <w:spacing w:val="-4"/>
        </w:rPr>
        <w:t xml:space="preserve"> </w:t>
      </w:r>
      <w:r>
        <w:rPr>
          <w:spacing w:val="2"/>
        </w:rPr>
        <w:t>a</w:t>
      </w:r>
      <w:r>
        <w:rPr>
          <w:spacing w:val="1"/>
        </w:rPr>
        <w:t>r</w:t>
      </w:r>
      <w:r>
        <w:t>e</w:t>
      </w:r>
      <w:r>
        <w:rPr>
          <w:spacing w:val="-4"/>
        </w:rPr>
        <w:t xml:space="preserve"> </w:t>
      </w:r>
      <w:r>
        <w:t>not</w:t>
      </w:r>
      <w:r>
        <w:rPr>
          <w:spacing w:val="-1"/>
        </w:rPr>
        <w:t xml:space="preserve"> o</w:t>
      </w:r>
      <w:r>
        <w:rPr>
          <w:spacing w:val="1"/>
        </w:rPr>
        <w:t>b</w:t>
      </w:r>
      <w:r>
        <w:rPr>
          <w:spacing w:val="3"/>
        </w:rPr>
        <w:t>li</w:t>
      </w:r>
      <w:r>
        <w:rPr>
          <w:spacing w:val="1"/>
        </w:rPr>
        <w:t>g</w:t>
      </w:r>
      <w:r>
        <w:rPr>
          <w:spacing w:val="-1"/>
        </w:rPr>
        <w:t>e</w:t>
      </w:r>
      <w:r>
        <w:t>d</w:t>
      </w:r>
      <w:r>
        <w:rPr>
          <w:spacing w:val="-7"/>
        </w:rPr>
        <w:t xml:space="preserve"> </w:t>
      </w:r>
      <w:r>
        <w:t>to</w:t>
      </w:r>
      <w:r>
        <w:rPr>
          <w:spacing w:val="-3"/>
        </w:rPr>
        <w:t xml:space="preserve"> </w:t>
      </w:r>
      <w:r>
        <w:t>ma</w:t>
      </w:r>
      <w:r>
        <w:rPr>
          <w:spacing w:val="6"/>
        </w:rPr>
        <w:t>i</w:t>
      </w:r>
      <w:r>
        <w:rPr>
          <w:spacing w:val="1"/>
        </w:rPr>
        <w:t>nt</w:t>
      </w:r>
      <w:r>
        <w:rPr>
          <w:spacing w:val="-2"/>
        </w:rPr>
        <w:t>a</w:t>
      </w:r>
      <w:r>
        <w:t>in</w:t>
      </w:r>
      <w:r>
        <w:rPr>
          <w:spacing w:val="-8"/>
        </w:rPr>
        <w:t xml:space="preserve"> </w:t>
      </w:r>
      <w:r>
        <w:t>t</w:t>
      </w:r>
      <w:r>
        <w:rPr>
          <w:spacing w:val="1"/>
        </w:rPr>
        <w:t>h</w:t>
      </w:r>
      <w:r>
        <w:t>e</w:t>
      </w:r>
      <w:r>
        <w:rPr>
          <w:spacing w:val="-4"/>
        </w:rPr>
        <w:t xml:space="preserve"> </w:t>
      </w:r>
      <w:r>
        <w:rPr>
          <w:spacing w:val="-2"/>
        </w:rPr>
        <w:t>E</w:t>
      </w:r>
      <w:r>
        <w:rPr>
          <w:spacing w:val="1"/>
        </w:rPr>
        <w:t>qu</w:t>
      </w:r>
      <w:r>
        <w:rPr>
          <w:spacing w:val="3"/>
        </w:rPr>
        <w:t>i</w:t>
      </w:r>
      <w:r>
        <w:rPr>
          <w:spacing w:val="1"/>
        </w:rPr>
        <w:t>p</w:t>
      </w:r>
      <w:r>
        <w:t>ment</w:t>
      </w:r>
      <w:r>
        <w:rPr>
          <w:spacing w:val="-10"/>
        </w:rPr>
        <w:t xml:space="preserve"> </w:t>
      </w:r>
      <w:r>
        <w:t>w</w:t>
      </w:r>
      <w:r>
        <w:rPr>
          <w:spacing w:val="1"/>
        </w:rPr>
        <w:t>h</w:t>
      </w:r>
      <w:r>
        <w:rPr>
          <w:spacing w:val="-1"/>
        </w:rPr>
        <w:t>e</w:t>
      </w:r>
      <w:r>
        <w:rPr>
          <w:spacing w:val="1"/>
        </w:rPr>
        <w:t>r</w:t>
      </w:r>
      <w:r>
        <w:t>e</w:t>
      </w:r>
      <w:r>
        <w:rPr>
          <w:spacing w:val="-7"/>
        </w:rPr>
        <w:t xml:space="preserve"> </w:t>
      </w:r>
      <w:r>
        <w:t>t</w:t>
      </w:r>
      <w:r>
        <w:rPr>
          <w:spacing w:val="1"/>
        </w:rPr>
        <w:t>h</w:t>
      </w:r>
      <w:r>
        <w:t>e</w:t>
      </w:r>
      <w:r>
        <w:rPr>
          <w:spacing w:val="-2"/>
        </w:rPr>
        <w:t xml:space="preserve"> E</w:t>
      </w:r>
      <w:r>
        <w:rPr>
          <w:spacing w:val="1"/>
        </w:rPr>
        <w:t>qu</w:t>
      </w:r>
      <w:r>
        <w:rPr>
          <w:spacing w:val="3"/>
        </w:rPr>
        <w:t>i</w:t>
      </w:r>
      <w:r>
        <w:rPr>
          <w:spacing w:val="1"/>
        </w:rPr>
        <w:t>p</w:t>
      </w:r>
      <w:r>
        <w:t>ment</w:t>
      </w:r>
      <w:r>
        <w:rPr>
          <w:spacing w:val="-10"/>
        </w:rPr>
        <w:t xml:space="preserve"> </w:t>
      </w:r>
      <w:proofErr w:type="gramStart"/>
      <w:r>
        <w:rPr>
          <w:spacing w:val="2"/>
        </w:rPr>
        <w:t>i</w:t>
      </w:r>
      <w:r>
        <w:t>s</w:t>
      </w:r>
      <w:r>
        <w:rPr>
          <w:spacing w:val="-3"/>
        </w:rPr>
        <w:t xml:space="preserve"> </w:t>
      </w:r>
      <w:r>
        <w:rPr>
          <w:spacing w:val="3"/>
        </w:rPr>
        <w:t>l</w:t>
      </w:r>
      <w:r>
        <w:rPr>
          <w:spacing w:val="-1"/>
        </w:rPr>
        <w:t>o</w:t>
      </w:r>
      <w:r>
        <w:t>cat</w:t>
      </w:r>
      <w:r>
        <w:rPr>
          <w:spacing w:val="-1"/>
        </w:rPr>
        <w:t>e</w:t>
      </w:r>
      <w:r>
        <w:t>d</w:t>
      </w:r>
      <w:r>
        <w:rPr>
          <w:spacing w:val="-7"/>
        </w:rPr>
        <w:t xml:space="preserve"> </w:t>
      </w:r>
      <w:r>
        <w:rPr>
          <w:spacing w:val="2"/>
        </w:rPr>
        <w:t>i</w:t>
      </w:r>
      <w:r>
        <w:t>n</w:t>
      </w:r>
      <w:proofErr w:type="gramEnd"/>
      <w:r>
        <w:rPr>
          <w:spacing w:val="-1"/>
        </w:rPr>
        <w:t xml:space="preserve"> </w:t>
      </w:r>
      <w:r>
        <w:t xml:space="preserve">an </w:t>
      </w:r>
      <w:r>
        <w:rPr>
          <w:spacing w:val="-1"/>
        </w:rPr>
        <w:t>e</w:t>
      </w:r>
      <w:r>
        <w:rPr>
          <w:spacing w:val="1"/>
        </w:rPr>
        <w:t>n</w:t>
      </w:r>
      <w:r>
        <w:t>v</w:t>
      </w:r>
      <w:r>
        <w:rPr>
          <w:spacing w:val="3"/>
        </w:rPr>
        <w:t>i</w:t>
      </w:r>
      <w:r>
        <w:rPr>
          <w:spacing w:val="-1"/>
        </w:rPr>
        <w:t>ro</w:t>
      </w:r>
      <w:r>
        <w:rPr>
          <w:spacing w:val="1"/>
        </w:rPr>
        <w:t>n</w:t>
      </w:r>
      <w:r>
        <w:t>ment</w:t>
      </w:r>
      <w:r>
        <w:rPr>
          <w:spacing w:val="-12"/>
        </w:rPr>
        <w:t xml:space="preserve"> </w:t>
      </w:r>
      <w:r>
        <w:rPr>
          <w:spacing w:val="2"/>
        </w:rPr>
        <w:t>a</w:t>
      </w:r>
      <w:r>
        <w:t>s</w:t>
      </w:r>
      <w:r>
        <w:rPr>
          <w:spacing w:val="1"/>
        </w:rPr>
        <w:t>s</w:t>
      </w:r>
      <w:r>
        <w:rPr>
          <w:spacing w:val="-1"/>
        </w:rPr>
        <w:t>e</w:t>
      </w:r>
      <w:r>
        <w:t>s</w:t>
      </w:r>
      <w:r>
        <w:rPr>
          <w:spacing w:val="1"/>
        </w:rPr>
        <w:t>s</w:t>
      </w:r>
      <w:r>
        <w:rPr>
          <w:spacing w:val="-1"/>
        </w:rPr>
        <w:t>e</w:t>
      </w:r>
      <w:r>
        <w:t>d</w:t>
      </w:r>
      <w:r>
        <w:rPr>
          <w:spacing w:val="-9"/>
        </w:rPr>
        <w:t xml:space="preserve"> </w:t>
      </w:r>
      <w:r>
        <w:rPr>
          <w:spacing w:val="2"/>
        </w:rPr>
        <w:t>b</w:t>
      </w:r>
      <w:r>
        <w:t>y</w:t>
      </w:r>
      <w:r>
        <w:rPr>
          <w:spacing w:val="-3"/>
        </w:rPr>
        <w:t xml:space="preserve"> </w:t>
      </w:r>
      <w:r>
        <w:rPr>
          <w:spacing w:val="1"/>
        </w:rPr>
        <w:t>u</w:t>
      </w:r>
      <w:r>
        <w:t>s</w:t>
      </w:r>
      <w:r>
        <w:rPr>
          <w:spacing w:val="-3"/>
        </w:rPr>
        <w:t xml:space="preserve"> </w:t>
      </w:r>
      <w:r>
        <w:rPr>
          <w:spacing w:val="2"/>
        </w:rPr>
        <w:t>a</w:t>
      </w:r>
      <w:r>
        <w:t>s</w:t>
      </w:r>
      <w:r>
        <w:rPr>
          <w:spacing w:val="-3"/>
        </w:rPr>
        <w:t xml:space="preserve"> </w:t>
      </w:r>
      <w:r>
        <w:rPr>
          <w:spacing w:val="1"/>
        </w:rPr>
        <w:t>n</w:t>
      </w:r>
      <w:r>
        <w:rPr>
          <w:spacing w:val="-1"/>
        </w:rPr>
        <w:t>o</w:t>
      </w:r>
      <w:r>
        <w:t>t</w:t>
      </w:r>
      <w:r>
        <w:rPr>
          <w:spacing w:val="-1"/>
        </w:rPr>
        <w:t xml:space="preserve"> </w:t>
      </w:r>
      <w:r>
        <w:t>c</w:t>
      </w:r>
      <w:r>
        <w:rPr>
          <w:spacing w:val="-2"/>
        </w:rPr>
        <w:t>o</w:t>
      </w:r>
      <w:r>
        <w:t>m</w:t>
      </w:r>
      <w:r>
        <w:rPr>
          <w:spacing w:val="1"/>
        </w:rPr>
        <w:t>p</w:t>
      </w:r>
      <w:r>
        <w:rPr>
          <w:spacing w:val="3"/>
        </w:rPr>
        <w:t>l</w:t>
      </w:r>
      <w:r>
        <w:t>y</w:t>
      </w:r>
      <w:r>
        <w:rPr>
          <w:spacing w:val="3"/>
        </w:rPr>
        <w:t>i</w:t>
      </w:r>
      <w:r>
        <w:rPr>
          <w:spacing w:val="1"/>
        </w:rPr>
        <w:t>n</w:t>
      </w:r>
      <w:r>
        <w:t>g</w:t>
      </w:r>
      <w:r>
        <w:rPr>
          <w:spacing w:val="-10"/>
        </w:rPr>
        <w:t xml:space="preserve"> </w:t>
      </w:r>
      <w:r>
        <w:t>w</w:t>
      </w:r>
      <w:r>
        <w:rPr>
          <w:spacing w:val="2"/>
        </w:rPr>
        <w:t>i</w:t>
      </w:r>
      <w:r>
        <w:rPr>
          <w:spacing w:val="-2"/>
        </w:rPr>
        <w:t>t</w:t>
      </w:r>
      <w:r>
        <w:t>h</w:t>
      </w:r>
      <w:r>
        <w:rPr>
          <w:spacing w:val="-3"/>
        </w:rPr>
        <w:t xml:space="preserve"> </w:t>
      </w:r>
      <w:r>
        <w:t>t</w:t>
      </w:r>
      <w:r>
        <w:rPr>
          <w:spacing w:val="1"/>
        </w:rPr>
        <w:t>h</w:t>
      </w:r>
      <w:r>
        <w:t>e</w:t>
      </w:r>
      <w:r>
        <w:rPr>
          <w:spacing w:val="-4"/>
        </w:rPr>
        <w:t xml:space="preserve"> </w:t>
      </w:r>
      <w:r>
        <w:rPr>
          <w:spacing w:val="-1"/>
        </w:rPr>
        <w:t>s</w:t>
      </w:r>
      <w:r>
        <w:rPr>
          <w:spacing w:val="3"/>
        </w:rPr>
        <w:t>i</w:t>
      </w:r>
      <w:r>
        <w:rPr>
          <w:spacing w:val="1"/>
        </w:rPr>
        <w:t>t</w:t>
      </w:r>
      <w:r>
        <w:t>e</w:t>
      </w:r>
      <w:r>
        <w:rPr>
          <w:spacing w:val="-5"/>
        </w:rPr>
        <w:t xml:space="preserve"> </w:t>
      </w:r>
      <w:r>
        <w:rPr>
          <w:spacing w:val="-2"/>
        </w:rPr>
        <w:t>e</w:t>
      </w:r>
      <w:r>
        <w:rPr>
          <w:spacing w:val="1"/>
        </w:rPr>
        <w:t>n</w:t>
      </w:r>
      <w:r>
        <w:t>v</w:t>
      </w:r>
      <w:r>
        <w:rPr>
          <w:spacing w:val="3"/>
        </w:rPr>
        <w:t>i</w:t>
      </w:r>
      <w:r>
        <w:rPr>
          <w:spacing w:val="-1"/>
        </w:rPr>
        <w:t>ro</w:t>
      </w:r>
      <w:r>
        <w:rPr>
          <w:spacing w:val="1"/>
        </w:rPr>
        <w:t>n</w:t>
      </w:r>
      <w:r>
        <w:rPr>
          <w:spacing w:val="3"/>
        </w:rPr>
        <w:t>m</w:t>
      </w:r>
      <w:r>
        <w:rPr>
          <w:spacing w:val="-1"/>
        </w:rPr>
        <w:t>e</w:t>
      </w:r>
      <w:r>
        <w:rPr>
          <w:spacing w:val="1"/>
        </w:rPr>
        <w:t>n</w:t>
      </w:r>
      <w:r>
        <w:t>t</w:t>
      </w:r>
      <w:r>
        <w:rPr>
          <w:spacing w:val="-13"/>
        </w:rPr>
        <w:t xml:space="preserve"> </w:t>
      </w:r>
      <w:r>
        <w:rPr>
          <w:spacing w:val="-1"/>
        </w:rPr>
        <w:t>co</w:t>
      </w:r>
      <w:r>
        <w:rPr>
          <w:spacing w:val="1"/>
        </w:rPr>
        <w:t>nd</w:t>
      </w:r>
      <w:r>
        <w:rPr>
          <w:spacing w:val="3"/>
        </w:rPr>
        <w:t>i</w:t>
      </w:r>
      <w:r>
        <w:rPr>
          <w:spacing w:val="1"/>
        </w:rPr>
        <w:t>t</w:t>
      </w:r>
      <w:r>
        <w:rPr>
          <w:spacing w:val="3"/>
        </w:rPr>
        <w:t>i</w:t>
      </w:r>
      <w:r>
        <w:rPr>
          <w:spacing w:val="-1"/>
        </w:rPr>
        <w:t>o</w:t>
      </w:r>
      <w:r>
        <w:rPr>
          <w:spacing w:val="1"/>
        </w:rPr>
        <w:t>n</w:t>
      </w:r>
      <w:r>
        <w:t>s. We</w:t>
      </w:r>
      <w:r>
        <w:rPr>
          <w:spacing w:val="-3"/>
        </w:rPr>
        <w:t xml:space="preserve"> </w:t>
      </w:r>
      <w:r>
        <w:t>sh</w:t>
      </w:r>
      <w:r>
        <w:rPr>
          <w:spacing w:val="1"/>
        </w:rPr>
        <w:t>a</w:t>
      </w:r>
      <w:r>
        <w:t>ll</w:t>
      </w:r>
      <w:r>
        <w:rPr>
          <w:spacing w:val="-2"/>
        </w:rPr>
        <w:t xml:space="preserve"> </w:t>
      </w:r>
      <w:r>
        <w:t>not</w:t>
      </w:r>
      <w:r>
        <w:rPr>
          <w:spacing w:val="-3"/>
        </w:rPr>
        <w:t xml:space="preserve"> </w:t>
      </w:r>
      <w:r>
        <w:t>be</w:t>
      </w:r>
      <w:r>
        <w:rPr>
          <w:spacing w:val="-3"/>
        </w:rPr>
        <w:t xml:space="preserve"> </w:t>
      </w:r>
      <w:r>
        <w:rPr>
          <w:spacing w:val="1"/>
        </w:rPr>
        <w:t>re</w:t>
      </w:r>
      <w:r>
        <w:t>sp</w:t>
      </w:r>
      <w:r>
        <w:rPr>
          <w:spacing w:val="-1"/>
        </w:rPr>
        <w:t>o</w:t>
      </w:r>
      <w:r>
        <w:rPr>
          <w:spacing w:val="1"/>
        </w:rPr>
        <w:t>n</w:t>
      </w:r>
      <w:r>
        <w:rPr>
          <w:spacing w:val="2"/>
        </w:rPr>
        <w:t>s</w:t>
      </w:r>
      <w:r>
        <w:rPr>
          <w:spacing w:val="3"/>
        </w:rPr>
        <w:t>i</w:t>
      </w:r>
      <w:r>
        <w:rPr>
          <w:spacing w:val="-2"/>
        </w:rPr>
        <w:t>b</w:t>
      </w:r>
      <w:r>
        <w:rPr>
          <w:spacing w:val="3"/>
        </w:rPr>
        <w:t>l</w:t>
      </w:r>
      <w:r>
        <w:t>e</w:t>
      </w:r>
      <w:r>
        <w:rPr>
          <w:spacing w:val="-12"/>
        </w:rPr>
        <w:t xml:space="preserve"> </w:t>
      </w:r>
      <w:r>
        <w:rPr>
          <w:spacing w:val="-1"/>
        </w:rPr>
        <w:t>fo</w:t>
      </w:r>
      <w:r>
        <w:t>r</w:t>
      </w:r>
      <w:r>
        <w:rPr>
          <w:spacing w:val="-4"/>
        </w:rPr>
        <w:t xml:space="preserve"> </w:t>
      </w:r>
      <w:r>
        <w:t>t</w:t>
      </w:r>
      <w:r>
        <w:rPr>
          <w:spacing w:val="4"/>
        </w:rPr>
        <w:t>h</w:t>
      </w:r>
      <w:r>
        <w:t>e</w:t>
      </w:r>
      <w:r>
        <w:rPr>
          <w:spacing w:val="-4"/>
        </w:rPr>
        <w:t xml:space="preserve"> </w:t>
      </w:r>
      <w:r>
        <w:rPr>
          <w:spacing w:val="1"/>
        </w:rPr>
        <w:t>c</w:t>
      </w:r>
      <w:r>
        <w:rPr>
          <w:spacing w:val="-1"/>
        </w:rPr>
        <w:t>o</w:t>
      </w:r>
      <w:r>
        <w:t>m</w:t>
      </w:r>
      <w:r>
        <w:rPr>
          <w:spacing w:val="1"/>
        </w:rPr>
        <w:t>p</w:t>
      </w:r>
      <w:r>
        <w:t>a</w:t>
      </w:r>
      <w:r>
        <w:rPr>
          <w:spacing w:val="1"/>
        </w:rPr>
        <w:t>t</w:t>
      </w:r>
      <w:r>
        <w:rPr>
          <w:spacing w:val="3"/>
        </w:rPr>
        <w:t>i</w:t>
      </w:r>
      <w:r>
        <w:rPr>
          <w:spacing w:val="-2"/>
        </w:rPr>
        <w:t>b</w:t>
      </w:r>
      <w:r>
        <w:t>il</w:t>
      </w:r>
      <w:r>
        <w:rPr>
          <w:spacing w:val="3"/>
        </w:rPr>
        <w:t>i</w:t>
      </w:r>
      <w:r>
        <w:rPr>
          <w:spacing w:val="1"/>
        </w:rPr>
        <w:t>t</w:t>
      </w:r>
      <w:r>
        <w:t>y</w:t>
      </w:r>
      <w:r>
        <w:rPr>
          <w:spacing w:val="-16"/>
        </w:rPr>
        <w:t xml:space="preserve"> </w:t>
      </w:r>
      <w:r>
        <w:rPr>
          <w:spacing w:val="-1"/>
        </w:rPr>
        <w:t>o</w:t>
      </w:r>
      <w:r>
        <w:t>f</w:t>
      </w:r>
      <w:r>
        <w:rPr>
          <w:spacing w:val="-1"/>
        </w:rPr>
        <w:t xml:space="preserve"> E</w:t>
      </w:r>
      <w:r>
        <w:rPr>
          <w:spacing w:val="1"/>
        </w:rPr>
        <w:t>qu</w:t>
      </w:r>
      <w:r>
        <w:rPr>
          <w:spacing w:val="3"/>
        </w:rPr>
        <w:t>i</w:t>
      </w:r>
      <w:r>
        <w:rPr>
          <w:spacing w:val="1"/>
        </w:rPr>
        <w:t>p</w:t>
      </w:r>
      <w:r>
        <w:t>ment</w:t>
      </w:r>
      <w:r>
        <w:rPr>
          <w:spacing w:val="-10"/>
        </w:rPr>
        <w:t xml:space="preserve"> </w:t>
      </w:r>
      <w:r>
        <w:t>not</w:t>
      </w:r>
      <w:r>
        <w:rPr>
          <w:spacing w:val="-3"/>
        </w:rPr>
        <w:t xml:space="preserve"> </w:t>
      </w:r>
      <w:r>
        <w:rPr>
          <w:spacing w:val="-1"/>
        </w:rPr>
        <w:t>s</w:t>
      </w:r>
      <w:r>
        <w:rPr>
          <w:spacing w:val="1"/>
        </w:rPr>
        <w:t>upp</w:t>
      </w:r>
      <w:r>
        <w:rPr>
          <w:spacing w:val="3"/>
        </w:rPr>
        <w:t>li</w:t>
      </w:r>
      <w:r>
        <w:rPr>
          <w:spacing w:val="-1"/>
        </w:rPr>
        <w:t>e</w:t>
      </w:r>
      <w:r>
        <w:t>d</w:t>
      </w:r>
      <w:r>
        <w:rPr>
          <w:spacing w:val="-8"/>
        </w:rPr>
        <w:t xml:space="preserve"> </w:t>
      </w:r>
      <w:r>
        <w:t>by</w:t>
      </w:r>
      <w:r>
        <w:rPr>
          <w:spacing w:val="-2"/>
        </w:rPr>
        <w:t xml:space="preserve"> </w:t>
      </w:r>
      <w:r>
        <w:rPr>
          <w:spacing w:val="1"/>
        </w:rPr>
        <w:t>u</w:t>
      </w:r>
      <w:r>
        <w:t>s</w:t>
      </w:r>
      <w:r>
        <w:rPr>
          <w:spacing w:val="-3"/>
        </w:rPr>
        <w:t xml:space="preserve"> </w:t>
      </w:r>
      <w:r>
        <w:t>a</w:t>
      </w:r>
      <w:r>
        <w:rPr>
          <w:spacing w:val="1"/>
        </w:rPr>
        <w:t>n</w:t>
      </w:r>
      <w:r>
        <w:t xml:space="preserve">d </w:t>
      </w:r>
      <w:r>
        <w:rPr>
          <w:spacing w:val="3"/>
        </w:rPr>
        <w:t>i</w:t>
      </w:r>
      <w:r>
        <w:rPr>
          <w:spacing w:val="1"/>
        </w:rPr>
        <w:t>n</w:t>
      </w:r>
      <w:r>
        <w:t>st</w:t>
      </w:r>
      <w:r>
        <w:rPr>
          <w:spacing w:val="-2"/>
        </w:rPr>
        <w:t>a</w:t>
      </w:r>
      <w:r>
        <w:t>l</w:t>
      </w:r>
      <w:r>
        <w:rPr>
          <w:spacing w:val="3"/>
        </w:rPr>
        <w:t>l</w:t>
      </w:r>
      <w:r>
        <w:rPr>
          <w:spacing w:val="-1"/>
        </w:rPr>
        <w:t>e</w:t>
      </w:r>
      <w:r>
        <w:t>d</w:t>
      </w:r>
      <w:r>
        <w:rPr>
          <w:spacing w:val="-8"/>
        </w:rPr>
        <w:t xml:space="preserve"> </w:t>
      </w:r>
      <w:r>
        <w:t>at</w:t>
      </w:r>
      <w:r>
        <w:rPr>
          <w:spacing w:val="-2"/>
        </w:rPr>
        <w:t xml:space="preserve"> </w:t>
      </w:r>
      <w:r>
        <w:t>y</w:t>
      </w:r>
      <w:r>
        <w:rPr>
          <w:spacing w:val="-1"/>
        </w:rPr>
        <w:t>o</w:t>
      </w:r>
      <w:r>
        <w:rPr>
          <w:spacing w:val="1"/>
        </w:rPr>
        <w:t>u</w:t>
      </w:r>
      <w:r>
        <w:t>r</w:t>
      </w:r>
      <w:r>
        <w:rPr>
          <w:spacing w:val="-4"/>
        </w:rPr>
        <w:t xml:space="preserve"> </w:t>
      </w:r>
      <w:r>
        <w:rPr>
          <w:spacing w:val="1"/>
        </w:rPr>
        <w:t>S</w:t>
      </w:r>
      <w:r>
        <w:rPr>
          <w:spacing w:val="3"/>
        </w:rPr>
        <w:t>i</w:t>
      </w:r>
      <w:r>
        <w:rPr>
          <w:spacing w:val="1"/>
        </w:rPr>
        <w:t>t</w:t>
      </w:r>
      <w:r>
        <w:rPr>
          <w:spacing w:val="-1"/>
        </w:rPr>
        <w:t>e</w:t>
      </w:r>
      <w:r>
        <w:t>.</w:t>
      </w:r>
    </w:p>
    <w:p w14:paraId="6DF9402E" w14:textId="77777777" w:rsidR="00E823CB" w:rsidRPr="005F7D06" w:rsidRDefault="00DF2BAA" w:rsidP="005F7D06">
      <w:pPr>
        <w:pStyle w:val="ListParagraph1"/>
      </w:pPr>
      <w:r>
        <w:rPr>
          <w:spacing w:val="-2"/>
        </w:rPr>
        <w:t>I</w:t>
      </w:r>
      <w:r>
        <w:t xml:space="preserve">f </w:t>
      </w:r>
      <w:r>
        <w:rPr>
          <w:spacing w:val="1"/>
        </w:rPr>
        <w:t>y</w:t>
      </w:r>
      <w:r>
        <w:rPr>
          <w:spacing w:val="-1"/>
        </w:rPr>
        <w:t>o</w:t>
      </w:r>
      <w:r>
        <w:t>u</w:t>
      </w:r>
      <w:r>
        <w:rPr>
          <w:spacing w:val="-3"/>
        </w:rPr>
        <w:t xml:space="preserve"> </w:t>
      </w:r>
      <w:r>
        <w:rPr>
          <w:spacing w:val="-1"/>
        </w:rPr>
        <w:t>s</w:t>
      </w:r>
      <w:r>
        <w:rPr>
          <w:spacing w:val="1"/>
        </w:rPr>
        <w:t>ub</w:t>
      </w:r>
      <w:r>
        <w:rPr>
          <w:spacing w:val="2"/>
        </w:rPr>
        <w:t>s</w:t>
      </w:r>
      <w:r>
        <w:rPr>
          <w:spacing w:val="-1"/>
        </w:rPr>
        <w:t>e</w:t>
      </w:r>
      <w:r>
        <w:rPr>
          <w:spacing w:val="1"/>
        </w:rPr>
        <w:t>qu</w:t>
      </w:r>
      <w:r>
        <w:rPr>
          <w:spacing w:val="-1"/>
        </w:rPr>
        <w:t>e</w:t>
      </w:r>
      <w:r>
        <w:rPr>
          <w:spacing w:val="1"/>
        </w:rPr>
        <w:t>nt</w:t>
      </w:r>
      <w:r>
        <w:rPr>
          <w:spacing w:val="3"/>
        </w:rPr>
        <w:t>l</w:t>
      </w:r>
      <w:r>
        <w:t>y</w:t>
      </w:r>
      <w:r>
        <w:rPr>
          <w:spacing w:val="-14"/>
        </w:rPr>
        <w:t xml:space="preserve"> </w:t>
      </w:r>
      <w:r>
        <w:rPr>
          <w:spacing w:val="1"/>
        </w:rPr>
        <w:t>pu</w:t>
      </w:r>
      <w:r>
        <w:rPr>
          <w:spacing w:val="-1"/>
        </w:rPr>
        <w:t>r</w:t>
      </w:r>
      <w:r>
        <w:t>ch</w:t>
      </w:r>
      <w:r>
        <w:rPr>
          <w:spacing w:val="1"/>
        </w:rPr>
        <w:t>a</w:t>
      </w:r>
      <w:r>
        <w:t>se</w:t>
      </w:r>
      <w:r>
        <w:rPr>
          <w:spacing w:val="-9"/>
        </w:rPr>
        <w:t xml:space="preserve"> </w:t>
      </w:r>
      <w:r>
        <w:rPr>
          <w:spacing w:val="-1"/>
        </w:rPr>
        <w:t>f</w:t>
      </w:r>
      <w:r>
        <w:rPr>
          <w:spacing w:val="1"/>
        </w:rPr>
        <w:t>r</w:t>
      </w:r>
      <w:r>
        <w:rPr>
          <w:spacing w:val="-1"/>
        </w:rPr>
        <w:t>o</w:t>
      </w:r>
      <w:r>
        <w:t>m</w:t>
      </w:r>
      <w:r>
        <w:rPr>
          <w:spacing w:val="-5"/>
        </w:rPr>
        <w:t xml:space="preserve"> </w:t>
      </w:r>
      <w:r>
        <w:rPr>
          <w:spacing w:val="3"/>
        </w:rPr>
        <w:t>u</w:t>
      </w:r>
      <w:r>
        <w:t>s</w:t>
      </w:r>
      <w:r>
        <w:rPr>
          <w:spacing w:val="-3"/>
        </w:rPr>
        <w:t xml:space="preserve"> </w:t>
      </w:r>
      <w:r>
        <w:t>furt</w:t>
      </w:r>
      <w:r>
        <w:rPr>
          <w:spacing w:val="4"/>
        </w:rPr>
        <w:t>h</w:t>
      </w:r>
      <w:r>
        <w:rPr>
          <w:spacing w:val="-1"/>
        </w:rPr>
        <w:t>e</w:t>
      </w:r>
      <w:r>
        <w:t>r</w:t>
      </w:r>
      <w:r>
        <w:rPr>
          <w:spacing w:val="-6"/>
        </w:rPr>
        <w:t xml:space="preserve"> </w:t>
      </w:r>
      <w:r>
        <w:rPr>
          <w:spacing w:val="1"/>
        </w:rPr>
        <w:t>Equ</w:t>
      </w:r>
      <w:r>
        <w:t>i</w:t>
      </w:r>
      <w:r>
        <w:rPr>
          <w:spacing w:val="1"/>
        </w:rPr>
        <w:t>p</w:t>
      </w:r>
      <w:r>
        <w:t>men</w:t>
      </w:r>
      <w:r>
        <w:rPr>
          <w:spacing w:val="1"/>
        </w:rPr>
        <w:t>t</w:t>
      </w:r>
      <w:r>
        <w:t>,</w:t>
      </w:r>
      <w:r>
        <w:rPr>
          <w:spacing w:val="-12"/>
        </w:rPr>
        <w:t xml:space="preserve"> </w:t>
      </w:r>
      <w:r>
        <w:rPr>
          <w:spacing w:val="1"/>
        </w:rPr>
        <w:t>p</w:t>
      </w:r>
      <w:r>
        <w:rPr>
          <w:spacing w:val="-1"/>
        </w:rPr>
        <w:t>ro</w:t>
      </w:r>
      <w:r>
        <w:rPr>
          <w:spacing w:val="1"/>
        </w:rPr>
        <w:t>d</w:t>
      </w:r>
      <w:r>
        <w:rPr>
          <w:spacing w:val="3"/>
        </w:rPr>
        <w:t>u</w:t>
      </w:r>
      <w:r>
        <w:t>cts,</w:t>
      </w:r>
      <w:r>
        <w:rPr>
          <w:spacing w:val="-10"/>
        </w:rPr>
        <w:t xml:space="preserve"> </w:t>
      </w:r>
      <w:r>
        <w:t>u</w:t>
      </w:r>
      <w:r>
        <w:rPr>
          <w:spacing w:val="4"/>
        </w:rPr>
        <w:t>p</w:t>
      </w:r>
      <w:r>
        <w:rPr>
          <w:spacing w:val="1"/>
        </w:rPr>
        <w:t>g</w:t>
      </w:r>
      <w:r>
        <w:rPr>
          <w:spacing w:val="-1"/>
        </w:rPr>
        <w:t>r</w:t>
      </w:r>
      <w:r>
        <w:t>a</w:t>
      </w:r>
      <w:r>
        <w:rPr>
          <w:spacing w:val="1"/>
        </w:rPr>
        <w:t>de</w:t>
      </w:r>
      <w:r>
        <w:t>s, a</w:t>
      </w:r>
      <w:r>
        <w:rPr>
          <w:spacing w:val="1"/>
        </w:rPr>
        <w:t>dd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1"/>
        </w:rPr>
        <w:t>fe</w:t>
      </w:r>
      <w:r>
        <w:t>a</w:t>
      </w:r>
      <w:r>
        <w:rPr>
          <w:spacing w:val="1"/>
        </w:rPr>
        <w:t>tu</w:t>
      </w:r>
      <w:r>
        <w:rPr>
          <w:spacing w:val="-1"/>
        </w:rPr>
        <w:t>re</w:t>
      </w:r>
      <w:r>
        <w:t>s</w:t>
      </w:r>
      <w:r>
        <w:rPr>
          <w:spacing w:val="-6"/>
        </w:rPr>
        <w:t xml:space="preserve"> </w:t>
      </w:r>
      <w:r>
        <w:rPr>
          <w:spacing w:val="1"/>
        </w:rPr>
        <w:t>o</w:t>
      </w:r>
      <w:r>
        <w:t>r</w:t>
      </w:r>
      <w:r>
        <w:rPr>
          <w:spacing w:val="-3"/>
        </w:rPr>
        <w:t xml:space="preserve"> </w:t>
      </w:r>
      <w:r>
        <w:rPr>
          <w:spacing w:val="2"/>
        </w:rPr>
        <w:t>p</w:t>
      </w:r>
      <w:r>
        <w:rPr>
          <w:spacing w:val="-1"/>
        </w:rPr>
        <w:t>er</w:t>
      </w:r>
      <w:r>
        <w:rPr>
          <w:spacing w:val="3"/>
        </w:rPr>
        <w:t>i</w:t>
      </w:r>
      <w:r>
        <w:rPr>
          <w:spacing w:val="1"/>
        </w:rPr>
        <w:t>ph</w:t>
      </w:r>
      <w:r>
        <w:rPr>
          <w:spacing w:val="-1"/>
        </w:rPr>
        <w:t>er</w:t>
      </w:r>
      <w:r>
        <w:t>al</w:t>
      </w:r>
      <w:r>
        <w:rPr>
          <w:spacing w:val="-7"/>
        </w:rPr>
        <w:t xml:space="preserve"> </w:t>
      </w:r>
      <w:r>
        <w:t>d</w:t>
      </w:r>
      <w:r>
        <w:rPr>
          <w:spacing w:val="-1"/>
        </w:rPr>
        <w:t>e</w:t>
      </w:r>
      <w:r>
        <w:t>v</w:t>
      </w:r>
      <w:r>
        <w:rPr>
          <w:spacing w:val="3"/>
        </w:rPr>
        <w:t>i</w:t>
      </w:r>
      <w:r>
        <w:t>c</w:t>
      </w:r>
      <w:r>
        <w:rPr>
          <w:spacing w:val="-2"/>
        </w:rPr>
        <w:t>e</w:t>
      </w:r>
      <w:r>
        <w:t>s</w:t>
      </w:r>
      <w:r>
        <w:rPr>
          <w:spacing w:val="-5"/>
        </w:rPr>
        <w:t xml:space="preserve"> </w:t>
      </w:r>
      <w:r>
        <w:rPr>
          <w:spacing w:val="1"/>
        </w:rPr>
        <w:t>o</w:t>
      </w:r>
      <w:r>
        <w:t>r</w:t>
      </w:r>
      <w:r>
        <w:rPr>
          <w:spacing w:val="-2"/>
        </w:rPr>
        <w:t xml:space="preserve"> </w:t>
      </w:r>
      <w:r>
        <w:rPr>
          <w:spacing w:val="-1"/>
        </w:rPr>
        <w:t>re</w:t>
      </w:r>
      <w:r>
        <w:rPr>
          <w:spacing w:val="3"/>
        </w:rPr>
        <w:t>q</w:t>
      </w:r>
      <w:r>
        <w:rPr>
          <w:spacing w:val="1"/>
        </w:rPr>
        <w:t>u</w:t>
      </w:r>
      <w:r>
        <w:rPr>
          <w:spacing w:val="-1"/>
        </w:rPr>
        <w:t>e</w:t>
      </w:r>
      <w:r>
        <w:t>st</w:t>
      </w:r>
      <w:r>
        <w:rPr>
          <w:spacing w:val="-8"/>
        </w:rPr>
        <w:t xml:space="preserve"> </w:t>
      </w:r>
      <w:r>
        <w:rPr>
          <w:spacing w:val="1"/>
        </w:rPr>
        <w:t>ce</w:t>
      </w:r>
      <w:r>
        <w:rPr>
          <w:spacing w:val="-1"/>
        </w:rPr>
        <w:t>r</w:t>
      </w:r>
      <w:r>
        <w:rPr>
          <w:spacing w:val="1"/>
        </w:rPr>
        <w:t>t</w:t>
      </w:r>
      <w:r>
        <w:rPr>
          <w:spacing w:val="3"/>
        </w:rPr>
        <w:t>i</w:t>
      </w:r>
      <w:r>
        <w:rPr>
          <w:spacing w:val="-3"/>
        </w:rPr>
        <w:t>f</w:t>
      </w:r>
      <w:r>
        <w:rPr>
          <w:spacing w:val="3"/>
        </w:rPr>
        <w:t>i</w:t>
      </w:r>
      <w:r>
        <w:t>cat</w:t>
      </w:r>
      <w:r>
        <w:rPr>
          <w:spacing w:val="3"/>
        </w:rPr>
        <w:t>i</w:t>
      </w:r>
      <w:r>
        <w:rPr>
          <w:spacing w:val="-1"/>
        </w:rPr>
        <w:t>o</w:t>
      </w:r>
      <w:r>
        <w:t>n</w:t>
      </w:r>
      <w:r>
        <w:rPr>
          <w:spacing w:val="-11"/>
        </w:rPr>
        <w:t xml:space="preserve"> </w:t>
      </w:r>
      <w:r>
        <w:rPr>
          <w:spacing w:val="-1"/>
        </w:rPr>
        <w:t>o</w:t>
      </w:r>
      <w:r>
        <w:t>r</w:t>
      </w:r>
      <w:r>
        <w:rPr>
          <w:spacing w:val="-3"/>
        </w:rPr>
        <w:t xml:space="preserve"> </w:t>
      </w:r>
      <w:r>
        <w:rPr>
          <w:spacing w:val="1"/>
        </w:rPr>
        <w:t>c</w:t>
      </w:r>
      <w:r>
        <w:rPr>
          <w:spacing w:val="-1"/>
        </w:rPr>
        <w:t>o</w:t>
      </w:r>
      <w:r>
        <w:rPr>
          <w:spacing w:val="1"/>
        </w:rPr>
        <w:t>nn</w:t>
      </w:r>
      <w:r>
        <w:rPr>
          <w:spacing w:val="-1"/>
        </w:rPr>
        <w:t>e</w:t>
      </w:r>
      <w:r>
        <w:t>ct</w:t>
      </w:r>
      <w:r>
        <w:rPr>
          <w:spacing w:val="3"/>
        </w:rPr>
        <w:t>i</w:t>
      </w:r>
      <w:r>
        <w:rPr>
          <w:spacing w:val="-1"/>
        </w:rPr>
        <w:t>o</w:t>
      </w:r>
      <w:r>
        <w:t>n</w:t>
      </w:r>
      <w:r>
        <w:rPr>
          <w:spacing w:val="-10"/>
        </w:rPr>
        <w:t xml:space="preserve"> </w:t>
      </w:r>
      <w:r>
        <w:rPr>
          <w:spacing w:val="-1"/>
        </w:rPr>
        <w:t>o</w:t>
      </w:r>
      <w:r>
        <w:t xml:space="preserve">f </w:t>
      </w:r>
      <w:r>
        <w:rPr>
          <w:spacing w:val="-1"/>
        </w:rPr>
        <w:t>E</w:t>
      </w:r>
      <w:r>
        <w:rPr>
          <w:spacing w:val="1"/>
        </w:rPr>
        <w:t>qu</w:t>
      </w:r>
      <w:r>
        <w:rPr>
          <w:spacing w:val="3"/>
        </w:rPr>
        <w:t>i</w:t>
      </w:r>
      <w:r>
        <w:rPr>
          <w:spacing w:val="1"/>
        </w:rPr>
        <w:t>p</w:t>
      </w:r>
      <w:r>
        <w:t>ment</w:t>
      </w:r>
      <w:r>
        <w:rPr>
          <w:spacing w:val="-10"/>
        </w:rPr>
        <w:t xml:space="preserve"> </w:t>
      </w:r>
      <w:proofErr w:type="gramStart"/>
      <w:r>
        <w:rPr>
          <w:spacing w:val="-1"/>
        </w:rPr>
        <w:t>s</w:t>
      </w:r>
      <w:r>
        <w:rPr>
          <w:spacing w:val="3"/>
        </w:rPr>
        <w:t>i</w:t>
      </w:r>
      <w:r>
        <w:rPr>
          <w:spacing w:val="-2"/>
        </w:rPr>
        <w:t>m</w:t>
      </w:r>
      <w:r>
        <w:t>i</w:t>
      </w:r>
      <w:r>
        <w:rPr>
          <w:spacing w:val="3"/>
        </w:rPr>
        <w:t>l</w:t>
      </w:r>
      <w:r>
        <w:t>ar</w:t>
      </w:r>
      <w:r>
        <w:rPr>
          <w:spacing w:val="-8"/>
        </w:rPr>
        <w:t xml:space="preserve"> </w:t>
      </w:r>
      <w:r>
        <w:t>to</w:t>
      </w:r>
      <w:proofErr w:type="gramEnd"/>
      <w:r>
        <w:rPr>
          <w:spacing w:val="-3"/>
        </w:rPr>
        <w:t xml:space="preserve"> </w:t>
      </w:r>
      <w:r>
        <w:t>t</w:t>
      </w:r>
      <w:r>
        <w:rPr>
          <w:spacing w:val="1"/>
        </w:rPr>
        <w:t>h</w:t>
      </w:r>
      <w:r>
        <w:t>e</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rPr>
          <w:spacing w:val="-1"/>
        </w:rPr>
        <w:t>co</w:t>
      </w:r>
      <w:r>
        <w:rPr>
          <w:spacing w:val="2"/>
        </w:rPr>
        <w:t>v</w:t>
      </w:r>
      <w:r>
        <w:rPr>
          <w:spacing w:val="-1"/>
        </w:rPr>
        <w:t>e</w:t>
      </w:r>
      <w:r>
        <w:rPr>
          <w:spacing w:val="1"/>
        </w:rPr>
        <w:t>r</w:t>
      </w:r>
      <w:r>
        <w:rPr>
          <w:spacing w:val="-1"/>
        </w:rPr>
        <w:t>e</w:t>
      </w:r>
      <w:r>
        <w:t>d</w:t>
      </w:r>
      <w:r>
        <w:rPr>
          <w:spacing w:val="-8"/>
        </w:rPr>
        <w:t xml:space="preserve"> </w:t>
      </w:r>
      <w:r>
        <w:t>u</w:t>
      </w:r>
      <w:r>
        <w:rPr>
          <w:spacing w:val="4"/>
        </w:rPr>
        <w:t>n</w:t>
      </w:r>
      <w:r>
        <w:rPr>
          <w:spacing w:val="1"/>
        </w:rPr>
        <w:t>d</w:t>
      </w:r>
      <w:r>
        <w:rPr>
          <w:spacing w:val="-1"/>
        </w:rPr>
        <w:t>e</w:t>
      </w:r>
      <w:r>
        <w:t>r</w:t>
      </w:r>
      <w:r>
        <w:rPr>
          <w:spacing w:val="-3"/>
        </w:rPr>
        <w:t xml:space="preserve"> </w:t>
      </w:r>
      <w:r>
        <w:rPr>
          <w:spacing w:val="1"/>
        </w:rPr>
        <w:t>t</w:t>
      </w:r>
      <w:r>
        <w:rPr>
          <w:spacing w:val="3"/>
        </w:rPr>
        <w:t>h</w:t>
      </w:r>
      <w:r>
        <w:t>e</w:t>
      </w:r>
      <w:r>
        <w:rPr>
          <w:spacing w:val="-4"/>
        </w:rPr>
        <w:t xml:space="preserve"> </w:t>
      </w:r>
      <w:r>
        <w:rPr>
          <w:spacing w:val="2"/>
        </w:rPr>
        <w:t>S</w:t>
      </w:r>
      <w:r>
        <w:rPr>
          <w:spacing w:val="-1"/>
        </w:rPr>
        <w:t>er</w:t>
      </w:r>
      <w:r>
        <w:t>v</w:t>
      </w:r>
      <w:r>
        <w:rPr>
          <w:spacing w:val="3"/>
        </w:rPr>
        <w:t>i</w:t>
      </w:r>
      <w:r>
        <w:t>ces,</w:t>
      </w:r>
      <w:r>
        <w:rPr>
          <w:spacing w:val="-8"/>
        </w:rPr>
        <w:t xml:space="preserve"> </w:t>
      </w:r>
      <w:r>
        <w:t>we</w:t>
      </w:r>
      <w:r>
        <w:rPr>
          <w:spacing w:val="-2"/>
        </w:rPr>
        <w:t xml:space="preserve"> </w:t>
      </w:r>
      <w:r>
        <w:t>w</w:t>
      </w:r>
      <w:r>
        <w:rPr>
          <w:spacing w:val="2"/>
        </w:rPr>
        <w:t>i</w:t>
      </w:r>
      <w:r>
        <w:t>ll p</w:t>
      </w:r>
      <w:r>
        <w:rPr>
          <w:spacing w:val="-1"/>
        </w:rPr>
        <w:t>ro</w:t>
      </w:r>
      <w:r>
        <w:t>v</w:t>
      </w:r>
      <w:r>
        <w:rPr>
          <w:spacing w:val="3"/>
        </w:rPr>
        <w:t>i</w:t>
      </w:r>
      <w:r>
        <w:rPr>
          <w:spacing w:val="1"/>
        </w:rPr>
        <w:t>d</w:t>
      </w:r>
      <w:r>
        <w:t>e</w:t>
      </w:r>
      <w:r>
        <w:rPr>
          <w:spacing w:val="-8"/>
        </w:rPr>
        <w:t xml:space="preserve"> </w:t>
      </w:r>
      <w:r>
        <w:rPr>
          <w:spacing w:val="-1"/>
        </w:rPr>
        <w:t>s</w:t>
      </w:r>
      <w:r>
        <w:rPr>
          <w:spacing w:val="1"/>
        </w:rPr>
        <w:t>u</w:t>
      </w:r>
      <w:r>
        <w:t>ch a</w:t>
      </w:r>
      <w:r>
        <w:rPr>
          <w:spacing w:val="1"/>
        </w:rPr>
        <w:t>dd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2"/>
        </w:rPr>
        <w:t>E</w:t>
      </w:r>
      <w:r>
        <w:rPr>
          <w:spacing w:val="1"/>
        </w:rPr>
        <w:t>q</w:t>
      </w:r>
      <w:r>
        <w:rPr>
          <w:spacing w:val="-1"/>
        </w:rPr>
        <w:t>u</w:t>
      </w:r>
      <w:r>
        <w:rPr>
          <w:spacing w:val="3"/>
        </w:rPr>
        <w:t>i</w:t>
      </w:r>
      <w:r>
        <w:rPr>
          <w:spacing w:val="1"/>
        </w:rPr>
        <w:t>p</w:t>
      </w:r>
      <w:r>
        <w:rPr>
          <w:spacing w:val="3"/>
        </w:rPr>
        <w:t>m</w:t>
      </w:r>
      <w:r>
        <w:rPr>
          <w:spacing w:val="-1"/>
        </w:rPr>
        <w:t>e</w:t>
      </w:r>
      <w:r>
        <w:rPr>
          <w:spacing w:val="1"/>
        </w:rPr>
        <w:t>n</w:t>
      </w:r>
      <w:r>
        <w:t>t</w:t>
      </w:r>
      <w:r>
        <w:rPr>
          <w:spacing w:val="-11"/>
        </w:rPr>
        <w:t xml:space="preserve"> </w:t>
      </w:r>
      <w:r>
        <w:t>at</w:t>
      </w:r>
      <w:r>
        <w:rPr>
          <w:spacing w:val="-2"/>
        </w:rPr>
        <w:t xml:space="preserve"> </w:t>
      </w:r>
      <w:r>
        <w:t>t</w:t>
      </w:r>
      <w:r>
        <w:rPr>
          <w:spacing w:val="1"/>
        </w:rPr>
        <w:t>h</w:t>
      </w:r>
      <w:r>
        <w:t>e</w:t>
      </w:r>
      <w:r>
        <w:rPr>
          <w:spacing w:val="-4"/>
        </w:rPr>
        <w:t xml:space="preserve"> </w:t>
      </w:r>
      <w:r>
        <w:t>t</w:t>
      </w:r>
      <w:r>
        <w:rPr>
          <w:spacing w:val="1"/>
        </w:rPr>
        <w:t>h</w:t>
      </w:r>
      <w:r>
        <w:rPr>
          <w:spacing w:val="-1"/>
        </w:rPr>
        <w:t>e</w:t>
      </w:r>
      <w:r>
        <w:t>n</w:t>
      </w:r>
      <w:r>
        <w:rPr>
          <w:spacing w:val="-2"/>
        </w:rPr>
        <w:t xml:space="preserve"> </w:t>
      </w:r>
      <w:r>
        <w:t>cur</w:t>
      </w:r>
      <w:r>
        <w:rPr>
          <w:spacing w:val="1"/>
        </w:rPr>
        <w:t>r</w:t>
      </w:r>
      <w:r>
        <w:rPr>
          <w:spacing w:val="-1"/>
        </w:rPr>
        <w:t>e</w:t>
      </w:r>
      <w:r>
        <w:rPr>
          <w:spacing w:val="1"/>
        </w:rPr>
        <w:t>n</w:t>
      </w:r>
      <w:r>
        <w:t>t</w:t>
      </w:r>
      <w:r>
        <w:rPr>
          <w:spacing w:val="-7"/>
        </w:rPr>
        <w:t xml:space="preserve"> </w:t>
      </w:r>
      <w:r>
        <w:rPr>
          <w:spacing w:val="1"/>
        </w:rPr>
        <w:t>r</w:t>
      </w:r>
      <w:r>
        <w:t>a</w:t>
      </w:r>
      <w:r>
        <w:rPr>
          <w:spacing w:val="1"/>
        </w:rPr>
        <w:t>t</w:t>
      </w:r>
      <w:r>
        <w:t>e</w:t>
      </w:r>
      <w:r>
        <w:rPr>
          <w:spacing w:val="-4"/>
        </w:rPr>
        <w:t xml:space="preserve"> </w:t>
      </w:r>
      <w:r>
        <w:rPr>
          <w:spacing w:val="-1"/>
        </w:rPr>
        <w:t>o</w:t>
      </w:r>
      <w:r>
        <w:t xml:space="preserve">f </w:t>
      </w:r>
      <w:r>
        <w:rPr>
          <w:spacing w:val="-1"/>
        </w:rPr>
        <w:t>c</w:t>
      </w:r>
      <w:r>
        <w:rPr>
          <w:spacing w:val="1"/>
        </w:rPr>
        <w:t>h</w:t>
      </w:r>
      <w:r>
        <w:t>a</w:t>
      </w:r>
      <w:r>
        <w:rPr>
          <w:spacing w:val="-1"/>
        </w:rPr>
        <w:t>r</w:t>
      </w:r>
      <w:r>
        <w:rPr>
          <w:spacing w:val="3"/>
        </w:rPr>
        <w:t>g</w:t>
      </w:r>
      <w:r>
        <w:t>e</w:t>
      </w:r>
      <w:r>
        <w:rPr>
          <w:spacing w:val="-8"/>
        </w:rPr>
        <w:t xml:space="preserve"> </w:t>
      </w:r>
      <w:r>
        <w:rPr>
          <w:spacing w:val="1"/>
        </w:rPr>
        <w:t>f</w:t>
      </w:r>
      <w:r>
        <w:rPr>
          <w:spacing w:val="-1"/>
        </w:rPr>
        <w:t>o</w:t>
      </w:r>
      <w:r>
        <w:t>r</w:t>
      </w:r>
      <w:r>
        <w:rPr>
          <w:spacing w:val="2"/>
        </w:rPr>
        <w:t xml:space="preserve"> </w:t>
      </w:r>
      <w:r>
        <w:t>such</w:t>
      </w:r>
      <w:r>
        <w:rPr>
          <w:spacing w:val="-4"/>
        </w:rPr>
        <w:t xml:space="preserve"> </w:t>
      </w:r>
      <w:r>
        <w:t>p</w:t>
      </w:r>
      <w:r>
        <w:rPr>
          <w:spacing w:val="4"/>
        </w:rPr>
        <w:t>u</w:t>
      </w:r>
      <w:r>
        <w:rPr>
          <w:spacing w:val="-1"/>
        </w:rPr>
        <w:t>r</w:t>
      </w:r>
      <w:r>
        <w:t>ch</w:t>
      </w:r>
      <w:r>
        <w:rPr>
          <w:spacing w:val="3"/>
        </w:rPr>
        <w:t>a</w:t>
      </w:r>
      <w:r>
        <w:t>s</w:t>
      </w:r>
      <w:r>
        <w:rPr>
          <w:spacing w:val="-2"/>
        </w:rPr>
        <w:t>e</w:t>
      </w:r>
      <w:r>
        <w:t xml:space="preserve">d </w:t>
      </w:r>
      <w:r>
        <w:rPr>
          <w:spacing w:val="-1"/>
        </w:rPr>
        <w:t>E</w:t>
      </w:r>
      <w:r>
        <w:rPr>
          <w:spacing w:val="1"/>
        </w:rPr>
        <w:t>qu</w:t>
      </w:r>
      <w:r>
        <w:rPr>
          <w:spacing w:val="3"/>
        </w:rPr>
        <w:t>i</w:t>
      </w:r>
      <w:r>
        <w:rPr>
          <w:spacing w:val="1"/>
        </w:rPr>
        <w:t>p</w:t>
      </w:r>
      <w:r>
        <w:t>men</w:t>
      </w:r>
      <w:r>
        <w:rPr>
          <w:spacing w:val="1"/>
        </w:rPr>
        <w:t>t</w:t>
      </w:r>
      <w:r>
        <w:t>,</w:t>
      </w:r>
      <w:r>
        <w:rPr>
          <w:spacing w:val="-11"/>
        </w:rPr>
        <w:t xml:space="preserve"> </w:t>
      </w:r>
      <w:r>
        <w:t>as</w:t>
      </w:r>
      <w:r>
        <w:rPr>
          <w:spacing w:val="-3"/>
        </w:rPr>
        <w:t xml:space="preserve"> </w:t>
      </w:r>
      <w:r>
        <w:rPr>
          <w:spacing w:val="2"/>
        </w:rPr>
        <w:t>s</w:t>
      </w:r>
      <w:r>
        <w:rPr>
          <w:spacing w:val="-1"/>
        </w:rPr>
        <w:t>e</w:t>
      </w:r>
      <w:r>
        <w:t>t</w:t>
      </w:r>
      <w:r>
        <w:rPr>
          <w:spacing w:val="-1"/>
        </w:rPr>
        <w:t xml:space="preserve"> o</w:t>
      </w:r>
      <w:r>
        <w:rPr>
          <w:spacing w:val="1"/>
        </w:rPr>
        <w:t>u</w:t>
      </w:r>
      <w:r>
        <w:t>t</w:t>
      </w:r>
      <w:r>
        <w:rPr>
          <w:spacing w:val="-3"/>
        </w:rPr>
        <w:t xml:space="preserve"> </w:t>
      </w:r>
      <w:r>
        <w:t>in y</w:t>
      </w:r>
      <w:r>
        <w:rPr>
          <w:spacing w:val="-1"/>
        </w:rPr>
        <w:t>o</w:t>
      </w:r>
      <w:r>
        <w:rPr>
          <w:spacing w:val="1"/>
        </w:rPr>
        <w:t>u</w:t>
      </w:r>
      <w:r>
        <w:t>r</w:t>
      </w:r>
      <w:r>
        <w:rPr>
          <w:spacing w:val="-3"/>
        </w:rPr>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9"/>
        </w:rPr>
        <w:t xml:space="preserve"> </w:t>
      </w:r>
      <w:r>
        <w:t>F</w:t>
      </w:r>
      <w:r>
        <w:rPr>
          <w:spacing w:val="-1"/>
        </w:rPr>
        <w:t>or</w:t>
      </w:r>
      <w:r>
        <w:t>m</w:t>
      </w:r>
      <w:r>
        <w:rPr>
          <w:spacing w:val="-2"/>
        </w:rPr>
        <w:t xml:space="preserve"> </w:t>
      </w:r>
      <w:r>
        <w:rPr>
          <w:spacing w:val="-1"/>
        </w:rPr>
        <w:t>o</w:t>
      </w:r>
      <w:r>
        <w:t>r</w:t>
      </w:r>
      <w:r>
        <w:rPr>
          <w:spacing w:val="-1"/>
        </w:rPr>
        <w:t xml:space="preserve"> </w:t>
      </w:r>
      <w:r>
        <w:rPr>
          <w:spacing w:val="1"/>
        </w:rPr>
        <w:t>s</w:t>
      </w:r>
      <w:r>
        <w:rPr>
          <w:spacing w:val="-1"/>
        </w:rPr>
        <w:t>e</w:t>
      </w:r>
      <w:r>
        <w:rPr>
          <w:spacing w:val="1"/>
        </w:rPr>
        <w:t>p</w:t>
      </w:r>
      <w:r>
        <w:t>a</w:t>
      </w:r>
      <w:r>
        <w:rPr>
          <w:spacing w:val="-1"/>
        </w:rPr>
        <w:t>r</w:t>
      </w:r>
      <w:r>
        <w:t>a</w:t>
      </w:r>
      <w:r>
        <w:rPr>
          <w:spacing w:val="3"/>
        </w:rPr>
        <w:t>t</w:t>
      </w:r>
      <w:r>
        <w:t>e</w:t>
      </w:r>
      <w:r>
        <w:rPr>
          <w:spacing w:val="-10"/>
        </w:rPr>
        <w:t xml:space="preserve"> </w:t>
      </w:r>
      <w:r>
        <w:t>a</w:t>
      </w:r>
      <w:r>
        <w:rPr>
          <w:spacing w:val="3"/>
        </w:rPr>
        <w:t>g</w:t>
      </w:r>
      <w:r>
        <w:rPr>
          <w:spacing w:val="-1"/>
        </w:rPr>
        <w:t>r</w:t>
      </w:r>
      <w:r>
        <w:rPr>
          <w:spacing w:val="1"/>
        </w:rPr>
        <w:t>e</w:t>
      </w:r>
      <w:r>
        <w:rPr>
          <w:spacing w:val="-1"/>
        </w:rPr>
        <w:t>e</w:t>
      </w:r>
      <w:r>
        <w:rPr>
          <w:spacing w:val="3"/>
        </w:rPr>
        <w:t>m</w:t>
      </w:r>
      <w:r>
        <w:rPr>
          <w:spacing w:val="-1"/>
        </w:rPr>
        <w:t>e</w:t>
      </w:r>
      <w:r>
        <w:rPr>
          <w:spacing w:val="1"/>
        </w:rPr>
        <w:t>n</w:t>
      </w:r>
      <w:r>
        <w:t>t</w:t>
      </w:r>
      <w:r>
        <w:rPr>
          <w:spacing w:val="-9"/>
        </w:rPr>
        <w:t xml:space="preserve"> </w:t>
      </w:r>
      <w:r>
        <w:t>w</w:t>
      </w:r>
      <w:r>
        <w:rPr>
          <w:spacing w:val="3"/>
        </w:rPr>
        <w:t>i</w:t>
      </w:r>
      <w:r>
        <w:rPr>
          <w:spacing w:val="1"/>
        </w:rPr>
        <w:t>t</w:t>
      </w:r>
      <w:r>
        <w:t>h</w:t>
      </w:r>
      <w:r>
        <w:rPr>
          <w:spacing w:val="-3"/>
        </w:rPr>
        <w:t xml:space="preserve"> </w:t>
      </w:r>
      <w:r>
        <w:t>u</w:t>
      </w:r>
      <w:r>
        <w:rPr>
          <w:spacing w:val="3"/>
        </w:rPr>
        <w:t>s</w:t>
      </w:r>
      <w:r>
        <w:t>.</w:t>
      </w:r>
    </w:p>
    <w:p w14:paraId="0E201CAD" w14:textId="77777777" w:rsidR="00E823CB" w:rsidRPr="005F7D06" w:rsidRDefault="00DF2BAA" w:rsidP="005F7D06">
      <w:pPr>
        <w:pStyle w:val="ListParagraph1"/>
      </w:pPr>
      <w:r>
        <w:t>Y</w:t>
      </w:r>
      <w:r>
        <w:rPr>
          <w:spacing w:val="-1"/>
        </w:rPr>
        <w:t>o</w:t>
      </w:r>
      <w:r>
        <w:t>u</w:t>
      </w:r>
      <w:r>
        <w:rPr>
          <w:spacing w:val="-3"/>
        </w:rPr>
        <w:t xml:space="preserve"> </w:t>
      </w:r>
      <w:r>
        <w:t>m</w:t>
      </w:r>
      <w:r>
        <w:rPr>
          <w:spacing w:val="1"/>
        </w:rPr>
        <w:t>u</w:t>
      </w:r>
      <w:r>
        <w:t>st</w:t>
      </w:r>
      <w:r>
        <w:rPr>
          <w:spacing w:val="-5"/>
        </w:rPr>
        <w:t xml:space="preserve"> </w:t>
      </w:r>
      <w:r>
        <w:t>a</w:t>
      </w:r>
      <w:r>
        <w:rPr>
          <w:spacing w:val="3"/>
        </w:rPr>
        <w:t>d</w:t>
      </w:r>
      <w:r>
        <w:t>v</w:t>
      </w:r>
      <w:r>
        <w:rPr>
          <w:spacing w:val="3"/>
        </w:rPr>
        <w:t>i</w:t>
      </w:r>
      <w:r>
        <w:t>se</w:t>
      </w:r>
      <w:r>
        <w:rPr>
          <w:spacing w:val="-8"/>
        </w:rPr>
        <w:t xml:space="preserve"> </w:t>
      </w:r>
      <w:r>
        <w:t>us</w:t>
      </w:r>
      <w:r>
        <w:rPr>
          <w:spacing w:val="-2"/>
        </w:rPr>
        <w:t xml:space="preserve"> </w:t>
      </w:r>
      <w:r>
        <w:rPr>
          <w:spacing w:val="2"/>
        </w:rPr>
        <w:t>p</w:t>
      </w:r>
      <w:r>
        <w:rPr>
          <w:spacing w:val="-1"/>
        </w:rPr>
        <w:t>r</w:t>
      </w:r>
      <w:r>
        <w:rPr>
          <w:spacing w:val="1"/>
        </w:rPr>
        <w:t>o</w:t>
      </w:r>
      <w:r>
        <w:t>m</w:t>
      </w:r>
      <w:r>
        <w:rPr>
          <w:spacing w:val="1"/>
        </w:rPr>
        <w:t>pt</w:t>
      </w:r>
      <w:r>
        <w:rPr>
          <w:spacing w:val="3"/>
        </w:rPr>
        <w:t>l</w:t>
      </w:r>
      <w:r>
        <w:t>y</w:t>
      </w:r>
      <w:r>
        <w:rPr>
          <w:spacing w:val="-10"/>
        </w:rPr>
        <w:t xml:space="preserve"> </w:t>
      </w:r>
      <w:r>
        <w:rPr>
          <w:spacing w:val="-1"/>
        </w:rPr>
        <w:t>o</w:t>
      </w:r>
      <w:r>
        <w:t>f</w:t>
      </w:r>
      <w:r>
        <w:rPr>
          <w:spacing w:val="-3"/>
        </w:rPr>
        <w:t xml:space="preserve"> </w:t>
      </w:r>
      <w:r>
        <w:t>a</w:t>
      </w:r>
      <w:r>
        <w:rPr>
          <w:spacing w:val="1"/>
        </w:rPr>
        <w:t>n</w:t>
      </w:r>
      <w:r>
        <w:t>y</w:t>
      </w:r>
      <w:r>
        <w:rPr>
          <w:spacing w:val="-5"/>
        </w:rPr>
        <w:t xml:space="preserve"> </w:t>
      </w:r>
      <w:r>
        <w:t>m</w:t>
      </w:r>
      <w:r>
        <w:rPr>
          <w:spacing w:val="1"/>
        </w:rPr>
        <w:t>a</w:t>
      </w:r>
      <w:r>
        <w:rPr>
          <w:spacing w:val="3"/>
        </w:rPr>
        <w:t>t</w:t>
      </w:r>
      <w:r>
        <w:rPr>
          <w:spacing w:val="-1"/>
        </w:rPr>
        <w:t>er</w:t>
      </w:r>
      <w:r>
        <w:rPr>
          <w:spacing w:val="3"/>
        </w:rPr>
        <w:t>i</w:t>
      </w:r>
      <w:r>
        <w:t>al</w:t>
      </w:r>
      <w:r>
        <w:rPr>
          <w:spacing w:val="-5"/>
        </w:rPr>
        <w:t xml:space="preserve"> </w:t>
      </w:r>
      <w:r>
        <w:rPr>
          <w:spacing w:val="-1"/>
        </w:rPr>
        <w:t>c</w:t>
      </w:r>
      <w:r>
        <w:rPr>
          <w:spacing w:val="1"/>
        </w:rPr>
        <w:t>h</w:t>
      </w:r>
      <w:r>
        <w:t>a</w:t>
      </w:r>
      <w:r>
        <w:rPr>
          <w:spacing w:val="1"/>
        </w:rPr>
        <w:t>ng</w:t>
      </w:r>
      <w:r>
        <w:t>e</w:t>
      </w:r>
      <w:r>
        <w:rPr>
          <w:spacing w:val="-8"/>
        </w:rPr>
        <w:t xml:space="preserve"> </w:t>
      </w:r>
      <w:r>
        <w:rPr>
          <w:spacing w:val="2"/>
        </w:rPr>
        <w:t>i</w:t>
      </w:r>
      <w:r>
        <w:t>n</w:t>
      </w:r>
      <w:r>
        <w:rPr>
          <w:spacing w:val="-4"/>
        </w:rPr>
        <w:t xml:space="preserve"> </w:t>
      </w:r>
      <w:r>
        <w:rPr>
          <w:spacing w:val="3"/>
        </w:rPr>
        <w:t>l</w:t>
      </w:r>
      <w:r>
        <w:rPr>
          <w:spacing w:val="-1"/>
        </w:rPr>
        <w:t>o</w:t>
      </w:r>
      <w:r>
        <w:t>cat</w:t>
      </w:r>
      <w:r>
        <w:rPr>
          <w:spacing w:val="3"/>
        </w:rPr>
        <w:t>i</w:t>
      </w:r>
      <w:r>
        <w:rPr>
          <w:spacing w:val="-1"/>
        </w:rPr>
        <w:t>o</w:t>
      </w:r>
      <w:r>
        <w:t>n</w:t>
      </w:r>
      <w:r>
        <w:rPr>
          <w:spacing w:val="-7"/>
        </w:rPr>
        <w:t xml:space="preserve"> </w:t>
      </w:r>
      <w:r>
        <w:rPr>
          <w:spacing w:val="-1"/>
        </w:rPr>
        <w:t>o</w:t>
      </w:r>
      <w:r>
        <w:t>r</w:t>
      </w:r>
      <w:r>
        <w:rPr>
          <w:spacing w:val="-3"/>
        </w:rPr>
        <w:t xml:space="preserve"> </w:t>
      </w:r>
      <w:r>
        <w:rPr>
          <w:spacing w:val="2"/>
        </w:rPr>
        <w:t>m</w:t>
      </w:r>
      <w:r>
        <w:rPr>
          <w:spacing w:val="1"/>
        </w:rPr>
        <w:t>od</w:t>
      </w:r>
      <w:r>
        <w:rPr>
          <w:spacing w:val="3"/>
        </w:rPr>
        <w:t>i</w:t>
      </w:r>
      <w:r>
        <w:rPr>
          <w:spacing w:val="-3"/>
        </w:rPr>
        <w:t>f</w:t>
      </w:r>
      <w:r>
        <w:rPr>
          <w:spacing w:val="3"/>
        </w:rPr>
        <w:t>i</w:t>
      </w:r>
      <w:r>
        <w:t>ca</w:t>
      </w:r>
      <w:r>
        <w:rPr>
          <w:spacing w:val="-2"/>
        </w:rPr>
        <w:t>t</w:t>
      </w:r>
      <w:r>
        <w:rPr>
          <w:spacing w:val="3"/>
        </w:rPr>
        <w:t>i</w:t>
      </w:r>
      <w:r>
        <w:rPr>
          <w:spacing w:val="-1"/>
        </w:rPr>
        <w:t>o</w:t>
      </w:r>
      <w:r>
        <w:t>n</w:t>
      </w:r>
      <w:r>
        <w:rPr>
          <w:spacing w:val="-11"/>
        </w:rPr>
        <w:t xml:space="preserve"> </w:t>
      </w:r>
      <w:r>
        <w:t>to</w:t>
      </w:r>
      <w:r>
        <w:rPr>
          <w:spacing w:val="-3"/>
        </w:rPr>
        <w:t xml:space="preserve"> </w:t>
      </w:r>
      <w:r>
        <w:t>a</w:t>
      </w:r>
      <w:r>
        <w:rPr>
          <w:spacing w:val="1"/>
        </w:rPr>
        <w:t>n</w:t>
      </w:r>
      <w:r>
        <w:t xml:space="preserve">y </w:t>
      </w:r>
      <w:r>
        <w:rPr>
          <w:spacing w:val="-1"/>
        </w:rPr>
        <w:t>E</w:t>
      </w:r>
      <w:r>
        <w:rPr>
          <w:spacing w:val="1"/>
        </w:rPr>
        <w:t>qu</w:t>
      </w:r>
      <w:r>
        <w:rPr>
          <w:spacing w:val="3"/>
        </w:rPr>
        <w:t>i</w:t>
      </w:r>
      <w:r>
        <w:rPr>
          <w:spacing w:val="1"/>
        </w:rPr>
        <w:t>p</w:t>
      </w:r>
      <w:r>
        <w:t>ment</w:t>
      </w:r>
      <w:r>
        <w:rPr>
          <w:spacing w:val="-10"/>
        </w:rPr>
        <w:t xml:space="preserve"> </w:t>
      </w:r>
      <w:r>
        <w:rPr>
          <w:spacing w:val="-1"/>
        </w:rPr>
        <w:t>co</w:t>
      </w:r>
      <w:r>
        <w:rPr>
          <w:spacing w:val="2"/>
        </w:rPr>
        <w:t>v</w:t>
      </w:r>
      <w:r>
        <w:rPr>
          <w:spacing w:val="-1"/>
        </w:rPr>
        <w:t>e</w:t>
      </w:r>
      <w:r>
        <w:rPr>
          <w:spacing w:val="1"/>
        </w:rPr>
        <w:t>r</w:t>
      </w:r>
      <w:r>
        <w:rPr>
          <w:spacing w:val="-1"/>
        </w:rPr>
        <w:t>e</w:t>
      </w:r>
      <w:r>
        <w:t>d</w:t>
      </w:r>
      <w:r>
        <w:rPr>
          <w:spacing w:val="-8"/>
        </w:rPr>
        <w:t xml:space="preserve"> </w:t>
      </w:r>
      <w:r>
        <w:t>u</w:t>
      </w:r>
      <w:r>
        <w:rPr>
          <w:spacing w:val="2"/>
        </w:rPr>
        <w:t>n</w:t>
      </w:r>
      <w:r>
        <w:rPr>
          <w:spacing w:val="3"/>
        </w:rPr>
        <w:t>d</w:t>
      </w:r>
      <w:r>
        <w:rPr>
          <w:spacing w:val="-1"/>
        </w:rPr>
        <w:t>e</w:t>
      </w:r>
      <w:r>
        <w:t>r</w:t>
      </w:r>
      <w:r>
        <w:rPr>
          <w:spacing w:val="-5"/>
        </w:rPr>
        <w:t xml:space="preserve"> </w:t>
      </w:r>
      <w:r>
        <w:t>t</w:t>
      </w:r>
      <w:r>
        <w:rPr>
          <w:spacing w:val="4"/>
        </w:rPr>
        <w:t>h</w:t>
      </w:r>
      <w:r>
        <w:t>e</w:t>
      </w:r>
      <w:r>
        <w:rPr>
          <w:spacing w:val="-4"/>
        </w:rPr>
        <w:t xml:space="preserve"> </w:t>
      </w:r>
      <w:r>
        <w:rPr>
          <w:spacing w:val="2"/>
        </w:rPr>
        <w:t>S</w:t>
      </w:r>
      <w:r>
        <w:rPr>
          <w:spacing w:val="-1"/>
        </w:rPr>
        <w:t>e</w:t>
      </w:r>
      <w:r>
        <w:rPr>
          <w:spacing w:val="1"/>
        </w:rPr>
        <w:t>r</w:t>
      </w:r>
      <w:r>
        <w:t>v</w:t>
      </w:r>
      <w:r>
        <w:rPr>
          <w:spacing w:val="3"/>
        </w:rPr>
        <w:t>i</w:t>
      </w:r>
      <w:r>
        <w:t>c</w:t>
      </w:r>
      <w:r>
        <w:rPr>
          <w:spacing w:val="-1"/>
        </w:rPr>
        <w:t>es</w:t>
      </w:r>
      <w:r>
        <w:t>.</w:t>
      </w:r>
      <w:r>
        <w:rPr>
          <w:spacing w:val="-6"/>
        </w:rPr>
        <w:t xml:space="preserve"> </w:t>
      </w:r>
      <w:r>
        <w:rPr>
          <w:spacing w:val="-2"/>
        </w:rPr>
        <w:t>I</w:t>
      </w:r>
      <w:r>
        <w:t>f</w:t>
      </w:r>
      <w:r>
        <w:rPr>
          <w:spacing w:val="-1"/>
        </w:rPr>
        <w:t xml:space="preserve"> </w:t>
      </w:r>
      <w:r>
        <w:t>such</w:t>
      </w:r>
      <w:r>
        <w:rPr>
          <w:spacing w:val="-3"/>
        </w:rPr>
        <w:t xml:space="preserve"> </w:t>
      </w:r>
      <w:r>
        <w:t>ch</w:t>
      </w:r>
      <w:r>
        <w:rPr>
          <w:spacing w:val="1"/>
        </w:rPr>
        <w:t>ang</w:t>
      </w:r>
      <w:r>
        <w:t>e</w:t>
      </w:r>
      <w:r>
        <w:rPr>
          <w:spacing w:val="-8"/>
        </w:rPr>
        <w:t xml:space="preserve"> </w:t>
      </w:r>
      <w:r>
        <w:rPr>
          <w:spacing w:val="1"/>
        </w:rPr>
        <w:t>o</w:t>
      </w:r>
      <w:r>
        <w:t>r</w:t>
      </w:r>
      <w:r>
        <w:rPr>
          <w:spacing w:val="-3"/>
        </w:rPr>
        <w:t xml:space="preserve"> </w:t>
      </w:r>
      <w:r>
        <w:rPr>
          <w:spacing w:val="2"/>
        </w:rPr>
        <w:t>m</w:t>
      </w:r>
      <w:r>
        <w:rPr>
          <w:spacing w:val="-1"/>
        </w:rPr>
        <w:t>o</w:t>
      </w:r>
      <w:r>
        <w:rPr>
          <w:spacing w:val="1"/>
        </w:rPr>
        <w:t>d</w:t>
      </w:r>
      <w:r>
        <w:rPr>
          <w:spacing w:val="3"/>
        </w:rPr>
        <w:t>i</w:t>
      </w:r>
      <w:r>
        <w:t>f</w:t>
      </w:r>
      <w:r>
        <w:rPr>
          <w:spacing w:val="2"/>
        </w:rPr>
        <w:t>i</w:t>
      </w:r>
      <w:r>
        <w:t>ca</w:t>
      </w:r>
      <w:r>
        <w:rPr>
          <w:spacing w:val="-2"/>
        </w:rPr>
        <w:t>t</w:t>
      </w:r>
      <w:r>
        <w:rPr>
          <w:spacing w:val="3"/>
        </w:rPr>
        <w:t>i</w:t>
      </w:r>
      <w:r>
        <w:rPr>
          <w:spacing w:val="-1"/>
        </w:rPr>
        <w:t>o</w:t>
      </w:r>
      <w:r>
        <w:t>n</w:t>
      </w:r>
      <w:r>
        <w:rPr>
          <w:spacing w:val="-11"/>
        </w:rPr>
        <w:t xml:space="preserve"> </w:t>
      </w:r>
      <w:r>
        <w:t>i</w:t>
      </w:r>
      <w:r>
        <w:rPr>
          <w:spacing w:val="1"/>
        </w:rPr>
        <w:t>n</w:t>
      </w:r>
      <w:r>
        <w:t>c</w:t>
      </w:r>
      <w:r>
        <w:rPr>
          <w:spacing w:val="-2"/>
        </w:rPr>
        <w:t>r</w:t>
      </w:r>
      <w:r>
        <w:rPr>
          <w:spacing w:val="-1"/>
        </w:rPr>
        <w:t>e</w:t>
      </w:r>
      <w:r>
        <w:rPr>
          <w:spacing w:val="2"/>
        </w:rPr>
        <w:t>a</w:t>
      </w:r>
      <w:r>
        <w:t>ses</w:t>
      </w:r>
      <w:r>
        <w:rPr>
          <w:spacing w:val="-10"/>
        </w:rPr>
        <w:t xml:space="preserve"> </w:t>
      </w:r>
      <w:r>
        <w:rPr>
          <w:spacing w:val="1"/>
        </w:rPr>
        <w:t>th</w:t>
      </w:r>
      <w:r>
        <w:t>e c</w:t>
      </w:r>
      <w:r>
        <w:rPr>
          <w:spacing w:val="-2"/>
        </w:rPr>
        <w:t>o</w:t>
      </w:r>
      <w:r>
        <w:t>st</w:t>
      </w:r>
      <w:r>
        <w:rPr>
          <w:spacing w:val="-2"/>
        </w:rPr>
        <w:t xml:space="preserve"> </w:t>
      </w:r>
      <w:r>
        <w:rPr>
          <w:spacing w:val="-1"/>
        </w:rPr>
        <w:t>o</w:t>
      </w:r>
      <w:r>
        <w:t>f t</w:t>
      </w:r>
      <w:r>
        <w:rPr>
          <w:spacing w:val="1"/>
        </w:rPr>
        <w:t>h</w:t>
      </w:r>
      <w:r>
        <w:t>e</w:t>
      </w:r>
      <w:r>
        <w:rPr>
          <w:spacing w:val="67"/>
        </w:rPr>
        <w:t xml:space="preserve"> </w:t>
      </w:r>
      <w:r>
        <w:t>S</w:t>
      </w:r>
      <w:r>
        <w:rPr>
          <w:spacing w:val="1"/>
        </w:rPr>
        <w:t>e</w:t>
      </w:r>
      <w:r>
        <w:rPr>
          <w:spacing w:val="-1"/>
        </w:rPr>
        <w:t>r</w:t>
      </w:r>
      <w:r>
        <w:t>v</w:t>
      </w:r>
      <w:r>
        <w:rPr>
          <w:spacing w:val="3"/>
        </w:rPr>
        <w:t>i</w:t>
      </w:r>
      <w:r>
        <w:t>c</w:t>
      </w:r>
      <w:r>
        <w:rPr>
          <w:spacing w:val="-2"/>
        </w:rPr>
        <w:t>e</w:t>
      </w:r>
      <w:r>
        <w:rPr>
          <w:spacing w:val="2"/>
        </w:rPr>
        <w:t>s</w:t>
      </w:r>
      <w:r>
        <w:t>,</w:t>
      </w:r>
      <w:r>
        <w:rPr>
          <w:spacing w:val="-10"/>
        </w:rPr>
        <w:t xml:space="preserve"> </w:t>
      </w:r>
      <w:r>
        <w:rPr>
          <w:spacing w:val="3"/>
        </w:rPr>
        <w:t>i</w:t>
      </w:r>
      <w:r>
        <w:rPr>
          <w:spacing w:val="1"/>
        </w:rPr>
        <w:t>n</w:t>
      </w:r>
      <w:r>
        <w:t>c</w:t>
      </w:r>
      <w:r>
        <w:rPr>
          <w:spacing w:val="2"/>
        </w:rPr>
        <w:t>l</w:t>
      </w:r>
      <w:r>
        <w:rPr>
          <w:spacing w:val="1"/>
        </w:rPr>
        <w:t>u</w:t>
      </w:r>
      <w:r>
        <w:rPr>
          <w:spacing w:val="-2"/>
        </w:rPr>
        <w:t>d</w:t>
      </w:r>
      <w:r>
        <w:rPr>
          <w:spacing w:val="3"/>
        </w:rPr>
        <w:t>i</w:t>
      </w:r>
      <w:r>
        <w:rPr>
          <w:spacing w:val="-1"/>
        </w:rPr>
        <w:t>n</w:t>
      </w:r>
      <w:r>
        <w:t>g</w:t>
      </w:r>
      <w:r>
        <w:rPr>
          <w:spacing w:val="-9"/>
        </w:rPr>
        <w:t xml:space="preserve"> </w:t>
      </w:r>
      <w:r>
        <w:rPr>
          <w:spacing w:val="-2"/>
        </w:rPr>
        <w:t>E</w:t>
      </w:r>
      <w:r>
        <w:rPr>
          <w:spacing w:val="1"/>
        </w:rPr>
        <w:t>qu</w:t>
      </w:r>
      <w:r>
        <w:rPr>
          <w:spacing w:val="3"/>
        </w:rPr>
        <w:t>i</w:t>
      </w:r>
      <w:r>
        <w:rPr>
          <w:spacing w:val="1"/>
        </w:rPr>
        <w:t>p</w:t>
      </w:r>
      <w:r>
        <w:t>men</w:t>
      </w:r>
      <w:r>
        <w:rPr>
          <w:spacing w:val="1"/>
        </w:rPr>
        <w:t>t</w:t>
      </w:r>
      <w:r>
        <w:t>,</w:t>
      </w:r>
      <w:r>
        <w:rPr>
          <w:spacing w:val="-12"/>
        </w:rPr>
        <w:t xml:space="preserve"> </w:t>
      </w:r>
      <w:r>
        <w:rPr>
          <w:spacing w:val="1"/>
        </w:rPr>
        <w:t>t</w:t>
      </w:r>
      <w:r>
        <w:rPr>
          <w:spacing w:val="-1"/>
        </w:rPr>
        <w:t>e</w:t>
      </w:r>
      <w:r>
        <w:t>st</w:t>
      </w:r>
      <w:r>
        <w:rPr>
          <w:spacing w:val="1"/>
        </w:rPr>
        <w:t>in</w:t>
      </w:r>
      <w:r>
        <w:t>g</w:t>
      </w:r>
      <w:r>
        <w:rPr>
          <w:spacing w:val="-7"/>
        </w:rPr>
        <w:t xml:space="preserve"> </w:t>
      </w:r>
      <w:r>
        <w:rPr>
          <w:spacing w:val="-1"/>
        </w:rPr>
        <w:t>o</w:t>
      </w:r>
      <w:r>
        <w:t>r</w:t>
      </w:r>
      <w:r>
        <w:rPr>
          <w:spacing w:val="-2"/>
        </w:rPr>
        <w:t xml:space="preserve"> </w:t>
      </w:r>
      <w:r>
        <w:rPr>
          <w:spacing w:val="1"/>
        </w:rPr>
        <w:t>r</w:t>
      </w:r>
      <w:r>
        <w:rPr>
          <w:spacing w:val="-1"/>
        </w:rPr>
        <w:t>e</w:t>
      </w:r>
      <w:r>
        <w:rPr>
          <w:spacing w:val="1"/>
        </w:rPr>
        <w:t>p</w:t>
      </w:r>
      <w:r>
        <w:t>a</w:t>
      </w:r>
      <w:r>
        <w:rPr>
          <w:spacing w:val="3"/>
        </w:rPr>
        <w:t>i</w:t>
      </w:r>
      <w:r>
        <w:rPr>
          <w:spacing w:val="-1"/>
        </w:rPr>
        <w:t>r</w:t>
      </w:r>
      <w:r>
        <w:t>s,</w:t>
      </w:r>
      <w:r>
        <w:rPr>
          <w:spacing w:val="-9"/>
        </w:rPr>
        <w:t xml:space="preserve"> </w:t>
      </w:r>
      <w:r>
        <w:t>t</w:t>
      </w:r>
      <w:r>
        <w:rPr>
          <w:spacing w:val="1"/>
        </w:rPr>
        <w:t>h</w:t>
      </w:r>
      <w:r>
        <w:rPr>
          <w:spacing w:val="-1"/>
        </w:rPr>
        <w:t>e</w:t>
      </w:r>
      <w:r>
        <w:t>n</w:t>
      </w:r>
      <w:r>
        <w:rPr>
          <w:spacing w:val="-2"/>
        </w:rPr>
        <w:t xml:space="preserve"> </w:t>
      </w:r>
      <w:r>
        <w:t>we</w:t>
      </w:r>
      <w:r>
        <w:rPr>
          <w:spacing w:val="-2"/>
        </w:rPr>
        <w:t xml:space="preserve"> </w:t>
      </w:r>
      <w:r>
        <w:t>m</w:t>
      </w:r>
      <w:r>
        <w:rPr>
          <w:spacing w:val="1"/>
        </w:rPr>
        <w:t>a</w:t>
      </w:r>
      <w:r>
        <w:t>y,</w:t>
      </w:r>
      <w:r>
        <w:rPr>
          <w:spacing w:val="-6"/>
        </w:rPr>
        <w:t xml:space="preserve"> </w:t>
      </w:r>
      <w:r>
        <w:rPr>
          <w:spacing w:val="-1"/>
        </w:rPr>
        <w:t>s</w:t>
      </w:r>
      <w:r>
        <w:rPr>
          <w:spacing w:val="1"/>
        </w:rPr>
        <w:t>ubje</w:t>
      </w:r>
      <w:r>
        <w:t>ct</w:t>
      </w:r>
      <w:r>
        <w:rPr>
          <w:spacing w:val="-7"/>
        </w:rPr>
        <w:t xml:space="preserve"> </w:t>
      </w:r>
      <w:r>
        <w:t>to y</w:t>
      </w:r>
      <w:r>
        <w:rPr>
          <w:spacing w:val="-1"/>
        </w:rPr>
        <w:t>o</w:t>
      </w:r>
      <w:r>
        <w:rPr>
          <w:spacing w:val="1"/>
        </w:rPr>
        <w:t>u</w:t>
      </w:r>
      <w:r>
        <w:t>r</w:t>
      </w:r>
      <w:r>
        <w:rPr>
          <w:spacing w:val="-3"/>
        </w:rPr>
        <w:t xml:space="preserve"> </w:t>
      </w:r>
      <w:r>
        <w:t>p</w:t>
      </w:r>
      <w:r>
        <w:rPr>
          <w:spacing w:val="-1"/>
        </w:rPr>
        <w:t>r</w:t>
      </w:r>
      <w:r>
        <w:rPr>
          <w:spacing w:val="3"/>
        </w:rPr>
        <w:t>i</w:t>
      </w:r>
      <w:r>
        <w:rPr>
          <w:spacing w:val="-1"/>
        </w:rPr>
        <w:t>o</w:t>
      </w:r>
      <w:r>
        <w:t>r</w:t>
      </w:r>
      <w:r>
        <w:rPr>
          <w:spacing w:val="-5"/>
        </w:rPr>
        <w:t xml:space="preserve"> </w:t>
      </w:r>
      <w:r>
        <w:t>w</w:t>
      </w:r>
      <w:r>
        <w:rPr>
          <w:spacing w:val="-1"/>
        </w:rPr>
        <w:t>r</w:t>
      </w:r>
      <w:r>
        <w:rPr>
          <w:spacing w:val="3"/>
        </w:rPr>
        <w:t>i</w:t>
      </w:r>
      <w:r>
        <w:rPr>
          <w:spacing w:val="1"/>
        </w:rPr>
        <w:t>tt</w:t>
      </w:r>
      <w:r>
        <w:rPr>
          <w:spacing w:val="-1"/>
        </w:rPr>
        <w:t>e</w:t>
      </w:r>
      <w:r>
        <w:t>n</w:t>
      </w:r>
      <w:r>
        <w:rPr>
          <w:spacing w:val="-6"/>
        </w:rPr>
        <w:t xml:space="preserve"> </w:t>
      </w:r>
      <w:r>
        <w:rPr>
          <w:spacing w:val="-1"/>
        </w:rPr>
        <w:t>co</w:t>
      </w:r>
      <w:r>
        <w:rPr>
          <w:spacing w:val="1"/>
        </w:rPr>
        <w:t>n</w:t>
      </w:r>
      <w:r>
        <w:rPr>
          <w:spacing w:val="2"/>
        </w:rPr>
        <w:t>s</w:t>
      </w:r>
      <w:r>
        <w:rPr>
          <w:spacing w:val="1"/>
        </w:rPr>
        <w:t>en</w:t>
      </w:r>
      <w:r>
        <w:t>t</w:t>
      </w:r>
      <w:r>
        <w:rPr>
          <w:spacing w:val="-8"/>
        </w:rPr>
        <w:t xml:space="preserve"> </w:t>
      </w:r>
      <w:r>
        <w:t>(</w:t>
      </w:r>
      <w:r>
        <w:rPr>
          <w:spacing w:val="1"/>
        </w:rPr>
        <w:t>n</w:t>
      </w:r>
      <w:r>
        <w:rPr>
          <w:spacing w:val="-1"/>
        </w:rPr>
        <w:t>o</w:t>
      </w:r>
      <w:r>
        <w:t>t</w:t>
      </w:r>
      <w:r>
        <w:rPr>
          <w:spacing w:val="-4"/>
        </w:rPr>
        <w:t xml:space="preserve"> </w:t>
      </w:r>
      <w:r>
        <w:t>to</w:t>
      </w:r>
      <w:r>
        <w:rPr>
          <w:spacing w:val="-3"/>
        </w:rPr>
        <w:t xml:space="preserve"> </w:t>
      </w:r>
      <w:r>
        <w:t>be</w:t>
      </w:r>
      <w:r>
        <w:rPr>
          <w:spacing w:val="-1"/>
        </w:rPr>
        <w:t xml:space="preserve"> </w:t>
      </w:r>
      <w:r>
        <w:t>u</w:t>
      </w:r>
      <w:r>
        <w:rPr>
          <w:spacing w:val="2"/>
        </w:rPr>
        <w:t>n</w:t>
      </w:r>
      <w:r>
        <w:rPr>
          <w:spacing w:val="-1"/>
        </w:rPr>
        <w:t>r</w:t>
      </w:r>
      <w:r>
        <w:rPr>
          <w:spacing w:val="1"/>
        </w:rPr>
        <w:t>e</w:t>
      </w:r>
      <w:r>
        <w:t>a</w:t>
      </w:r>
      <w:r>
        <w:rPr>
          <w:spacing w:val="2"/>
        </w:rPr>
        <w:t>s</w:t>
      </w:r>
      <w:r>
        <w:rPr>
          <w:spacing w:val="-1"/>
        </w:rPr>
        <w:t>o</w:t>
      </w:r>
      <w:r>
        <w:rPr>
          <w:spacing w:val="1"/>
        </w:rPr>
        <w:t>n</w:t>
      </w:r>
      <w:r>
        <w:t>a</w:t>
      </w:r>
      <w:r>
        <w:rPr>
          <w:spacing w:val="1"/>
        </w:rPr>
        <w:t>b</w:t>
      </w:r>
      <w:r>
        <w:rPr>
          <w:spacing w:val="3"/>
        </w:rPr>
        <w:t>l</w:t>
      </w:r>
      <w:r>
        <w:t>y</w:t>
      </w:r>
      <w:r>
        <w:rPr>
          <w:spacing w:val="-14"/>
        </w:rPr>
        <w:t xml:space="preserve"> </w:t>
      </w:r>
      <w:r>
        <w:rPr>
          <w:spacing w:val="-2"/>
        </w:rPr>
        <w:t>w</w:t>
      </w:r>
      <w:r>
        <w:rPr>
          <w:spacing w:val="3"/>
        </w:rPr>
        <w:t>i</w:t>
      </w:r>
      <w:r>
        <w:rPr>
          <w:spacing w:val="1"/>
        </w:rPr>
        <w:t>thh</w:t>
      </w:r>
      <w:r>
        <w:rPr>
          <w:spacing w:val="-4"/>
        </w:rPr>
        <w:t>e</w:t>
      </w:r>
      <w:r>
        <w:rPr>
          <w:spacing w:val="9"/>
        </w:rPr>
        <w:t>l</w:t>
      </w:r>
      <w:r>
        <w:rPr>
          <w:spacing w:val="1"/>
        </w:rPr>
        <w:t>d)</w:t>
      </w:r>
      <w:r>
        <w:t>,</w:t>
      </w:r>
      <w:r>
        <w:rPr>
          <w:spacing w:val="-11"/>
        </w:rPr>
        <w:t xml:space="preserve"> </w:t>
      </w:r>
      <w:r>
        <w:t>i</w:t>
      </w:r>
      <w:r>
        <w:rPr>
          <w:spacing w:val="1"/>
        </w:rPr>
        <w:t>n</w:t>
      </w:r>
      <w:r>
        <w:t>c</w:t>
      </w:r>
      <w:r>
        <w:rPr>
          <w:spacing w:val="-2"/>
        </w:rPr>
        <w:t>r</w:t>
      </w:r>
      <w:r>
        <w:rPr>
          <w:spacing w:val="-1"/>
        </w:rPr>
        <w:t>e</w:t>
      </w:r>
      <w:r>
        <w:t>a</w:t>
      </w:r>
      <w:r>
        <w:rPr>
          <w:spacing w:val="2"/>
        </w:rPr>
        <w:t>s</w:t>
      </w:r>
      <w:r>
        <w:t>e</w:t>
      </w:r>
      <w:r>
        <w:rPr>
          <w:spacing w:val="-9"/>
        </w:rPr>
        <w:t xml:space="preserve"> </w:t>
      </w:r>
      <w:r>
        <w:rPr>
          <w:spacing w:val="2"/>
        </w:rPr>
        <w:t>t</w:t>
      </w:r>
      <w:r>
        <w:rPr>
          <w:spacing w:val="1"/>
        </w:rPr>
        <w:t>h</w:t>
      </w:r>
      <w:r>
        <w:t>e</w:t>
      </w:r>
      <w:r>
        <w:rPr>
          <w:spacing w:val="-4"/>
        </w:rPr>
        <w:t xml:space="preserve"> </w:t>
      </w:r>
      <w:r>
        <w:t>S</w:t>
      </w:r>
      <w:r>
        <w:rPr>
          <w:spacing w:val="1"/>
        </w:rPr>
        <w:t>e</w:t>
      </w:r>
      <w:r>
        <w:rPr>
          <w:spacing w:val="-1"/>
        </w:rPr>
        <w:t>r</w:t>
      </w:r>
      <w:r>
        <w:t>v</w:t>
      </w:r>
      <w:r>
        <w:rPr>
          <w:spacing w:val="3"/>
        </w:rPr>
        <w:t>i</w:t>
      </w:r>
      <w:r>
        <w:t>ce ch</w:t>
      </w:r>
      <w:r>
        <w:rPr>
          <w:spacing w:val="1"/>
        </w:rPr>
        <w:t>a</w:t>
      </w:r>
      <w:r>
        <w:rPr>
          <w:spacing w:val="-1"/>
        </w:rPr>
        <w:t>r</w:t>
      </w:r>
      <w:r>
        <w:rPr>
          <w:spacing w:val="1"/>
        </w:rPr>
        <w:t>g</w:t>
      </w:r>
      <w:r>
        <w:t>e</w:t>
      </w:r>
      <w:r>
        <w:rPr>
          <w:spacing w:val="-6"/>
        </w:rPr>
        <w:t xml:space="preserve"> </w:t>
      </w:r>
      <w:r>
        <w:t>by</w:t>
      </w:r>
      <w:r>
        <w:rPr>
          <w:spacing w:val="-2"/>
        </w:rPr>
        <w:t xml:space="preserve"> </w:t>
      </w:r>
      <w:r>
        <w:t>a</w:t>
      </w:r>
      <w:r>
        <w:rPr>
          <w:spacing w:val="1"/>
        </w:rPr>
        <w:t xml:space="preserve"> r</w:t>
      </w:r>
      <w:r>
        <w:rPr>
          <w:spacing w:val="-1"/>
        </w:rPr>
        <w:t>e</w:t>
      </w:r>
      <w:r>
        <w:t>a</w:t>
      </w:r>
      <w:r>
        <w:rPr>
          <w:spacing w:val="2"/>
        </w:rPr>
        <w:t>s</w:t>
      </w:r>
      <w:r>
        <w:rPr>
          <w:spacing w:val="-1"/>
        </w:rPr>
        <w:t>o</w:t>
      </w:r>
      <w:r>
        <w:rPr>
          <w:spacing w:val="1"/>
        </w:rPr>
        <w:t>n</w:t>
      </w:r>
      <w:r>
        <w:t>a</w:t>
      </w:r>
      <w:r>
        <w:rPr>
          <w:spacing w:val="1"/>
        </w:rPr>
        <w:t>b</w:t>
      </w:r>
      <w:r>
        <w:rPr>
          <w:spacing w:val="3"/>
        </w:rPr>
        <w:t>l</w:t>
      </w:r>
      <w:r>
        <w:t>e</w:t>
      </w:r>
      <w:r>
        <w:rPr>
          <w:spacing w:val="-12"/>
        </w:rPr>
        <w:t xml:space="preserve"> </w:t>
      </w:r>
      <w:r>
        <w:t>amou</w:t>
      </w:r>
      <w:r>
        <w:rPr>
          <w:spacing w:val="2"/>
        </w:rPr>
        <w:t>n</w:t>
      </w:r>
      <w:r>
        <w:rPr>
          <w:spacing w:val="3"/>
        </w:rPr>
        <w:t>t</w:t>
      </w:r>
      <w:r>
        <w:t>.</w:t>
      </w:r>
    </w:p>
    <w:p w14:paraId="00F8C4FC" w14:textId="77777777" w:rsidR="00E823CB" w:rsidRPr="005F7D06" w:rsidRDefault="00DF2BAA" w:rsidP="005F7D06">
      <w:pPr>
        <w:pStyle w:val="ListParagraph1"/>
      </w:pPr>
      <w:r>
        <w:rPr>
          <w:spacing w:val="-2"/>
        </w:rPr>
        <w:t>I</w:t>
      </w:r>
      <w:r>
        <w:t>f t</w:t>
      </w:r>
      <w:r>
        <w:rPr>
          <w:spacing w:val="1"/>
        </w:rPr>
        <w:t>h</w:t>
      </w:r>
      <w:r>
        <w:t>e</w:t>
      </w:r>
      <w:r>
        <w:rPr>
          <w:spacing w:val="-3"/>
        </w:rPr>
        <w:t xml:space="preserve"> </w:t>
      </w:r>
      <w:r>
        <w:t>ch</w:t>
      </w:r>
      <w:r>
        <w:rPr>
          <w:spacing w:val="1"/>
        </w:rPr>
        <w:t>ang</w:t>
      </w:r>
      <w:r>
        <w:t>e</w:t>
      </w:r>
      <w:r>
        <w:rPr>
          <w:spacing w:val="-8"/>
        </w:rPr>
        <w:t xml:space="preserve"> </w:t>
      </w:r>
      <w:r>
        <w:rPr>
          <w:spacing w:val="1"/>
        </w:rPr>
        <w:t>cr</w:t>
      </w:r>
      <w:r>
        <w:rPr>
          <w:spacing w:val="-1"/>
        </w:rPr>
        <w:t>e</w:t>
      </w:r>
      <w:r>
        <w:t>a</w:t>
      </w:r>
      <w:r>
        <w:rPr>
          <w:spacing w:val="1"/>
        </w:rPr>
        <w:t>te</w:t>
      </w:r>
      <w:r>
        <w:t>s</w:t>
      </w:r>
      <w:r>
        <w:rPr>
          <w:spacing w:val="-8"/>
        </w:rPr>
        <w:t xml:space="preserve"> </w:t>
      </w:r>
      <w:r>
        <w:t>a</w:t>
      </w:r>
      <w:r>
        <w:rPr>
          <w:spacing w:val="1"/>
        </w:rPr>
        <w:t xml:space="preserve"> </w:t>
      </w:r>
      <w:r>
        <w:t>sa</w:t>
      </w:r>
      <w:r>
        <w:rPr>
          <w:spacing w:val="-1"/>
        </w:rPr>
        <w:t>fe</w:t>
      </w:r>
      <w:r>
        <w:rPr>
          <w:spacing w:val="3"/>
        </w:rPr>
        <w:t>t</w:t>
      </w:r>
      <w:r>
        <w:t>y</w:t>
      </w:r>
      <w:r>
        <w:rPr>
          <w:spacing w:val="-7"/>
        </w:rPr>
        <w:t xml:space="preserve"> </w:t>
      </w:r>
      <w:r>
        <w:rPr>
          <w:spacing w:val="1"/>
        </w:rPr>
        <w:t>h</w:t>
      </w:r>
      <w:r>
        <w:t>a</w:t>
      </w:r>
      <w:r>
        <w:rPr>
          <w:spacing w:val="1"/>
        </w:rPr>
        <w:t>z</w:t>
      </w:r>
      <w:r>
        <w:t>a</w:t>
      </w:r>
      <w:r>
        <w:rPr>
          <w:spacing w:val="-1"/>
        </w:rPr>
        <w:t>r</w:t>
      </w:r>
      <w:r>
        <w:t>d</w:t>
      </w:r>
      <w:r>
        <w:rPr>
          <w:spacing w:val="-7"/>
        </w:rPr>
        <w:t xml:space="preserve"> </w:t>
      </w:r>
      <w:r>
        <w:rPr>
          <w:spacing w:val="2"/>
        </w:rPr>
        <w:t>(</w:t>
      </w:r>
      <w:r>
        <w:rPr>
          <w:spacing w:val="-1"/>
        </w:rPr>
        <w:t>H</w:t>
      </w:r>
      <w:r>
        <w:t>a</w:t>
      </w:r>
      <w:r>
        <w:rPr>
          <w:spacing w:val="1"/>
        </w:rPr>
        <w:t>z</w:t>
      </w:r>
      <w:r>
        <w:t>a</w:t>
      </w:r>
      <w:r>
        <w:rPr>
          <w:spacing w:val="-1"/>
        </w:rPr>
        <w:t>r</w:t>
      </w:r>
      <w:r>
        <w:rPr>
          <w:spacing w:val="1"/>
        </w:rPr>
        <w:t>d</w:t>
      </w:r>
      <w:r>
        <w:t>)</w:t>
      </w:r>
      <w:r>
        <w:rPr>
          <w:spacing w:val="-7"/>
        </w:rPr>
        <w:t xml:space="preserve"> </w:t>
      </w:r>
      <w:r>
        <w:rPr>
          <w:spacing w:val="-1"/>
        </w:rPr>
        <w:t>o</w:t>
      </w:r>
      <w:r>
        <w:t>r</w:t>
      </w:r>
      <w:r>
        <w:rPr>
          <w:spacing w:val="-3"/>
        </w:rPr>
        <w:t xml:space="preserve"> </w:t>
      </w:r>
      <w:r>
        <w:rPr>
          <w:spacing w:val="2"/>
        </w:rPr>
        <w:t>i</w:t>
      </w:r>
      <w:r>
        <w:t>s</w:t>
      </w:r>
      <w:r>
        <w:rPr>
          <w:spacing w:val="-3"/>
        </w:rPr>
        <w:t xml:space="preserve"> </w:t>
      </w:r>
      <w:r>
        <w:rPr>
          <w:spacing w:val="3"/>
        </w:rPr>
        <w:t>li</w:t>
      </w:r>
      <w:r>
        <w:t>k</w:t>
      </w:r>
      <w:r>
        <w:rPr>
          <w:spacing w:val="-1"/>
        </w:rPr>
        <w:t>e</w:t>
      </w:r>
      <w:r>
        <w:rPr>
          <w:spacing w:val="3"/>
        </w:rPr>
        <w:t>l</w:t>
      </w:r>
      <w:r>
        <w:t>y</w:t>
      </w:r>
      <w:r>
        <w:rPr>
          <w:spacing w:val="-6"/>
        </w:rPr>
        <w:t xml:space="preserve"> </w:t>
      </w:r>
      <w:r>
        <w:rPr>
          <w:spacing w:val="1"/>
        </w:rPr>
        <w:t>t</w:t>
      </w:r>
      <w:r>
        <w:t>o</w:t>
      </w:r>
      <w:r>
        <w:rPr>
          <w:spacing w:val="-3"/>
        </w:rPr>
        <w:t xml:space="preserve"> </w:t>
      </w:r>
      <w:r>
        <w:rPr>
          <w:spacing w:val="-1"/>
        </w:rPr>
        <w:t>c</w:t>
      </w:r>
      <w:r>
        <w:t>a</w:t>
      </w:r>
      <w:r>
        <w:rPr>
          <w:spacing w:val="1"/>
        </w:rPr>
        <w:t>u</w:t>
      </w:r>
      <w:r>
        <w:t>se</w:t>
      </w:r>
      <w:r>
        <w:rPr>
          <w:spacing w:val="-6"/>
        </w:rPr>
        <w:t xml:space="preserve"> </w:t>
      </w:r>
      <w:r>
        <w:rPr>
          <w:spacing w:val="-2"/>
        </w:rPr>
        <w:t>E</w:t>
      </w:r>
      <w:r>
        <w:rPr>
          <w:spacing w:val="1"/>
        </w:rPr>
        <w:t>qu</w:t>
      </w:r>
      <w:r>
        <w:rPr>
          <w:spacing w:val="3"/>
        </w:rPr>
        <w:t>i</w:t>
      </w:r>
      <w:r>
        <w:rPr>
          <w:spacing w:val="1"/>
        </w:rPr>
        <w:t>p</w:t>
      </w:r>
      <w:r>
        <w:t>ment</w:t>
      </w:r>
      <w:r>
        <w:rPr>
          <w:spacing w:val="-10"/>
        </w:rPr>
        <w:t xml:space="preserve"> </w:t>
      </w:r>
      <w:r>
        <w:rPr>
          <w:spacing w:val="1"/>
        </w:rPr>
        <w:t>o</w:t>
      </w:r>
      <w:r>
        <w:t xml:space="preserve">r </w:t>
      </w:r>
      <w:r>
        <w:rPr>
          <w:spacing w:val="1"/>
        </w:rPr>
        <w:t>p</w:t>
      </w:r>
      <w:r>
        <w:rPr>
          <w:spacing w:val="-1"/>
        </w:rPr>
        <w:t>ro</w:t>
      </w:r>
      <w:r>
        <w:rPr>
          <w:spacing w:val="1"/>
        </w:rPr>
        <w:t>du</w:t>
      </w:r>
      <w:r>
        <w:t>ct</w:t>
      </w:r>
      <w:r>
        <w:rPr>
          <w:spacing w:val="-8"/>
        </w:rPr>
        <w:t xml:space="preserve"> </w:t>
      </w:r>
      <w:r>
        <w:t>ma</w:t>
      </w:r>
      <w:r>
        <w:rPr>
          <w:spacing w:val="3"/>
        </w:rPr>
        <w:t>l</w:t>
      </w:r>
      <w:r>
        <w:t>fu</w:t>
      </w:r>
      <w:r>
        <w:rPr>
          <w:spacing w:val="2"/>
        </w:rPr>
        <w:t>n</w:t>
      </w:r>
      <w:r>
        <w:t>ct</w:t>
      </w:r>
      <w:r>
        <w:rPr>
          <w:spacing w:val="3"/>
        </w:rPr>
        <w:t>i</w:t>
      </w:r>
      <w:r>
        <w:rPr>
          <w:spacing w:val="-1"/>
        </w:rPr>
        <w:t>o</w:t>
      </w:r>
      <w:r>
        <w:rPr>
          <w:spacing w:val="1"/>
        </w:rPr>
        <w:t>n</w:t>
      </w:r>
      <w:r>
        <w:t>s,</w:t>
      </w:r>
      <w:r>
        <w:rPr>
          <w:spacing w:val="-15"/>
        </w:rPr>
        <w:t xml:space="preserve"> </w:t>
      </w:r>
      <w:r>
        <w:rPr>
          <w:spacing w:val="2"/>
        </w:rPr>
        <w:t>w</w:t>
      </w:r>
      <w:r>
        <w:t>e</w:t>
      </w:r>
      <w:r>
        <w:rPr>
          <w:spacing w:val="-4"/>
        </w:rPr>
        <w:t xml:space="preserve"> </w:t>
      </w:r>
      <w:r>
        <w:t>may</w:t>
      </w:r>
      <w:r>
        <w:rPr>
          <w:spacing w:val="-2"/>
        </w:rPr>
        <w:t xml:space="preserve"> </w:t>
      </w:r>
      <w:r>
        <w:t>w</w:t>
      </w:r>
      <w:r>
        <w:rPr>
          <w:spacing w:val="2"/>
        </w:rPr>
        <w:t>i</w:t>
      </w:r>
      <w:r>
        <w:rPr>
          <w:spacing w:val="1"/>
        </w:rPr>
        <w:t>t</w:t>
      </w:r>
      <w:r>
        <w:t>h</w:t>
      </w:r>
      <w:r>
        <w:rPr>
          <w:spacing w:val="-3"/>
        </w:rPr>
        <w:t xml:space="preserve"> </w:t>
      </w:r>
      <w:r>
        <w:rPr>
          <w:spacing w:val="-1"/>
        </w:rPr>
        <w:t>yo</w:t>
      </w:r>
      <w:r>
        <w:rPr>
          <w:spacing w:val="1"/>
        </w:rPr>
        <w:t>u</w:t>
      </w:r>
      <w:r>
        <w:t>r</w:t>
      </w:r>
      <w:r>
        <w:rPr>
          <w:spacing w:val="-4"/>
        </w:rPr>
        <w:t xml:space="preserve"> </w:t>
      </w:r>
      <w:r>
        <w:t>c</w:t>
      </w:r>
      <w:r>
        <w:rPr>
          <w:spacing w:val="-2"/>
        </w:rPr>
        <w:t>o</w:t>
      </w:r>
      <w:r>
        <w:rPr>
          <w:spacing w:val="1"/>
        </w:rPr>
        <w:t>n</w:t>
      </w:r>
      <w:r>
        <w:rPr>
          <w:spacing w:val="2"/>
        </w:rPr>
        <w:t>s</w:t>
      </w:r>
      <w:r>
        <w:rPr>
          <w:spacing w:val="-1"/>
        </w:rPr>
        <w:t>e</w:t>
      </w:r>
      <w:r>
        <w:rPr>
          <w:spacing w:val="3"/>
        </w:rPr>
        <w:t>n</w:t>
      </w:r>
      <w:r>
        <w:t>t</w:t>
      </w:r>
      <w:r>
        <w:rPr>
          <w:spacing w:val="-8"/>
        </w:rPr>
        <w:t xml:space="preserve"> </w:t>
      </w:r>
      <w:r>
        <w:t>a</w:t>
      </w:r>
      <w:r>
        <w:rPr>
          <w:spacing w:val="1"/>
        </w:rPr>
        <w:t>n</w:t>
      </w:r>
      <w:r>
        <w:t>d</w:t>
      </w:r>
      <w:r>
        <w:rPr>
          <w:spacing w:val="-4"/>
        </w:rPr>
        <w:t xml:space="preserve"> </w:t>
      </w:r>
      <w:r>
        <w:t>at</w:t>
      </w:r>
      <w:r>
        <w:rPr>
          <w:spacing w:val="-2"/>
        </w:rPr>
        <w:t xml:space="preserve"> </w:t>
      </w:r>
      <w:r>
        <w:t>y</w:t>
      </w:r>
      <w:r>
        <w:rPr>
          <w:spacing w:val="-1"/>
        </w:rPr>
        <w:t>o</w:t>
      </w:r>
      <w:r>
        <w:rPr>
          <w:spacing w:val="3"/>
        </w:rPr>
        <w:t>u</w:t>
      </w:r>
      <w:r>
        <w:t>r</w:t>
      </w:r>
      <w:r>
        <w:rPr>
          <w:spacing w:val="-5"/>
        </w:rPr>
        <w:t xml:space="preserve"> </w:t>
      </w:r>
      <w:r>
        <w:rPr>
          <w:spacing w:val="1"/>
        </w:rPr>
        <w:t>e</w:t>
      </w:r>
      <w:r>
        <w:t>xp</w:t>
      </w:r>
      <w:r>
        <w:rPr>
          <w:spacing w:val="-1"/>
        </w:rPr>
        <w:t>e</w:t>
      </w:r>
      <w:r>
        <w:rPr>
          <w:spacing w:val="3"/>
        </w:rPr>
        <w:t>n</w:t>
      </w:r>
      <w:r>
        <w:t>se,</w:t>
      </w:r>
      <w:r>
        <w:rPr>
          <w:spacing w:val="-8"/>
        </w:rPr>
        <w:t xml:space="preserve"> </w:t>
      </w:r>
      <w:r>
        <w:t>c</w:t>
      </w:r>
      <w:r>
        <w:rPr>
          <w:spacing w:val="1"/>
        </w:rPr>
        <w:t>o</w:t>
      </w:r>
      <w:r>
        <w:rPr>
          <w:spacing w:val="-1"/>
        </w:rPr>
        <w:t>r</w:t>
      </w:r>
      <w:r>
        <w:rPr>
          <w:spacing w:val="1"/>
        </w:rPr>
        <w:t>r</w:t>
      </w:r>
      <w:r>
        <w:rPr>
          <w:spacing w:val="-1"/>
        </w:rPr>
        <w:t>e</w:t>
      </w:r>
      <w:r>
        <w:t>ct</w:t>
      </w:r>
      <w:r>
        <w:rPr>
          <w:spacing w:val="-7"/>
        </w:rPr>
        <w:t xml:space="preserve"> </w:t>
      </w:r>
      <w:r>
        <w:t>t</w:t>
      </w:r>
      <w:r>
        <w:rPr>
          <w:spacing w:val="4"/>
        </w:rPr>
        <w:t>h</w:t>
      </w:r>
      <w:r>
        <w:t>e c</w:t>
      </w:r>
      <w:r>
        <w:rPr>
          <w:spacing w:val="-2"/>
        </w:rPr>
        <w:t>o</w:t>
      </w:r>
      <w:r>
        <w:rPr>
          <w:spacing w:val="1"/>
        </w:rPr>
        <w:t>nd</w:t>
      </w:r>
      <w:r>
        <w:rPr>
          <w:spacing w:val="3"/>
        </w:rPr>
        <w:t>i</w:t>
      </w:r>
      <w:r>
        <w:rPr>
          <w:spacing w:val="-2"/>
        </w:rPr>
        <w:t>t</w:t>
      </w:r>
      <w:r>
        <w:rPr>
          <w:spacing w:val="3"/>
        </w:rPr>
        <w:t>i</w:t>
      </w:r>
      <w:r>
        <w:rPr>
          <w:spacing w:val="-1"/>
        </w:rPr>
        <w:t>o</w:t>
      </w:r>
      <w:r>
        <w:t>n</w:t>
      </w:r>
      <w:r>
        <w:rPr>
          <w:spacing w:val="-8"/>
        </w:rPr>
        <w:t xml:space="preserve"> </w:t>
      </w:r>
      <w:r>
        <w:t>a</w:t>
      </w:r>
      <w:r>
        <w:rPr>
          <w:spacing w:val="1"/>
        </w:rPr>
        <w:t>n</w:t>
      </w:r>
      <w:r>
        <w:t>d</w:t>
      </w:r>
      <w:r>
        <w:rPr>
          <w:spacing w:val="-4"/>
        </w:rPr>
        <w:t xml:space="preserve"> </w:t>
      </w:r>
      <w:r>
        <w:rPr>
          <w:spacing w:val="-1"/>
        </w:rPr>
        <w:t>co</w:t>
      </w:r>
      <w:r>
        <w:rPr>
          <w:spacing w:val="1"/>
        </w:rPr>
        <w:t>nt</w:t>
      </w:r>
      <w:r>
        <w:rPr>
          <w:spacing w:val="3"/>
        </w:rPr>
        <w:t>i</w:t>
      </w:r>
      <w:r>
        <w:rPr>
          <w:spacing w:val="1"/>
        </w:rPr>
        <w:t>nu</w:t>
      </w:r>
      <w:r>
        <w:t>e</w:t>
      </w:r>
      <w:r>
        <w:rPr>
          <w:spacing w:val="-10"/>
        </w:rPr>
        <w:t xml:space="preserve"> </w:t>
      </w:r>
      <w:r>
        <w:t>to</w:t>
      </w:r>
      <w:r>
        <w:rPr>
          <w:spacing w:val="-3"/>
        </w:rPr>
        <w:t xml:space="preserve"> </w:t>
      </w:r>
      <w:r>
        <w:t>p</w:t>
      </w:r>
      <w:r>
        <w:rPr>
          <w:spacing w:val="1"/>
        </w:rPr>
        <w:t>e</w:t>
      </w:r>
      <w:r>
        <w:rPr>
          <w:spacing w:val="-1"/>
        </w:rPr>
        <w:t>r</w:t>
      </w:r>
      <w:r>
        <w:rPr>
          <w:spacing w:val="2"/>
        </w:rPr>
        <w:t>f</w:t>
      </w:r>
      <w:r>
        <w:rPr>
          <w:spacing w:val="-1"/>
        </w:rPr>
        <w:t>o</w:t>
      </w:r>
      <w:r>
        <w:rPr>
          <w:spacing w:val="1"/>
        </w:rPr>
        <w:t>r</w:t>
      </w:r>
      <w:r>
        <w:t>m</w:t>
      </w:r>
      <w:r>
        <w:rPr>
          <w:spacing w:val="-8"/>
        </w:rPr>
        <w:t xml:space="preserve"> </w:t>
      </w:r>
      <w:r>
        <w:rPr>
          <w:spacing w:val="1"/>
        </w:rPr>
        <w:t>th</w:t>
      </w:r>
      <w:r>
        <w:t>e</w:t>
      </w:r>
      <w:r>
        <w:rPr>
          <w:spacing w:val="-4"/>
        </w:rPr>
        <w:t xml:space="preserve"> </w:t>
      </w:r>
      <w:r>
        <w:rPr>
          <w:spacing w:val="2"/>
        </w:rPr>
        <w:t>S</w:t>
      </w:r>
      <w:r>
        <w:rPr>
          <w:spacing w:val="1"/>
        </w:rPr>
        <w:t>e</w:t>
      </w:r>
      <w:r>
        <w:rPr>
          <w:spacing w:val="-1"/>
        </w:rPr>
        <w:t>r</w:t>
      </w:r>
      <w:r>
        <w:t>v</w:t>
      </w:r>
      <w:r>
        <w:rPr>
          <w:spacing w:val="3"/>
        </w:rPr>
        <w:t>i</w:t>
      </w:r>
      <w:r>
        <w:t>c</w:t>
      </w:r>
      <w:r>
        <w:rPr>
          <w:spacing w:val="-2"/>
        </w:rPr>
        <w:t>e</w:t>
      </w:r>
      <w:r>
        <w:t>s</w:t>
      </w:r>
      <w:r>
        <w:rPr>
          <w:spacing w:val="-5"/>
        </w:rPr>
        <w:t xml:space="preserve"> </w:t>
      </w:r>
      <w:r>
        <w:rPr>
          <w:spacing w:val="-1"/>
        </w:rPr>
        <w:t>or</w:t>
      </w:r>
      <w:r>
        <w:t>,</w:t>
      </w:r>
      <w:r>
        <w:rPr>
          <w:spacing w:val="-1"/>
        </w:rPr>
        <w:t xml:space="preserve"> </w:t>
      </w:r>
      <w:r>
        <w:rPr>
          <w:spacing w:val="2"/>
        </w:rPr>
        <w:t>i</w:t>
      </w:r>
      <w:r>
        <w:t>f</w:t>
      </w:r>
      <w:r>
        <w:rPr>
          <w:spacing w:val="-2"/>
        </w:rPr>
        <w:t xml:space="preserve"> </w:t>
      </w:r>
      <w:r>
        <w:t>y</w:t>
      </w:r>
      <w:r>
        <w:rPr>
          <w:spacing w:val="-1"/>
        </w:rPr>
        <w:t>o</w:t>
      </w:r>
      <w:r>
        <w:t>u</w:t>
      </w:r>
      <w:r>
        <w:rPr>
          <w:spacing w:val="-3"/>
        </w:rPr>
        <w:t xml:space="preserve"> </w:t>
      </w:r>
      <w:r>
        <w:rPr>
          <w:spacing w:val="2"/>
        </w:rPr>
        <w:t>d</w:t>
      </w:r>
      <w:r>
        <w:t>o</w:t>
      </w:r>
      <w:r>
        <w:rPr>
          <w:spacing w:val="-3"/>
        </w:rPr>
        <w:t xml:space="preserve"> </w:t>
      </w:r>
      <w:r>
        <w:t>not</w:t>
      </w:r>
      <w:r>
        <w:rPr>
          <w:spacing w:val="-1"/>
        </w:rPr>
        <w:t xml:space="preserve"> </w:t>
      </w:r>
      <w:r>
        <w:t>c</w:t>
      </w:r>
      <w:r>
        <w:rPr>
          <w:spacing w:val="1"/>
        </w:rPr>
        <w:t>or</w:t>
      </w:r>
      <w:r>
        <w:rPr>
          <w:spacing w:val="-1"/>
        </w:rPr>
        <w:t>r</w:t>
      </w:r>
      <w:r>
        <w:rPr>
          <w:spacing w:val="1"/>
        </w:rPr>
        <w:t>e</w:t>
      </w:r>
      <w:r>
        <w:t>ct</w:t>
      </w:r>
      <w:r>
        <w:rPr>
          <w:spacing w:val="-7"/>
        </w:rPr>
        <w:t xml:space="preserve"> </w:t>
      </w:r>
      <w:r>
        <w:t>t</w:t>
      </w:r>
      <w:r>
        <w:rPr>
          <w:spacing w:val="1"/>
        </w:rPr>
        <w:t>h</w:t>
      </w:r>
      <w:r>
        <w:t>e</w:t>
      </w:r>
      <w:r>
        <w:rPr>
          <w:spacing w:val="-4"/>
        </w:rPr>
        <w:t xml:space="preserve"> </w:t>
      </w:r>
      <w:r>
        <w:rPr>
          <w:spacing w:val="1"/>
        </w:rPr>
        <w:t>H</w:t>
      </w:r>
      <w:r>
        <w:t>a</w:t>
      </w:r>
      <w:r>
        <w:rPr>
          <w:spacing w:val="1"/>
        </w:rPr>
        <w:t>z</w:t>
      </w:r>
      <w:r>
        <w:t>a</w:t>
      </w:r>
      <w:r>
        <w:rPr>
          <w:spacing w:val="-1"/>
        </w:rPr>
        <w:t>r</w:t>
      </w:r>
      <w:r>
        <w:t>d w</w:t>
      </w:r>
      <w:r>
        <w:rPr>
          <w:spacing w:val="3"/>
        </w:rPr>
        <w:t>i</w:t>
      </w:r>
      <w:r>
        <w:rPr>
          <w:spacing w:val="1"/>
        </w:rPr>
        <w:t>t</w:t>
      </w:r>
      <w:r>
        <w:rPr>
          <w:spacing w:val="-1"/>
        </w:rPr>
        <w:t>h</w:t>
      </w:r>
      <w:r>
        <w:t>in</w:t>
      </w:r>
      <w:r>
        <w:rPr>
          <w:spacing w:val="-5"/>
        </w:rPr>
        <w:t xml:space="preserve"> </w:t>
      </w:r>
      <w:r>
        <w:t>a</w:t>
      </w:r>
      <w:r>
        <w:rPr>
          <w:spacing w:val="-2"/>
        </w:rPr>
        <w:t xml:space="preserve"> </w:t>
      </w:r>
      <w:r>
        <w:rPr>
          <w:spacing w:val="-1"/>
        </w:rPr>
        <w:t>re</w:t>
      </w:r>
      <w:r>
        <w:rPr>
          <w:spacing w:val="2"/>
        </w:rPr>
        <w:t>a</w:t>
      </w:r>
      <w:r>
        <w:t>s</w:t>
      </w:r>
      <w:r>
        <w:rPr>
          <w:spacing w:val="-1"/>
        </w:rPr>
        <w:t>o</w:t>
      </w:r>
      <w:r>
        <w:rPr>
          <w:spacing w:val="1"/>
        </w:rPr>
        <w:t>n</w:t>
      </w:r>
      <w:r>
        <w:t>a</w:t>
      </w:r>
      <w:r>
        <w:rPr>
          <w:spacing w:val="1"/>
        </w:rPr>
        <w:t>b</w:t>
      </w:r>
      <w:r>
        <w:rPr>
          <w:spacing w:val="3"/>
        </w:rPr>
        <w:t>l</w:t>
      </w:r>
      <w:r>
        <w:t>e</w:t>
      </w:r>
      <w:r>
        <w:rPr>
          <w:spacing w:val="-12"/>
        </w:rPr>
        <w:t xml:space="preserve"> </w:t>
      </w:r>
      <w:r>
        <w:t>t</w:t>
      </w:r>
      <w:r>
        <w:rPr>
          <w:spacing w:val="3"/>
        </w:rPr>
        <w:t>i</w:t>
      </w:r>
      <w:r>
        <w:rPr>
          <w:spacing w:val="-2"/>
        </w:rPr>
        <w:t>m</w:t>
      </w:r>
      <w:r>
        <w:t>e</w:t>
      </w:r>
      <w:r>
        <w:rPr>
          <w:spacing w:val="-4"/>
        </w:rPr>
        <w:t xml:space="preserve"> </w:t>
      </w:r>
      <w:r>
        <w:rPr>
          <w:spacing w:val="-1"/>
        </w:rPr>
        <w:t>o</w:t>
      </w:r>
      <w:r>
        <w:t>f</w:t>
      </w:r>
      <w:r>
        <w:rPr>
          <w:spacing w:val="-3"/>
        </w:rPr>
        <w:t xml:space="preserve"> </w:t>
      </w:r>
      <w:r>
        <w:rPr>
          <w:spacing w:val="1"/>
        </w:rPr>
        <w:t>u</w:t>
      </w:r>
      <w:r>
        <w:t>s not</w:t>
      </w:r>
      <w:r>
        <w:rPr>
          <w:spacing w:val="3"/>
        </w:rPr>
        <w:t>i</w:t>
      </w:r>
      <w:r>
        <w:t>f</w:t>
      </w:r>
      <w:r>
        <w:rPr>
          <w:spacing w:val="-1"/>
        </w:rPr>
        <w:t>y</w:t>
      </w:r>
      <w:r>
        <w:rPr>
          <w:spacing w:val="3"/>
        </w:rPr>
        <w:t>i</w:t>
      </w:r>
      <w:r>
        <w:rPr>
          <w:spacing w:val="1"/>
        </w:rPr>
        <w:t>n</w:t>
      </w:r>
      <w:r>
        <w:t>g</w:t>
      </w:r>
      <w:r>
        <w:rPr>
          <w:spacing w:val="-9"/>
        </w:rPr>
        <w:t xml:space="preserve"> </w:t>
      </w:r>
      <w:r>
        <w:rPr>
          <w:spacing w:val="-1"/>
        </w:rPr>
        <w:t>yo</w:t>
      </w:r>
      <w:r>
        <w:t>u</w:t>
      </w:r>
      <w:r>
        <w:rPr>
          <w:spacing w:val="-3"/>
        </w:rPr>
        <w:t xml:space="preserve"> </w:t>
      </w:r>
      <w:r>
        <w:rPr>
          <w:spacing w:val="-1"/>
        </w:rPr>
        <w:t>o</w:t>
      </w:r>
      <w:r>
        <w:t>f</w:t>
      </w:r>
      <w:r>
        <w:rPr>
          <w:spacing w:val="-1"/>
        </w:rPr>
        <w:t xml:space="preserve"> </w:t>
      </w:r>
      <w:r>
        <w:rPr>
          <w:spacing w:val="1"/>
        </w:rPr>
        <w:t>th</w:t>
      </w:r>
      <w:r>
        <w:t>e</w:t>
      </w:r>
      <w:r>
        <w:rPr>
          <w:spacing w:val="-4"/>
        </w:rPr>
        <w:t xml:space="preserve"> </w:t>
      </w:r>
      <w:r>
        <w:rPr>
          <w:spacing w:val="-1"/>
        </w:rPr>
        <w:t>H</w:t>
      </w:r>
      <w:r>
        <w:t>a</w:t>
      </w:r>
      <w:r>
        <w:rPr>
          <w:spacing w:val="1"/>
        </w:rPr>
        <w:t>z</w:t>
      </w:r>
      <w:r>
        <w:rPr>
          <w:spacing w:val="2"/>
        </w:rPr>
        <w:t>a</w:t>
      </w:r>
      <w:r>
        <w:rPr>
          <w:spacing w:val="-1"/>
        </w:rPr>
        <w:t>r</w:t>
      </w:r>
      <w:r>
        <w:rPr>
          <w:spacing w:val="1"/>
        </w:rPr>
        <w:t>d</w:t>
      </w:r>
      <w:r>
        <w:t>,</w:t>
      </w:r>
      <w:r>
        <w:rPr>
          <w:spacing w:val="-9"/>
        </w:rPr>
        <w:t xml:space="preserve"> </w:t>
      </w:r>
      <w:r>
        <w:rPr>
          <w:spacing w:val="2"/>
        </w:rPr>
        <w:t>w</w:t>
      </w:r>
      <w:r>
        <w:t>e</w:t>
      </w:r>
      <w:r>
        <w:rPr>
          <w:spacing w:val="-4"/>
        </w:rPr>
        <w:t xml:space="preserve"> </w:t>
      </w:r>
      <w:r>
        <w:t>m</w:t>
      </w:r>
      <w:r>
        <w:rPr>
          <w:spacing w:val="3"/>
        </w:rPr>
        <w:t>a</w:t>
      </w:r>
      <w:r>
        <w:t>y</w:t>
      </w:r>
      <w:r>
        <w:rPr>
          <w:spacing w:val="-5"/>
        </w:rPr>
        <w:t xml:space="preserve"> </w:t>
      </w:r>
      <w:r>
        <w:t>w</w:t>
      </w:r>
      <w:r>
        <w:rPr>
          <w:spacing w:val="3"/>
        </w:rPr>
        <w:t>i</w:t>
      </w:r>
      <w:r>
        <w:rPr>
          <w:spacing w:val="1"/>
        </w:rPr>
        <w:t>th</w:t>
      </w:r>
      <w:r>
        <w:rPr>
          <w:spacing w:val="-1"/>
        </w:rPr>
        <w:t>o</w:t>
      </w:r>
      <w:r>
        <w:rPr>
          <w:spacing w:val="1"/>
        </w:rPr>
        <w:t>u</w:t>
      </w:r>
      <w:r>
        <w:t>t</w:t>
      </w:r>
      <w:r>
        <w:rPr>
          <w:spacing w:val="-8"/>
        </w:rPr>
        <w:t xml:space="preserve"> </w:t>
      </w:r>
      <w:r>
        <w:t>p</w:t>
      </w:r>
      <w:r>
        <w:rPr>
          <w:spacing w:val="-1"/>
        </w:rPr>
        <w:t>re</w:t>
      </w:r>
      <w:r>
        <w:rPr>
          <w:spacing w:val="1"/>
        </w:rPr>
        <w:t>jud</w:t>
      </w:r>
      <w:r>
        <w:rPr>
          <w:spacing w:val="3"/>
        </w:rPr>
        <w:t>i</w:t>
      </w:r>
      <w:r>
        <w:t xml:space="preserve">ce </w:t>
      </w:r>
      <w:r>
        <w:rPr>
          <w:spacing w:val="1"/>
        </w:rPr>
        <w:t>t</w:t>
      </w:r>
      <w:r>
        <w:rPr>
          <w:spacing w:val="-1"/>
        </w:rPr>
        <w:t>er</w:t>
      </w:r>
      <w:r>
        <w:t>m</w:t>
      </w:r>
      <w:r>
        <w:rPr>
          <w:spacing w:val="3"/>
        </w:rPr>
        <w:t>i</w:t>
      </w:r>
      <w:r>
        <w:rPr>
          <w:spacing w:val="1"/>
        </w:rPr>
        <w:t>n</w:t>
      </w:r>
      <w:r>
        <w:t>a</w:t>
      </w:r>
      <w:r>
        <w:rPr>
          <w:spacing w:val="1"/>
        </w:rPr>
        <w:t>t</w:t>
      </w:r>
      <w:r>
        <w:t>e</w:t>
      </w:r>
      <w:r>
        <w:rPr>
          <w:spacing w:val="-11"/>
        </w:rPr>
        <w:t xml:space="preserve"> </w:t>
      </w:r>
      <w:r>
        <w:t>all</w:t>
      </w:r>
      <w:r>
        <w:rPr>
          <w:spacing w:val="1"/>
        </w:rPr>
        <w:t xml:space="preserve"> </w:t>
      </w:r>
      <w:r>
        <w:rPr>
          <w:spacing w:val="-1"/>
        </w:rPr>
        <w:t>o</w:t>
      </w:r>
      <w:r>
        <w:t>r</w:t>
      </w:r>
      <w:r>
        <w:rPr>
          <w:spacing w:val="-3"/>
        </w:rPr>
        <w:t xml:space="preserve"> </w:t>
      </w:r>
      <w:r>
        <w:rPr>
          <w:spacing w:val="1"/>
        </w:rPr>
        <w:t>p</w:t>
      </w:r>
      <w:r>
        <w:rPr>
          <w:spacing w:val="2"/>
        </w:rPr>
        <w:t>a</w:t>
      </w:r>
      <w:r>
        <w:rPr>
          <w:spacing w:val="-1"/>
        </w:rPr>
        <w:t>r</w:t>
      </w:r>
      <w:r>
        <w:t>t</w:t>
      </w:r>
      <w:r>
        <w:rPr>
          <w:spacing w:val="-4"/>
        </w:rPr>
        <w:t xml:space="preserve"> </w:t>
      </w:r>
      <w:r>
        <w:rPr>
          <w:spacing w:val="1"/>
        </w:rPr>
        <w:t>o</w:t>
      </w:r>
      <w:r>
        <w:t>f</w:t>
      </w:r>
      <w:r>
        <w:rPr>
          <w:spacing w:val="-3"/>
        </w:rPr>
        <w:t xml:space="preserve"> </w:t>
      </w:r>
      <w:r>
        <w:rPr>
          <w:spacing w:val="3"/>
        </w:rPr>
        <w:t>t</w:t>
      </w:r>
      <w:r>
        <w:rPr>
          <w:spacing w:val="1"/>
        </w:rPr>
        <w:t>h</w:t>
      </w:r>
      <w:r>
        <w:t>e</w:t>
      </w:r>
      <w:r>
        <w:rPr>
          <w:spacing w:val="-4"/>
        </w:rPr>
        <w:t xml:space="preserve"> </w:t>
      </w:r>
      <w:r>
        <w:t>S</w:t>
      </w:r>
      <w:r>
        <w:rPr>
          <w:spacing w:val="1"/>
        </w:rPr>
        <w:t>e</w:t>
      </w:r>
      <w:r>
        <w:rPr>
          <w:spacing w:val="-1"/>
        </w:rPr>
        <w:t>r</w:t>
      </w:r>
      <w:r>
        <w:t>v</w:t>
      </w:r>
      <w:r>
        <w:rPr>
          <w:spacing w:val="3"/>
        </w:rPr>
        <w:t>i</w:t>
      </w:r>
      <w:r>
        <w:t>ce.</w:t>
      </w:r>
    </w:p>
    <w:p w14:paraId="62A9AA7F" w14:textId="77777777" w:rsidR="00E823CB" w:rsidRDefault="00DF2BAA" w:rsidP="005F7D06">
      <w:pPr>
        <w:pStyle w:val="ListParagraph1"/>
      </w:pPr>
      <w:r>
        <w:t>We</w:t>
      </w:r>
      <w:r>
        <w:rPr>
          <w:spacing w:val="-4"/>
        </w:rPr>
        <w:t xml:space="preserve"> </w:t>
      </w:r>
      <w:r>
        <w:rPr>
          <w:spacing w:val="2"/>
        </w:rPr>
        <w:t>a</w:t>
      </w:r>
      <w:r>
        <w:rPr>
          <w:spacing w:val="1"/>
        </w:rPr>
        <w:t>r</w:t>
      </w:r>
      <w:r>
        <w:t>e</w:t>
      </w:r>
      <w:r>
        <w:rPr>
          <w:spacing w:val="-4"/>
        </w:rPr>
        <w:t xml:space="preserve"> </w:t>
      </w:r>
      <w:r>
        <w:t>not</w:t>
      </w:r>
      <w:r>
        <w:rPr>
          <w:spacing w:val="-1"/>
        </w:rPr>
        <w:t xml:space="preserve"> o</w:t>
      </w:r>
      <w:r>
        <w:rPr>
          <w:spacing w:val="1"/>
        </w:rPr>
        <w:t>b</w:t>
      </w:r>
      <w:r>
        <w:rPr>
          <w:spacing w:val="3"/>
        </w:rPr>
        <w:t>li</w:t>
      </w:r>
      <w:r>
        <w:rPr>
          <w:spacing w:val="1"/>
        </w:rPr>
        <w:t>g</w:t>
      </w:r>
      <w:r>
        <w:rPr>
          <w:spacing w:val="-1"/>
        </w:rPr>
        <w:t>e</w:t>
      </w:r>
      <w:r>
        <w:t>d</w:t>
      </w:r>
      <w:r>
        <w:rPr>
          <w:spacing w:val="-7"/>
        </w:rPr>
        <w:t xml:space="preserve"> </w:t>
      </w:r>
      <w:r>
        <w:t>to</w:t>
      </w:r>
      <w:r>
        <w:rPr>
          <w:spacing w:val="-3"/>
        </w:rPr>
        <w:t xml:space="preserve"> </w:t>
      </w:r>
      <w:r>
        <w:t>p</w:t>
      </w:r>
      <w:r>
        <w:rPr>
          <w:spacing w:val="1"/>
        </w:rPr>
        <w:t>r</w:t>
      </w:r>
      <w:r>
        <w:rPr>
          <w:spacing w:val="-1"/>
        </w:rPr>
        <w:t>o</w:t>
      </w:r>
      <w:r>
        <w:t>v</w:t>
      </w:r>
      <w:r>
        <w:rPr>
          <w:spacing w:val="3"/>
        </w:rPr>
        <w:t>i</w:t>
      </w:r>
      <w:r>
        <w:rPr>
          <w:spacing w:val="1"/>
        </w:rPr>
        <w:t>d</w:t>
      </w:r>
      <w:r>
        <w:t>e</w:t>
      </w:r>
      <w:r>
        <w:rPr>
          <w:spacing w:val="-8"/>
        </w:rPr>
        <w:t xml:space="preserve"> </w:t>
      </w:r>
      <w:r>
        <w:rPr>
          <w:spacing w:val="-1"/>
        </w:rPr>
        <w:t>s</w:t>
      </w:r>
      <w:r>
        <w:rPr>
          <w:spacing w:val="1"/>
        </w:rPr>
        <w:t>uppo</w:t>
      </w:r>
      <w:r>
        <w:rPr>
          <w:spacing w:val="-1"/>
        </w:rPr>
        <w:t>r</w:t>
      </w:r>
      <w:r>
        <w:t>t</w:t>
      </w:r>
      <w:r>
        <w:rPr>
          <w:spacing w:val="-8"/>
        </w:rPr>
        <w:t xml:space="preserve"> </w:t>
      </w:r>
      <w:r>
        <w:t>w</w:t>
      </w:r>
      <w:r>
        <w:rPr>
          <w:spacing w:val="3"/>
        </w:rPr>
        <w:t>h</w:t>
      </w:r>
      <w:r>
        <w:rPr>
          <w:spacing w:val="-1"/>
        </w:rPr>
        <w:t>e</w:t>
      </w:r>
      <w:r>
        <w:rPr>
          <w:spacing w:val="1"/>
        </w:rPr>
        <w:t>r</w:t>
      </w:r>
      <w:r>
        <w:t>e</w:t>
      </w:r>
      <w:r>
        <w:rPr>
          <w:spacing w:val="-7"/>
        </w:rPr>
        <w:t xml:space="preserve"> </w:t>
      </w:r>
      <w:r>
        <w:t xml:space="preserve">a </w:t>
      </w:r>
      <w:r>
        <w:rPr>
          <w:spacing w:val="2"/>
        </w:rPr>
        <w:t>c</w:t>
      </w:r>
      <w:r>
        <w:rPr>
          <w:spacing w:val="1"/>
        </w:rPr>
        <w:t>h</w:t>
      </w:r>
      <w:r>
        <w:t>a</w:t>
      </w:r>
      <w:r>
        <w:rPr>
          <w:spacing w:val="1"/>
        </w:rPr>
        <w:t>ng</w:t>
      </w:r>
      <w:r>
        <w:t>e</w:t>
      </w:r>
      <w:r>
        <w:rPr>
          <w:spacing w:val="-8"/>
        </w:rPr>
        <w:t xml:space="preserve"> </w:t>
      </w:r>
      <w:r>
        <w:rPr>
          <w:spacing w:val="2"/>
        </w:rPr>
        <w:t>i</w:t>
      </w:r>
      <w:r>
        <w:t>n</w:t>
      </w:r>
      <w:r>
        <w:rPr>
          <w:spacing w:val="-1"/>
        </w:rPr>
        <w:t xml:space="preserve"> yo</w:t>
      </w:r>
      <w:r>
        <w:rPr>
          <w:spacing w:val="1"/>
        </w:rPr>
        <w:t>u</w:t>
      </w:r>
      <w:r>
        <w:t>r</w:t>
      </w:r>
      <w:r>
        <w:rPr>
          <w:spacing w:val="-5"/>
        </w:rPr>
        <w:t xml:space="preserve"> </w:t>
      </w:r>
      <w:r>
        <w:t>net</w:t>
      </w:r>
      <w:r>
        <w:rPr>
          <w:spacing w:val="3"/>
        </w:rPr>
        <w:t>w</w:t>
      </w:r>
      <w:r>
        <w:rPr>
          <w:spacing w:val="-1"/>
        </w:rPr>
        <w:t>o</w:t>
      </w:r>
      <w:r>
        <w:rPr>
          <w:spacing w:val="1"/>
        </w:rPr>
        <w:t>r</w:t>
      </w:r>
      <w:r>
        <w:t>k</w:t>
      </w:r>
      <w:r>
        <w:rPr>
          <w:spacing w:val="3"/>
        </w:rPr>
        <w:t>i</w:t>
      </w:r>
      <w:r>
        <w:rPr>
          <w:spacing w:val="-1"/>
        </w:rPr>
        <w:t>n</w:t>
      </w:r>
      <w:r>
        <w:t xml:space="preserve">g </w:t>
      </w:r>
      <w:r>
        <w:rPr>
          <w:spacing w:val="-1"/>
        </w:rPr>
        <w:t>e</w:t>
      </w:r>
      <w:r>
        <w:rPr>
          <w:spacing w:val="1"/>
        </w:rPr>
        <w:t>n</w:t>
      </w:r>
      <w:r>
        <w:t>v</w:t>
      </w:r>
      <w:r>
        <w:rPr>
          <w:spacing w:val="3"/>
        </w:rPr>
        <w:t>i</w:t>
      </w:r>
      <w:r>
        <w:rPr>
          <w:spacing w:val="-1"/>
        </w:rPr>
        <w:t>ro</w:t>
      </w:r>
      <w:r>
        <w:rPr>
          <w:spacing w:val="1"/>
        </w:rPr>
        <w:t>n</w:t>
      </w:r>
      <w:r>
        <w:t>ment</w:t>
      </w:r>
      <w:r>
        <w:rPr>
          <w:spacing w:val="-12"/>
        </w:rPr>
        <w:t xml:space="preserve"> </w:t>
      </w:r>
      <w:r>
        <w:t>h</w:t>
      </w:r>
      <w:r>
        <w:rPr>
          <w:spacing w:val="1"/>
        </w:rPr>
        <w:t>a</w:t>
      </w:r>
      <w:r>
        <w:t>s</w:t>
      </w:r>
      <w:r>
        <w:rPr>
          <w:spacing w:val="-2"/>
        </w:rPr>
        <w:t xml:space="preserve"> </w:t>
      </w:r>
      <w:r>
        <w:rPr>
          <w:spacing w:val="-1"/>
        </w:rPr>
        <w:t>c</w:t>
      </w:r>
      <w:r>
        <w:t>a</w:t>
      </w:r>
      <w:r>
        <w:rPr>
          <w:spacing w:val="1"/>
        </w:rPr>
        <w:t>u</w:t>
      </w:r>
      <w:r>
        <w:rPr>
          <w:spacing w:val="2"/>
        </w:rPr>
        <w:t>s</w:t>
      </w:r>
      <w:r>
        <w:rPr>
          <w:spacing w:val="1"/>
        </w:rPr>
        <w:t>e</w:t>
      </w:r>
      <w:r>
        <w:t>d</w:t>
      </w:r>
      <w:r>
        <w:rPr>
          <w:spacing w:val="-7"/>
        </w:rPr>
        <w:t xml:space="preserve"> </w:t>
      </w:r>
      <w:r>
        <w:rPr>
          <w:spacing w:val="-1"/>
        </w:rPr>
        <w:t>o</w:t>
      </w:r>
      <w:r>
        <w:t>r</w:t>
      </w:r>
      <w:r>
        <w:rPr>
          <w:spacing w:val="-1"/>
        </w:rPr>
        <w:t xml:space="preserve"> </w:t>
      </w:r>
      <w:r>
        <w:t>b</w:t>
      </w:r>
      <w:r>
        <w:rPr>
          <w:spacing w:val="1"/>
        </w:rPr>
        <w:t>r</w:t>
      </w:r>
      <w:r>
        <w:rPr>
          <w:spacing w:val="-1"/>
        </w:rPr>
        <w:t>o</w:t>
      </w:r>
      <w:r>
        <w:rPr>
          <w:spacing w:val="1"/>
        </w:rPr>
        <w:t>ugh</w:t>
      </w:r>
      <w:r>
        <w:t>t</w:t>
      </w:r>
      <w:r>
        <w:rPr>
          <w:spacing w:val="-8"/>
        </w:rPr>
        <w:t xml:space="preserve"> </w:t>
      </w:r>
      <w:r>
        <w:t>abo</w:t>
      </w:r>
      <w:r>
        <w:rPr>
          <w:spacing w:val="1"/>
        </w:rPr>
        <w:t>u</w:t>
      </w:r>
      <w:r>
        <w:t>t</w:t>
      </w:r>
      <w:r>
        <w:rPr>
          <w:spacing w:val="-6"/>
        </w:rPr>
        <w:t xml:space="preserve"> </w:t>
      </w:r>
      <w:r>
        <w:t>d</w:t>
      </w:r>
      <w:r>
        <w:rPr>
          <w:spacing w:val="-1"/>
        </w:rPr>
        <w:t>e</w:t>
      </w:r>
      <w:r>
        <w:rPr>
          <w:spacing w:val="3"/>
        </w:rPr>
        <w:t>g</w:t>
      </w:r>
      <w:r>
        <w:rPr>
          <w:spacing w:val="1"/>
        </w:rPr>
        <w:t>r</w:t>
      </w:r>
      <w:r>
        <w:t>a</w:t>
      </w:r>
      <w:r>
        <w:rPr>
          <w:spacing w:val="1"/>
        </w:rPr>
        <w:t>d</w:t>
      </w:r>
      <w:r>
        <w:t>a</w:t>
      </w:r>
      <w:r>
        <w:rPr>
          <w:spacing w:val="1"/>
        </w:rPr>
        <w:t>t</w:t>
      </w:r>
      <w:r>
        <w:rPr>
          <w:spacing w:val="3"/>
        </w:rPr>
        <w:t>i</w:t>
      </w:r>
      <w:r>
        <w:rPr>
          <w:spacing w:val="-1"/>
        </w:rPr>
        <w:t>o</w:t>
      </w:r>
      <w:r>
        <w:t>n</w:t>
      </w:r>
      <w:r>
        <w:rPr>
          <w:spacing w:val="-14"/>
        </w:rPr>
        <w:t xml:space="preserve"> </w:t>
      </w:r>
      <w:r>
        <w:rPr>
          <w:spacing w:val="3"/>
        </w:rPr>
        <w:t>i</w:t>
      </w:r>
      <w:r>
        <w:t>n</w:t>
      </w:r>
      <w:r>
        <w:rPr>
          <w:spacing w:val="-1"/>
        </w:rPr>
        <w:t xml:space="preserve"> yo</w:t>
      </w:r>
      <w:r>
        <w:rPr>
          <w:spacing w:val="1"/>
        </w:rPr>
        <w:t>u</w:t>
      </w:r>
      <w:r>
        <w:t>r</w:t>
      </w:r>
      <w:r>
        <w:rPr>
          <w:spacing w:val="-5"/>
        </w:rPr>
        <w:t xml:space="preserve"> </w:t>
      </w:r>
      <w:r>
        <w:t>net</w:t>
      </w:r>
      <w:r>
        <w:rPr>
          <w:spacing w:val="3"/>
        </w:rPr>
        <w:t>w</w:t>
      </w:r>
      <w:r>
        <w:rPr>
          <w:spacing w:val="-1"/>
        </w:rPr>
        <w:t>o</w:t>
      </w:r>
      <w:r>
        <w:rPr>
          <w:spacing w:val="1"/>
        </w:rPr>
        <w:t>r</w:t>
      </w:r>
      <w:r>
        <w:t>k</w:t>
      </w:r>
      <w:r>
        <w:rPr>
          <w:spacing w:val="-6"/>
        </w:rPr>
        <w:t xml:space="preserve"> </w:t>
      </w:r>
      <w:r>
        <w:rPr>
          <w:spacing w:val="-1"/>
        </w:rPr>
        <w:t>s</w:t>
      </w:r>
      <w:r>
        <w:rPr>
          <w:spacing w:val="1"/>
        </w:rPr>
        <w:t>e</w:t>
      </w:r>
      <w:r>
        <w:rPr>
          <w:spacing w:val="-1"/>
        </w:rPr>
        <w:t>r</w:t>
      </w:r>
      <w:r>
        <w:t>v</w:t>
      </w:r>
      <w:r>
        <w:rPr>
          <w:spacing w:val="3"/>
        </w:rPr>
        <w:t>i</w:t>
      </w:r>
      <w:r>
        <w:rPr>
          <w:spacing w:val="7"/>
        </w:rPr>
        <w:t>c</w:t>
      </w:r>
      <w:r>
        <w:t>e</w:t>
      </w:r>
      <w:r>
        <w:rPr>
          <w:spacing w:val="-7"/>
        </w:rPr>
        <w:t xml:space="preserve"> </w:t>
      </w:r>
      <w:r>
        <w:rPr>
          <w:spacing w:val="-1"/>
        </w:rPr>
        <w:t>e</w:t>
      </w:r>
      <w:r>
        <w:rPr>
          <w:spacing w:val="3"/>
        </w:rPr>
        <w:t>i</w:t>
      </w:r>
      <w:r>
        <w:rPr>
          <w:spacing w:val="1"/>
        </w:rPr>
        <w:t>th</w:t>
      </w:r>
      <w:r>
        <w:rPr>
          <w:spacing w:val="-1"/>
        </w:rPr>
        <w:t>e</w:t>
      </w:r>
      <w:r>
        <w:t xml:space="preserve">r </w:t>
      </w:r>
      <w:r>
        <w:rPr>
          <w:spacing w:val="1"/>
        </w:rPr>
        <w:t>b</w:t>
      </w:r>
      <w:r>
        <w:rPr>
          <w:spacing w:val="-1"/>
        </w:rPr>
        <w:t>e</w:t>
      </w:r>
      <w:r>
        <w:rPr>
          <w:spacing w:val="3"/>
        </w:rPr>
        <w:t>i</w:t>
      </w:r>
      <w:r>
        <w:rPr>
          <w:spacing w:val="1"/>
        </w:rPr>
        <w:t>n</w:t>
      </w:r>
      <w:r>
        <w:t>g</w:t>
      </w:r>
      <w:r>
        <w:rPr>
          <w:spacing w:val="-5"/>
        </w:rPr>
        <w:t xml:space="preserve"> </w:t>
      </w:r>
      <w:r>
        <w:rPr>
          <w:spacing w:val="-1"/>
        </w:rPr>
        <w:t>s</w:t>
      </w:r>
      <w:r>
        <w:rPr>
          <w:spacing w:val="1"/>
        </w:rPr>
        <w:t>up</w:t>
      </w:r>
      <w:r>
        <w:rPr>
          <w:spacing w:val="-2"/>
        </w:rPr>
        <w:t>p</w:t>
      </w:r>
      <w:r>
        <w:t>l</w:t>
      </w:r>
      <w:r>
        <w:rPr>
          <w:spacing w:val="3"/>
        </w:rPr>
        <w:t>i</w:t>
      </w:r>
      <w:r>
        <w:rPr>
          <w:spacing w:val="-1"/>
        </w:rPr>
        <w:t>e</w:t>
      </w:r>
      <w:r>
        <w:t>d</w:t>
      </w:r>
      <w:r>
        <w:rPr>
          <w:spacing w:val="-8"/>
        </w:rPr>
        <w:t xml:space="preserve"> </w:t>
      </w:r>
      <w:r>
        <w:rPr>
          <w:spacing w:val="-1"/>
        </w:rPr>
        <w:t>o</w:t>
      </w:r>
      <w:r>
        <w:t>r</w:t>
      </w:r>
      <w:r>
        <w:rPr>
          <w:spacing w:val="-2"/>
        </w:rPr>
        <w:t xml:space="preserve"> </w:t>
      </w:r>
      <w:r>
        <w:t>m</w:t>
      </w:r>
      <w:r>
        <w:rPr>
          <w:spacing w:val="1"/>
        </w:rPr>
        <w:t>a</w:t>
      </w:r>
      <w:r>
        <w:rPr>
          <w:spacing w:val="3"/>
        </w:rPr>
        <w:t>i</w:t>
      </w:r>
      <w:r>
        <w:rPr>
          <w:spacing w:val="1"/>
        </w:rPr>
        <w:t>n</w:t>
      </w:r>
      <w:r>
        <w:rPr>
          <w:spacing w:val="-2"/>
        </w:rPr>
        <w:t>t</w:t>
      </w:r>
      <w:r>
        <w:t>a</w:t>
      </w:r>
      <w:r>
        <w:rPr>
          <w:spacing w:val="3"/>
        </w:rPr>
        <w:t>i</w:t>
      </w:r>
      <w:r>
        <w:rPr>
          <w:spacing w:val="1"/>
        </w:rPr>
        <w:t>n</w:t>
      </w:r>
      <w:r>
        <w:rPr>
          <w:spacing w:val="-1"/>
        </w:rPr>
        <w:t>e</w:t>
      </w:r>
      <w:r>
        <w:t>d</w:t>
      </w:r>
      <w:r>
        <w:rPr>
          <w:spacing w:val="-11"/>
        </w:rPr>
        <w:t xml:space="preserve"> </w:t>
      </w:r>
      <w:r>
        <w:t>by</w:t>
      </w:r>
      <w:r>
        <w:rPr>
          <w:spacing w:val="-2"/>
        </w:rPr>
        <w:t xml:space="preserve"> </w:t>
      </w:r>
      <w:r>
        <w:rPr>
          <w:spacing w:val="1"/>
        </w:rPr>
        <w:t>u</w:t>
      </w:r>
      <w:r>
        <w:t>s.</w:t>
      </w:r>
    </w:p>
    <w:p w14:paraId="21FEB7C3" w14:textId="77777777" w:rsidR="00E823CB" w:rsidRPr="005F7D06" w:rsidRDefault="00DF2BAA" w:rsidP="005F7D06">
      <w:pPr>
        <w:pStyle w:val="Heading3Modified"/>
      </w:pPr>
      <w:bookmarkStart w:id="47" w:name="_Toc101959570"/>
      <w:r>
        <w:rPr>
          <w:spacing w:val="1"/>
        </w:rPr>
        <w:t>W</w:t>
      </w:r>
      <w:r>
        <w:t>h</w:t>
      </w:r>
      <w:r>
        <w:rPr>
          <w:spacing w:val="-1"/>
        </w:rPr>
        <w:t>a</w:t>
      </w:r>
      <w:r>
        <w:t>t</w:t>
      </w:r>
      <w:r>
        <w:rPr>
          <w:spacing w:val="-4"/>
        </w:rPr>
        <w:t xml:space="preserve"> </w:t>
      </w:r>
      <w:r>
        <w:t>you</w:t>
      </w:r>
      <w:r>
        <w:rPr>
          <w:spacing w:val="-3"/>
        </w:rPr>
        <w:t xml:space="preserve"> </w:t>
      </w:r>
      <w:r>
        <w:rPr>
          <w:spacing w:val="2"/>
        </w:rPr>
        <w:t>n</w:t>
      </w:r>
      <w:r>
        <w:t>eed</w:t>
      </w:r>
      <w:r>
        <w:rPr>
          <w:spacing w:val="-5"/>
        </w:rPr>
        <w:t xml:space="preserve"> </w:t>
      </w:r>
      <w:r>
        <w:t>to p</w:t>
      </w:r>
      <w:r>
        <w:rPr>
          <w:spacing w:val="-1"/>
        </w:rPr>
        <w:t>r</w:t>
      </w:r>
      <w:r>
        <w:rPr>
          <w:spacing w:val="2"/>
        </w:rPr>
        <w:t>o</w:t>
      </w:r>
      <w:r>
        <w:t>v</w:t>
      </w:r>
      <w:r>
        <w:rPr>
          <w:spacing w:val="-1"/>
        </w:rPr>
        <w:t>i</w:t>
      </w:r>
      <w:r>
        <w:t>de</w:t>
      </w:r>
      <w:r>
        <w:rPr>
          <w:spacing w:val="-8"/>
        </w:rPr>
        <w:t xml:space="preserve"> </w:t>
      </w:r>
      <w:r>
        <w:t>to us</w:t>
      </w:r>
      <w:bookmarkEnd w:id="47"/>
    </w:p>
    <w:p w14:paraId="43DC68D0" w14:textId="77777777" w:rsidR="00E823CB" w:rsidRPr="005F7D06" w:rsidRDefault="00DF2BAA" w:rsidP="005F7D06">
      <w:pPr>
        <w:pStyle w:val="ListParagraph1"/>
      </w:pPr>
      <w:r>
        <w:t>Y</w:t>
      </w:r>
      <w:r>
        <w:rPr>
          <w:spacing w:val="-1"/>
        </w:rPr>
        <w:t>o</w:t>
      </w:r>
      <w:r>
        <w:t>u</w:t>
      </w:r>
      <w:r>
        <w:rPr>
          <w:spacing w:val="-3"/>
        </w:rPr>
        <w:t xml:space="preserve"> </w:t>
      </w:r>
      <w:r>
        <w:t>m</w:t>
      </w:r>
      <w:r>
        <w:rPr>
          <w:spacing w:val="1"/>
        </w:rPr>
        <w:t>u</w:t>
      </w:r>
      <w:r>
        <w:t>st</w:t>
      </w:r>
      <w:r>
        <w:rPr>
          <w:spacing w:val="-5"/>
        </w:rPr>
        <w:t xml:space="preserve"> </w:t>
      </w:r>
      <w:r>
        <w:rPr>
          <w:spacing w:val="3"/>
        </w:rPr>
        <w:t>p</w:t>
      </w:r>
      <w:r>
        <w:rPr>
          <w:spacing w:val="-1"/>
        </w:rPr>
        <w:t>r</w:t>
      </w:r>
      <w:r>
        <w:rPr>
          <w:spacing w:val="1"/>
        </w:rPr>
        <w:t>o</w:t>
      </w:r>
      <w:r>
        <w:t>v</w:t>
      </w:r>
      <w:r>
        <w:rPr>
          <w:spacing w:val="3"/>
        </w:rPr>
        <w:t>i</w:t>
      </w:r>
      <w:r>
        <w:rPr>
          <w:spacing w:val="1"/>
        </w:rPr>
        <w:t>d</w:t>
      </w:r>
      <w:r>
        <w:t>e</w:t>
      </w:r>
      <w:r>
        <w:rPr>
          <w:spacing w:val="-8"/>
        </w:rPr>
        <w:t xml:space="preserve"> </w:t>
      </w:r>
      <w:r>
        <w:t>us</w:t>
      </w:r>
      <w:r>
        <w:rPr>
          <w:spacing w:val="-2"/>
        </w:rPr>
        <w:t xml:space="preserve"> </w:t>
      </w:r>
      <w:r>
        <w:t>w</w:t>
      </w:r>
      <w:r>
        <w:rPr>
          <w:spacing w:val="2"/>
        </w:rPr>
        <w:t>i</w:t>
      </w:r>
      <w:r>
        <w:rPr>
          <w:spacing w:val="1"/>
        </w:rPr>
        <w:t>t</w:t>
      </w:r>
      <w:r>
        <w:t>h</w:t>
      </w:r>
      <w:r>
        <w:rPr>
          <w:spacing w:val="-3"/>
        </w:rPr>
        <w:t xml:space="preserve"> </w:t>
      </w:r>
      <w:r>
        <w:t>a</w:t>
      </w:r>
      <w:r>
        <w:rPr>
          <w:spacing w:val="-2"/>
        </w:rPr>
        <w:t xml:space="preserve"> </w:t>
      </w:r>
      <w:r>
        <w:rPr>
          <w:spacing w:val="1"/>
        </w:rPr>
        <w:t>r</w:t>
      </w:r>
      <w:r>
        <w:rPr>
          <w:spacing w:val="-1"/>
        </w:rPr>
        <w:t>e</w:t>
      </w:r>
      <w:r>
        <w:t>mo</w:t>
      </w:r>
      <w:r>
        <w:rPr>
          <w:spacing w:val="3"/>
        </w:rPr>
        <w:t>t</w:t>
      </w:r>
      <w:r>
        <w:t>e</w:t>
      </w:r>
      <w:r>
        <w:rPr>
          <w:spacing w:val="-8"/>
        </w:rPr>
        <w:t xml:space="preserve"> </w:t>
      </w:r>
      <w:r>
        <w:rPr>
          <w:spacing w:val="2"/>
        </w:rPr>
        <w:t>a</w:t>
      </w:r>
      <w:r>
        <w:t>c</w:t>
      </w:r>
      <w:r>
        <w:rPr>
          <w:spacing w:val="1"/>
        </w:rPr>
        <w:t>c</w:t>
      </w:r>
      <w:r>
        <w:rPr>
          <w:spacing w:val="-1"/>
        </w:rPr>
        <w:t>e</w:t>
      </w:r>
      <w:r>
        <w:t>ss</w:t>
      </w:r>
      <w:r>
        <w:rPr>
          <w:spacing w:val="-6"/>
        </w:rPr>
        <w:t xml:space="preserve"> </w:t>
      </w:r>
      <w:r>
        <w:t>m</w:t>
      </w:r>
      <w:r>
        <w:rPr>
          <w:spacing w:val="-1"/>
        </w:rPr>
        <w:t>e</w:t>
      </w:r>
      <w:r>
        <w:rPr>
          <w:spacing w:val="1"/>
        </w:rPr>
        <w:t>t</w:t>
      </w:r>
      <w:r>
        <w:rPr>
          <w:spacing w:val="3"/>
        </w:rPr>
        <w:t>h</w:t>
      </w:r>
      <w:r>
        <w:rPr>
          <w:spacing w:val="-1"/>
        </w:rPr>
        <w:t>o</w:t>
      </w:r>
      <w:r>
        <w:t>d</w:t>
      </w:r>
      <w:r>
        <w:rPr>
          <w:spacing w:val="-8"/>
        </w:rPr>
        <w:t xml:space="preserve"> </w:t>
      </w:r>
      <w:r>
        <w:t>t</w:t>
      </w:r>
      <w:r>
        <w:rPr>
          <w:spacing w:val="1"/>
        </w:rPr>
        <w:t>h</w:t>
      </w:r>
      <w:r>
        <w:t>at</w:t>
      </w:r>
      <w:r>
        <w:rPr>
          <w:spacing w:val="-3"/>
        </w:rPr>
        <w:t xml:space="preserve"> </w:t>
      </w:r>
      <w:r>
        <w:t>p</w:t>
      </w:r>
      <w:r>
        <w:rPr>
          <w:spacing w:val="1"/>
        </w:rPr>
        <w:t>r</w:t>
      </w:r>
      <w:r>
        <w:rPr>
          <w:spacing w:val="-1"/>
        </w:rPr>
        <w:t>o</w:t>
      </w:r>
      <w:r>
        <w:t>v</w:t>
      </w:r>
      <w:r>
        <w:rPr>
          <w:spacing w:val="3"/>
        </w:rPr>
        <w:t>i</w:t>
      </w:r>
      <w:r>
        <w:rPr>
          <w:spacing w:val="1"/>
        </w:rPr>
        <w:t>d</w:t>
      </w:r>
      <w:r>
        <w:rPr>
          <w:spacing w:val="-1"/>
        </w:rPr>
        <w:t>e</w:t>
      </w:r>
      <w:r>
        <w:t>s</w:t>
      </w:r>
      <w:r>
        <w:rPr>
          <w:spacing w:val="-8"/>
        </w:rPr>
        <w:t xml:space="preserve"> </w:t>
      </w:r>
      <w:r>
        <w:t>c</w:t>
      </w:r>
      <w:r>
        <w:rPr>
          <w:spacing w:val="-2"/>
        </w:rPr>
        <w:t>o</w:t>
      </w:r>
      <w:r>
        <w:rPr>
          <w:spacing w:val="1"/>
        </w:rPr>
        <w:t>nne</w:t>
      </w:r>
      <w:r>
        <w:rPr>
          <w:spacing w:val="2"/>
        </w:rPr>
        <w:t>c</w:t>
      </w:r>
      <w:r>
        <w:rPr>
          <w:spacing w:val="1"/>
        </w:rPr>
        <w:t>t</w:t>
      </w:r>
      <w:r>
        <w:rPr>
          <w:spacing w:val="3"/>
        </w:rPr>
        <w:t>i</w:t>
      </w:r>
      <w:r>
        <w:rPr>
          <w:spacing w:val="-1"/>
        </w:rPr>
        <w:t>o</w:t>
      </w:r>
      <w:r>
        <w:t>n</w:t>
      </w:r>
      <w:r>
        <w:rPr>
          <w:spacing w:val="-10"/>
        </w:rPr>
        <w:t xml:space="preserve"> </w:t>
      </w:r>
      <w:r>
        <w:t>to</w:t>
      </w:r>
      <w:r>
        <w:rPr>
          <w:spacing w:val="-3"/>
        </w:rPr>
        <w:t xml:space="preserve"> </w:t>
      </w:r>
      <w:r>
        <w:t>t</w:t>
      </w:r>
      <w:r>
        <w:rPr>
          <w:spacing w:val="1"/>
        </w:rPr>
        <w:t>h</w:t>
      </w:r>
      <w:r>
        <w:t xml:space="preserve">e </w:t>
      </w:r>
      <w:r>
        <w:rPr>
          <w:spacing w:val="-1"/>
        </w:rPr>
        <w:t>E</w:t>
      </w:r>
      <w:r>
        <w:rPr>
          <w:spacing w:val="1"/>
        </w:rPr>
        <w:t>qu</w:t>
      </w:r>
      <w:r>
        <w:rPr>
          <w:spacing w:val="3"/>
        </w:rPr>
        <w:t>i</w:t>
      </w:r>
      <w:r>
        <w:rPr>
          <w:spacing w:val="1"/>
        </w:rPr>
        <w:t>p</w:t>
      </w:r>
      <w:r>
        <w:t>men</w:t>
      </w:r>
      <w:r>
        <w:rPr>
          <w:spacing w:val="1"/>
        </w:rPr>
        <w:t>t</w:t>
      </w:r>
      <w:r>
        <w:t>.</w:t>
      </w:r>
      <w:r>
        <w:rPr>
          <w:spacing w:val="-12"/>
        </w:rPr>
        <w:t xml:space="preserve"> </w:t>
      </w:r>
      <w:r>
        <w:t>T</w:t>
      </w:r>
      <w:r>
        <w:rPr>
          <w:spacing w:val="1"/>
        </w:rPr>
        <w:t>h</w:t>
      </w:r>
      <w:r>
        <w:t>e</w:t>
      </w:r>
      <w:r>
        <w:rPr>
          <w:spacing w:val="-4"/>
        </w:rPr>
        <w:t xml:space="preserve"> </w:t>
      </w:r>
      <w:r>
        <w:rPr>
          <w:spacing w:val="-1"/>
        </w:rPr>
        <w:t>re</w:t>
      </w:r>
      <w:r>
        <w:rPr>
          <w:spacing w:val="3"/>
        </w:rPr>
        <w:t>m</w:t>
      </w:r>
      <w:r>
        <w:rPr>
          <w:spacing w:val="-1"/>
        </w:rPr>
        <w:t>o</w:t>
      </w:r>
      <w:r>
        <w:rPr>
          <w:spacing w:val="1"/>
        </w:rPr>
        <w:t>t</w:t>
      </w:r>
      <w:r>
        <w:t>e</w:t>
      </w:r>
      <w:r>
        <w:rPr>
          <w:spacing w:val="-4"/>
        </w:rPr>
        <w:t xml:space="preserve"> </w:t>
      </w:r>
      <w:r>
        <w:t>ac</w:t>
      </w:r>
      <w:r>
        <w:rPr>
          <w:spacing w:val="1"/>
        </w:rPr>
        <w:t>c</w:t>
      </w:r>
      <w:r>
        <w:rPr>
          <w:spacing w:val="-1"/>
        </w:rPr>
        <w:t>e</w:t>
      </w:r>
      <w:r>
        <w:t>ss</w:t>
      </w:r>
      <w:r>
        <w:rPr>
          <w:spacing w:val="-6"/>
        </w:rPr>
        <w:t xml:space="preserve"> </w:t>
      </w:r>
      <w:r>
        <w:t>m</w:t>
      </w:r>
      <w:r>
        <w:rPr>
          <w:spacing w:val="-1"/>
        </w:rPr>
        <w:t>e</w:t>
      </w:r>
      <w:r>
        <w:rPr>
          <w:spacing w:val="1"/>
        </w:rPr>
        <w:t>t</w:t>
      </w:r>
      <w:r>
        <w:rPr>
          <w:spacing w:val="3"/>
        </w:rPr>
        <w:t>h</w:t>
      </w:r>
      <w:r>
        <w:rPr>
          <w:spacing w:val="-1"/>
        </w:rPr>
        <w:t>o</w:t>
      </w:r>
      <w:r>
        <w:t>d</w:t>
      </w:r>
      <w:r>
        <w:rPr>
          <w:spacing w:val="-8"/>
        </w:rPr>
        <w:t xml:space="preserve"> </w:t>
      </w:r>
      <w:r>
        <w:t>m</w:t>
      </w:r>
      <w:r>
        <w:rPr>
          <w:spacing w:val="1"/>
        </w:rPr>
        <w:t>u</w:t>
      </w:r>
      <w:r>
        <w:t>st</w:t>
      </w:r>
      <w:r>
        <w:rPr>
          <w:spacing w:val="-5"/>
        </w:rPr>
        <w:t xml:space="preserve"> </w:t>
      </w:r>
      <w:r>
        <w:rPr>
          <w:spacing w:val="3"/>
        </w:rPr>
        <w:t>b</w:t>
      </w:r>
      <w:r>
        <w:t>e</w:t>
      </w:r>
      <w:r>
        <w:rPr>
          <w:spacing w:val="-2"/>
        </w:rPr>
        <w:t xml:space="preserve"> </w:t>
      </w:r>
      <w:r>
        <w:t>a</w:t>
      </w:r>
      <w:r>
        <w:rPr>
          <w:spacing w:val="1"/>
        </w:rPr>
        <w:t>pp</w:t>
      </w:r>
      <w:r>
        <w:rPr>
          <w:spacing w:val="-1"/>
        </w:rPr>
        <w:t>ro</w:t>
      </w:r>
      <w:r>
        <w:rPr>
          <w:spacing w:val="2"/>
        </w:rPr>
        <w:t>v</w:t>
      </w:r>
      <w:r>
        <w:rPr>
          <w:spacing w:val="-1"/>
        </w:rPr>
        <w:t>e</w:t>
      </w:r>
      <w:r>
        <w:t>d</w:t>
      </w:r>
      <w:r>
        <w:rPr>
          <w:spacing w:val="-9"/>
        </w:rPr>
        <w:t xml:space="preserve"> </w:t>
      </w:r>
      <w:r>
        <w:t>by us</w:t>
      </w:r>
      <w:r>
        <w:rPr>
          <w:spacing w:val="-2"/>
        </w:rPr>
        <w:t xml:space="preserve"> </w:t>
      </w:r>
      <w:r>
        <w:t>a</w:t>
      </w:r>
      <w:r>
        <w:rPr>
          <w:spacing w:val="1"/>
        </w:rPr>
        <w:t>n</w:t>
      </w:r>
      <w:r>
        <w:t>d</w:t>
      </w:r>
      <w:r>
        <w:rPr>
          <w:spacing w:val="-4"/>
        </w:rPr>
        <w:t xml:space="preserve"> </w:t>
      </w:r>
      <w:r>
        <w:rPr>
          <w:spacing w:val="2"/>
        </w:rPr>
        <w:t>b</w:t>
      </w:r>
      <w:r>
        <w:t>e</w:t>
      </w:r>
      <w:r>
        <w:rPr>
          <w:spacing w:val="-2"/>
        </w:rPr>
        <w:t xml:space="preserve"> </w:t>
      </w:r>
      <w:r>
        <w:t>cap</w:t>
      </w:r>
      <w:r>
        <w:rPr>
          <w:spacing w:val="1"/>
        </w:rPr>
        <w:t>ab</w:t>
      </w:r>
      <w:r>
        <w:rPr>
          <w:spacing w:val="3"/>
        </w:rPr>
        <w:t>l</w:t>
      </w:r>
      <w:r>
        <w:t>e</w:t>
      </w:r>
      <w:r>
        <w:rPr>
          <w:spacing w:val="-9"/>
        </w:rPr>
        <w:t xml:space="preserve"> </w:t>
      </w:r>
      <w:r>
        <w:rPr>
          <w:spacing w:val="-1"/>
        </w:rPr>
        <w:t>o</w:t>
      </w:r>
      <w:r>
        <w:t>f ac</w:t>
      </w:r>
      <w:r>
        <w:rPr>
          <w:spacing w:val="1"/>
        </w:rPr>
        <w:t>c</w:t>
      </w:r>
      <w:r>
        <w:rPr>
          <w:spacing w:val="-1"/>
        </w:rPr>
        <w:t>e</w:t>
      </w:r>
      <w:r>
        <w:t>ss</w:t>
      </w:r>
      <w:r>
        <w:rPr>
          <w:spacing w:val="-6"/>
        </w:rPr>
        <w:t xml:space="preserve"> </w:t>
      </w:r>
      <w:r>
        <w:t>by</w:t>
      </w:r>
      <w:r>
        <w:rPr>
          <w:spacing w:val="-2"/>
        </w:rPr>
        <w:t xml:space="preserve"> </w:t>
      </w:r>
      <w:r>
        <w:rPr>
          <w:spacing w:val="1"/>
        </w:rPr>
        <w:t>u</w:t>
      </w:r>
      <w:r>
        <w:t>s at</w:t>
      </w:r>
      <w:r>
        <w:rPr>
          <w:spacing w:val="-2"/>
        </w:rPr>
        <w:t xml:space="preserve"> </w:t>
      </w:r>
      <w:r>
        <w:t>a</w:t>
      </w:r>
      <w:r>
        <w:rPr>
          <w:spacing w:val="1"/>
        </w:rPr>
        <w:t>n</w:t>
      </w:r>
      <w:r>
        <w:t>y</w:t>
      </w:r>
      <w:r>
        <w:rPr>
          <w:spacing w:val="-5"/>
        </w:rPr>
        <w:t xml:space="preserve"> </w:t>
      </w:r>
      <w:r>
        <w:rPr>
          <w:spacing w:val="1"/>
        </w:rPr>
        <w:t>t</w:t>
      </w:r>
      <w:r>
        <w:rPr>
          <w:spacing w:val="4"/>
        </w:rPr>
        <w:t>i</w:t>
      </w:r>
      <w:r>
        <w:t>me.</w:t>
      </w:r>
    </w:p>
    <w:p w14:paraId="79ADDD82" w14:textId="77777777" w:rsidR="00E823CB" w:rsidRDefault="00DF2BAA" w:rsidP="005F7D06">
      <w:pPr>
        <w:pStyle w:val="ListParagraph1"/>
      </w:pPr>
      <w:r>
        <w:t>Y</w:t>
      </w:r>
      <w:r>
        <w:rPr>
          <w:spacing w:val="-1"/>
        </w:rPr>
        <w:t>o</w:t>
      </w:r>
      <w:r>
        <w:t>u</w:t>
      </w:r>
      <w:r>
        <w:rPr>
          <w:spacing w:val="-3"/>
        </w:rPr>
        <w:t xml:space="preserve"> </w:t>
      </w:r>
      <w:r>
        <w:t>m</w:t>
      </w:r>
      <w:r>
        <w:rPr>
          <w:spacing w:val="1"/>
        </w:rPr>
        <w:t>u</w:t>
      </w:r>
      <w:r>
        <w:t>st</w:t>
      </w:r>
      <w:r>
        <w:rPr>
          <w:spacing w:val="-5"/>
        </w:rPr>
        <w:t xml:space="preserve"> </w:t>
      </w:r>
      <w:r>
        <w:rPr>
          <w:spacing w:val="3"/>
        </w:rPr>
        <w:t>t</w:t>
      </w:r>
      <w:r>
        <w:rPr>
          <w:spacing w:val="-1"/>
        </w:rPr>
        <w:t>e</w:t>
      </w:r>
      <w:r>
        <w:t>ll us</w:t>
      </w:r>
      <w:r>
        <w:rPr>
          <w:spacing w:val="-2"/>
        </w:rPr>
        <w:t xml:space="preserve"> </w:t>
      </w:r>
      <w:r>
        <w:t>b</w:t>
      </w:r>
      <w:r>
        <w:rPr>
          <w:spacing w:val="-1"/>
        </w:rPr>
        <w:t>e</w:t>
      </w:r>
      <w:r>
        <w:rPr>
          <w:spacing w:val="2"/>
        </w:rPr>
        <w:t>f</w:t>
      </w:r>
      <w:r>
        <w:rPr>
          <w:spacing w:val="-1"/>
        </w:rPr>
        <w:t>o</w:t>
      </w:r>
      <w:r>
        <w:rPr>
          <w:spacing w:val="1"/>
        </w:rPr>
        <w:t>r</w:t>
      </w:r>
      <w:r>
        <w:t>e</w:t>
      </w:r>
      <w:r>
        <w:rPr>
          <w:spacing w:val="-6"/>
        </w:rPr>
        <w:t xml:space="preserve"> </w:t>
      </w:r>
      <w:r>
        <w:t>y</w:t>
      </w:r>
      <w:r>
        <w:rPr>
          <w:spacing w:val="-1"/>
        </w:rPr>
        <w:t>o</w:t>
      </w:r>
      <w:r>
        <w:t>u</w:t>
      </w:r>
      <w:r>
        <w:rPr>
          <w:spacing w:val="-3"/>
        </w:rPr>
        <w:t xml:space="preserve"> </w:t>
      </w:r>
      <w:r>
        <w:t>ma</w:t>
      </w:r>
      <w:r>
        <w:rPr>
          <w:spacing w:val="2"/>
        </w:rPr>
        <w:t>k</w:t>
      </w:r>
      <w:r>
        <w:t>e</w:t>
      </w:r>
      <w:r>
        <w:rPr>
          <w:spacing w:val="-7"/>
        </w:rPr>
        <w:t xml:space="preserve"> </w:t>
      </w:r>
      <w:r>
        <w:t>a</w:t>
      </w:r>
      <w:r>
        <w:rPr>
          <w:spacing w:val="1"/>
        </w:rPr>
        <w:t>n</w:t>
      </w:r>
      <w:r>
        <w:t>y</w:t>
      </w:r>
      <w:r>
        <w:rPr>
          <w:spacing w:val="-2"/>
        </w:rPr>
        <w:t xml:space="preserve"> </w:t>
      </w:r>
      <w:r>
        <w:rPr>
          <w:spacing w:val="-1"/>
        </w:rPr>
        <w:t>c</w:t>
      </w:r>
      <w:r>
        <w:rPr>
          <w:spacing w:val="1"/>
        </w:rPr>
        <w:t>h</w:t>
      </w:r>
      <w:r>
        <w:t>a</w:t>
      </w:r>
      <w:r>
        <w:rPr>
          <w:spacing w:val="1"/>
        </w:rPr>
        <w:t>nge</w:t>
      </w:r>
      <w:r>
        <w:t>s</w:t>
      </w:r>
      <w:r>
        <w:rPr>
          <w:spacing w:val="-7"/>
        </w:rPr>
        <w:t xml:space="preserve"> </w:t>
      </w:r>
      <w:r>
        <w:rPr>
          <w:spacing w:val="1"/>
        </w:rPr>
        <w:t>t</w:t>
      </w:r>
      <w:r>
        <w:t>o</w:t>
      </w:r>
      <w:r>
        <w:rPr>
          <w:spacing w:val="-3"/>
        </w:rPr>
        <w:t xml:space="preserve"> </w:t>
      </w:r>
      <w:r>
        <w:t>t</w:t>
      </w:r>
      <w:r>
        <w:rPr>
          <w:spacing w:val="1"/>
        </w:rPr>
        <w:t>h</w:t>
      </w:r>
      <w:r>
        <w:t>e</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rPr>
          <w:spacing w:val="-1"/>
        </w:rPr>
        <w:t>o</w:t>
      </w:r>
      <w:r>
        <w:t>r</w:t>
      </w:r>
      <w:r>
        <w:rPr>
          <w:spacing w:val="-2"/>
        </w:rPr>
        <w:t xml:space="preserve"> </w:t>
      </w:r>
      <w:r>
        <w:t>y</w:t>
      </w:r>
      <w:r>
        <w:rPr>
          <w:spacing w:val="-1"/>
        </w:rPr>
        <w:t>o</w:t>
      </w:r>
      <w:r>
        <w:rPr>
          <w:spacing w:val="3"/>
        </w:rPr>
        <w:t>u</w:t>
      </w:r>
      <w:r>
        <w:t>r</w:t>
      </w:r>
      <w:r>
        <w:rPr>
          <w:spacing w:val="-5"/>
        </w:rPr>
        <w:t xml:space="preserve"> </w:t>
      </w:r>
      <w:r>
        <w:t>net</w:t>
      </w:r>
      <w:r>
        <w:rPr>
          <w:spacing w:val="3"/>
        </w:rPr>
        <w:t>w</w:t>
      </w:r>
      <w:r>
        <w:rPr>
          <w:spacing w:val="-1"/>
        </w:rPr>
        <w:t>o</w:t>
      </w:r>
      <w:r>
        <w:rPr>
          <w:spacing w:val="1"/>
        </w:rPr>
        <w:t>r</w:t>
      </w:r>
      <w:r>
        <w:t xml:space="preserve">k </w:t>
      </w:r>
      <w:r>
        <w:rPr>
          <w:spacing w:val="1"/>
        </w:rPr>
        <w:t>(</w:t>
      </w:r>
      <w:r>
        <w:t>i</w:t>
      </w:r>
      <w:r>
        <w:rPr>
          <w:spacing w:val="1"/>
        </w:rPr>
        <w:t>n</w:t>
      </w:r>
      <w:r>
        <w:t>cl</w:t>
      </w:r>
      <w:r>
        <w:rPr>
          <w:spacing w:val="1"/>
        </w:rPr>
        <w:t>u</w:t>
      </w:r>
      <w:r>
        <w:rPr>
          <w:spacing w:val="-2"/>
        </w:rPr>
        <w:t>d</w:t>
      </w:r>
      <w:r>
        <w:rPr>
          <w:spacing w:val="3"/>
        </w:rPr>
        <w:t>i</w:t>
      </w:r>
      <w:r>
        <w:rPr>
          <w:spacing w:val="1"/>
        </w:rPr>
        <w:t>n</w:t>
      </w:r>
      <w:r>
        <w:t>g</w:t>
      </w:r>
      <w:r>
        <w:rPr>
          <w:spacing w:val="-12"/>
        </w:rPr>
        <w:t xml:space="preserve"> </w:t>
      </w:r>
      <w:r>
        <w:rPr>
          <w:spacing w:val="3"/>
        </w:rPr>
        <w:t>i</w:t>
      </w:r>
      <w:r>
        <w:t>f</w:t>
      </w:r>
      <w:r>
        <w:rPr>
          <w:spacing w:val="-2"/>
        </w:rPr>
        <w:t xml:space="preserve"> </w:t>
      </w:r>
      <w:r>
        <w:t>y</w:t>
      </w:r>
      <w:r>
        <w:rPr>
          <w:spacing w:val="-1"/>
        </w:rPr>
        <w:t>o</w:t>
      </w:r>
      <w:r>
        <w:t>u</w:t>
      </w:r>
      <w:r>
        <w:rPr>
          <w:spacing w:val="-3"/>
        </w:rPr>
        <w:t xml:space="preserve"> </w:t>
      </w:r>
      <w:r>
        <w:t>wa</w:t>
      </w:r>
      <w:r>
        <w:rPr>
          <w:spacing w:val="1"/>
        </w:rPr>
        <w:t>n</w:t>
      </w:r>
      <w:r>
        <w:t>t</w:t>
      </w:r>
      <w:r>
        <w:rPr>
          <w:spacing w:val="-5"/>
        </w:rPr>
        <w:t xml:space="preserve"> </w:t>
      </w:r>
      <w:r>
        <w:t>to</w:t>
      </w:r>
      <w:r>
        <w:rPr>
          <w:spacing w:val="-1"/>
        </w:rPr>
        <w:t xml:space="preserve"> </w:t>
      </w:r>
      <w:r>
        <w:rPr>
          <w:spacing w:val="2"/>
        </w:rPr>
        <w:t>i</w:t>
      </w:r>
      <w:r>
        <w:rPr>
          <w:spacing w:val="1"/>
        </w:rPr>
        <w:t>n</w:t>
      </w:r>
      <w:r>
        <w:t>st</w:t>
      </w:r>
      <w:r>
        <w:rPr>
          <w:spacing w:val="-2"/>
        </w:rPr>
        <w:t>a</w:t>
      </w:r>
      <w:r>
        <w:t>ll</w:t>
      </w:r>
      <w:r>
        <w:rPr>
          <w:spacing w:val="-3"/>
        </w:rPr>
        <w:t xml:space="preserve"> </w:t>
      </w:r>
      <w:r>
        <w:t>new</w:t>
      </w:r>
      <w:r>
        <w:rPr>
          <w:spacing w:val="-5"/>
        </w:rPr>
        <w:t xml:space="preserve"> </w:t>
      </w:r>
      <w:r>
        <w:t>s</w:t>
      </w:r>
      <w:r>
        <w:rPr>
          <w:spacing w:val="-2"/>
        </w:rPr>
        <w:t>o</w:t>
      </w:r>
      <w:r>
        <w:t>ft</w:t>
      </w:r>
      <w:r>
        <w:rPr>
          <w:spacing w:val="3"/>
        </w:rPr>
        <w:t>w</w:t>
      </w:r>
      <w:r>
        <w:t>a</w:t>
      </w:r>
      <w:r>
        <w:rPr>
          <w:spacing w:val="2"/>
        </w:rPr>
        <w:t>r</w:t>
      </w:r>
      <w:r>
        <w:rPr>
          <w:spacing w:val="-1"/>
        </w:rPr>
        <w:t>e</w:t>
      </w:r>
      <w:r>
        <w:t>,</w:t>
      </w:r>
      <w:r>
        <w:rPr>
          <w:spacing w:val="-8"/>
        </w:rPr>
        <w:t xml:space="preserve"> </w:t>
      </w:r>
      <w:r>
        <w:rPr>
          <w:spacing w:val="2"/>
        </w:rPr>
        <w:t>v</w:t>
      </w:r>
      <w:r>
        <w:t>a</w:t>
      </w:r>
      <w:r>
        <w:rPr>
          <w:spacing w:val="-1"/>
        </w:rPr>
        <w:t>r</w:t>
      </w:r>
      <w:r>
        <w:t>y</w:t>
      </w:r>
      <w:r>
        <w:rPr>
          <w:spacing w:val="-5"/>
        </w:rPr>
        <w:t xml:space="preserve"> </w:t>
      </w:r>
      <w:r>
        <w:rPr>
          <w:spacing w:val="1"/>
        </w:rPr>
        <w:t>th</w:t>
      </w:r>
      <w:r>
        <w:t>e</w:t>
      </w:r>
      <w:r>
        <w:rPr>
          <w:spacing w:val="-2"/>
        </w:rPr>
        <w:t xml:space="preserve"> E</w:t>
      </w:r>
      <w:r>
        <w:rPr>
          <w:spacing w:val="1"/>
        </w:rPr>
        <w:t>qu</w:t>
      </w:r>
      <w:r>
        <w:rPr>
          <w:spacing w:val="3"/>
        </w:rPr>
        <w:t>i</w:t>
      </w:r>
      <w:r>
        <w:rPr>
          <w:spacing w:val="1"/>
        </w:rPr>
        <w:t>p</w:t>
      </w:r>
      <w:r>
        <w:t>ment</w:t>
      </w:r>
      <w:r>
        <w:rPr>
          <w:spacing w:val="-10"/>
        </w:rPr>
        <w:t xml:space="preserve"> </w:t>
      </w:r>
      <w:proofErr w:type="gramStart"/>
      <w:r>
        <w:rPr>
          <w:spacing w:val="1"/>
        </w:rPr>
        <w:t>c</w:t>
      </w:r>
      <w:r>
        <w:rPr>
          <w:spacing w:val="-1"/>
        </w:rPr>
        <w:t>o</w:t>
      </w:r>
      <w:r>
        <w:rPr>
          <w:spacing w:val="1"/>
        </w:rPr>
        <w:t>n</w:t>
      </w:r>
      <w:r>
        <w:t>fi</w:t>
      </w:r>
      <w:r>
        <w:rPr>
          <w:spacing w:val="1"/>
        </w:rPr>
        <w:t>gu</w:t>
      </w:r>
      <w:r>
        <w:rPr>
          <w:spacing w:val="-1"/>
        </w:rPr>
        <w:t>r</w:t>
      </w:r>
      <w:r>
        <w:t>a</w:t>
      </w:r>
      <w:r>
        <w:rPr>
          <w:spacing w:val="1"/>
        </w:rPr>
        <w:t>t</w:t>
      </w:r>
      <w:r>
        <w:rPr>
          <w:spacing w:val="3"/>
        </w:rPr>
        <w:t>i</w:t>
      </w:r>
      <w:r>
        <w:rPr>
          <w:spacing w:val="-1"/>
        </w:rPr>
        <w:t>o</w:t>
      </w:r>
      <w:r>
        <w:t>n</w:t>
      </w:r>
      <w:proofErr w:type="gramEnd"/>
      <w:r>
        <w:rPr>
          <w:spacing w:val="-12"/>
        </w:rPr>
        <w:t xml:space="preserve"> </w:t>
      </w:r>
      <w:r>
        <w:rPr>
          <w:spacing w:val="-1"/>
        </w:rPr>
        <w:t>o</w:t>
      </w:r>
      <w:r>
        <w:t>r ch</w:t>
      </w:r>
      <w:r>
        <w:rPr>
          <w:spacing w:val="1"/>
        </w:rPr>
        <w:t>ang</w:t>
      </w:r>
      <w:r>
        <w:t>e</w:t>
      </w:r>
      <w:r>
        <w:rPr>
          <w:spacing w:val="-8"/>
        </w:rPr>
        <w:t xml:space="preserve"> </w:t>
      </w:r>
      <w:r>
        <w:rPr>
          <w:spacing w:val="1"/>
        </w:rPr>
        <w:t>y</w:t>
      </w:r>
      <w:r>
        <w:rPr>
          <w:spacing w:val="-1"/>
        </w:rPr>
        <w:t>o</w:t>
      </w:r>
      <w:r>
        <w:rPr>
          <w:spacing w:val="1"/>
        </w:rPr>
        <w:t>u</w:t>
      </w:r>
      <w:r>
        <w:t>r</w:t>
      </w:r>
      <w:r>
        <w:rPr>
          <w:spacing w:val="-5"/>
        </w:rPr>
        <w:t xml:space="preserve"> </w:t>
      </w:r>
      <w:r>
        <w:rPr>
          <w:spacing w:val="3"/>
        </w:rPr>
        <w:t>n</w:t>
      </w:r>
      <w:r>
        <w:rPr>
          <w:spacing w:val="-1"/>
        </w:rPr>
        <w:t>e</w:t>
      </w:r>
      <w:r>
        <w:rPr>
          <w:spacing w:val="1"/>
        </w:rPr>
        <w:t>t</w:t>
      </w:r>
      <w:r>
        <w:t>w</w:t>
      </w:r>
      <w:r>
        <w:rPr>
          <w:spacing w:val="2"/>
        </w:rPr>
        <w:t>o</w:t>
      </w:r>
      <w:r>
        <w:rPr>
          <w:spacing w:val="-1"/>
        </w:rPr>
        <w:t>r</w:t>
      </w:r>
      <w:r>
        <w:t>k</w:t>
      </w:r>
      <w:r>
        <w:rPr>
          <w:spacing w:val="-6"/>
        </w:rPr>
        <w:t xml:space="preserve"> </w:t>
      </w:r>
      <w:r>
        <w:rPr>
          <w:spacing w:val="2"/>
        </w:rPr>
        <w:t>i</w:t>
      </w:r>
      <w:r>
        <w:t>n</w:t>
      </w:r>
      <w:r>
        <w:rPr>
          <w:spacing w:val="-4"/>
        </w:rPr>
        <w:t xml:space="preserve"> </w:t>
      </w:r>
      <w:r>
        <w:t>a</w:t>
      </w:r>
      <w:r>
        <w:rPr>
          <w:spacing w:val="1"/>
        </w:rPr>
        <w:t>n</w:t>
      </w:r>
      <w:r>
        <w:t>y</w:t>
      </w:r>
      <w:r>
        <w:rPr>
          <w:spacing w:val="-5"/>
        </w:rPr>
        <w:t xml:space="preserve"> </w:t>
      </w:r>
      <w:r>
        <w:t>way</w:t>
      </w:r>
      <w:r>
        <w:rPr>
          <w:spacing w:val="1"/>
        </w:rPr>
        <w:t>)</w:t>
      </w:r>
      <w:r>
        <w:t>.</w:t>
      </w:r>
      <w:r>
        <w:rPr>
          <w:spacing w:val="66"/>
        </w:rPr>
        <w:t xml:space="preserve"> </w:t>
      </w:r>
      <w:r>
        <w:rPr>
          <w:spacing w:val="2"/>
        </w:rPr>
        <w:t>Y</w:t>
      </w:r>
      <w:r>
        <w:rPr>
          <w:spacing w:val="-1"/>
        </w:rPr>
        <w:t>o</w:t>
      </w:r>
      <w:r>
        <w:t>u</w:t>
      </w:r>
      <w:r>
        <w:rPr>
          <w:spacing w:val="-3"/>
        </w:rPr>
        <w:t xml:space="preserve"> </w:t>
      </w:r>
      <w:r>
        <w:t>a</w:t>
      </w:r>
      <w:r>
        <w:rPr>
          <w:spacing w:val="-1"/>
        </w:rPr>
        <w:t>c</w:t>
      </w:r>
      <w:r>
        <w:t>k</w:t>
      </w:r>
      <w:r>
        <w:rPr>
          <w:spacing w:val="3"/>
        </w:rPr>
        <w:t>n</w:t>
      </w:r>
      <w:r>
        <w:rPr>
          <w:spacing w:val="-1"/>
        </w:rPr>
        <w:t>o</w:t>
      </w:r>
      <w:r>
        <w:t>w</w:t>
      </w:r>
      <w:r>
        <w:rPr>
          <w:spacing w:val="3"/>
        </w:rPr>
        <w:t>l</w:t>
      </w:r>
      <w:r>
        <w:rPr>
          <w:spacing w:val="-1"/>
        </w:rPr>
        <w:t>e</w:t>
      </w:r>
      <w:r>
        <w:rPr>
          <w:spacing w:val="1"/>
        </w:rPr>
        <w:t>dg</w:t>
      </w:r>
      <w:r>
        <w:t>e</w:t>
      </w:r>
      <w:r>
        <w:rPr>
          <w:spacing w:val="-14"/>
        </w:rPr>
        <w:t xml:space="preserve"> </w:t>
      </w:r>
      <w:r>
        <w:t>t</w:t>
      </w:r>
      <w:r>
        <w:rPr>
          <w:spacing w:val="1"/>
        </w:rPr>
        <w:t>h</w:t>
      </w:r>
      <w:r>
        <w:t>at</w:t>
      </w:r>
      <w:r>
        <w:rPr>
          <w:spacing w:val="-3"/>
        </w:rPr>
        <w:t xml:space="preserve"> </w:t>
      </w:r>
      <w:r>
        <w:t>a</w:t>
      </w:r>
      <w:r>
        <w:rPr>
          <w:spacing w:val="1"/>
        </w:rPr>
        <w:t>n</w:t>
      </w:r>
      <w:r>
        <w:t>y</w:t>
      </w:r>
      <w:r>
        <w:rPr>
          <w:spacing w:val="-2"/>
        </w:rPr>
        <w:t xml:space="preserve"> </w:t>
      </w:r>
      <w:r>
        <w:rPr>
          <w:spacing w:val="1"/>
        </w:rPr>
        <w:t>o</w:t>
      </w:r>
      <w:r>
        <w:t>f</w:t>
      </w:r>
      <w:r>
        <w:rPr>
          <w:spacing w:val="-3"/>
        </w:rPr>
        <w:t xml:space="preserve"> </w:t>
      </w:r>
      <w:r>
        <w:rPr>
          <w:spacing w:val="1"/>
        </w:rPr>
        <w:t>th</w:t>
      </w:r>
      <w:r>
        <w:rPr>
          <w:spacing w:val="-1"/>
        </w:rPr>
        <w:t>e</w:t>
      </w:r>
      <w:r>
        <w:rPr>
          <w:spacing w:val="2"/>
        </w:rPr>
        <w:t>s</w:t>
      </w:r>
      <w:r>
        <w:t>e</w:t>
      </w:r>
      <w:r>
        <w:rPr>
          <w:spacing w:val="-5"/>
        </w:rPr>
        <w:t xml:space="preserve"> </w:t>
      </w:r>
      <w:r>
        <w:rPr>
          <w:spacing w:val="2"/>
        </w:rPr>
        <w:t>c</w:t>
      </w:r>
      <w:r>
        <w:rPr>
          <w:spacing w:val="1"/>
        </w:rPr>
        <w:t>h</w:t>
      </w:r>
      <w:r>
        <w:t>a</w:t>
      </w:r>
      <w:r>
        <w:rPr>
          <w:spacing w:val="1"/>
        </w:rPr>
        <w:t>ng</w:t>
      </w:r>
      <w:r>
        <w:rPr>
          <w:spacing w:val="-1"/>
        </w:rPr>
        <w:t>e</w:t>
      </w:r>
      <w:r>
        <w:t>s</w:t>
      </w:r>
      <w:r>
        <w:rPr>
          <w:spacing w:val="-9"/>
        </w:rPr>
        <w:t xml:space="preserve"> </w:t>
      </w:r>
      <w:r>
        <w:t>m</w:t>
      </w:r>
      <w:r>
        <w:rPr>
          <w:spacing w:val="1"/>
        </w:rPr>
        <w:t>a</w:t>
      </w:r>
      <w:r>
        <w:t xml:space="preserve">y </w:t>
      </w:r>
      <w:r>
        <w:rPr>
          <w:spacing w:val="3"/>
        </w:rPr>
        <w:t>i</w:t>
      </w:r>
      <w:r>
        <w:t>m</w:t>
      </w:r>
      <w:r>
        <w:rPr>
          <w:spacing w:val="1"/>
        </w:rPr>
        <w:t>p</w:t>
      </w:r>
      <w:r>
        <w:t>act</w:t>
      </w:r>
      <w:r>
        <w:rPr>
          <w:spacing w:val="-7"/>
        </w:rPr>
        <w:t xml:space="preserve"> </w:t>
      </w:r>
      <w:r>
        <w:rPr>
          <w:spacing w:val="-1"/>
        </w:rPr>
        <w:t>o</w:t>
      </w:r>
      <w:r>
        <w:rPr>
          <w:spacing w:val="1"/>
        </w:rPr>
        <w:t>u</w:t>
      </w:r>
      <w:r>
        <w:t>r</w:t>
      </w:r>
      <w:r>
        <w:rPr>
          <w:spacing w:val="-4"/>
        </w:rPr>
        <w:t xml:space="preserve"> </w:t>
      </w:r>
      <w:r>
        <w:t>a</w:t>
      </w:r>
      <w:r>
        <w:rPr>
          <w:spacing w:val="1"/>
        </w:rPr>
        <w:t>b</w:t>
      </w:r>
      <w:r>
        <w:t>il</w:t>
      </w:r>
      <w:r>
        <w:rPr>
          <w:spacing w:val="3"/>
        </w:rPr>
        <w:t>i</w:t>
      </w:r>
      <w:r>
        <w:rPr>
          <w:spacing w:val="1"/>
        </w:rPr>
        <w:t>t</w:t>
      </w:r>
      <w:r>
        <w:t>y</w:t>
      </w:r>
      <w:r>
        <w:rPr>
          <w:spacing w:val="-7"/>
        </w:rPr>
        <w:t xml:space="preserve"> </w:t>
      </w:r>
      <w:r>
        <w:rPr>
          <w:spacing w:val="1"/>
        </w:rPr>
        <w:t>t</w:t>
      </w:r>
      <w:r>
        <w:t>o</w:t>
      </w:r>
      <w:r>
        <w:rPr>
          <w:spacing w:val="-3"/>
        </w:rPr>
        <w:t xml:space="preserve"> </w:t>
      </w:r>
      <w:r>
        <w:t>p</w:t>
      </w:r>
      <w:r>
        <w:rPr>
          <w:spacing w:val="-1"/>
        </w:rPr>
        <w:t>r</w:t>
      </w:r>
      <w:r>
        <w:rPr>
          <w:spacing w:val="1"/>
        </w:rPr>
        <w:t>o</w:t>
      </w:r>
      <w:r>
        <w:t>v</w:t>
      </w:r>
      <w:r>
        <w:rPr>
          <w:spacing w:val="3"/>
        </w:rPr>
        <w:t>i</w:t>
      </w:r>
      <w:r>
        <w:rPr>
          <w:spacing w:val="1"/>
        </w:rPr>
        <w:t>d</w:t>
      </w:r>
      <w:r>
        <w:t>e</w:t>
      </w:r>
      <w:r>
        <w:rPr>
          <w:spacing w:val="-8"/>
        </w:rPr>
        <w:t xml:space="preserve"> </w:t>
      </w:r>
      <w:r>
        <w:t>t</w:t>
      </w:r>
      <w:r>
        <w:rPr>
          <w:spacing w:val="1"/>
        </w:rPr>
        <w:t>h</w:t>
      </w:r>
      <w:r>
        <w:t>e</w:t>
      </w:r>
      <w:r>
        <w:rPr>
          <w:spacing w:val="-4"/>
        </w:rPr>
        <w:t xml:space="preserve"> </w:t>
      </w:r>
      <w:r>
        <w:t>S</w:t>
      </w:r>
      <w:r>
        <w:rPr>
          <w:spacing w:val="1"/>
        </w:rPr>
        <w:t>e</w:t>
      </w:r>
      <w:r>
        <w:rPr>
          <w:spacing w:val="-1"/>
        </w:rPr>
        <w:t>r</w:t>
      </w:r>
      <w:r>
        <w:t>v</w:t>
      </w:r>
      <w:r>
        <w:rPr>
          <w:spacing w:val="3"/>
        </w:rPr>
        <w:t>i</w:t>
      </w:r>
      <w:r>
        <w:t>ce</w:t>
      </w:r>
      <w:r>
        <w:rPr>
          <w:spacing w:val="-9"/>
        </w:rPr>
        <w:t xml:space="preserve"> </w:t>
      </w:r>
      <w:r>
        <w:rPr>
          <w:spacing w:val="2"/>
        </w:rPr>
        <w:t>t</w:t>
      </w:r>
      <w:r>
        <w:t>o</w:t>
      </w:r>
      <w:r>
        <w:rPr>
          <w:spacing w:val="-3"/>
        </w:rPr>
        <w:t xml:space="preserve"> </w:t>
      </w:r>
      <w:r>
        <w:rPr>
          <w:spacing w:val="1"/>
        </w:rPr>
        <w:t>y</w:t>
      </w:r>
      <w:r>
        <w:rPr>
          <w:spacing w:val="-1"/>
        </w:rPr>
        <w:t>o</w:t>
      </w:r>
      <w:r>
        <w:rPr>
          <w:spacing w:val="1"/>
        </w:rPr>
        <w:t>u</w:t>
      </w:r>
      <w:r>
        <w:t>.</w:t>
      </w:r>
    </w:p>
    <w:p w14:paraId="1E17BE4A" w14:textId="77777777" w:rsidR="00E823CB" w:rsidRDefault="00DF2BAA" w:rsidP="00315AB2">
      <w:pPr>
        <w:pStyle w:val="ListParagraph1"/>
        <w:ind w:right="457"/>
      </w:pPr>
      <w:r>
        <w:t>Y</w:t>
      </w:r>
      <w:r>
        <w:rPr>
          <w:spacing w:val="-1"/>
        </w:rPr>
        <w:t>o</w:t>
      </w:r>
      <w:r>
        <w:t>u</w:t>
      </w:r>
      <w:r>
        <w:rPr>
          <w:spacing w:val="-3"/>
        </w:rPr>
        <w:t xml:space="preserve"> </w:t>
      </w:r>
      <w:r>
        <w:t>a</w:t>
      </w:r>
      <w:r>
        <w:rPr>
          <w:spacing w:val="1"/>
        </w:rPr>
        <w:t>c</w:t>
      </w:r>
      <w:r>
        <w:t>k</w:t>
      </w:r>
      <w:r>
        <w:rPr>
          <w:spacing w:val="1"/>
        </w:rPr>
        <w:t>n</w:t>
      </w:r>
      <w:r>
        <w:rPr>
          <w:spacing w:val="-1"/>
        </w:rPr>
        <w:t>o</w:t>
      </w:r>
      <w:r>
        <w:t>w</w:t>
      </w:r>
      <w:r>
        <w:rPr>
          <w:spacing w:val="3"/>
        </w:rPr>
        <w:t>l</w:t>
      </w:r>
      <w:r>
        <w:rPr>
          <w:spacing w:val="-1"/>
        </w:rPr>
        <w:t>e</w:t>
      </w:r>
      <w:r>
        <w:rPr>
          <w:spacing w:val="1"/>
        </w:rPr>
        <w:t>dg</w:t>
      </w:r>
      <w:r>
        <w:t>e</w:t>
      </w:r>
      <w:r>
        <w:rPr>
          <w:spacing w:val="-12"/>
        </w:rPr>
        <w:t xml:space="preserve"> </w:t>
      </w:r>
      <w:r>
        <w:t>t</w:t>
      </w:r>
      <w:r>
        <w:rPr>
          <w:spacing w:val="1"/>
        </w:rPr>
        <w:t>h</w:t>
      </w:r>
      <w:r>
        <w:t>at</w:t>
      </w:r>
      <w:r>
        <w:rPr>
          <w:spacing w:val="-3"/>
        </w:rPr>
        <w:t xml:space="preserve"> </w:t>
      </w:r>
      <w:r>
        <w:t>we</w:t>
      </w:r>
      <w:r>
        <w:rPr>
          <w:spacing w:val="-4"/>
        </w:rPr>
        <w:t xml:space="preserve"> </w:t>
      </w:r>
      <w:r>
        <w:t>may</w:t>
      </w:r>
      <w:r>
        <w:rPr>
          <w:spacing w:val="-2"/>
        </w:rPr>
        <w:t xml:space="preserve"> </w:t>
      </w:r>
      <w:r>
        <w:rPr>
          <w:spacing w:val="-1"/>
        </w:rPr>
        <w:t>c</w:t>
      </w:r>
      <w:r>
        <w:rPr>
          <w:spacing w:val="1"/>
        </w:rPr>
        <w:t>h</w:t>
      </w:r>
      <w:r>
        <w:t>a</w:t>
      </w:r>
      <w:r>
        <w:rPr>
          <w:spacing w:val="-1"/>
        </w:rPr>
        <w:t>r</w:t>
      </w:r>
      <w:r>
        <w:rPr>
          <w:spacing w:val="3"/>
        </w:rPr>
        <w:t>g</w:t>
      </w:r>
      <w:r>
        <w:t>e</w:t>
      </w:r>
      <w:r>
        <w:rPr>
          <w:spacing w:val="-7"/>
        </w:rPr>
        <w:t xml:space="preserve"> </w:t>
      </w:r>
      <w:r>
        <w:t>y</w:t>
      </w:r>
      <w:r>
        <w:rPr>
          <w:spacing w:val="-1"/>
        </w:rPr>
        <w:t>o</w:t>
      </w:r>
      <w:r>
        <w:t>u</w:t>
      </w:r>
      <w:r>
        <w:rPr>
          <w:spacing w:val="-3"/>
        </w:rPr>
        <w:t xml:space="preserve"> </w:t>
      </w:r>
      <w:r>
        <w:t>an</w:t>
      </w:r>
      <w:r>
        <w:rPr>
          <w:spacing w:val="-2"/>
        </w:rPr>
        <w:t xml:space="preserve"> </w:t>
      </w:r>
      <w:r>
        <w:t>a</w:t>
      </w:r>
      <w:r>
        <w:rPr>
          <w:spacing w:val="3"/>
        </w:rPr>
        <w:t>d</w:t>
      </w:r>
      <w:r>
        <w:rPr>
          <w:spacing w:val="1"/>
        </w:rPr>
        <w:t>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1"/>
        </w:rPr>
        <w:t>fe</w:t>
      </w:r>
      <w:r>
        <w:t>e</w:t>
      </w:r>
      <w:r>
        <w:rPr>
          <w:spacing w:val="-4"/>
        </w:rPr>
        <w:t xml:space="preserve"> </w:t>
      </w:r>
      <w:r>
        <w:rPr>
          <w:spacing w:val="2"/>
        </w:rPr>
        <w:t>i</w:t>
      </w:r>
      <w:r>
        <w:t>f</w:t>
      </w:r>
      <w:r>
        <w:rPr>
          <w:spacing w:val="-2"/>
        </w:rPr>
        <w:t xml:space="preserve"> </w:t>
      </w:r>
      <w:r>
        <w:t>we</w:t>
      </w:r>
      <w:r>
        <w:rPr>
          <w:spacing w:val="-2"/>
        </w:rPr>
        <w:t xml:space="preserve"> </w:t>
      </w:r>
      <w:r>
        <w:t>a</w:t>
      </w:r>
      <w:r>
        <w:rPr>
          <w:spacing w:val="1"/>
        </w:rPr>
        <w:t>r</w:t>
      </w:r>
      <w:r>
        <w:t>e</w:t>
      </w:r>
      <w:r>
        <w:rPr>
          <w:spacing w:val="-3"/>
        </w:rPr>
        <w:t xml:space="preserve"> </w:t>
      </w:r>
      <w:r>
        <w:rPr>
          <w:spacing w:val="-1"/>
        </w:rPr>
        <w:t>r</w:t>
      </w:r>
      <w:r>
        <w:rPr>
          <w:spacing w:val="1"/>
        </w:rPr>
        <w:t>equ</w:t>
      </w:r>
      <w:r>
        <w:rPr>
          <w:spacing w:val="3"/>
        </w:rPr>
        <w:t>i</w:t>
      </w:r>
      <w:r>
        <w:rPr>
          <w:spacing w:val="-1"/>
        </w:rPr>
        <w:t>re</w:t>
      </w:r>
      <w:r>
        <w:t>d</w:t>
      </w:r>
      <w:r>
        <w:rPr>
          <w:spacing w:val="-8"/>
        </w:rPr>
        <w:t xml:space="preserve"> </w:t>
      </w:r>
      <w:r>
        <w:t xml:space="preserve">to </w:t>
      </w:r>
      <w:r>
        <w:rPr>
          <w:spacing w:val="-1"/>
        </w:rPr>
        <w:t>re</w:t>
      </w:r>
      <w:r>
        <w:rPr>
          <w:spacing w:val="1"/>
        </w:rPr>
        <w:t>p</w:t>
      </w:r>
      <w:r>
        <w:t>a</w:t>
      </w:r>
      <w:r>
        <w:rPr>
          <w:spacing w:val="3"/>
        </w:rPr>
        <w:t>i</w:t>
      </w:r>
      <w:r>
        <w:t>r</w:t>
      </w:r>
      <w:r>
        <w:rPr>
          <w:spacing w:val="-7"/>
        </w:rPr>
        <w:t xml:space="preserve"> </w:t>
      </w:r>
      <w:r>
        <w:t>a</w:t>
      </w:r>
      <w:r>
        <w:rPr>
          <w:spacing w:val="1"/>
        </w:rPr>
        <w:t>n</w:t>
      </w:r>
      <w:r>
        <w:t>y</w:t>
      </w:r>
      <w:r>
        <w:rPr>
          <w:spacing w:val="-3"/>
        </w:rPr>
        <w:t xml:space="preserve"> </w:t>
      </w:r>
      <w:r>
        <w:t>fa</w:t>
      </w:r>
      <w:r>
        <w:rPr>
          <w:spacing w:val="1"/>
        </w:rPr>
        <w:t>u</w:t>
      </w:r>
      <w:r>
        <w:rPr>
          <w:spacing w:val="3"/>
        </w:rPr>
        <w:t>l</w:t>
      </w:r>
      <w:r>
        <w:t>t</w:t>
      </w:r>
      <w:r>
        <w:rPr>
          <w:spacing w:val="-4"/>
        </w:rPr>
        <w:t xml:space="preserve"> </w:t>
      </w:r>
      <w:r>
        <w:rPr>
          <w:spacing w:val="-1"/>
        </w:rPr>
        <w:t>o</w:t>
      </w:r>
      <w:r>
        <w:t>r</w:t>
      </w:r>
      <w:r>
        <w:rPr>
          <w:spacing w:val="-3"/>
        </w:rPr>
        <w:t xml:space="preserve"> </w:t>
      </w:r>
      <w:r>
        <w:t>da</w:t>
      </w:r>
      <w:r>
        <w:rPr>
          <w:spacing w:val="1"/>
        </w:rPr>
        <w:t>m</w:t>
      </w:r>
      <w:r>
        <w:rPr>
          <w:spacing w:val="2"/>
        </w:rPr>
        <w:t>a</w:t>
      </w:r>
      <w:r>
        <w:rPr>
          <w:spacing w:val="1"/>
        </w:rPr>
        <w:t>g</w:t>
      </w:r>
      <w:r>
        <w:t>e</w:t>
      </w:r>
      <w:r>
        <w:rPr>
          <w:spacing w:val="-9"/>
        </w:rPr>
        <w:t xml:space="preserve"> </w:t>
      </w:r>
      <w:r>
        <w:t>to</w:t>
      </w:r>
      <w:r>
        <w:rPr>
          <w:spacing w:val="-1"/>
        </w:rPr>
        <w:t xml:space="preserve"> </w:t>
      </w:r>
      <w:r>
        <w:t>t</w:t>
      </w:r>
      <w:r>
        <w:rPr>
          <w:spacing w:val="1"/>
        </w:rPr>
        <w:t>h</w:t>
      </w:r>
      <w:r>
        <w:t>e</w:t>
      </w:r>
      <w:r>
        <w:rPr>
          <w:spacing w:val="-3"/>
        </w:rPr>
        <w:t xml:space="preserve"> </w:t>
      </w:r>
      <w:r>
        <w:rPr>
          <w:spacing w:val="-1"/>
        </w:rPr>
        <w:t>E</w:t>
      </w:r>
      <w:r>
        <w:rPr>
          <w:spacing w:val="1"/>
        </w:rPr>
        <w:t>qu</w:t>
      </w:r>
      <w:r>
        <w:rPr>
          <w:spacing w:val="3"/>
        </w:rPr>
        <w:t>i</w:t>
      </w:r>
      <w:r>
        <w:rPr>
          <w:spacing w:val="1"/>
        </w:rPr>
        <w:t>p</w:t>
      </w:r>
      <w:r>
        <w:t>ment</w:t>
      </w:r>
      <w:r>
        <w:rPr>
          <w:spacing w:val="-10"/>
        </w:rPr>
        <w:t xml:space="preserve"> </w:t>
      </w:r>
      <w:r>
        <w:rPr>
          <w:spacing w:val="-1"/>
        </w:rPr>
        <w:t>o</w:t>
      </w:r>
      <w:r>
        <w:t>r</w:t>
      </w:r>
      <w:r>
        <w:rPr>
          <w:spacing w:val="-2"/>
        </w:rPr>
        <w:t xml:space="preserve"> </w:t>
      </w:r>
      <w:r>
        <w:t>Se</w:t>
      </w:r>
      <w:r>
        <w:rPr>
          <w:spacing w:val="1"/>
        </w:rPr>
        <w:t>r</w:t>
      </w:r>
      <w:r>
        <w:t>v</w:t>
      </w:r>
      <w:r>
        <w:rPr>
          <w:spacing w:val="3"/>
        </w:rPr>
        <w:t>i</w:t>
      </w:r>
      <w:r>
        <w:t>ce</w:t>
      </w:r>
      <w:r>
        <w:rPr>
          <w:spacing w:val="-9"/>
        </w:rPr>
        <w:t xml:space="preserve"> </w:t>
      </w:r>
      <w:r>
        <w:t>w</w:t>
      </w:r>
      <w:r>
        <w:rPr>
          <w:spacing w:val="1"/>
        </w:rPr>
        <w:t>h</w:t>
      </w:r>
      <w:r>
        <w:rPr>
          <w:spacing w:val="3"/>
        </w:rPr>
        <w:t>i</w:t>
      </w:r>
      <w:r>
        <w:t>ch</w:t>
      </w:r>
      <w:r>
        <w:rPr>
          <w:spacing w:val="-6"/>
        </w:rPr>
        <w:t xml:space="preserve"> </w:t>
      </w:r>
      <w:r>
        <w:rPr>
          <w:spacing w:val="3"/>
        </w:rPr>
        <w:t>i</w:t>
      </w:r>
      <w:r>
        <w:t>s</w:t>
      </w:r>
      <w:r>
        <w:rPr>
          <w:spacing w:val="-3"/>
        </w:rPr>
        <w:t xml:space="preserve"> </w:t>
      </w:r>
      <w:r>
        <w:t>ca</w:t>
      </w:r>
      <w:r>
        <w:rPr>
          <w:spacing w:val="1"/>
        </w:rPr>
        <w:t>u</w:t>
      </w:r>
      <w:r>
        <w:t>s</w:t>
      </w:r>
      <w:r>
        <w:rPr>
          <w:spacing w:val="-2"/>
        </w:rPr>
        <w:t>e</w:t>
      </w:r>
      <w:r>
        <w:t>d</w:t>
      </w:r>
      <w:r>
        <w:rPr>
          <w:spacing w:val="-5"/>
        </w:rPr>
        <w:t xml:space="preserve"> </w:t>
      </w:r>
      <w:r>
        <w:rPr>
          <w:spacing w:val="1"/>
        </w:rPr>
        <w:t>b</w:t>
      </w:r>
      <w:r>
        <w:t>y</w:t>
      </w:r>
      <w:r>
        <w:rPr>
          <w:spacing w:val="-3"/>
        </w:rPr>
        <w:t xml:space="preserve"> </w:t>
      </w:r>
      <w:r>
        <w:t>a</w:t>
      </w:r>
      <w:r>
        <w:rPr>
          <w:spacing w:val="-1"/>
        </w:rPr>
        <w:t xml:space="preserve"> c</w:t>
      </w:r>
      <w:r>
        <w:rPr>
          <w:spacing w:val="1"/>
        </w:rPr>
        <w:t>h</w:t>
      </w:r>
      <w:r>
        <w:t>a</w:t>
      </w:r>
      <w:r>
        <w:rPr>
          <w:spacing w:val="1"/>
        </w:rPr>
        <w:t>ng</w:t>
      </w:r>
      <w:r>
        <w:t>e y</w:t>
      </w:r>
      <w:r>
        <w:rPr>
          <w:spacing w:val="-1"/>
        </w:rPr>
        <w:t>o</w:t>
      </w:r>
      <w:r>
        <w:t>u</w:t>
      </w:r>
      <w:r>
        <w:rPr>
          <w:spacing w:val="-3"/>
        </w:rPr>
        <w:t xml:space="preserve"> </w:t>
      </w:r>
      <w:r>
        <w:t>ma</w:t>
      </w:r>
      <w:r>
        <w:rPr>
          <w:spacing w:val="2"/>
        </w:rPr>
        <w:t>k</w:t>
      </w:r>
      <w:r>
        <w:rPr>
          <w:spacing w:val="-1"/>
        </w:rPr>
        <w:t>e</w:t>
      </w:r>
      <w:r>
        <w:t>.</w:t>
      </w:r>
    </w:p>
    <w:p w14:paraId="0FEBCC51" w14:textId="77777777" w:rsidR="00E823CB" w:rsidRPr="00315AB2" w:rsidRDefault="00DF2BAA" w:rsidP="00315AB2">
      <w:pPr>
        <w:pStyle w:val="Heading3Modified"/>
      </w:pPr>
      <w:bookmarkStart w:id="48" w:name="_Toc101959571"/>
      <w:r>
        <w:t>Supp</w:t>
      </w:r>
      <w:r>
        <w:rPr>
          <w:spacing w:val="2"/>
        </w:rPr>
        <w:t>o</w:t>
      </w:r>
      <w:r>
        <w:rPr>
          <w:spacing w:val="-1"/>
        </w:rPr>
        <w:t>r</w:t>
      </w:r>
      <w:r>
        <w:t>t</w:t>
      </w:r>
      <w:r>
        <w:rPr>
          <w:spacing w:val="-7"/>
        </w:rPr>
        <w:t xml:space="preserve"> </w:t>
      </w:r>
      <w:r>
        <w:rPr>
          <w:spacing w:val="1"/>
        </w:rPr>
        <w:t>w</w:t>
      </w:r>
      <w:r>
        <w:rPr>
          <w:spacing w:val="-1"/>
        </w:rPr>
        <w:t>ar</w:t>
      </w:r>
      <w:r>
        <w:rPr>
          <w:spacing w:val="2"/>
        </w:rPr>
        <w:t>r</w:t>
      </w:r>
      <w:r>
        <w:rPr>
          <w:spacing w:val="-1"/>
        </w:rPr>
        <w:t>a</w:t>
      </w:r>
      <w:r>
        <w:t>n</w:t>
      </w:r>
      <w:r>
        <w:rPr>
          <w:spacing w:val="2"/>
        </w:rPr>
        <w:t>t</w:t>
      </w:r>
      <w:r>
        <w:t>y</w:t>
      </w:r>
      <w:bookmarkEnd w:id="48"/>
    </w:p>
    <w:p w14:paraId="6409F213" w14:textId="77777777" w:rsidR="00E823CB" w:rsidRPr="00315AB2" w:rsidRDefault="00DF2BAA" w:rsidP="00315AB2">
      <w:pPr>
        <w:pStyle w:val="ListParagraph1"/>
        <w:ind w:right="367"/>
      </w:pPr>
      <w:r>
        <w:t>T</w:t>
      </w:r>
      <w:r>
        <w:rPr>
          <w:spacing w:val="1"/>
        </w:rPr>
        <w:t>h</w:t>
      </w:r>
      <w:r>
        <w:t>e</w:t>
      </w:r>
      <w:r>
        <w:rPr>
          <w:spacing w:val="-5"/>
        </w:rPr>
        <w:t xml:space="preserve"> </w:t>
      </w:r>
      <w:r>
        <w:t>S</w:t>
      </w:r>
      <w:r>
        <w:rPr>
          <w:spacing w:val="1"/>
        </w:rPr>
        <w:t>uppo</w:t>
      </w:r>
      <w:r>
        <w:rPr>
          <w:spacing w:val="-1"/>
        </w:rPr>
        <w:t>r</w:t>
      </w:r>
      <w:r>
        <w:t>t</w:t>
      </w:r>
      <w:r>
        <w:rPr>
          <w:spacing w:val="-8"/>
        </w:rPr>
        <w:t xml:space="preserve"> </w:t>
      </w:r>
      <w:r>
        <w:t>S</w:t>
      </w:r>
      <w:r>
        <w:rPr>
          <w:spacing w:val="1"/>
        </w:rPr>
        <w:t>e</w:t>
      </w:r>
      <w:r>
        <w:rPr>
          <w:spacing w:val="-1"/>
        </w:rPr>
        <w:t>r</w:t>
      </w:r>
      <w:r>
        <w:t>v</w:t>
      </w:r>
      <w:r>
        <w:rPr>
          <w:spacing w:val="3"/>
        </w:rPr>
        <w:t>i</w:t>
      </w:r>
      <w:r>
        <w:t>ces</w:t>
      </w:r>
      <w:r>
        <w:rPr>
          <w:spacing w:val="-9"/>
        </w:rPr>
        <w:t xml:space="preserve"> </w:t>
      </w:r>
      <w:r>
        <w:rPr>
          <w:spacing w:val="2"/>
        </w:rPr>
        <w:t>a</w:t>
      </w:r>
      <w:r>
        <w:rPr>
          <w:spacing w:val="4"/>
        </w:rPr>
        <w:t>r</w:t>
      </w:r>
      <w:r>
        <w:t>e</w:t>
      </w:r>
      <w:r>
        <w:rPr>
          <w:spacing w:val="-4"/>
        </w:rPr>
        <w:t xml:space="preserve"> </w:t>
      </w:r>
      <w:r>
        <w:rPr>
          <w:spacing w:val="-1"/>
        </w:rPr>
        <w:t>s</w:t>
      </w:r>
      <w:r>
        <w:rPr>
          <w:spacing w:val="1"/>
        </w:rPr>
        <w:t>ubje</w:t>
      </w:r>
      <w:r>
        <w:t>ct</w:t>
      </w:r>
      <w:r>
        <w:rPr>
          <w:spacing w:val="-7"/>
        </w:rPr>
        <w:t xml:space="preserve"> </w:t>
      </w:r>
      <w:r>
        <w:t>to t</w:t>
      </w:r>
      <w:r>
        <w:rPr>
          <w:spacing w:val="1"/>
        </w:rPr>
        <w:t>h</w:t>
      </w:r>
      <w:r>
        <w:t>e</w:t>
      </w:r>
      <w:r>
        <w:rPr>
          <w:spacing w:val="-4"/>
        </w:rPr>
        <w:t xml:space="preserve"> </w:t>
      </w:r>
      <w:r>
        <w:t>w</w:t>
      </w:r>
      <w:r>
        <w:rPr>
          <w:spacing w:val="2"/>
        </w:rPr>
        <w:t>a</w:t>
      </w:r>
      <w:r>
        <w:rPr>
          <w:spacing w:val="1"/>
        </w:rPr>
        <w:t>r</w:t>
      </w:r>
      <w:r>
        <w:rPr>
          <w:spacing w:val="-1"/>
        </w:rPr>
        <w:t>r</w:t>
      </w:r>
      <w:r>
        <w:t>a</w:t>
      </w:r>
      <w:r>
        <w:rPr>
          <w:spacing w:val="1"/>
        </w:rPr>
        <w:t>nt</w:t>
      </w:r>
      <w:r>
        <w:t>y</w:t>
      </w:r>
      <w:r>
        <w:rPr>
          <w:spacing w:val="-10"/>
        </w:rPr>
        <w:t xml:space="preserve"> </w:t>
      </w:r>
      <w:r>
        <w:rPr>
          <w:spacing w:val="1"/>
        </w:rPr>
        <w:t>te</w:t>
      </w:r>
      <w:r>
        <w:rPr>
          <w:spacing w:val="-1"/>
        </w:rPr>
        <w:t>r</w:t>
      </w:r>
      <w:r>
        <w:t>ms</w:t>
      </w:r>
      <w:r>
        <w:rPr>
          <w:spacing w:val="-4"/>
        </w:rPr>
        <w:t xml:space="preserve"> </w:t>
      </w:r>
      <w:r>
        <w:rPr>
          <w:spacing w:val="2"/>
        </w:rPr>
        <w:t>s</w:t>
      </w:r>
      <w:r>
        <w:rPr>
          <w:spacing w:val="-1"/>
        </w:rPr>
        <w:t>e</w:t>
      </w:r>
      <w:r>
        <w:t>t</w:t>
      </w:r>
      <w:r>
        <w:rPr>
          <w:spacing w:val="-3"/>
        </w:rPr>
        <w:t xml:space="preserve"> </w:t>
      </w:r>
      <w:r>
        <w:rPr>
          <w:spacing w:val="-1"/>
        </w:rPr>
        <w:t>o</w:t>
      </w:r>
      <w:r>
        <w:rPr>
          <w:spacing w:val="1"/>
        </w:rPr>
        <w:t>u</w:t>
      </w:r>
      <w:r>
        <w:t>t</w:t>
      </w:r>
      <w:r>
        <w:rPr>
          <w:spacing w:val="-3"/>
        </w:rPr>
        <w:t xml:space="preserve"> </w:t>
      </w:r>
      <w:r>
        <w:rPr>
          <w:spacing w:val="2"/>
        </w:rPr>
        <w:t>i</w:t>
      </w:r>
      <w:r>
        <w:t>n</w:t>
      </w:r>
      <w:r>
        <w:rPr>
          <w:spacing w:val="-1"/>
        </w:rPr>
        <w:t xml:space="preserve"> c</w:t>
      </w:r>
      <w:r>
        <w:rPr>
          <w:spacing w:val="3"/>
        </w:rPr>
        <w:t>l</w:t>
      </w:r>
      <w:r>
        <w:t>a</w:t>
      </w:r>
      <w:r>
        <w:rPr>
          <w:spacing w:val="1"/>
        </w:rPr>
        <w:t>u</w:t>
      </w:r>
      <w:r>
        <w:t>se</w:t>
      </w:r>
      <w:r>
        <w:rPr>
          <w:spacing w:val="-3"/>
        </w:rPr>
        <w:t xml:space="preserve"> </w:t>
      </w:r>
      <w:r>
        <w:t>7.4</w:t>
      </w:r>
      <w:r>
        <w:rPr>
          <w:spacing w:val="-1"/>
        </w:rPr>
        <w:t xml:space="preserve"> </w:t>
      </w:r>
      <w:r>
        <w:t>a</w:t>
      </w:r>
      <w:r>
        <w:rPr>
          <w:spacing w:val="1"/>
        </w:rPr>
        <w:t>n</w:t>
      </w:r>
      <w:r>
        <w:t>d c</w:t>
      </w:r>
      <w:r>
        <w:rPr>
          <w:spacing w:val="2"/>
        </w:rPr>
        <w:t>l</w:t>
      </w:r>
      <w:r>
        <w:t>a</w:t>
      </w:r>
      <w:r>
        <w:rPr>
          <w:spacing w:val="1"/>
        </w:rPr>
        <w:t>u</w:t>
      </w:r>
      <w:r>
        <w:t>se</w:t>
      </w:r>
      <w:r w:rsidR="00315AB2">
        <w:rPr>
          <w:spacing w:val="-8"/>
        </w:rPr>
        <w:t xml:space="preserve"> </w:t>
      </w:r>
      <w:r>
        <w:t>7.</w:t>
      </w:r>
      <w:r>
        <w:rPr>
          <w:spacing w:val="1"/>
        </w:rPr>
        <w:t>8</w:t>
      </w:r>
      <w:r>
        <w:t>.</w:t>
      </w:r>
    </w:p>
    <w:p w14:paraId="6C98BB03" w14:textId="77777777" w:rsidR="00E823CB" w:rsidRDefault="00DF2BAA" w:rsidP="00315AB2">
      <w:pPr>
        <w:pStyle w:val="ListParagraph1"/>
      </w:pPr>
      <w:r>
        <w:lastRenderedPageBreak/>
        <w:t>W</w:t>
      </w:r>
      <w:r>
        <w:rPr>
          <w:spacing w:val="3"/>
        </w:rPr>
        <w:t>i</w:t>
      </w:r>
      <w:r>
        <w:rPr>
          <w:spacing w:val="1"/>
        </w:rPr>
        <w:t>t</w:t>
      </w:r>
      <w:r>
        <w:t>h</w:t>
      </w:r>
      <w:r>
        <w:rPr>
          <w:spacing w:val="-4"/>
        </w:rPr>
        <w:t xml:space="preserve"> </w:t>
      </w:r>
      <w:r>
        <w:rPr>
          <w:spacing w:val="-2"/>
        </w:rPr>
        <w:t>r</w:t>
      </w:r>
      <w:r>
        <w:rPr>
          <w:spacing w:val="-1"/>
        </w:rPr>
        <w:t>e</w:t>
      </w:r>
      <w:r>
        <w:t>sp</w:t>
      </w:r>
      <w:r>
        <w:rPr>
          <w:spacing w:val="1"/>
        </w:rPr>
        <w:t>e</w:t>
      </w:r>
      <w:r>
        <w:t>ct</w:t>
      </w:r>
      <w:r>
        <w:rPr>
          <w:spacing w:val="-7"/>
        </w:rPr>
        <w:t xml:space="preserve"> </w:t>
      </w:r>
      <w:r>
        <w:t xml:space="preserve">to </w:t>
      </w:r>
      <w:r>
        <w:rPr>
          <w:spacing w:val="-1"/>
        </w:rPr>
        <w:t>E</w:t>
      </w:r>
      <w:r>
        <w:rPr>
          <w:spacing w:val="1"/>
        </w:rPr>
        <w:t>qu</w:t>
      </w:r>
      <w:r>
        <w:rPr>
          <w:spacing w:val="3"/>
        </w:rPr>
        <w:t>i</w:t>
      </w:r>
      <w:r>
        <w:rPr>
          <w:spacing w:val="1"/>
        </w:rPr>
        <w:t>p</w:t>
      </w:r>
      <w:r>
        <w:t>ment</w:t>
      </w:r>
      <w:r>
        <w:rPr>
          <w:spacing w:val="-10"/>
        </w:rPr>
        <w:t xml:space="preserve"> </w:t>
      </w:r>
      <w:r>
        <w:t>t</w:t>
      </w:r>
      <w:r>
        <w:rPr>
          <w:spacing w:val="1"/>
        </w:rPr>
        <w:t>h</w:t>
      </w:r>
      <w:r>
        <w:t>at</w:t>
      </w:r>
      <w:r>
        <w:rPr>
          <w:spacing w:val="-3"/>
        </w:rPr>
        <w:t xml:space="preserve"> </w:t>
      </w:r>
      <w:r>
        <w:rPr>
          <w:spacing w:val="2"/>
        </w:rPr>
        <w:t>i</w:t>
      </w:r>
      <w:r>
        <w:t>s</w:t>
      </w:r>
      <w:r>
        <w:rPr>
          <w:spacing w:val="-3"/>
        </w:rPr>
        <w:t xml:space="preserve"> </w:t>
      </w:r>
      <w:r>
        <w:t>at</w:t>
      </w:r>
      <w:r>
        <w:rPr>
          <w:spacing w:val="-1"/>
        </w:rPr>
        <w:t xml:space="preserve"> </w:t>
      </w:r>
      <w:r>
        <w:t>t</w:t>
      </w:r>
      <w:r>
        <w:rPr>
          <w:spacing w:val="1"/>
        </w:rPr>
        <w:t>h</w:t>
      </w:r>
      <w:r>
        <w:t>e</w:t>
      </w:r>
      <w:r>
        <w:rPr>
          <w:spacing w:val="-4"/>
        </w:rPr>
        <w:t xml:space="preserve"> </w:t>
      </w:r>
      <w:r>
        <w:rPr>
          <w:spacing w:val="-2"/>
        </w:rPr>
        <w:t>e</w:t>
      </w:r>
      <w:r>
        <w:rPr>
          <w:spacing w:val="1"/>
        </w:rPr>
        <w:t>n</w:t>
      </w:r>
      <w:r>
        <w:t>d</w:t>
      </w:r>
      <w:r>
        <w:rPr>
          <w:spacing w:val="-2"/>
        </w:rPr>
        <w:t xml:space="preserve"> </w:t>
      </w:r>
      <w:r>
        <w:rPr>
          <w:spacing w:val="-1"/>
        </w:rPr>
        <w:t>o</w:t>
      </w:r>
      <w:r>
        <w:t>f ma</w:t>
      </w:r>
      <w:r>
        <w:rPr>
          <w:spacing w:val="1"/>
        </w:rPr>
        <w:t>nu</w:t>
      </w:r>
      <w:r>
        <w:t>fa</w:t>
      </w:r>
      <w:r>
        <w:rPr>
          <w:spacing w:val="-1"/>
        </w:rPr>
        <w:t>c</w:t>
      </w:r>
      <w:r>
        <w:rPr>
          <w:spacing w:val="1"/>
        </w:rPr>
        <w:t>tu</w:t>
      </w:r>
      <w:r>
        <w:rPr>
          <w:spacing w:val="-1"/>
        </w:rPr>
        <w:t>r</w:t>
      </w:r>
      <w:r>
        <w:rPr>
          <w:spacing w:val="1"/>
        </w:rPr>
        <w:t>e</w:t>
      </w:r>
      <w:r>
        <w:rPr>
          <w:spacing w:val="3"/>
        </w:rPr>
        <w:t>r</w:t>
      </w:r>
      <w:r>
        <w:rPr>
          <w:spacing w:val="2"/>
        </w:rPr>
        <w:t>’</w:t>
      </w:r>
      <w:r>
        <w:t>s</w:t>
      </w:r>
      <w:r>
        <w:rPr>
          <w:spacing w:val="-14"/>
        </w:rPr>
        <w:t xml:space="preserve"> </w:t>
      </w:r>
      <w:r>
        <w:t>su</w:t>
      </w:r>
      <w:r>
        <w:rPr>
          <w:spacing w:val="1"/>
        </w:rPr>
        <w:t>pp</w:t>
      </w:r>
      <w:r>
        <w:rPr>
          <w:spacing w:val="-1"/>
        </w:rPr>
        <w:t>or</w:t>
      </w:r>
      <w:r>
        <w:rPr>
          <w:spacing w:val="3"/>
        </w:rPr>
        <w:t>t</w:t>
      </w:r>
      <w:r>
        <w:t>,</w:t>
      </w:r>
      <w:r>
        <w:rPr>
          <w:spacing w:val="-9"/>
        </w:rPr>
        <w:t xml:space="preserve"> </w:t>
      </w:r>
      <w:r>
        <w:t>we</w:t>
      </w:r>
      <w:r>
        <w:rPr>
          <w:spacing w:val="-2"/>
        </w:rPr>
        <w:t xml:space="preserve"> </w:t>
      </w:r>
      <w:r>
        <w:t>w</w:t>
      </w:r>
      <w:r>
        <w:rPr>
          <w:spacing w:val="2"/>
        </w:rPr>
        <w:t>i</w:t>
      </w:r>
      <w:r>
        <w:t xml:space="preserve">ll make </w:t>
      </w:r>
      <w:r>
        <w:rPr>
          <w:spacing w:val="-1"/>
        </w:rPr>
        <w:t>re</w:t>
      </w:r>
      <w:r>
        <w:rPr>
          <w:spacing w:val="2"/>
        </w:rPr>
        <w:t>a</w:t>
      </w:r>
      <w:r>
        <w:t>s</w:t>
      </w:r>
      <w:r>
        <w:rPr>
          <w:spacing w:val="-2"/>
        </w:rPr>
        <w:t>o</w:t>
      </w:r>
      <w:r>
        <w:rPr>
          <w:spacing w:val="1"/>
        </w:rPr>
        <w:t>n</w:t>
      </w:r>
      <w:r>
        <w:t>a</w:t>
      </w:r>
      <w:r>
        <w:rPr>
          <w:spacing w:val="1"/>
        </w:rPr>
        <w:t>b</w:t>
      </w:r>
      <w:r>
        <w:rPr>
          <w:spacing w:val="3"/>
        </w:rPr>
        <w:t>l</w:t>
      </w:r>
      <w:r>
        <w:t>e</w:t>
      </w:r>
      <w:r>
        <w:rPr>
          <w:spacing w:val="-12"/>
        </w:rPr>
        <w:t xml:space="preserve"> </w:t>
      </w:r>
      <w:r>
        <w:rPr>
          <w:spacing w:val="1"/>
        </w:rPr>
        <w:t>c</w:t>
      </w:r>
      <w:r>
        <w:rPr>
          <w:spacing w:val="-1"/>
        </w:rPr>
        <w:t>o</w:t>
      </w:r>
      <w:r>
        <w:t>m</w:t>
      </w:r>
      <w:r>
        <w:rPr>
          <w:spacing w:val="4"/>
        </w:rPr>
        <w:t>m</w:t>
      </w:r>
      <w:r>
        <w:rPr>
          <w:spacing w:val="-1"/>
        </w:rPr>
        <w:t>e</w:t>
      </w:r>
      <w:r>
        <w:rPr>
          <w:spacing w:val="1"/>
        </w:rPr>
        <w:t>r</w:t>
      </w:r>
      <w:r>
        <w:t>c</w:t>
      </w:r>
      <w:r>
        <w:rPr>
          <w:spacing w:val="2"/>
        </w:rPr>
        <w:t>i</w:t>
      </w:r>
      <w:r>
        <w:rPr>
          <w:spacing w:val="-2"/>
        </w:rPr>
        <w:t>a</w:t>
      </w:r>
      <w:r>
        <w:t>l</w:t>
      </w:r>
      <w:r>
        <w:rPr>
          <w:spacing w:val="-9"/>
        </w:rPr>
        <w:t xml:space="preserve"> </w:t>
      </w:r>
      <w:r>
        <w:rPr>
          <w:spacing w:val="-2"/>
        </w:rPr>
        <w:t>e</w:t>
      </w:r>
      <w:r>
        <w:t>f</w:t>
      </w:r>
      <w:r>
        <w:rPr>
          <w:spacing w:val="1"/>
        </w:rPr>
        <w:t>f</w:t>
      </w:r>
      <w:r>
        <w:rPr>
          <w:spacing w:val="-1"/>
        </w:rPr>
        <w:t>or</w:t>
      </w:r>
      <w:r>
        <w:rPr>
          <w:spacing w:val="3"/>
        </w:rPr>
        <w:t>t</w:t>
      </w:r>
      <w:r>
        <w:t>s</w:t>
      </w:r>
      <w:r>
        <w:rPr>
          <w:spacing w:val="-7"/>
        </w:rPr>
        <w:t xml:space="preserve"> </w:t>
      </w:r>
      <w:r>
        <w:rPr>
          <w:spacing w:val="1"/>
        </w:rPr>
        <w:t>t</w:t>
      </w:r>
      <w:r>
        <w:t>o</w:t>
      </w:r>
      <w:r>
        <w:rPr>
          <w:spacing w:val="-1"/>
        </w:rPr>
        <w:t xml:space="preserve"> s</w:t>
      </w:r>
      <w:r>
        <w:rPr>
          <w:spacing w:val="1"/>
        </w:rPr>
        <w:t>upp</w:t>
      </w:r>
      <w:r>
        <w:rPr>
          <w:spacing w:val="3"/>
        </w:rPr>
        <w:t>l</w:t>
      </w:r>
      <w:r>
        <w:t>y</w:t>
      </w:r>
      <w:r>
        <w:rPr>
          <w:spacing w:val="-8"/>
        </w:rPr>
        <w:t xml:space="preserve"> </w:t>
      </w:r>
      <w:r>
        <w:rPr>
          <w:spacing w:val="5"/>
        </w:rPr>
        <w:t>S</w:t>
      </w:r>
      <w:r>
        <w:rPr>
          <w:spacing w:val="-1"/>
        </w:rPr>
        <w:t>e</w:t>
      </w:r>
      <w:r>
        <w:rPr>
          <w:spacing w:val="1"/>
        </w:rPr>
        <w:t>r</w:t>
      </w:r>
      <w:r>
        <w:t>v</w:t>
      </w:r>
      <w:r>
        <w:rPr>
          <w:spacing w:val="3"/>
        </w:rPr>
        <w:t>i</w:t>
      </w:r>
      <w:r>
        <w:t>ces</w:t>
      </w:r>
      <w:r>
        <w:rPr>
          <w:spacing w:val="-9"/>
        </w:rPr>
        <w:t xml:space="preserve"> </w:t>
      </w:r>
      <w:r>
        <w:rPr>
          <w:spacing w:val="-1"/>
        </w:rPr>
        <w:t>o</w:t>
      </w:r>
      <w:r>
        <w:t>n</w:t>
      </w:r>
      <w:r>
        <w:rPr>
          <w:spacing w:val="-1"/>
        </w:rPr>
        <w:t xml:space="preserve"> </w:t>
      </w:r>
      <w:r>
        <w:t>t</w:t>
      </w:r>
      <w:r>
        <w:rPr>
          <w:spacing w:val="1"/>
        </w:rPr>
        <w:t>h</w:t>
      </w:r>
      <w:r>
        <w:rPr>
          <w:spacing w:val="3"/>
        </w:rPr>
        <w:t>i</w:t>
      </w:r>
      <w:r>
        <w:t>s</w:t>
      </w:r>
      <w:r>
        <w:rPr>
          <w:spacing w:val="-5"/>
        </w:rPr>
        <w:t xml:space="preserve"> </w:t>
      </w:r>
      <w:r>
        <w:rPr>
          <w:spacing w:val="-1"/>
        </w:rPr>
        <w:t>E</w:t>
      </w:r>
      <w:r>
        <w:rPr>
          <w:spacing w:val="1"/>
        </w:rPr>
        <w:t>qu</w:t>
      </w:r>
      <w:r>
        <w:rPr>
          <w:spacing w:val="3"/>
        </w:rPr>
        <w:t>i</w:t>
      </w:r>
      <w:r>
        <w:rPr>
          <w:spacing w:val="1"/>
        </w:rPr>
        <w:t>p</w:t>
      </w:r>
      <w:r>
        <w:t>men</w:t>
      </w:r>
      <w:r>
        <w:rPr>
          <w:spacing w:val="1"/>
        </w:rPr>
        <w:t>t</w:t>
      </w:r>
      <w:r>
        <w:t xml:space="preserve">. </w:t>
      </w:r>
      <w:r>
        <w:rPr>
          <w:spacing w:val="62"/>
        </w:rPr>
        <w:t xml:space="preserve"> </w:t>
      </w:r>
      <w:r>
        <w:rPr>
          <w:spacing w:val="1"/>
        </w:rPr>
        <w:t>H</w:t>
      </w:r>
      <w:r>
        <w:rPr>
          <w:spacing w:val="-1"/>
        </w:rPr>
        <w:t>o</w:t>
      </w:r>
      <w:r>
        <w:t>w</w:t>
      </w:r>
      <w:r>
        <w:rPr>
          <w:spacing w:val="1"/>
        </w:rPr>
        <w:t>e</w:t>
      </w:r>
      <w:r>
        <w:t>v</w:t>
      </w:r>
      <w:r>
        <w:rPr>
          <w:spacing w:val="1"/>
        </w:rPr>
        <w:t>e</w:t>
      </w:r>
      <w:r>
        <w:rPr>
          <w:spacing w:val="-1"/>
        </w:rPr>
        <w:t>r</w:t>
      </w:r>
      <w:r>
        <w:t xml:space="preserve">, </w:t>
      </w:r>
      <w:r>
        <w:rPr>
          <w:spacing w:val="-1"/>
        </w:rPr>
        <w:t>re</w:t>
      </w:r>
      <w:r>
        <w:rPr>
          <w:spacing w:val="1"/>
        </w:rPr>
        <w:t>p</w:t>
      </w:r>
      <w:r>
        <w:rPr>
          <w:spacing w:val="3"/>
        </w:rPr>
        <w:t>l</w:t>
      </w:r>
      <w:r>
        <w:t>ac</w:t>
      </w:r>
      <w:r>
        <w:rPr>
          <w:spacing w:val="-1"/>
        </w:rPr>
        <w:t>e</w:t>
      </w:r>
      <w:r>
        <w:rPr>
          <w:spacing w:val="3"/>
        </w:rPr>
        <w:t>m</w:t>
      </w:r>
      <w:r>
        <w:rPr>
          <w:spacing w:val="-1"/>
        </w:rPr>
        <w:t>e</w:t>
      </w:r>
      <w:r>
        <w:rPr>
          <w:spacing w:val="1"/>
        </w:rPr>
        <w:t>n</w:t>
      </w:r>
      <w:r>
        <w:t>t</w:t>
      </w:r>
      <w:r>
        <w:rPr>
          <w:spacing w:val="-12"/>
        </w:rPr>
        <w:t xml:space="preserve"> </w:t>
      </w:r>
      <w:r>
        <w:rPr>
          <w:spacing w:val="-2"/>
        </w:rPr>
        <w:t>E</w:t>
      </w:r>
      <w:r>
        <w:rPr>
          <w:spacing w:val="1"/>
        </w:rPr>
        <w:t>qu</w:t>
      </w:r>
      <w:r>
        <w:rPr>
          <w:spacing w:val="3"/>
        </w:rPr>
        <w:t>i</w:t>
      </w:r>
      <w:r>
        <w:rPr>
          <w:spacing w:val="1"/>
        </w:rPr>
        <w:t>p</w:t>
      </w:r>
      <w:r>
        <w:t>ment</w:t>
      </w:r>
      <w:r>
        <w:rPr>
          <w:spacing w:val="-10"/>
        </w:rPr>
        <w:t xml:space="preserve"> </w:t>
      </w:r>
      <w:r>
        <w:rPr>
          <w:spacing w:val="2"/>
        </w:rPr>
        <w:t>i</w:t>
      </w:r>
      <w:r>
        <w:t>s</w:t>
      </w:r>
      <w:r>
        <w:rPr>
          <w:spacing w:val="-3"/>
        </w:rPr>
        <w:t xml:space="preserve"> </w:t>
      </w:r>
      <w:r>
        <w:t>l</w:t>
      </w:r>
      <w:r>
        <w:rPr>
          <w:spacing w:val="3"/>
        </w:rPr>
        <w:t>i</w:t>
      </w:r>
      <w:r>
        <w:t>k</w:t>
      </w:r>
      <w:r>
        <w:rPr>
          <w:spacing w:val="-4"/>
        </w:rPr>
        <w:t>e</w:t>
      </w:r>
      <w:r>
        <w:rPr>
          <w:spacing w:val="3"/>
        </w:rPr>
        <w:t>l</w:t>
      </w:r>
      <w:r>
        <w:t>y</w:t>
      </w:r>
      <w:r>
        <w:rPr>
          <w:spacing w:val="-6"/>
        </w:rPr>
        <w:t xml:space="preserve"> </w:t>
      </w:r>
      <w:r>
        <w:rPr>
          <w:spacing w:val="1"/>
        </w:rPr>
        <w:t>t</w:t>
      </w:r>
      <w:r>
        <w:t>o</w:t>
      </w:r>
      <w:r>
        <w:rPr>
          <w:spacing w:val="-3"/>
        </w:rPr>
        <w:t xml:space="preserve"> </w:t>
      </w:r>
      <w:r>
        <w:t>be</w:t>
      </w:r>
      <w:r>
        <w:rPr>
          <w:spacing w:val="-1"/>
        </w:rPr>
        <w:t xml:space="preserve"> </w:t>
      </w:r>
      <w:r>
        <w:t>d</w:t>
      </w:r>
      <w:r>
        <w:rPr>
          <w:spacing w:val="3"/>
        </w:rPr>
        <w:t>i</w:t>
      </w:r>
      <w:r>
        <w:t>f</w:t>
      </w:r>
      <w:r>
        <w:rPr>
          <w:spacing w:val="-1"/>
        </w:rPr>
        <w:t>f</w:t>
      </w:r>
      <w:r>
        <w:rPr>
          <w:spacing w:val="3"/>
        </w:rPr>
        <w:t>i</w:t>
      </w:r>
      <w:r>
        <w:t>c</w:t>
      </w:r>
      <w:r>
        <w:rPr>
          <w:spacing w:val="-2"/>
        </w:rPr>
        <w:t>u</w:t>
      </w:r>
      <w:r>
        <w:rPr>
          <w:spacing w:val="3"/>
        </w:rPr>
        <w:t>l</w:t>
      </w:r>
      <w:r>
        <w:t>t</w:t>
      </w:r>
      <w:r>
        <w:rPr>
          <w:spacing w:val="-7"/>
        </w:rPr>
        <w:t xml:space="preserve"> </w:t>
      </w:r>
      <w:r>
        <w:rPr>
          <w:spacing w:val="-2"/>
        </w:rPr>
        <w:t>t</w:t>
      </w:r>
      <w:r>
        <w:t>o</w:t>
      </w:r>
      <w:r>
        <w:rPr>
          <w:spacing w:val="-3"/>
        </w:rPr>
        <w:t xml:space="preserve"> </w:t>
      </w:r>
      <w:r>
        <w:rPr>
          <w:spacing w:val="1"/>
        </w:rPr>
        <w:t>s</w:t>
      </w:r>
      <w:r>
        <w:rPr>
          <w:spacing w:val="-1"/>
        </w:rPr>
        <w:t>o</w:t>
      </w:r>
      <w:r>
        <w:rPr>
          <w:spacing w:val="1"/>
        </w:rPr>
        <w:t>ur</w:t>
      </w:r>
      <w:r>
        <w:t>ce,</w:t>
      </w:r>
      <w:r>
        <w:rPr>
          <w:spacing w:val="-8"/>
        </w:rPr>
        <w:t xml:space="preserve"> </w:t>
      </w:r>
      <w:r>
        <w:t>a</w:t>
      </w:r>
      <w:r>
        <w:rPr>
          <w:spacing w:val="1"/>
        </w:rPr>
        <w:t>n</w:t>
      </w:r>
      <w:r>
        <w:t>d</w:t>
      </w:r>
      <w:r>
        <w:rPr>
          <w:spacing w:val="66"/>
        </w:rPr>
        <w:t xml:space="preserve"> </w:t>
      </w:r>
      <w:r>
        <w:rPr>
          <w:spacing w:val="1"/>
        </w:rPr>
        <w:t>th</w:t>
      </w:r>
      <w:r>
        <w:t>e</w:t>
      </w:r>
      <w:r>
        <w:rPr>
          <w:spacing w:val="-2"/>
        </w:rPr>
        <w:t xml:space="preserve"> </w:t>
      </w:r>
      <w:r>
        <w:t>ma</w:t>
      </w:r>
      <w:r>
        <w:rPr>
          <w:spacing w:val="4"/>
        </w:rPr>
        <w:t>n</w:t>
      </w:r>
      <w:r>
        <w:rPr>
          <w:spacing w:val="1"/>
        </w:rPr>
        <w:t>u</w:t>
      </w:r>
      <w:r>
        <w:t>fa</w:t>
      </w:r>
      <w:r>
        <w:rPr>
          <w:spacing w:val="-1"/>
        </w:rPr>
        <w:t>c</w:t>
      </w:r>
      <w:r>
        <w:rPr>
          <w:spacing w:val="1"/>
        </w:rPr>
        <w:t>tu</w:t>
      </w:r>
      <w:r>
        <w:rPr>
          <w:spacing w:val="-1"/>
        </w:rPr>
        <w:t>r</w:t>
      </w:r>
      <w:r>
        <w:rPr>
          <w:spacing w:val="1"/>
        </w:rPr>
        <w:t>e</w:t>
      </w:r>
      <w:r>
        <w:t>r</w:t>
      </w:r>
      <w:r>
        <w:rPr>
          <w:spacing w:val="-15"/>
        </w:rPr>
        <w:t xml:space="preserve"> </w:t>
      </w:r>
      <w:r>
        <w:t>w</w:t>
      </w:r>
      <w:r>
        <w:rPr>
          <w:spacing w:val="2"/>
        </w:rPr>
        <w:t>i</w:t>
      </w:r>
      <w:r>
        <w:t xml:space="preserve">ll </w:t>
      </w:r>
      <w:r>
        <w:rPr>
          <w:spacing w:val="1"/>
        </w:rPr>
        <w:t>n</w:t>
      </w:r>
      <w:r>
        <w:rPr>
          <w:spacing w:val="-1"/>
        </w:rPr>
        <w:t>o</w:t>
      </w:r>
      <w:r>
        <w:t>t</w:t>
      </w:r>
      <w:r>
        <w:rPr>
          <w:spacing w:val="-3"/>
        </w:rPr>
        <w:t xml:space="preserve"> </w:t>
      </w:r>
      <w:r>
        <w:t>p</w:t>
      </w:r>
      <w:r>
        <w:rPr>
          <w:spacing w:val="1"/>
        </w:rPr>
        <w:t>r</w:t>
      </w:r>
      <w:r>
        <w:rPr>
          <w:spacing w:val="-1"/>
        </w:rPr>
        <w:t>o</w:t>
      </w:r>
      <w:r>
        <w:rPr>
          <w:spacing w:val="2"/>
        </w:rPr>
        <w:t>c</w:t>
      </w:r>
      <w:r>
        <w:rPr>
          <w:spacing w:val="-1"/>
        </w:rPr>
        <w:t>e</w:t>
      </w:r>
      <w:r>
        <w:t>ss</w:t>
      </w:r>
      <w:r>
        <w:rPr>
          <w:spacing w:val="-7"/>
        </w:rPr>
        <w:t xml:space="preserve"> </w:t>
      </w:r>
      <w:r>
        <w:t>a</w:t>
      </w:r>
      <w:r>
        <w:rPr>
          <w:spacing w:val="1"/>
        </w:rPr>
        <w:t>n</w:t>
      </w:r>
      <w:r>
        <w:t>y</w:t>
      </w:r>
      <w:r>
        <w:rPr>
          <w:spacing w:val="-5"/>
        </w:rPr>
        <w:t xml:space="preserve"> </w:t>
      </w:r>
      <w:r>
        <w:t>f</w:t>
      </w:r>
      <w:r>
        <w:rPr>
          <w:spacing w:val="2"/>
        </w:rPr>
        <w:t>i</w:t>
      </w:r>
      <w:r>
        <w:t>x</w:t>
      </w:r>
      <w:r>
        <w:rPr>
          <w:spacing w:val="1"/>
        </w:rPr>
        <w:t>e</w:t>
      </w:r>
      <w:r>
        <w:t>s</w:t>
      </w:r>
      <w:r>
        <w:rPr>
          <w:spacing w:val="-4"/>
        </w:rPr>
        <w:t xml:space="preserve"> </w:t>
      </w:r>
      <w:r>
        <w:rPr>
          <w:spacing w:val="-1"/>
        </w:rPr>
        <w:t>o</w:t>
      </w:r>
      <w:r>
        <w:t>r</w:t>
      </w:r>
      <w:r>
        <w:rPr>
          <w:spacing w:val="-1"/>
        </w:rPr>
        <w:t xml:space="preserve"> </w:t>
      </w:r>
      <w:r>
        <w:rPr>
          <w:spacing w:val="-2"/>
        </w:rPr>
        <w:t>e</w:t>
      </w:r>
      <w:r>
        <w:rPr>
          <w:spacing w:val="1"/>
        </w:rPr>
        <w:t>nh</w:t>
      </w:r>
      <w:r>
        <w:t>a</w:t>
      </w:r>
      <w:r>
        <w:rPr>
          <w:spacing w:val="1"/>
        </w:rPr>
        <w:t>n</w:t>
      </w:r>
      <w:r>
        <w:t>c</w:t>
      </w:r>
      <w:r>
        <w:rPr>
          <w:spacing w:val="-2"/>
        </w:rPr>
        <w:t>e</w:t>
      </w:r>
      <w:r>
        <w:rPr>
          <w:spacing w:val="3"/>
        </w:rPr>
        <w:t>m</w:t>
      </w:r>
      <w:r>
        <w:rPr>
          <w:spacing w:val="-1"/>
        </w:rPr>
        <w:t>e</w:t>
      </w:r>
      <w:r>
        <w:rPr>
          <w:spacing w:val="1"/>
        </w:rPr>
        <w:t>nt</w:t>
      </w:r>
      <w:r>
        <w:t>s</w:t>
      </w:r>
      <w:r>
        <w:rPr>
          <w:spacing w:val="-14"/>
        </w:rPr>
        <w:t xml:space="preserve"> </w:t>
      </w:r>
      <w:r>
        <w:rPr>
          <w:spacing w:val="-1"/>
        </w:rPr>
        <w:t>o</w:t>
      </w:r>
      <w:r>
        <w:t>n</w:t>
      </w:r>
      <w:r>
        <w:rPr>
          <w:spacing w:val="-1"/>
        </w:rPr>
        <w:t xml:space="preserve"> </w:t>
      </w:r>
      <w:r>
        <w:t>t</w:t>
      </w:r>
      <w:r>
        <w:rPr>
          <w:spacing w:val="1"/>
        </w:rPr>
        <w:t>h</w:t>
      </w:r>
      <w:r>
        <w:rPr>
          <w:spacing w:val="3"/>
        </w:rPr>
        <w:t>i</w:t>
      </w:r>
      <w:r>
        <w:t>s</w:t>
      </w:r>
      <w:r>
        <w:rPr>
          <w:spacing w:val="-5"/>
        </w:rPr>
        <w:t xml:space="preserve"> </w:t>
      </w:r>
      <w:r>
        <w:rPr>
          <w:spacing w:val="-1"/>
        </w:rPr>
        <w:t>E</w:t>
      </w:r>
      <w:r>
        <w:rPr>
          <w:spacing w:val="1"/>
        </w:rPr>
        <w:t>qu</w:t>
      </w:r>
      <w:r>
        <w:rPr>
          <w:spacing w:val="3"/>
        </w:rPr>
        <w:t>i</w:t>
      </w:r>
      <w:r>
        <w:rPr>
          <w:spacing w:val="1"/>
        </w:rPr>
        <w:t>p</w:t>
      </w:r>
      <w:r>
        <w:t>men</w:t>
      </w:r>
      <w:r>
        <w:rPr>
          <w:spacing w:val="1"/>
        </w:rPr>
        <w:t>t</w:t>
      </w:r>
      <w:r>
        <w:t>.</w:t>
      </w:r>
      <w:r>
        <w:rPr>
          <w:spacing w:val="-12"/>
        </w:rPr>
        <w:t xml:space="preserve"> </w:t>
      </w:r>
      <w:r>
        <w:t>We</w:t>
      </w:r>
      <w:r>
        <w:rPr>
          <w:spacing w:val="-4"/>
        </w:rPr>
        <w:t xml:space="preserve"> </w:t>
      </w:r>
      <w:r>
        <w:t>t</w:t>
      </w:r>
      <w:r>
        <w:rPr>
          <w:spacing w:val="4"/>
        </w:rPr>
        <w:t>h</w:t>
      </w:r>
      <w:r>
        <w:rPr>
          <w:spacing w:val="-1"/>
        </w:rPr>
        <w:t>e</w:t>
      </w:r>
      <w:r>
        <w:rPr>
          <w:spacing w:val="1"/>
        </w:rPr>
        <w:t>r</w:t>
      </w:r>
      <w:r>
        <w:rPr>
          <w:spacing w:val="-1"/>
        </w:rPr>
        <w:t>e</w:t>
      </w:r>
      <w:r>
        <w:rPr>
          <w:spacing w:val="2"/>
        </w:rPr>
        <w:t>f</w:t>
      </w:r>
      <w:r>
        <w:rPr>
          <w:spacing w:val="-1"/>
        </w:rPr>
        <w:t>o</w:t>
      </w:r>
      <w:r>
        <w:rPr>
          <w:spacing w:val="1"/>
        </w:rPr>
        <w:t>r</w:t>
      </w:r>
      <w:r>
        <w:t>e</w:t>
      </w:r>
      <w:r>
        <w:rPr>
          <w:spacing w:val="-10"/>
        </w:rPr>
        <w:t xml:space="preserve"> </w:t>
      </w:r>
      <w:r>
        <w:t>do</w:t>
      </w:r>
      <w:r>
        <w:rPr>
          <w:spacing w:val="-1"/>
        </w:rPr>
        <w:t xml:space="preserve"> </w:t>
      </w:r>
      <w:r>
        <w:t xml:space="preserve">not </w:t>
      </w:r>
      <w:r>
        <w:rPr>
          <w:spacing w:val="1"/>
        </w:rPr>
        <w:t>p</w:t>
      </w:r>
      <w:r>
        <w:rPr>
          <w:spacing w:val="-1"/>
        </w:rPr>
        <w:t>ro</w:t>
      </w:r>
      <w:r>
        <w:t>m</w:t>
      </w:r>
      <w:r>
        <w:rPr>
          <w:spacing w:val="3"/>
        </w:rPr>
        <w:t>i</w:t>
      </w:r>
      <w:r>
        <w:t>se</w:t>
      </w:r>
      <w:r w:rsidR="00665493">
        <w:t>, s</w:t>
      </w:r>
      <w:r w:rsidR="00665493" w:rsidRPr="00665493">
        <w:t>ubject to the Australian Consumer Law provisions in the General Terms of Our Customer Terms</w:t>
      </w:r>
      <w:r w:rsidR="00665493">
        <w:t>,</w:t>
      </w:r>
      <w:r>
        <w:rPr>
          <w:spacing w:val="-10"/>
        </w:rPr>
        <w:t xml:space="preserve"> </w:t>
      </w:r>
      <w:r>
        <w:rPr>
          <w:spacing w:val="1"/>
        </w:rPr>
        <w:t>th</w:t>
      </w:r>
      <w:r>
        <w:t>at</w:t>
      </w:r>
      <w:r>
        <w:rPr>
          <w:spacing w:val="-3"/>
        </w:rPr>
        <w:t xml:space="preserve"> </w:t>
      </w:r>
      <w:r>
        <w:t>t</w:t>
      </w:r>
      <w:r>
        <w:rPr>
          <w:spacing w:val="1"/>
        </w:rPr>
        <w:t>h</w:t>
      </w:r>
      <w:r>
        <w:rPr>
          <w:spacing w:val="3"/>
        </w:rPr>
        <w:t>i</w:t>
      </w:r>
      <w:r>
        <w:t>s</w:t>
      </w:r>
      <w:r>
        <w:rPr>
          <w:spacing w:val="-5"/>
        </w:rPr>
        <w:t xml:space="preserve"> </w:t>
      </w:r>
      <w:r>
        <w:rPr>
          <w:spacing w:val="-1"/>
        </w:rPr>
        <w:t>E</w:t>
      </w:r>
      <w:r>
        <w:rPr>
          <w:spacing w:val="1"/>
        </w:rPr>
        <w:t>qu</w:t>
      </w:r>
      <w:r>
        <w:rPr>
          <w:spacing w:val="3"/>
        </w:rPr>
        <w:t>i</w:t>
      </w:r>
      <w:r>
        <w:rPr>
          <w:spacing w:val="-2"/>
        </w:rPr>
        <w:t>p</w:t>
      </w:r>
      <w:r>
        <w:t>ment</w:t>
      </w:r>
      <w:r>
        <w:rPr>
          <w:spacing w:val="-10"/>
        </w:rPr>
        <w:t xml:space="preserve"> </w:t>
      </w:r>
      <w:r>
        <w:rPr>
          <w:spacing w:val="-1"/>
        </w:rPr>
        <w:t>c</w:t>
      </w:r>
      <w:r>
        <w:t>an</w:t>
      </w:r>
      <w:r>
        <w:rPr>
          <w:spacing w:val="-3"/>
        </w:rPr>
        <w:t xml:space="preserve"> </w:t>
      </w:r>
      <w:r>
        <w:rPr>
          <w:spacing w:val="2"/>
        </w:rPr>
        <w:t>b</w:t>
      </w:r>
      <w:r>
        <w:t>e</w:t>
      </w:r>
      <w:r>
        <w:rPr>
          <w:spacing w:val="-3"/>
        </w:rPr>
        <w:t xml:space="preserve"> </w:t>
      </w:r>
      <w:r>
        <w:rPr>
          <w:spacing w:val="-1"/>
        </w:rPr>
        <w:t>f</w:t>
      </w:r>
      <w:r>
        <w:rPr>
          <w:spacing w:val="1"/>
        </w:rPr>
        <w:t>u</w:t>
      </w:r>
      <w:r>
        <w:rPr>
          <w:spacing w:val="3"/>
        </w:rPr>
        <w:t>ll</w:t>
      </w:r>
      <w:r>
        <w:t>y</w:t>
      </w:r>
      <w:r>
        <w:rPr>
          <w:spacing w:val="-5"/>
        </w:rPr>
        <w:t xml:space="preserve"> </w:t>
      </w:r>
      <w:r>
        <w:rPr>
          <w:spacing w:val="-1"/>
        </w:rPr>
        <w:t>re</w:t>
      </w:r>
      <w:r>
        <w:t>st</w:t>
      </w:r>
      <w:r>
        <w:rPr>
          <w:spacing w:val="1"/>
        </w:rPr>
        <w:t>or</w:t>
      </w:r>
      <w:r>
        <w:rPr>
          <w:spacing w:val="-1"/>
        </w:rPr>
        <w:t>e</w:t>
      </w:r>
      <w:r>
        <w:t>d</w:t>
      </w:r>
      <w:r>
        <w:rPr>
          <w:spacing w:val="-8"/>
        </w:rPr>
        <w:t xml:space="preserve"> </w:t>
      </w:r>
      <w:r>
        <w:t>to</w:t>
      </w:r>
      <w:r>
        <w:rPr>
          <w:spacing w:val="-1"/>
        </w:rPr>
        <w:t xml:space="preserve"> </w:t>
      </w:r>
      <w:r>
        <w:t>a</w:t>
      </w:r>
      <w:r>
        <w:rPr>
          <w:spacing w:val="3"/>
        </w:rPr>
        <w:t xml:space="preserve"> </w:t>
      </w:r>
      <w:r>
        <w:rPr>
          <w:spacing w:val="1"/>
        </w:rPr>
        <w:t>no</w:t>
      </w:r>
      <w:r>
        <w:rPr>
          <w:spacing w:val="-1"/>
        </w:rPr>
        <w:t>r</w:t>
      </w:r>
      <w:r>
        <w:t>m</w:t>
      </w:r>
      <w:r>
        <w:rPr>
          <w:spacing w:val="1"/>
        </w:rPr>
        <w:t>a</w:t>
      </w:r>
      <w:r>
        <w:rPr>
          <w:spacing w:val="3"/>
        </w:rPr>
        <w:t>l</w:t>
      </w:r>
      <w:r>
        <w:t>,</w:t>
      </w:r>
      <w:r>
        <w:rPr>
          <w:spacing w:val="-9"/>
        </w:rPr>
        <w:t xml:space="preserve"> </w:t>
      </w:r>
      <w:r>
        <w:rPr>
          <w:spacing w:val="-1"/>
        </w:rPr>
        <w:t>o</w:t>
      </w:r>
      <w:r>
        <w:rPr>
          <w:spacing w:val="3"/>
        </w:rPr>
        <w:t>p</w:t>
      </w:r>
      <w:r>
        <w:rPr>
          <w:spacing w:val="-1"/>
        </w:rPr>
        <w:t>er</w:t>
      </w:r>
      <w:r>
        <w:t>a</w:t>
      </w:r>
      <w:r>
        <w:rPr>
          <w:spacing w:val="1"/>
        </w:rPr>
        <w:t>b</w:t>
      </w:r>
      <w:r>
        <w:rPr>
          <w:spacing w:val="3"/>
        </w:rPr>
        <w:t>l</w:t>
      </w:r>
      <w:r>
        <w:t>e</w:t>
      </w:r>
      <w:r>
        <w:rPr>
          <w:spacing w:val="-10"/>
        </w:rPr>
        <w:t xml:space="preserve"> </w:t>
      </w:r>
      <w:r>
        <w:rPr>
          <w:spacing w:val="1"/>
        </w:rPr>
        <w:t>c</w:t>
      </w:r>
      <w:r>
        <w:rPr>
          <w:spacing w:val="-1"/>
        </w:rPr>
        <w:t>o</w:t>
      </w:r>
      <w:r>
        <w:rPr>
          <w:spacing w:val="1"/>
        </w:rPr>
        <w:t>nd</w:t>
      </w:r>
      <w:r>
        <w:rPr>
          <w:spacing w:val="3"/>
        </w:rPr>
        <w:t>i</w:t>
      </w:r>
      <w:r>
        <w:rPr>
          <w:spacing w:val="-2"/>
        </w:rPr>
        <w:t>t</w:t>
      </w:r>
      <w:r>
        <w:rPr>
          <w:spacing w:val="3"/>
        </w:rPr>
        <w:t>i</w:t>
      </w:r>
      <w:r>
        <w:rPr>
          <w:spacing w:val="-1"/>
        </w:rPr>
        <w:t>o</w:t>
      </w:r>
      <w:r>
        <w:t>n</w:t>
      </w:r>
      <w:r>
        <w:rPr>
          <w:spacing w:val="-8"/>
        </w:rPr>
        <w:t xml:space="preserve"> </w:t>
      </w:r>
      <w:r>
        <w:rPr>
          <w:spacing w:val="2"/>
        </w:rPr>
        <w:t>i</w:t>
      </w:r>
      <w:r>
        <w:t>f</w:t>
      </w:r>
      <w:r>
        <w:rPr>
          <w:spacing w:val="-2"/>
        </w:rPr>
        <w:t xml:space="preserve"> </w:t>
      </w:r>
      <w:r>
        <w:t>a fa</w:t>
      </w:r>
      <w:r>
        <w:rPr>
          <w:spacing w:val="1"/>
        </w:rPr>
        <w:t>u</w:t>
      </w:r>
      <w:r>
        <w:rPr>
          <w:spacing w:val="3"/>
        </w:rPr>
        <w:t>l</w:t>
      </w:r>
      <w:r>
        <w:t>t</w:t>
      </w:r>
      <w:r>
        <w:rPr>
          <w:spacing w:val="-4"/>
        </w:rPr>
        <w:t xml:space="preserve"> </w:t>
      </w:r>
      <w:r>
        <w:rPr>
          <w:spacing w:val="-1"/>
        </w:rPr>
        <w:t>o</w:t>
      </w:r>
      <w:r>
        <w:t>c</w:t>
      </w:r>
      <w:r>
        <w:rPr>
          <w:spacing w:val="-1"/>
        </w:rPr>
        <w:t>c</w:t>
      </w:r>
      <w:r>
        <w:rPr>
          <w:spacing w:val="1"/>
        </w:rPr>
        <w:t>u</w:t>
      </w:r>
      <w:r>
        <w:rPr>
          <w:spacing w:val="-1"/>
        </w:rPr>
        <w:t>r</w:t>
      </w:r>
      <w:r>
        <w:rPr>
          <w:spacing w:val="2"/>
        </w:rPr>
        <w:t>s</w:t>
      </w:r>
      <w:r>
        <w:t>.</w:t>
      </w:r>
    </w:p>
    <w:p w14:paraId="3A4B4273" w14:textId="77777777" w:rsidR="00E823CB" w:rsidRPr="00315AB2" w:rsidRDefault="00DF2BAA" w:rsidP="00315AB2">
      <w:pPr>
        <w:pStyle w:val="Heading3Modified"/>
      </w:pPr>
      <w:bookmarkStart w:id="49" w:name="_Toc101959572"/>
      <w:r>
        <w:t>Supp</w:t>
      </w:r>
      <w:r>
        <w:rPr>
          <w:spacing w:val="2"/>
        </w:rPr>
        <w:t>o</w:t>
      </w:r>
      <w:r>
        <w:rPr>
          <w:spacing w:val="-1"/>
        </w:rPr>
        <w:t>r</w:t>
      </w:r>
      <w:r>
        <w:t>t</w:t>
      </w:r>
      <w:r>
        <w:rPr>
          <w:spacing w:val="-7"/>
        </w:rPr>
        <w:t xml:space="preserve"> </w:t>
      </w:r>
      <w:r>
        <w:rPr>
          <w:spacing w:val="-1"/>
        </w:rPr>
        <w:t>li</w:t>
      </w:r>
      <w:r>
        <w:rPr>
          <w:spacing w:val="3"/>
        </w:rPr>
        <w:t>m</w:t>
      </w:r>
      <w:r>
        <w:rPr>
          <w:spacing w:val="-1"/>
        </w:rPr>
        <w:t>i</w:t>
      </w:r>
      <w:r>
        <w:t>t</w:t>
      </w:r>
      <w:r>
        <w:rPr>
          <w:spacing w:val="-1"/>
        </w:rPr>
        <w:t>a</w:t>
      </w:r>
      <w:r>
        <w:rPr>
          <w:spacing w:val="3"/>
        </w:rPr>
        <w:t>t</w:t>
      </w:r>
      <w:r>
        <w:rPr>
          <w:spacing w:val="-1"/>
        </w:rPr>
        <w:t>i</w:t>
      </w:r>
      <w:r>
        <w:rPr>
          <w:spacing w:val="2"/>
        </w:rPr>
        <w:t>o</w:t>
      </w:r>
      <w:r>
        <w:t>ns</w:t>
      </w:r>
      <w:r>
        <w:rPr>
          <w:spacing w:val="-12"/>
        </w:rPr>
        <w:t xml:space="preserve"> </w:t>
      </w:r>
      <w:r>
        <w:rPr>
          <w:spacing w:val="1"/>
        </w:rPr>
        <w:t>a</w:t>
      </w:r>
      <w:r>
        <w:t>nd</w:t>
      </w:r>
      <w:r>
        <w:rPr>
          <w:spacing w:val="-5"/>
        </w:rPr>
        <w:t xml:space="preserve"> </w:t>
      </w:r>
      <w:r>
        <w:t>e</w:t>
      </w:r>
      <w:r>
        <w:rPr>
          <w:spacing w:val="1"/>
        </w:rPr>
        <w:t>x</w:t>
      </w:r>
      <w:r>
        <w:rPr>
          <w:spacing w:val="3"/>
        </w:rPr>
        <w:t>c</w:t>
      </w:r>
      <w:r>
        <w:rPr>
          <w:spacing w:val="-1"/>
        </w:rPr>
        <w:t>l</w:t>
      </w:r>
      <w:r>
        <w:rPr>
          <w:spacing w:val="2"/>
        </w:rPr>
        <w:t>u</w:t>
      </w:r>
      <w:r>
        <w:t>s</w:t>
      </w:r>
      <w:r>
        <w:rPr>
          <w:spacing w:val="-1"/>
        </w:rPr>
        <w:t>i</w:t>
      </w:r>
      <w:r>
        <w:rPr>
          <w:spacing w:val="2"/>
        </w:rPr>
        <w:t>o</w:t>
      </w:r>
      <w:r>
        <w:t>ns</w:t>
      </w:r>
      <w:bookmarkEnd w:id="49"/>
    </w:p>
    <w:p w14:paraId="74410007" w14:textId="77777777" w:rsidR="00E823CB" w:rsidRPr="00A552EC" w:rsidRDefault="00DF2BAA" w:rsidP="00A552EC">
      <w:pPr>
        <w:pStyle w:val="ListParagraph1"/>
      </w:pPr>
      <w:r>
        <w:t>T</w:t>
      </w:r>
      <w:r>
        <w:rPr>
          <w:spacing w:val="1"/>
        </w:rPr>
        <w:t>h</w:t>
      </w:r>
      <w:r>
        <w:t>e</w:t>
      </w:r>
      <w:r>
        <w:rPr>
          <w:spacing w:val="-5"/>
        </w:rPr>
        <w:t xml:space="preserve"> </w:t>
      </w:r>
      <w:r>
        <w:rPr>
          <w:spacing w:val="1"/>
        </w:rPr>
        <w:t>f</w:t>
      </w:r>
      <w:r>
        <w:rPr>
          <w:spacing w:val="-1"/>
        </w:rPr>
        <w:t>o</w:t>
      </w:r>
      <w:r>
        <w:rPr>
          <w:spacing w:val="3"/>
        </w:rPr>
        <w:t>ll</w:t>
      </w:r>
      <w:r>
        <w:rPr>
          <w:spacing w:val="-1"/>
        </w:rPr>
        <w:t>o</w:t>
      </w:r>
      <w:r>
        <w:rPr>
          <w:spacing w:val="-2"/>
        </w:rPr>
        <w:t>w</w:t>
      </w:r>
      <w:r>
        <w:rPr>
          <w:spacing w:val="3"/>
        </w:rPr>
        <w:t>i</w:t>
      </w:r>
      <w:r>
        <w:rPr>
          <w:spacing w:val="1"/>
        </w:rPr>
        <w:t>n</w:t>
      </w:r>
      <w:r>
        <w:t>g</w:t>
      </w:r>
      <w:r>
        <w:rPr>
          <w:spacing w:val="-9"/>
        </w:rPr>
        <w:t xml:space="preserve"> </w:t>
      </w:r>
      <w:r>
        <w:rPr>
          <w:spacing w:val="-1"/>
        </w:rPr>
        <w:t>ser</w:t>
      </w:r>
      <w:r>
        <w:t>v</w:t>
      </w:r>
      <w:r>
        <w:rPr>
          <w:spacing w:val="3"/>
        </w:rPr>
        <w:t>i</w:t>
      </w:r>
      <w:r>
        <w:t>ces</w:t>
      </w:r>
      <w:r>
        <w:rPr>
          <w:spacing w:val="-9"/>
        </w:rPr>
        <w:t xml:space="preserve"> </w:t>
      </w:r>
      <w:r>
        <w:rPr>
          <w:spacing w:val="2"/>
        </w:rPr>
        <w:t>a</w:t>
      </w:r>
      <w:r>
        <w:rPr>
          <w:spacing w:val="-1"/>
        </w:rPr>
        <w:t>r</w:t>
      </w:r>
      <w:r>
        <w:t>e</w:t>
      </w:r>
      <w:r>
        <w:rPr>
          <w:spacing w:val="-2"/>
        </w:rPr>
        <w:t xml:space="preserve"> </w:t>
      </w:r>
      <w:r>
        <w:t>not</w:t>
      </w:r>
      <w:r>
        <w:rPr>
          <w:spacing w:val="-3"/>
        </w:rPr>
        <w:t xml:space="preserve"> </w:t>
      </w:r>
      <w:r>
        <w:rPr>
          <w:spacing w:val="3"/>
        </w:rPr>
        <w:t>i</w:t>
      </w:r>
      <w:r>
        <w:rPr>
          <w:spacing w:val="1"/>
        </w:rPr>
        <w:t>n</w:t>
      </w:r>
      <w:r>
        <w:t>c</w:t>
      </w:r>
      <w:r>
        <w:rPr>
          <w:spacing w:val="2"/>
        </w:rPr>
        <w:t>l</w:t>
      </w:r>
      <w:r>
        <w:rPr>
          <w:spacing w:val="1"/>
        </w:rPr>
        <w:t>ud</w:t>
      </w:r>
      <w:r>
        <w:rPr>
          <w:spacing w:val="-1"/>
        </w:rPr>
        <w:t>e</w:t>
      </w:r>
      <w:r>
        <w:t>d</w:t>
      </w:r>
      <w:r>
        <w:rPr>
          <w:spacing w:val="-10"/>
        </w:rPr>
        <w:t xml:space="preserve"> </w:t>
      </w:r>
      <w:r>
        <w:rPr>
          <w:spacing w:val="3"/>
        </w:rPr>
        <w:t>i</w:t>
      </w:r>
      <w:r>
        <w:t>n</w:t>
      </w:r>
      <w:r>
        <w:rPr>
          <w:spacing w:val="-1"/>
        </w:rPr>
        <w:t xml:space="preserve"> </w:t>
      </w:r>
      <w:r>
        <w:t>t</w:t>
      </w:r>
      <w:r>
        <w:rPr>
          <w:spacing w:val="1"/>
        </w:rPr>
        <w:t>h</w:t>
      </w:r>
      <w:r>
        <w:t>e</w:t>
      </w:r>
      <w:r>
        <w:rPr>
          <w:spacing w:val="-4"/>
        </w:rPr>
        <w:t xml:space="preserve"> </w:t>
      </w:r>
      <w:r>
        <w:t>S</w:t>
      </w:r>
      <w:r>
        <w:rPr>
          <w:spacing w:val="1"/>
        </w:rPr>
        <w:t>upp</w:t>
      </w:r>
      <w:r>
        <w:rPr>
          <w:spacing w:val="-1"/>
        </w:rPr>
        <w:t>or</w:t>
      </w:r>
      <w:r>
        <w:t>t</w:t>
      </w:r>
      <w:r>
        <w:rPr>
          <w:spacing w:val="-3"/>
        </w:rPr>
        <w:t xml:space="preserve"> </w:t>
      </w:r>
      <w:r>
        <w:t>a</w:t>
      </w:r>
      <w:r>
        <w:rPr>
          <w:spacing w:val="1"/>
        </w:rPr>
        <w:t>n</w:t>
      </w:r>
      <w:r>
        <w:t>d</w:t>
      </w:r>
      <w:r>
        <w:rPr>
          <w:spacing w:val="-4"/>
        </w:rPr>
        <w:t xml:space="preserve"> </w:t>
      </w:r>
      <w:r>
        <w:t>Ma</w:t>
      </w:r>
      <w:r>
        <w:rPr>
          <w:spacing w:val="3"/>
        </w:rPr>
        <w:t>i</w:t>
      </w:r>
      <w:r>
        <w:rPr>
          <w:spacing w:val="1"/>
        </w:rPr>
        <w:t>nt</w:t>
      </w:r>
      <w:r>
        <w:rPr>
          <w:spacing w:val="-1"/>
        </w:rPr>
        <w:t>e</w:t>
      </w:r>
      <w:r>
        <w:rPr>
          <w:spacing w:val="1"/>
        </w:rPr>
        <w:t>n</w:t>
      </w:r>
      <w:r>
        <w:t>a</w:t>
      </w:r>
      <w:r>
        <w:rPr>
          <w:spacing w:val="1"/>
        </w:rPr>
        <w:t>n</w:t>
      </w:r>
      <w:r>
        <w:t>ce</w:t>
      </w:r>
      <w:r>
        <w:rPr>
          <w:spacing w:val="-11"/>
        </w:rPr>
        <w:t xml:space="preserve"> </w:t>
      </w:r>
      <w:r>
        <w:t>Se</w:t>
      </w:r>
      <w:r>
        <w:rPr>
          <w:spacing w:val="1"/>
        </w:rPr>
        <w:t>r</w:t>
      </w:r>
      <w:r>
        <w:t>v</w:t>
      </w:r>
      <w:r>
        <w:rPr>
          <w:spacing w:val="3"/>
        </w:rPr>
        <w:t>i</w:t>
      </w:r>
      <w:r>
        <w:t>c</w:t>
      </w:r>
      <w:r>
        <w:rPr>
          <w:spacing w:val="-2"/>
        </w:rPr>
        <w:t>e</w:t>
      </w:r>
      <w:r>
        <w:t xml:space="preserve">s </w:t>
      </w:r>
      <w:r>
        <w:rPr>
          <w:spacing w:val="1"/>
        </w:rPr>
        <w:t>u</w:t>
      </w:r>
      <w:r>
        <w:rPr>
          <w:spacing w:val="-1"/>
        </w:rPr>
        <w:t>n</w:t>
      </w:r>
      <w:r>
        <w:rPr>
          <w:spacing w:val="3"/>
        </w:rPr>
        <w:t>l</w:t>
      </w:r>
      <w:r>
        <w:rPr>
          <w:spacing w:val="-1"/>
        </w:rPr>
        <w:t>e</w:t>
      </w:r>
      <w:r>
        <w:t>ss</w:t>
      </w:r>
      <w:r>
        <w:rPr>
          <w:spacing w:val="-7"/>
        </w:rPr>
        <w:t xml:space="preserve"> </w:t>
      </w:r>
      <w:r>
        <w:rPr>
          <w:spacing w:val="2"/>
        </w:rPr>
        <w:t>w</w:t>
      </w:r>
      <w:r>
        <w:t>e</w:t>
      </w:r>
      <w:r>
        <w:rPr>
          <w:spacing w:val="-4"/>
        </w:rPr>
        <w:t xml:space="preserve"> </w:t>
      </w:r>
      <w:r>
        <w:t>a</w:t>
      </w:r>
      <w:r>
        <w:rPr>
          <w:spacing w:val="3"/>
        </w:rPr>
        <w:t>g</w:t>
      </w:r>
      <w:r>
        <w:rPr>
          <w:spacing w:val="-1"/>
        </w:rPr>
        <w:t>r</w:t>
      </w:r>
      <w:r>
        <w:rPr>
          <w:spacing w:val="1"/>
        </w:rPr>
        <w:t>e</w:t>
      </w:r>
      <w:r>
        <w:t>e</w:t>
      </w:r>
      <w:r>
        <w:rPr>
          <w:spacing w:val="-6"/>
        </w:rPr>
        <w:t xml:space="preserve"> </w:t>
      </w:r>
      <w:r>
        <w:rPr>
          <w:spacing w:val="-1"/>
        </w:rPr>
        <w:t>o</w:t>
      </w:r>
      <w:r>
        <w:rPr>
          <w:spacing w:val="1"/>
        </w:rPr>
        <w:t>the</w:t>
      </w:r>
      <w:r>
        <w:rPr>
          <w:spacing w:val="-1"/>
        </w:rPr>
        <w:t>r</w:t>
      </w:r>
      <w:r>
        <w:t>w</w:t>
      </w:r>
      <w:r>
        <w:rPr>
          <w:spacing w:val="3"/>
        </w:rPr>
        <w:t>i</w:t>
      </w:r>
      <w:r>
        <w:t>se</w:t>
      </w:r>
      <w:r>
        <w:rPr>
          <w:spacing w:val="-10"/>
        </w:rPr>
        <w:t xml:space="preserve"> </w:t>
      </w:r>
      <w:r>
        <w:rPr>
          <w:spacing w:val="3"/>
        </w:rPr>
        <w:t>i</w:t>
      </w:r>
      <w:r>
        <w:t>n</w:t>
      </w:r>
      <w:r>
        <w:rPr>
          <w:spacing w:val="-1"/>
        </w:rPr>
        <w:t xml:space="preserve"> </w:t>
      </w:r>
      <w:r>
        <w:t>w</w:t>
      </w:r>
      <w:r>
        <w:rPr>
          <w:spacing w:val="-1"/>
        </w:rPr>
        <w:t>r</w:t>
      </w:r>
      <w:r>
        <w:rPr>
          <w:spacing w:val="3"/>
        </w:rPr>
        <w:t>i</w:t>
      </w:r>
      <w:r>
        <w:rPr>
          <w:spacing w:val="1"/>
        </w:rPr>
        <w:t>t</w:t>
      </w:r>
      <w:r>
        <w:t>i</w:t>
      </w:r>
      <w:r>
        <w:rPr>
          <w:spacing w:val="1"/>
        </w:rPr>
        <w:t>n</w:t>
      </w:r>
      <w:r>
        <w:rPr>
          <w:spacing w:val="2"/>
        </w:rPr>
        <w:t>g</w:t>
      </w:r>
      <w:r>
        <w:t>:</w:t>
      </w:r>
    </w:p>
    <w:p w14:paraId="7CAB0CF7" w14:textId="77777777" w:rsidR="00E823CB" w:rsidRPr="00A552EC" w:rsidRDefault="00DF2BAA" w:rsidP="00A552EC">
      <w:pPr>
        <w:pStyle w:val="ListParagraph2"/>
      </w:pPr>
      <w:r>
        <w:rPr>
          <w:spacing w:val="1"/>
        </w:rPr>
        <w:t>b</w:t>
      </w:r>
      <w:r>
        <w:t>a</w:t>
      </w:r>
      <w:r>
        <w:rPr>
          <w:spacing w:val="1"/>
        </w:rPr>
        <w:t>tt</w:t>
      </w:r>
      <w:r>
        <w:rPr>
          <w:spacing w:val="-1"/>
        </w:rPr>
        <w:t>er</w:t>
      </w:r>
      <w:r>
        <w:rPr>
          <w:spacing w:val="3"/>
        </w:rPr>
        <w:t>i</w:t>
      </w:r>
      <w:r>
        <w:rPr>
          <w:spacing w:val="-1"/>
        </w:rPr>
        <w:t>e</w:t>
      </w:r>
      <w:r>
        <w:t>s,</w:t>
      </w:r>
      <w:r>
        <w:rPr>
          <w:spacing w:val="-11"/>
        </w:rPr>
        <w:t xml:space="preserve"> </w:t>
      </w:r>
      <w:r>
        <w:rPr>
          <w:spacing w:val="2"/>
        </w:rPr>
        <w:t>U</w:t>
      </w:r>
      <w:r>
        <w:t>PS</w:t>
      </w:r>
      <w:r>
        <w:rPr>
          <w:spacing w:val="-4"/>
        </w:rPr>
        <w:t xml:space="preserve"> </w:t>
      </w:r>
      <w:r>
        <w:t>a</w:t>
      </w:r>
      <w:r>
        <w:rPr>
          <w:spacing w:val="1"/>
        </w:rPr>
        <w:t>n</w:t>
      </w:r>
      <w:r>
        <w:t>d</w:t>
      </w:r>
      <w:r>
        <w:rPr>
          <w:spacing w:val="-2"/>
        </w:rPr>
        <w:t xml:space="preserve"> </w:t>
      </w:r>
      <w:proofErr w:type="gramStart"/>
      <w:r>
        <w:rPr>
          <w:spacing w:val="1"/>
        </w:rPr>
        <w:t>h</w:t>
      </w:r>
      <w:r>
        <w:t>a</w:t>
      </w:r>
      <w:r>
        <w:rPr>
          <w:spacing w:val="1"/>
        </w:rPr>
        <w:t>nd</w:t>
      </w:r>
      <w:r>
        <w:t>s</w:t>
      </w:r>
      <w:r>
        <w:rPr>
          <w:spacing w:val="-2"/>
        </w:rPr>
        <w:t>e</w:t>
      </w:r>
      <w:r>
        <w:rPr>
          <w:spacing w:val="1"/>
        </w:rPr>
        <w:t>t</w:t>
      </w:r>
      <w:r>
        <w:t>s;</w:t>
      </w:r>
      <w:proofErr w:type="gramEnd"/>
    </w:p>
    <w:p w14:paraId="491D6CD2" w14:textId="77777777" w:rsidR="00E823CB" w:rsidRPr="00A552EC" w:rsidRDefault="00DF2BAA" w:rsidP="00A552EC">
      <w:pPr>
        <w:pStyle w:val="ListParagraph2"/>
      </w:pPr>
      <w:r>
        <w:rPr>
          <w:spacing w:val="-1"/>
        </w:rPr>
        <w:t>re</w:t>
      </w:r>
      <w:r>
        <w:rPr>
          <w:spacing w:val="1"/>
        </w:rPr>
        <w:t>p</w:t>
      </w:r>
      <w:r>
        <w:t>a</w:t>
      </w:r>
      <w:r>
        <w:rPr>
          <w:spacing w:val="3"/>
        </w:rPr>
        <w:t>i</w:t>
      </w:r>
      <w:r>
        <w:t>r</w:t>
      </w:r>
      <w:r>
        <w:rPr>
          <w:spacing w:val="-6"/>
        </w:rPr>
        <w:t xml:space="preserve"> </w:t>
      </w:r>
      <w:r>
        <w:rPr>
          <w:spacing w:val="-1"/>
        </w:rPr>
        <w:t>o</w:t>
      </w:r>
      <w:r>
        <w:t>f</w:t>
      </w:r>
      <w:r>
        <w:rPr>
          <w:spacing w:val="-3"/>
        </w:rPr>
        <w:t xml:space="preserve"> </w:t>
      </w:r>
      <w:r>
        <w:t>a</w:t>
      </w:r>
      <w:r>
        <w:rPr>
          <w:spacing w:val="1"/>
        </w:rPr>
        <w:t>tt</w:t>
      </w:r>
      <w:r>
        <w:t>ac</w:t>
      </w:r>
      <w:r>
        <w:rPr>
          <w:spacing w:val="1"/>
        </w:rPr>
        <w:t>h</w:t>
      </w:r>
      <w:r>
        <w:rPr>
          <w:spacing w:val="3"/>
        </w:rPr>
        <w:t>m</w:t>
      </w:r>
      <w:r>
        <w:rPr>
          <w:spacing w:val="-1"/>
        </w:rPr>
        <w:t>e</w:t>
      </w:r>
      <w:r>
        <w:rPr>
          <w:spacing w:val="1"/>
        </w:rPr>
        <w:t>nt</w:t>
      </w:r>
      <w:r>
        <w:t>s,</w:t>
      </w:r>
      <w:r>
        <w:rPr>
          <w:spacing w:val="-14"/>
        </w:rPr>
        <w:t xml:space="preserve"> </w:t>
      </w:r>
      <w:r>
        <w:rPr>
          <w:spacing w:val="2"/>
        </w:rPr>
        <w:t>d</w:t>
      </w:r>
      <w:r>
        <w:rPr>
          <w:spacing w:val="-1"/>
        </w:rPr>
        <w:t>e</w:t>
      </w:r>
      <w:r>
        <w:rPr>
          <w:spacing w:val="2"/>
        </w:rPr>
        <w:t>v</w:t>
      </w:r>
      <w:r>
        <w:rPr>
          <w:spacing w:val="3"/>
        </w:rPr>
        <w:t>i</w:t>
      </w:r>
      <w:r>
        <w:t>c</w:t>
      </w:r>
      <w:r>
        <w:rPr>
          <w:spacing w:val="-2"/>
        </w:rPr>
        <w:t>e</w:t>
      </w:r>
      <w:r>
        <w:t>s</w:t>
      </w:r>
      <w:r>
        <w:rPr>
          <w:spacing w:val="-5"/>
        </w:rPr>
        <w:t xml:space="preserve"> </w:t>
      </w:r>
      <w:r>
        <w:rPr>
          <w:spacing w:val="1"/>
        </w:rPr>
        <w:t>o</w:t>
      </w:r>
      <w:r>
        <w:t>r</w:t>
      </w:r>
      <w:r>
        <w:rPr>
          <w:spacing w:val="-3"/>
        </w:rPr>
        <w:t xml:space="preserve"> </w:t>
      </w:r>
      <w:r>
        <w:t>a</w:t>
      </w:r>
      <w:r>
        <w:rPr>
          <w:spacing w:val="1"/>
        </w:rPr>
        <w:t>n</w:t>
      </w:r>
      <w:r>
        <w:t>y</w:t>
      </w:r>
      <w:r>
        <w:rPr>
          <w:spacing w:val="-3"/>
        </w:rPr>
        <w:t xml:space="preserve"> </w:t>
      </w:r>
      <w:r>
        <w:rPr>
          <w:spacing w:val="-1"/>
        </w:rPr>
        <w:t>o</w:t>
      </w:r>
      <w:r>
        <w:rPr>
          <w:spacing w:val="1"/>
        </w:rPr>
        <w:t>the</w:t>
      </w:r>
      <w:r>
        <w:t>r</w:t>
      </w:r>
      <w:r>
        <w:rPr>
          <w:spacing w:val="-6"/>
        </w:rPr>
        <w:t xml:space="preserve"> </w:t>
      </w:r>
      <w:r>
        <w:rPr>
          <w:spacing w:val="2"/>
        </w:rPr>
        <w:t>p</w:t>
      </w:r>
      <w:r>
        <w:rPr>
          <w:spacing w:val="-1"/>
        </w:rPr>
        <w:t>er</w:t>
      </w:r>
      <w:r>
        <w:rPr>
          <w:spacing w:val="3"/>
        </w:rPr>
        <w:t>i</w:t>
      </w:r>
      <w:r>
        <w:rPr>
          <w:spacing w:val="1"/>
        </w:rPr>
        <w:t>ph</w:t>
      </w:r>
      <w:r>
        <w:rPr>
          <w:spacing w:val="-1"/>
        </w:rPr>
        <w:t>er</w:t>
      </w:r>
      <w:r>
        <w:t>al</w:t>
      </w:r>
      <w:r>
        <w:rPr>
          <w:spacing w:val="-5"/>
        </w:rPr>
        <w:t xml:space="preserve"> </w:t>
      </w:r>
      <w:r>
        <w:rPr>
          <w:spacing w:val="-1"/>
        </w:rPr>
        <w:t>e</w:t>
      </w:r>
      <w:r>
        <w:rPr>
          <w:spacing w:val="1"/>
        </w:rPr>
        <w:t>qu</w:t>
      </w:r>
      <w:r>
        <w:rPr>
          <w:spacing w:val="3"/>
        </w:rPr>
        <w:t>i</w:t>
      </w:r>
      <w:r>
        <w:rPr>
          <w:spacing w:val="1"/>
        </w:rPr>
        <w:t>p</w:t>
      </w:r>
      <w:r>
        <w:t>ment</w:t>
      </w:r>
      <w:r>
        <w:rPr>
          <w:spacing w:val="-10"/>
        </w:rPr>
        <w:t xml:space="preserve"> </w:t>
      </w:r>
      <w:r>
        <w:t>not</w:t>
      </w:r>
      <w:r>
        <w:rPr>
          <w:spacing w:val="-3"/>
        </w:rPr>
        <w:t xml:space="preserve"> </w:t>
      </w:r>
      <w:r>
        <w:rPr>
          <w:spacing w:val="1"/>
        </w:rPr>
        <w:t>sp</w:t>
      </w:r>
      <w:r>
        <w:rPr>
          <w:spacing w:val="-1"/>
        </w:rPr>
        <w:t>e</w:t>
      </w:r>
      <w:r>
        <w:t>c</w:t>
      </w:r>
      <w:r>
        <w:rPr>
          <w:spacing w:val="2"/>
        </w:rPr>
        <w:t>i</w:t>
      </w:r>
      <w:r>
        <w:t>f</w:t>
      </w:r>
      <w:r>
        <w:rPr>
          <w:spacing w:val="2"/>
        </w:rPr>
        <w:t>i</w:t>
      </w:r>
      <w:r>
        <w:rPr>
          <w:spacing w:val="-1"/>
        </w:rPr>
        <w:t>e</w:t>
      </w:r>
      <w:r>
        <w:t>d</w:t>
      </w:r>
      <w:r>
        <w:rPr>
          <w:spacing w:val="-9"/>
        </w:rPr>
        <w:t xml:space="preserve"> </w:t>
      </w:r>
      <w:proofErr w:type="gramStart"/>
      <w:r>
        <w:rPr>
          <w:spacing w:val="2"/>
        </w:rPr>
        <w:t>i</w:t>
      </w:r>
      <w:r>
        <w:t xml:space="preserve">n  </w:t>
      </w:r>
      <w:r>
        <w:rPr>
          <w:spacing w:val="1"/>
        </w:rPr>
        <w:t>th</w:t>
      </w:r>
      <w:r>
        <w:t>e</w:t>
      </w:r>
      <w:proofErr w:type="gramEnd"/>
      <w:r w:rsidR="00A552EC">
        <w:t xml:space="preserve"> </w:t>
      </w:r>
      <w:r>
        <w:t>A</w:t>
      </w:r>
      <w:r>
        <w:rPr>
          <w:spacing w:val="1"/>
        </w:rPr>
        <w:t>pp</w:t>
      </w:r>
      <w:r>
        <w:t>l</w:t>
      </w:r>
      <w:r>
        <w:rPr>
          <w:spacing w:val="3"/>
        </w:rPr>
        <w:t>i</w:t>
      </w:r>
      <w:r>
        <w:t>ca</w:t>
      </w:r>
      <w:r>
        <w:rPr>
          <w:spacing w:val="-2"/>
        </w:rPr>
        <w:t>t</w:t>
      </w:r>
      <w:r>
        <w:rPr>
          <w:spacing w:val="3"/>
        </w:rPr>
        <w:t>i</w:t>
      </w:r>
      <w:r>
        <w:rPr>
          <w:spacing w:val="-1"/>
        </w:rPr>
        <w:t>o</w:t>
      </w:r>
      <w:r>
        <w:t>n</w:t>
      </w:r>
      <w:r>
        <w:rPr>
          <w:spacing w:val="-9"/>
        </w:rPr>
        <w:t xml:space="preserve"> </w:t>
      </w:r>
      <w:r>
        <w:t>F</w:t>
      </w:r>
      <w:r>
        <w:rPr>
          <w:spacing w:val="-1"/>
        </w:rPr>
        <w:t>or</w:t>
      </w:r>
      <w:r>
        <w:rPr>
          <w:spacing w:val="2"/>
        </w:rPr>
        <w:t>m</w:t>
      </w:r>
      <w:r>
        <w:t>;</w:t>
      </w:r>
    </w:p>
    <w:p w14:paraId="08E48F55" w14:textId="77777777" w:rsidR="00E823CB" w:rsidRPr="00A552EC" w:rsidRDefault="00DF2BAA" w:rsidP="00A552EC">
      <w:pPr>
        <w:pStyle w:val="ListParagraph2"/>
      </w:pPr>
      <w:r>
        <w:rPr>
          <w:spacing w:val="-1"/>
        </w:rPr>
        <w:t>e</w:t>
      </w:r>
      <w:r>
        <w:rPr>
          <w:spacing w:val="3"/>
        </w:rPr>
        <w:t>l</w:t>
      </w:r>
      <w:r>
        <w:rPr>
          <w:spacing w:val="-1"/>
        </w:rPr>
        <w:t>e</w:t>
      </w:r>
      <w:r>
        <w:t>ct</w:t>
      </w:r>
      <w:r>
        <w:rPr>
          <w:spacing w:val="-1"/>
        </w:rPr>
        <w:t>r</w:t>
      </w:r>
      <w:r>
        <w:rPr>
          <w:spacing w:val="3"/>
        </w:rPr>
        <w:t>i</w:t>
      </w:r>
      <w:r>
        <w:t>cal</w:t>
      </w:r>
      <w:r>
        <w:rPr>
          <w:spacing w:val="-6"/>
        </w:rPr>
        <w:t xml:space="preserve"> </w:t>
      </w:r>
      <w:r>
        <w:t>w</w:t>
      </w:r>
      <w:r>
        <w:rPr>
          <w:spacing w:val="-1"/>
        </w:rPr>
        <w:t>or</w:t>
      </w:r>
      <w:r>
        <w:t>k</w:t>
      </w:r>
      <w:r>
        <w:rPr>
          <w:spacing w:val="-4"/>
        </w:rPr>
        <w:t xml:space="preserve"> </w:t>
      </w:r>
      <w:r>
        <w:t>w</w:t>
      </w:r>
      <w:r>
        <w:rPr>
          <w:spacing w:val="1"/>
        </w:rPr>
        <w:t>h</w:t>
      </w:r>
      <w:r>
        <w:rPr>
          <w:spacing w:val="3"/>
        </w:rPr>
        <w:t>i</w:t>
      </w:r>
      <w:r>
        <w:t>ch</w:t>
      </w:r>
      <w:r>
        <w:rPr>
          <w:spacing w:val="-6"/>
        </w:rPr>
        <w:t xml:space="preserve"> </w:t>
      </w:r>
      <w:r>
        <w:rPr>
          <w:spacing w:val="3"/>
        </w:rPr>
        <w:t>i</w:t>
      </w:r>
      <w:r>
        <w:t>s</w:t>
      </w:r>
      <w:r>
        <w:rPr>
          <w:spacing w:val="-6"/>
        </w:rPr>
        <w:t xml:space="preserve"> </w:t>
      </w:r>
      <w:r>
        <w:rPr>
          <w:spacing w:val="-1"/>
        </w:rPr>
        <w:t>e</w:t>
      </w:r>
      <w:r>
        <w:t>xt</w:t>
      </w:r>
      <w:r>
        <w:rPr>
          <w:spacing w:val="1"/>
        </w:rPr>
        <w:t>e</w:t>
      </w:r>
      <w:r>
        <w:rPr>
          <w:spacing w:val="-1"/>
        </w:rPr>
        <w:t>r</w:t>
      </w:r>
      <w:r>
        <w:rPr>
          <w:spacing w:val="1"/>
        </w:rPr>
        <w:t>n</w:t>
      </w:r>
      <w:r>
        <w:t>al</w:t>
      </w:r>
      <w:r>
        <w:rPr>
          <w:spacing w:val="-5"/>
        </w:rPr>
        <w:t xml:space="preserve"> </w:t>
      </w:r>
      <w:r>
        <w:t>to</w:t>
      </w:r>
      <w:r>
        <w:rPr>
          <w:spacing w:val="-3"/>
        </w:rPr>
        <w:t xml:space="preserve"> </w:t>
      </w:r>
      <w:r>
        <w:t>t</w:t>
      </w:r>
      <w:r>
        <w:rPr>
          <w:spacing w:val="1"/>
        </w:rPr>
        <w:t>h</w:t>
      </w:r>
      <w:r>
        <w:t>e</w:t>
      </w:r>
      <w:r>
        <w:rPr>
          <w:spacing w:val="-3"/>
        </w:rPr>
        <w:t xml:space="preserve"> </w:t>
      </w:r>
      <w:proofErr w:type="gramStart"/>
      <w:r>
        <w:rPr>
          <w:spacing w:val="-1"/>
        </w:rPr>
        <w:t>E</w:t>
      </w:r>
      <w:r>
        <w:rPr>
          <w:spacing w:val="1"/>
        </w:rPr>
        <w:t>qu</w:t>
      </w:r>
      <w:r>
        <w:rPr>
          <w:spacing w:val="3"/>
        </w:rPr>
        <w:t>i</w:t>
      </w:r>
      <w:r>
        <w:rPr>
          <w:spacing w:val="1"/>
        </w:rPr>
        <w:t>p</w:t>
      </w:r>
      <w:r>
        <w:t>men</w:t>
      </w:r>
      <w:r>
        <w:rPr>
          <w:spacing w:val="1"/>
        </w:rPr>
        <w:t>t</w:t>
      </w:r>
      <w:r>
        <w:t>;</w:t>
      </w:r>
      <w:proofErr w:type="gramEnd"/>
    </w:p>
    <w:p w14:paraId="435B5797" w14:textId="77777777" w:rsidR="00E823CB" w:rsidRDefault="00DF2BAA" w:rsidP="00A552EC">
      <w:pPr>
        <w:pStyle w:val="ListParagraph2"/>
      </w:pPr>
      <w:r>
        <w:rPr>
          <w:spacing w:val="-1"/>
        </w:rPr>
        <w:t>re</w:t>
      </w:r>
      <w:r>
        <w:rPr>
          <w:spacing w:val="1"/>
        </w:rPr>
        <w:t>p</w:t>
      </w:r>
      <w:r>
        <w:t>a</w:t>
      </w:r>
      <w:r>
        <w:rPr>
          <w:spacing w:val="3"/>
        </w:rPr>
        <w:t>i</w:t>
      </w:r>
      <w:r>
        <w:t>r</w:t>
      </w:r>
      <w:r>
        <w:rPr>
          <w:spacing w:val="-6"/>
        </w:rPr>
        <w:t xml:space="preserve"> </w:t>
      </w:r>
      <w:r>
        <w:rPr>
          <w:spacing w:val="-1"/>
        </w:rPr>
        <w:t>o</w:t>
      </w:r>
      <w:r>
        <w:t>f</w:t>
      </w:r>
      <w:r>
        <w:rPr>
          <w:spacing w:val="-3"/>
        </w:rPr>
        <w:t xml:space="preserve"> </w:t>
      </w:r>
      <w:r>
        <w:t>a</w:t>
      </w:r>
      <w:r>
        <w:rPr>
          <w:spacing w:val="1"/>
        </w:rPr>
        <w:t>n</w:t>
      </w:r>
      <w:r>
        <w:t>y</w:t>
      </w:r>
      <w:r>
        <w:rPr>
          <w:spacing w:val="-2"/>
        </w:rPr>
        <w:t xml:space="preserve"> </w:t>
      </w:r>
      <w:r>
        <w:t>ma</w:t>
      </w:r>
      <w:r>
        <w:rPr>
          <w:spacing w:val="3"/>
        </w:rPr>
        <w:t>l</w:t>
      </w:r>
      <w:r>
        <w:t>fu</w:t>
      </w:r>
      <w:r>
        <w:rPr>
          <w:spacing w:val="2"/>
        </w:rPr>
        <w:t>n</w:t>
      </w:r>
      <w:r>
        <w:t>c</w:t>
      </w:r>
      <w:r>
        <w:rPr>
          <w:spacing w:val="-2"/>
        </w:rPr>
        <w:t>t</w:t>
      </w:r>
      <w:r>
        <w:rPr>
          <w:spacing w:val="3"/>
        </w:rPr>
        <w:t>i</w:t>
      </w:r>
      <w:r>
        <w:rPr>
          <w:spacing w:val="-1"/>
        </w:rPr>
        <w:t>o</w:t>
      </w:r>
      <w:r>
        <w:t>n</w:t>
      </w:r>
      <w:r>
        <w:rPr>
          <w:spacing w:val="-11"/>
        </w:rPr>
        <w:t xml:space="preserve"> </w:t>
      </w:r>
      <w:r>
        <w:rPr>
          <w:spacing w:val="-1"/>
        </w:rPr>
        <w:t>o</w:t>
      </w:r>
      <w:r>
        <w:t>r</w:t>
      </w:r>
      <w:r>
        <w:rPr>
          <w:spacing w:val="-3"/>
        </w:rPr>
        <w:t xml:space="preserve"> </w:t>
      </w:r>
      <w:r>
        <w:t>d</w:t>
      </w:r>
      <w:r>
        <w:rPr>
          <w:spacing w:val="3"/>
        </w:rPr>
        <w:t>a</w:t>
      </w:r>
      <w:r>
        <w:t>m</w:t>
      </w:r>
      <w:r>
        <w:rPr>
          <w:spacing w:val="1"/>
        </w:rPr>
        <w:t>ag</w:t>
      </w:r>
      <w:r>
        <w:t>e</w:t>
      </w:r>
      <w:r>
        <w:rPr>
          <w:spacing w:val="-8"/>
        </w:rPr>
        <w:t xml:space="preserve"> </w:t>
      </w:r>
      <w:r>
        <w:t>w</w:t>
      </w:r>
      <w:r>
        <w:rPr>
          <w:spacing w:val="1"/>
        </w:rPr>
        <w:t>h</w:t>
      </w:r>
      <w:r>
        <w:t>a</w:t>
      </w:r>
      <w:r>
        <w:rPr>
          <w:spacing w:val="1"/>
        </w:rPr>
        <w:t>t</w:t>
      </w:r>
      <w:r>
        <w:t>s</w:t>
      </w:r>
      <w:r>
        <w:rPr>
          <w:spacing w:val="1"/>
        </w:rPr>
        <w:t>o</w:t>
      </w:r>
      <w:r>
        <w:rPr>
          <w:spacing w:val="-1"/>
        </w:rPr>
        <w:t>e</w:t>
      </w:r>
      <w:r>
        <w:rPr>
          <w:spacing w:val="2"/>
        </w:rPr>
        <w:t>v</w:t>
      </w:r>
      <w:r>
        <w:rPr>
          <w:spacing w:val="1"/>
        </w:rPr>
        <w:t>e</w:t>
      </w:r>
      <w:r>
        <w:t>r</w:t>
      </w:r>
      <w:r>
        <w:rPr>
          <w:spacing w:val="-13"/>
        </w:rPr>
        <w:t xml:space="preserve"> </w:t>
      </w:r>
      <w:r>
        <w:rPr>
          <w:spacing w:val="-1"/>
        </w:rPr>
        <w:t>c</w:t>
      </w:r>
      <w:r>
        <w:t>a</w:t>
      </w:r>
      <w:r>
        <w:rPr>
          <w:spacing w:val="1"/>
        </w:rPr>
        <w:t>u</w:t>
      </w:r>
      <w:r>
        <w:rPr>
          <w:spacing w:val="2"/>
        </w:rPr>
        <w:t>s</w:t>
      </w:r>
      <w:r>
        <w:rPr>
          <w:spacing w:val="-1"/>
        </w:rPr>
        <w:t>e</w:t>
      </w:r>
      <w:r>
        <w:t>d</w:t>
      </w:r>
      <w:r>
        <w:rPr>
          <w:spacing w:val="-7"/>
        </w:rPr>
        <w:t xml:space="preserve"> </w:t>
      </w:r>
      <w:r>
        <w:rPr>
          <w:spacing w:val="2"/>
        </w:rPr>
        <w:t>b</w:t>
      </w:r>
      <w:r>
        <w:t>y</w:t>
      </w:r>
      <w:r>
        <w:rPr>
          <w:spacing w:val="-3"/>
        </w:rPr>
        <w:t xml:space="preserve"> </w:t>
      </w:r>
      <w:r>
        <w:rPr>
          <w:spacing w:val="3"/>
        </w:rPr>
        <w:t>li</w:t>
      </w:r>
      <w:r>
        <w:rPr>
          <w:spacing w:val="-2"/>
        </w:rPr>
        <w:t>g</w:t>
      </w:r>
      <w:r>
        <w:rPr>
          <w:spacing w:val="1"/>
        </w:rPr>
        <w:t>ht</w:t>
      </w:r>
      <w:r>
        <w:rPr>
          <w:spacing w:val="-1"/>
        </w:rPr>
        <w:t>n</w:t>
      </w:r>
      <w:r>
        <w:t>i</w:t>
      </w:r>
      <w:r>
        <w:rPr>
          <w:spacing w:val="1"/>
        </w:rPr>
        <w:t>n</w:t>
      </w:r>
      <w:r>
        <w:t>g</w:t>
      </w:r>
      <w:r>
        <w:rPr>
          <w:spacing w:val="-9"/>
        </w:rPr>
        <w:t xml:space="preserve"> </w:t>
      </w:r>
      <w:r>
        <w:rPr>
          <w:spacing w:val="-2"/>
        </w:rPr>
        <w:t>e</w:t>
      </w:r>
      <w:r>
        <w:t>l</w:t>
      </w:r>
      <w:r>
        <w:rPr>
          <w:spacing w:val="-1"/>
        </w:rPr>
        <w:t>e</w:t>
      </w:r>
      <w:r>
        <w:t>ct</w:t>
      </w:r>
      <w:r>
        <w:rPr>
          <w:spacing w:val="1"/>
        </w:rPr>
        <w:t>r</w:t>
      </w:r>
      <w:r>
        <w:rPr>
          <w:spacing w:val="-1"/>
        </w:rPr>
        <w:t>o</w:t>
      </w:r>
      <w:r>
        <w:t>sta</w:t>
      </w:r>
      <w:r>
        <w:rPr>
          <w:spacing w:val="1"/>
        </w:rPr>
        <w:t>t</w:t>
      </w:r>
      <w:r>
        <w:rPr>
          <w:spacing w:val="3"/>
        </w:rPr>
        <w:t>i</w:t>
      </w:r>
      <w:r>
        <w:t xml:space="preserve">c </w:t>
      </w:r>
      <w:r>
        <w:rPr>
          <w:spacing w:val="3"/>
        </w:rPr>
        <w:t>i</w:t>
      </w:r>
      <w:r>
        <w:rPr>
          <w:spacing w:val="-1"/>
        </w:rPr>
        <w:t>n</w:t>
      </w:r>
      <w:r>
        <w:rPr>
          <w:spacing w:val="1"/>
        </w:rPr>
        <w:t>t</w:t>
      </w:r>
      <w:r>
        <w:rPr>
          <w:spacing w:val="-1"/>
        </w:rPr>
        <w:t>er</w:t>
      </w:r>
      <w:r>
        <w:rPr>
          <w:spacing w:val="2"/>
        </w:rPr>
        <w:t>f</w:t>
      </w:r>
      <w:r>
        <w:rPr>
          <w:spacing w:val="-1"/>
        </w:rPr>
        <w:t>e</w:t>
      </w:r>
      <w:r>
        <w:rPr>
          <w:spacing w:val="1"/>
        </w:rPr>
        <w:t>r</w:t>
      </w:r>
      <w:r>
        <w:rPr>
          <w:spacing w:val="-1"/>
        </w:rPr>
        <w:t>e</w:t>
      </w:r>
      <w:r>
        <w:rPr>
          <w:spacing w:val="1"/>
        </w:rPr>
        <w:t>n</w:t>
      </w:r>
      <w:r>
        <w:rPr>
          <w:spacing w:val="2"/>
        </w:rPr>
        <w:t>c</w:t>
      </w:r>
      <w:r>
        <w:rPr>
          <w:spacing w:val="-1"/>
        </w:rPr>
        <w:t>e</w:t>
      </w:r>
      <w:r>
        <w:t>,</w:t>
      </w:r>
      <w:r>
        <w:rPr>
          <w:spacing w:val="-12"/>
        </w:rPr>
        <w:t xml:space="preserve"> </w:t>
      </w:r>
      <w:r>
        <w:rPr>
          <w:spacing w:val="-1"/>
        </w:rPr>
        <w:t>e</w:t>
      </w:r>
      <w:r>
        <w:rPr>
          <w:spacing w:val="3"/>
        </w:rPr>
        <w:t>l</w:t>
      </w:r>
      <w:r>
        <w:rPr>
          <w:spacing w:val="-1"/>
        </w:rPr>
        <w:t>e</w:t>
      </w:r>
      <w:r>
        <w:t>ct</w:t>
      </w:r>
      <w:r>
        <w:rPr>
          <w:spacing w:val="1"/>
        </w:rPr>
        <w:t>r</w:t>
      </w:r>
      <w:r>
        <w:rPr>
          <w:spacing w:val="-1"/>
        </w:rPr>
        <w:t>o</w:t>
      </w:r>
      <w:r>
        <w:t>m</w:t>
      </w:r>
      <w:r>
        <w:rPr>
          <w:spacing w:val="3"/>
        </w:rPr>
        <w:t>a</w:t>
      </w:r>
      <w:r>
        <w:rPr>
          <w:spacing w:val="1"/>
        </w:rPr>
        <w:t>gn</w:t>
      </w:r>
      <w:r>
        <w:rPr>
          <w:spacing w:val="-1"/>
        </w:rPr>
        <w:t>e</w:t>
      </w:r>
      <w:r>
        <w:rPr>
          <w:spacing w:val="1"/>
        </w:rPr>
        <w:t>t</w:t>
      </w:r>
      <w:r>
        <w:rPr>
          <w:spacing w:val="3"/>
        </w:rPr>
        <w:t>i</w:t>
      </w:r>
      <w:r>
        <w:t>c</w:t>
      </w:r>
      <w:r>
        <w:rPr>
          <w:spacing w:val="-17"/>
        </w:rPr>
        <w:t xml:space="preserve"> </w:t>
      </w:r>
      <w:r>
        <w:t>i</w:t>
      </w:r>
      <w:r>
        <w:rPr>
          <w:spacing w:val="1"/>
        </w:rPr>
        <w:t>nt</w:t>
      </w:r>
      <w:r>
        <w:rPr>
          <w:spacing w:val="-1"/>
        </w:rPr>
        <w:t>er</w:t>
      </w:r>
      <w:r>
        <w:t>f</w:t>
      </w:r>
      <w:r>
        <w:rPr>
          <w:spacing w:val="1"/>
        </w:rPr>
        <w:t>er</w:t>
      </w:r>
      <w:r>
        <w:rPr>
          <w:spacing w:val="-1"/>
        </w:rPr>
        <w:t>e</w:t>
      </w:r>
      <w:r>
        <w:rPr>
          <w:spacing w:val="1"/>
        </w:rPr>
        <w:t>n</w:t>
      </w:r>
      <w:r>
        <w:t>ce</w:t>
      </w:r>
      <w:r>
        <w:rPr>
          <w:spacing w:val="-7"/>
        </w:rPr>
        <w:t xml:space="preserve"> </w:t>
      </w:r>
      <w:r>
        <w:rPr>
          <w:spacing w:val="1"/>
        </w:rPr>
        <w:t>o</w:t>
      </w:r>
      <w:r>
        <w:t>r</w:t>
      </w:r>
      <w:r>
        <w:rPr>
          <w:spacing w:val="-3"/>
        </w:rPr>
        <w:t xml:space="preserve"> </w:t>
      </w:r>
      <w:r>
        <w:rPr>
          <w:spacing w:val="2"/>
        </w:rPr>
        <w:t>p</w:t>
      </w:r>
      <w:r>
        <w:rPr>
          <w:spacing w:val="-1"/>
        </w:rPr>
        <w:t>o</w:t>
      </w:r>
      <w:r>
        <w:t>w</w:t>
      </w:r>
      <w:r>
        <w:rPr>
          <w:spacing w:val="1"/>
        </w:rPr>
        <w:t>e</w:t>
      </w:r>
      <w:r>
        <w:t>r</w:t>
      </w:r>
      <w:r>
        <w:rPr>
          <w:spacing w:val="-6"/>
        </w:rPr>
        <w:t xml:space="preserve"> </w:t>
      </w:r>
      <w:r>
        <w:t>sur</w:t>
      </w:r>
      <w:r>
        <w:rPr>
          <w:spacing w:val="2"/>
        </w:rPr>
        <w:t>g</w:t>
      </w:r>
      <w:r>
        <w:rPr>
          <w:spacing w:val="-1"/>
        </w:rPr>
        <w:t>e</w:t>
      </w:r>
      <w:r>
        <w:t>s</w:t>
      </w:r>
      <w:r>
        <w:rPr>
          <w:spacing w:val="-6"/>
        </w:rPr>
        <w:t xml:space="preserve"> </w:t>
      </w:r>
      <w:r>
        <w:rPr>
          <w:spacing w:val="-1"/>
        </w:rPr>
        <w:t>o</w:t>
      </w:r>
      <w:r>
        <w:t>f</w:t>
      </w:r>
      <w:r>
        <w:rPr>
          <w:spacing w:val="-1"/>
        </w:rPr>
        <w:t xml:space="preserve"> </w:t>
      </w:r>
      <w:r>
        <w:t>a</w:t>
      </w:r>
      <w:r>
        <w:rPr>
          <w:spacing w:val="1"/>
        </w:rPr>
        <w:t>n</w:t>
      </w:r>
      <w:r>
        <w:t>y</w:t>
      </w:r>
      <w:r>
        <w:rPr>
          <w:spacing w:val="-5"/>
        </w:rPr>
        <w:t xml:space="preserve"> </w:t>
      </w:r>
      <w:r>
        <w:rPr>
          <w:spacing w:val="1"/>
        </w:rPr>
        <w:t>t</w:t>
      </w:r>
      <w:r>
        <w:t>y</w:t>
      </w:r>
      <w:r>
        <w:rPr>
          <w:spacing w:val="3"/>
        </w:rPr>
        <w:t>p</w:t>
      </w:r>
      <w:r>
        <w:t>e</w:t>
      </w:r>
      <w:r>
        <w:rPr>
          <w:spacing w:val="-3"/>
        </w:rPr>
        <w:t xml:space="preserve"> </w:t>
      </w:r>
      <w:r>
        <w:t>how</w:t>
      </w:r>
      <w:r>
        <w:rPr>
          <w:spacing w:val="1"/>
        </w:rPr>
        <w:t>e</w:t>
      </w:r>
      <w:r>
        <w:t>v</w:t>
      </w:r>
      <w:r>
        <w:rPr>
          <w:spacing w:val="1"/>
        </w:rPr>
        <w:t>e</w:t>
      </w:r>
      <w:r>
        <w:t xml:space="preserve">r </w:t>
      </w:r>
      <w:proofErr w:type="gramStart"/>
      <w:r>
        <w:t>ca</w:t>
      </w:r>
      <w:r>
        <w:rPr>
          <w:spacing w:val="1"/>
        </w:rPr>
        <w:t>u</w:t>
      </w:r>
      <w:r>
        <w:t>s</w:t>
      </w:r>
      <w:r>
        <w:rPr>
          <w:spacing w:val="-2"/>
        </w:rPr>
        <w:t>e</w:t>
      </w:r>
      <w:r>
        <w:rPr>
          <w:spacing w:val="1"/>
        </w:rPr>
        <w:t>d</w:t>
      </w:r>
      <w:r>
        <w:t>;</w:t>
      </w:r>
      <w:proofErr w:type="gramEnd"/>
    </w:p>
    <w:p w14:paraId="223C2009" w14:textId="77777777" w:rsidR="00E823CB" w:rsidRPr="00A552EC" w:rsidRDefault="00DF2BAA" w:rsidP="00A552EC">
      <w:pPr>
        <w:pStyle w:val="ListParagraph2"/>
      </w:pPr>
      <w:r>
        <w:rPr>
          <w:spacing w:val="-1"/>
        </w:rPr>
        <w:t>re</w:t>
      </w:r>
      <w:r>
        <w:rPr>
          <w:spacing w:val="1"/>
        </w:rPr>
        <w:t>p</w:t>
      </w:r>
      <w:r>
        <w:t>a</w:t>
      </w:r>
      <w:r>
        <w:rPr>
          <w:spacing w:val="3"/>
        </w:rPr>
        <w:t>i</w:t>
      </w:r>
      <w:r>
        <w:t>r</w:t>
      </w:r>
      <w:r>
        <w:rPr>
          <w:spacing w:val="-6"/>
        </w:rPr>
        <w:t xml:space="preserve"> </w:t>
      </w:r>
      <w:r>
        <w:rPr>
          <w:spacing w:val="-1"/>
        </w:rPr>
        <w:t>o</w:t>
      </w:r>
      <w:r>
        <w:t>r</w:t>
      </w:r>
      <w:r>
        <w:rPr>
          <w:spacing w:val="-1"/>
        </w:rPr>
        <w:t xml:space="preserve"> s</w:t>
      </w:r>
      <w:r>
        <w:rPr>
          <w:spacing w:val="1"/>
        </w:rPr>
        <w:t>uppo</w:t>
      </w:r>
      <w:r>
        <w:rPr>
          <w:spacing w:val="-1"/>
        </w:rPr>
        <w:t>r</w:t>
      </w:r>
      <w:r>
        <w:t>t</w:t>
      </w:r>
      <w:r>
        <w:rPr>
          <w:spacing w:val="-8"/>
        </w:rPr>
        <w:t xml:space="preserve"> </w:t>
      </w:r>
      <w:r>
        <w:t>d</w:t>
      </w:r>
      <w:r>
        <w:rPr>
          <w:spacing w:val="1"/>
        </w:rPr>
        <w:t>u</w:t>
      </w:r>
      <w:r>
        <w:t>e</w:t>
      </w:r>
      <w:r>
        <w:rPr>
          <w:spacing w:val="-5"/>
        </w:rPr>
        <w:t xml:space="preserve"> </w:t>
      </w:r>
      <w:r>
        <w:rPr>
          <w:spacing w:val="2"/>
        </w:rPr>
        <w:t>t</w:t>
      </w:r>
      <w:r>
        <w:t>o</w:t>
      </w:r>
      <w:r>
        <w:rPr>
          <w:spacing w:val="-1"/>
        </w:rPr>
        <w:t xml:space="preserve"> f</w:t>
      </w:r>
      <w:r>
        <w:t>a</w:t>
      </w:r>
      <w:r>
        <w:rPr>
          <w:spacing w:val="1"/>
        </w:rPr>
        <w:t>i</w:t>
      </w:r>
      <w:r>
        <w:rPr>
          <w:spacing w:val="3"/>
        </w:rPr>
        <w:t>l</w:t>
      </w:r>
      <w:r>
        <w:rPr>
          <w:spacing w:val="1"/>
        </w:rPr>
        <w:t>u</w:t>
      </w:r>
      <w:r>
        <w:rPr>
          <w:spacing w:val="-1"/>
        </w:rPr>
        <w:t>r</w:t>
      </w:r>
      <w:r>
        <w:t>e</w:t>
      </w:r>
      <w:r>
        <w:rPr>
          <w:spacing w:val="-7"/>
        </w:rPr>
        <w:t xml:space="preserve"> </w:t>
      </w:r>
      <w:r>
        <w:rPr>
          <w:spacing w:val="1"/>
        </w:rPr>
        <w:t>o</w:t>
      </w:r>
      <w:r>
        <w:t>r</w:t>
      </w:r>
      <w:r>
        <w:rPr>
          <w:spacing w:val="-3"/>
        </w:rPr>
        <w:t xml:space="preserve"> </w:t>
      </w:r>
      <w:r>
        <w:rPr>
          <w:spacing w:val="-1"/>
        </w:rPr>
        <w:t>f</w:t>
      </w:r>
      <w:r>
        <w:rPr>
          <w:spacing w:val="3"/>
        </w:rPr>
        <w:t>l</w:t>
      </w:r>
      <w:r>
        <w:rPr>
          <w:spacing w:val="1"/>
        </w:rPr>
        <w:t>u</w:t>
      </w:r>
      <w:r>
        <w:t>ct</w:t>
      </w:r>
      <w:r>
        <w:rPr>
          <w:spacing w:val="1"/>
        </w:rPr>
        <w:t>u</w:t>
      </w:r>
      <w:r>
        <w:t>a</w:t>
      </w:r>
      <w:r>
        <w:rPr>
          <w:spacing w:val="1"/>
        </w:rPr>
        <w:t>t</w:t>
      </w:r>
      <w:r>
        <w:rPr>
          <w:spacing w:val="3"/>
        </w:rPr>
        <w:t>i</w:t>
      </w:r>
      <w:r>
        <w:rPr>
          <w:spacing w:val="-1"/>
        </w:rPr>
        <w:t>o</w:t>
      </w:r>
      <w:r>
        <w:t>n</w:t>
      </w:r>
      <w:r>
        <w:rPr>
          <w:spacing w:val="-10"/>
        </w:rPr>
        <w:t xml:space="preserve"> </w:t>
      </w:r>
      <w:r>
        <w:rPr>
          <w:spacing w:val="-1"/>
        </w:rPr>
        <w:t>o</w:t>
      </w:r>
      <w:r>
        <w:t>f</w:t>
      </w:r>
      <w:r>
        <w:rPr>
          <w:spacing w:val="-1"/>
        </w:rPr>
        <w:t xml:space="preserve"> e</w:t>
      </w:r>
      <w:r>
        <w:rPr>
          <w:spacing w:val="3"/>
        </w:rPr>
        <w:t>l</w:t>
      </w:r>
      <w:r>
        <w:rPr>
          <w:spacing w:val="-1"/>
        </w:rPr>
        <w:t>e</w:t>
      </w:r>
      <w:r>
        <w:t>ct</w:t>
      </w:r>
      <w:r>
        <w:rPr>
          <w:spacing w:val="-1"/>
        </w:rPr>
        <w:t>r</w:t>
      </w:r>
      <w:r>
        <w:rPr>
          <w:spacing w:val="3"/>
        </w:rPr>
        <w:t>i</w:t>
      </w:r>
      <w:r>
        <w:t>cal</w:t>
      </w:r>
      <w:r>
        <w:rPr>
          <w:spacing w:val="-6"/>
        </w:rPr>
        <w:t xml:space="preserve"> </w:t>
      </w:r>
      <w:r>
        <w:t>p</w:t>
      </w:r>
      <w:r>
        <w:rPr>
          <w:spacing w:val="-1"/>
        </w:rPr>
        <w:t>o</w:t>
      </w:r>
      <w:r>
        <w:t>w</w:t>
      </w:r>
      <w:r>
        <w:rPr>
          <w:spacing w:val="-1"/>
        </w:rPr>
        <w:t>e</w:t>
      </w:r>
      <w:r>
        <w:rPr>
          <w:spacing w:val="1"/>
        </w:rPr>
        <w:t>r</w:t>
      </w:r>
      <w:r>
        <w:t>,</w:t>
      </w:r>
      <w:r>
        <w:rPr>
          <w:spacing w:val="-8"/>
        </w:rPr>
        <w:t xml:space="preserve"> </w:t>
      </w:r>
      <w:r>
        <w:t>a</w:t>
      </w:r>
      <w:r>
        <w:rPr>
          <w:spacing w:val="3"/>
        </w:rPr>
        <w:t>i</w:t>
      </w:r>
      <w:r>
        <w:t>r</w:t>
      </w:r>
      <w:r>
        <w:rPr>
          <w:spacing w:val="-4"/>
        </w:rPr>
        <w:t xml:space="preserve"> </w:t>
      </w:r>
      <w:r>
        <w:rPr>
          <w:spacing w:val="1"/>
        </w:rPr>
        <w:t>c</w:t>
      </w:r>
      <w:r>
        <w:rPr>
          <w:spacing w:val="-1"/>
        </w:rPr>
        <w:t>o</w:t>
      </w:r>
      <w:r>
        <w:rPr>
          <w:spacing w:val="3"/>
        </w:rPr>
        <w:t>n</w:t>
      </w:r>
      <w:r>
        <w:rPr>
          <w:spacing w:val="1"/>
        </w:rPr>
        <w:t>d</w:t>
      </w:r>
      <w:r>
        <w:rPr>
          <w:spacing w:val="3"/>
        </w:rPr>
        <w:t>i</w:t>
      </w:r>
      <w:r>
        <w:rPr>
          <w:spacing w:val="-2"/>
        </w:rPr>
        <w:t>t</w:t>
      </w:r>
      <w:r>
        <w:rPr>
          <w:spacing w:val="3"/>
        </w:rPr>
        <w:t>i</w:t>
      </w:r>
      <w:r>
        <w:rPr>
          <w:spacing w:val="-1"/>
        </w:rPr>
        <w:t>on</w:t>
      </w:r>
      <w:r>
        <w:t>i</w:t>
      </w:r>
      <w:r>
        <w:rPr>
          <w:spacing w:val="1"/>
        </w:rPr>
        <w:t>n</w:t>
      </w:r>
      <w:r>
        <w:t>g</w:t>
      </w:r>
      <w:r>
        <w:rPr>
          <w:spacing w:val="-12"/>
        </w:rPr>
        <w:t xml:space="preserve"> </w:t>
      </w:r>
      <w:r>
        <w:rPr>
          <w:spacing w:val="-1"/>
        </w:rPr>
        <w:t>o</w:t>
      </w:r>
      <w:r>
        <w:t xml:space="preserve">r </w:t>
      </w:r>
      <w:r>
        <w:rPr>
          <w:spacing w:val="1"/>
        </w:rPr>
        <w:t>hu</w:t>
      </w:r>
      <w:r>
        <w:rPr>
          <w:spacing w:val="-2"/>
        </w:rPr>
        <w:t>m</w:t>
      </w:r>
      <w:r>
        <w:rPr>
          <w:spacing w:val="3"/>
        </w:rPr>
        <w:t>i</w:t>
      </w:r>
      <w:r>
        <w:rPr>
          <w:spacing w:val="-2"/>
        </w:rPr>
        <w:t>d</w:t>
      </w:r>
      <w:r>
        <w:rPr>
          <w:spacing w:val="3"/>
        </w:rPr>
        <w:t>i</w:t>
      </w:r>
      <w:r>
        <w:rPr>
          <w:spacing w:val="1"/>
        </w:rPr>
        <w:t>t</w:t>
      </w:r>
      <w:r>
        <w:t>y</w:t>
      </w:r>
      <w:r>
        <w:rPr>
          <w:spacing w:val="-10"/>
        </w:rPr>
        <w:t xml:space="preserve"> </w:t>
      </w:r>
      <w:r>
        <w:t>c</w:t>
      </w:r>
      <w:r>
        <w:rPr>
          <w:spacing w:val="-2"/>
        </w:rPr>
        <w:t>o</w:t>
      </w:r>
      <w:r>
        <w:rPr>
          <w:spacing w:val="1"/>
        </w:rPr>
        <w:t>nt</w:t>
      </w:r>
      <w:r>
        <w:rPr>
          <w:spacing w:val="-1"/>
        </w:rPr>
        <w:t>ro</w:t>
      </w:r>
      <w:r>
        <w:rPr>
          <w:spacing w:val="3"/>
        </w:rPr>
        <w:t>l</w:t>
      </w:r>
      <w:r>
        <w:t>,</w:t>
      </w:r>
      <w:r>
        <w:rPr>
          <w:spacing w:val="-9"/>
        </w:rPr>
        <w:t xml:space="preserve"> </w:t>
      </w:r>
      <w:r>
        <w:rPr>
          <w:spacing w:val="2"/>
        </w:rPr>
        <w:t>y</w:t>
      </w:r>
      <w:r>
        <w:rPr>
          <w:spacing w:val="-1"/>
        </w:rPr>
        <w:t>o</w:t>
      </w:r>
      <w:r>
        <w:rPr>
          <w:spacing w:val="1"/>
        </w:rPr>
        <w:t>u</w:t>
      </w:r>
      <w:r>
        <w:t>r</w:t>
      </w:r>
      <w:r>
        <w:rPr>
          <w:spacing w:val="-4"/>
        </w:rPr>
        <w:t xml:space="preserve"> </w:t>
      </w:r>
      <w:r>
        <w:rPr>
          <w:spacing w:val="1"/>
        </w:rPr>
        <w:t>e</w:t>
      </w:r>
      <w:r>
        <w:rPr>
          <w:spacing w:val="-1"/>
        </w:rPr>
        <w:t>r</w:t>
      </w:r>
      <w:r>
        <w:rPr>
          <w:spacing w:val="1"/>
        </w:rPr>
        <w:t>r</w:t>
      </w:r>
      <w:r>
        <w:rPr>
          <w:spacing w:val="-1"/>
        </w:rPr>
        <w:t>o</w:t>
      </w:r>
      <w:r>
        <w:t>r</w:t>
      </w:r>
      <w:r>
        <w:rPr>
          <w:spacing w:val="-4"/>
        </w:rPr>
        <w:t xml:space="preserve"> </w:t>
      </w:r>
      <w:r>
        <w:rPr>
          <w:spacing w:val="1"/>
        </w:rPr>
        <w:t>o</w:t>
      </w:r>
      <w:r>
        <w:t>r</w:t>
      </w:r>
      <w:r>
        <w:rPr>
          <w:spacing w:val="-2"/>
        </w:rPr>
        <w:t xml:space="preserve"> </w:t>
      </w:r>
      <w:r>
        <w:rPr>
          <w:spacing w:val="-1"/>
        </w:rPr>
        <w:t>o</w:t>
      </w:r>
      <w:r>
        <w:t>m</w:t>
      </w:r>
      <w:r>
        <w:rPr>
          <w:spacing w:val="3"/>
        </w:rPr>
        <w:t>i</w:t>
      </w:r>
      <w:r>
        <w:t>s</w:t>
      </w:r>
      <w:r>
        <w:rPr>
          <w:spacing w:val="-1"/>
        </w:rPr>
        <w:t>s</w:t>
      </w:r>
      <w:r>
        <w:rPr>
          <w:spacing w:val="3"/>
        </w:rPr>
        <w:t>i</w:t>
      </w:r>
      <w:r>
        <w:rPr>
          <w:spacing w:val="-1"/>
        </w:rPr>
        <w:t>o</w:t>
      </w:r>
      <w:r>
        <w:rPr>
          <w:spacing w:val="1"/>
        </w:rPr>
        <w:t>n</w:t>
      </w:r>
      <w:r>
        <w:t>,</w:t>
      </w:r>
      <w:r>
        <w:rPr>
          <w:spacing w:val="-11"/>
        </w:rPr>
        <w:t xml:space="preserve"> </w:t>
      </w:r>
      <w:r>
        <w:t>ac</w:t>
      </w:r>
      <w:r>
        <w:rPr>
          <w:spacing w:val="-1"/>
        </w:rPr>
        <w:t>c</w:t>
      </w:r>
      <w:r>
        <w:rPr>
          <w:spacing w:val="3"/>
        </w:rPr>
        <w:t>i</w:t>
      </w:r>
      <w:r>
        <w:rPr>
          <w:spacing w:val="1"/>
        </w:rPr>
        <w:t>dent</w:t>
      </w:r>
      <w:r>
        <w:t>,</w:t>
      </w:r>
      <w:r>
        <w:rPr>
          <w:spacing w:val="-10"/>
        </w:rPr>
        <w:t xml:space="preserve"> </w:t>
      </w:r>
      <w:r>
        <w:t>m</w:t>
      </w:r>
      <w:r>
        <w:rPr>
          <w:spacing w:val="3"/>
        </w:rPr>
        <w:t>i</w:t>
      </w:r>
      <w:r>
        <w:t>sus</w:t>
      </w:r>
      <w:r>
        <w:rPr>
          <w:spacing w:val="-1"/>
        </w:rPr>
        <w:t>e</w:t>
      </w:r>
      <w:r>
        <w:t>,</w:t>
      </w:r>
      <w:r>
        <w:rPr>
          <w:spacing w:val="-9"/>
        </w:rPr>
        <w:t xml:space="preserve"> </w:t>
      </w:r>
      <w:r>
        <w:t>v</w:t>
      </w:r>
      <w:r>
        <w:rPr>
          <w:spacing w:val="6"/>
        </w:rPr>
        <w:t>a</w:t>
      </w:r>
      <w:r>
        <w:rPr>
          <w:spacing w:val="1"/>
        </w:rPr>
        <w:t>nd</w:t>
      </w:r>
      <w:r>
        <w:t>a</w:t>
      </w:r>
      <w:r>
        <w:rPr>
          <w:spacing w:val="3"/>
        </w:rPr>
        <w:t>li</w:t>
      </w:r>
      <w:r>
        <w:t>sm,</w:t>
      </w:r>
      <w:r>
        <w:rPr>
          <w:spacing w:val="-12"/>
        </w:rPr>
        <w:t xml:space="preserve"> </w:t>
      </w:r>
      <w:r>
        <w:t>fa</w:t>
      </w:r>
      <w:r>
        <w:rPr>
          <w:spacing w:val="1"/>
        </w:rPr>
        <w:t>u</w:t>
      </w:r>
      <w:r>
        <w:rPr>
          <w:spacing w:val="3"/>
        </w:rPr>
        <w:t>l</w:t>
      </w:r>
      <w:r>
        <w:t>t</w:t>
      </w:r>
      <w:r>
        <w:rPr>
          <w:spacing w:val="-4"/>
        </w:rPr>
        <w:t xml:space="preserve"> </w:t>
      </w:r>
      <w:r>
        <w:rPr>
          <w:spacing w:val="-1"/>
        </w:rPr>
        <w:t>o</w:t>
      </w:r>
      <w:r>
        <w:t xml:space="preserve">r </w:t>
      </w:r>
      <w:proofErr w:type="gramStart"/>
      <w:r>
        <w:rPr>
          <w:spacing w:val="1"/>
        </w:rPr>
        <w:t>n</w:t>
      </w:r>
      <w:r>
        <w:rPr>
          <w:spacing w:val="-1"/>
        </w:rPr>
        <w:t>e</w:t>
      </w:r>
      <w:r>
        <w:rPr>
          <w:spacing w:val="1"/>
        </w:rPr>
        <w:t>g</w:t>
      </w:r>
      <w:r>
        <w:t>l</w:t>
      </w:r>
      <w:r>
        <w:rPr>
          <w:spacing w:val="3"/>
        </w:rPr>
        <w:t>i</w:t>
      </w:r>
      <w:r>
        <w:rPr>
          <w:spacing w:val="1"/>
        </w:rPr>
        <w:t>g</w:t>
      </w:r>
      <w:r>
        <w:rPr>
          <w:spacing w:val="-1"/>
        </w:rPr>
        <w:t>e</w:t>
      </w:r>
      <w:r>
        <w:rPr>
          <w:spacing w:val="1"/>
        </w:rPr>
        <w:t>n</w:t>
      </w:r>
      <w:r>
        <w:t>c</w:t>
      </w:r>
      <w:r>
        <w:rPr>
          <w:spacing w:val="-1"/>
        </w:rPr>
        <w:t>e</w:t>
      </w:r>
      <w:r>
        <w:t>;</w:t>
      </w:r>
      <w:proofErr w:type="gramEnd"/>
    </w:p>
    <w:p w14:paraId="77A5CD7C" w14:textId="77777777" w:rsidR="00E823CB" w:rsidRPr="00A552EC" w:rsidRDefault="00DF2BAA" w:rsidP="00A552EC">
      <w:pPr>
        <w:pStyle w:val="ListParagraph2"/>
      </w:pPr>
      <w:r>
        <w:t>a</w:t>
      </w:r>
      <w:r>
        <w:rPr>
          <w:spacing w:val="1"/>
        </w:rPr>
        <w:t>tt</w:t>
      </w:r>
      <w:r>
        <w:rPr>
          <w:spacing w:val="-1"/>
        </w:rPr>
        <w:t>e</w:t>
      </w:r>
      <w:r>
        <w:rPr>
          <w:spacing w:val="1"/>
        </w:rPr>
        <w:t>nd</w:t>
      </w:r>
      <w:r>
        <w:t>a</w:t>
      </w:r>
      <w:r>
        <w:rPr>
          <w:spacing w:val="1"/>
        </w:rPr>
        <w:t>n</w:t>
      </w:r>
      <w:r>
        <w:t>ce</w:t>
      </w:r>
      <w:r>
        <w:rPr>
          <w:spacing w:val="-13"/>
        </w:rPr>
        <w:t xml:space="preserve"> </w:t>
      </w:r>
      <w:r>
        <w:rPr>
          <w:spacing w:val="2"/>
        </w:rPr>
        <w:t>t</w:t>
      </w:r>
      <w:r>
        <w:t>o</w:t>
      </w:r>
      <w:r>
        <w:rPr>
          <w:spacing w:val="-3"/>
        </w:rPr>
        <w:t xml:space="preserve"> </w:t>
      </w:r>
      <w:r>
        <w:rPr>
          <w:spacing w:val="4"/>
        </w:rPr>
        <w:t>i</w:t>
      </w:r>
      <w:r>
        <w:rPr>
          <w:spacing w:val="1"/>
        </w:rPr>
        <w:t>n</w:t>
      </w:r>
      <w:r>
        <w:t>c</w:t>
      </w:r>
      <w:r>
        <w:rPr>
          <w:spacing w:val="2"/>
        </w:rPr>
        <w:t>i</w:t>
      </w:r>
      <w:r>
        <w:rPr>
          <w:spacing w:val="1"/>
        </w:rPr>
        <w:t>d</w:t>
      </w:r>
      <w:r>
        <w:rPr>
          <w:spacing w:val="-1"/>
        </w:rPr>
        <w:t>e</w:t>
      </w:r>
      <w:r>
        <w:rPr>
          <w:spacing w:val="1"/>
        </w:rPr>
        <w:t>nt</w:t>
      </w:r>
      <w:r>
        <w:t>s</w:t>
      </w:r>
      <w:r>
        <w:rPr>
          <w:spacing w:val="-10"/>
        </w:rPr>
        <w:t xml:space="preserve"> </w:t>
      </w:r>
      <w:r>
        <w:t>ca</w:t>
      </w:r>
      <w:r>
        <w:rPr>
          <w:spacing w:val="1"/>
        </w:rPr>
        <w:t>u</w:t>
      </w:r>
      <w:r>
        <w:t>s</w:t>
      </w:r>
      <w:r>
        <w:rPr>
          <w:spacing w:val="-2"/>
        </w:rPr>
        <w:t>e</w:t>
      </w:r>
      <w:r>
        <w:t>d</w:t>
      </w:r>
      <w:r>
        <w:rPr>
          <w:spacing w:val="-3"/>
        </w:rPr>
        <w:t xml:space="preserve"> </w:t>
      </w:r>
      <w:r>
        <w:rPr>
          <w:spacing w:val="1"/>
        </w:rPr>
        <w:t>b</w:t>
      </w:r>
      <w:r>
        <w:t>y</w:t>
      </w:r>
      <w:r>
        <w:rPr>
          <w:spacing w:val="-1"/>
        </w:rPr>
        <w:t xml:space="preserve"> o</w:t>
      </w:r>
      <w:r>
        <w:rPr>
          <w:spacing w:val="1"/>
        </w:rPr>
        <w:t>pe</w:t>
      </w:r>
      <w:r>
        <w:rPr>
          <w:spacing w:val="-1"/>
        </w:rPr>
        <w:t>r</w:t>
      </w:r>
      <w:r>
        <w:t>a</w:t>
      </w:r>
      <w:r>
        <w:rPr>
          <w:spacing w:val="1"/>
        </w:rPr>
        <w:t>t</w:t>
      </w:r>
      <w:r>
        <w:rPr>
          <w:spacing w:val="3"/>
        </w:rPr>
        <w:t>i</w:t>
      </w:r>
      <w:r>
        <w:rPr>
          <w:spacing w:val="1"/>
        </w:rPr>
        <w:t>n</w:t>
      </w:r>
      <w:r>
        <w:t>g</w:t>
      </w:r>
      <w:r>
        <w:rPr>
          <w:spacing w:val="-10"/>
        </w:rPr>
        <w:t xml:space="preserve"> </w:t>
      </w:r>
      <w:r>
        <w:rPr>
          <w:spacing w:val="-1"/>
        </w:rPr>
        <w:t>o</w:t>
      </w:r>
      <w:r>
        <w:t>f</w:t>
      </w:r>
      <w:r>
        <w:rPr>
          <w:spacing w:val="-3"/>
        </w:rPr>
        <w:t xml:space="preserve"> </w:t>
      </w:r>
      <w:r>
        <w:rPr>
          <w:spacing w:val="3"/>
        </w:rPr>
        <w:t>t</w:t>
      </w:r>
      <w:r>
        <w:rPr>
          <w:spacing w:val="1"/>
        </w:rPr>
        <w:t>h</w:t>
      </w:r>
      <w:r>
        <w:t>e</w:t>
      </w:r>
      <w:r>
        <w:rPr>
          <w:spacing w:val="-4"/>
        </w:rPr>
        <w:t xml:space="preserve"> </w:t>
      </w:r>
      <w:r>
        <w:rPr>
          <w:spacing w:val="-2"/>
        </w:rPr>
        <w:t>E</w:t>
      </w:r>
      <w:r>
        <w:rPr>
          <w:spacing w:val="1"/>
        </w:rPr>
        <w:t>qu</w:t>
      </w:r>
      <w:r>
        <w:rPr>
          <w:spacing w:val="3"/>
        </w:rPr>
        <w:t>i</w:t>
      </w:r>
      <w:r>
        <w:rPr>
          <w:spacing w:val="1"/>
        </w:rPr>
        <w:t>p</w:t>
      </w:r>
      <w:r>
        <w:t>ment</w:t>
      </w:r>
      <w:r>
        <w:rPr>
          <w:spacing w:val="-10"/>
        </w:rPr>
        <w:t xml:space="preserve"> </w:t>
      </w:r>
      <w:r>
        <w:rPr>
          <w:spacing w:val="-1"/>
        </w:rPr>
        <w:t>o</w:t>
      </w:r>
      <w:r>
        <w:rPr>
          <w:spacing w:val="1"/>
        </w:rPr>
        <w:t>ut</w:t>
      </w:r>
      <w:r>
        <w:t>s</w:t>
      </w:r>
      <w:r>
        <w:rPr>
          <w:spacing w:val="2"/>
        </w:rPr>
        <w:t>i</w:t>
      </w:r>
      <w:r>
        <w:rPr>
          <w:spacing w:val="1"/>
        </w:rPr>
        <w:t>d</w:t>
      </w:r>
      <w:r>
        <w:t>e</w:t>
      </w:r>
      <w:r>
        <w:rPr>
          <w:spacing w:val="-8"/>
        </w:rPr>
        <w:t xml:space="preserve"> </w:t>
      </w:r>
      <w:r>
        <w:rPr>
          <w:spacing w:val="1"/>
        </w:rPr>
        <w:t>ou</w:t>
      </w:r>
      <w:r>
        <w:t>r</w:t>
      </w:r>
      <w:r>
        <w:rPr>
          <w:spacing w:val="-4"/>
        </w:rPr>
        <w:t xml:space="preserve"> </w:t>
      </w:r>
      <w:r>
        <w:rPr>
          <w:spacing w:val="1"/>
        </w:rPr>
        <w:t>o</w:t>
      </w:r>
      <w:r>
        <w:t>r</w:t>
      </w:r>
      <w:r>
        <w:rPr>
          <w:spacing w:val="1"/>
        </w:rPr>
        <w:t xml:space="preserve"> th</w:t>
      </w:r>
      <w:r>
        <w:t xml:space="preserve">e </w:t>
      </w:r>
      <w:r>
        <w:rPr>
          <w:spacing w:val="1"/>
        </w:rPr>
        <w:t>m</w:t>
      </w:r>
      <w:r>
        <w:t>a</w:t>
      </w:r>
      <w:r>
        <w:rPr>
          <w:spacing w:val="1"/>
        </w:rPr>
        <w:t>nu</w:t>
      </w:r>
      <w:r>
        <w:t>fa</w:t>
      </w:r>
      <w:r>
        <w:rPr>
          <w:spacing w:val="-1"/>
        </w:rPr>
        <w:t>c</w:t>
      </w:r>
      <w:r>
        <w:rPr>
          <w:spacing w:val="1"/>
        </w:rPr>
        <w:t>tu</w:t>
      </w:r>
      <w:r>
        <w:rPr>
          <w:spacing w:val="-1"/>
        </w:rPr>
        <w:t>r</w:t>
      </w:r>
      <w:r>
        <w:rPr>
          <w:spacing w:val="1"/>
        </w:rPr>
        <w:t>e</w:t>
      </w:r>
      <w:r>
        <w:t>r</w:t>
      </w:r>
      <w:r>
        <w:rPr>
          <w:spacing w:val="-15"/>
        </w:rPr>
        <w:t xml:space="preserve"> </w:t>
      </w:r>
      <w:proofErr w:type="gramStart"/>
      <w:r>
        <w:rPr>
          <w:spacing w:val="-1"/>
        </w:rPr>
        <w:t>s</w:t>
      </w:r>
      <w:r>
        <w:rPr>
          <w:spacing w:val="3"/>
        </w:rPr>
        <w:t>p</w:t>
      </w:r>
      <w:r>
        <w:rPr>
          <w:spacing w:val="-1"/>
        </w:rPr>
        <w:t>e</w:t>
      </w:r>
      <w:r>
        <w:t>c</w:t>
      </w:r>
      <w:r>
        <w:rPr>
          <w:spacing w:val="2"/>
        </w:rPr>
        <w:t>i</w:t>
      </w:r>
      <w:r>
        <w:t>f</w:t>
      </w:r>
      <w:r>
        <w:rPr>
          <w:spacing w:val="2"/>
        </w:rPr>
        <w:t>i</w:t>
      </w:r>
      <w:r>
        <w:t>cat</w:t>
      </w:r>
      <w:r>
        <w:rPr>
          <w:spacing w:val="1"/>
        </w:rPr>
        <w:t>i</w:t>
      </w:r>
      <w:r>
        <w:rPr>
          <w:spacing w:val="-1"/>
        </w:rPr>
        <w:t>o</w:t>
      </w:r>
      <w:r>
        <w:rPr>
          <w:spacing w:val="1"/>
        </w:rPr>
        <w:t>n</w:t>
      </w:r>
      <w:r>
        <w:t>s;</w:t>
      </w:r>
      <w:proofErr w:type="gramEnd"/>
    </w:p>
    <w:p w14:paraId="2EC9148B" w14:textId="77777777" w:rsidR="00E823CB" w:rsidRDefault="00DF2BAA" w:rsidP="00A552EC">
      <w:pPr>
        <w:pStyle w:val="ListParagraph2"/>
      </w:pPr>
      <w:r>
        <w:rPr>
          <w:spacing w:val="-1"/>
        </w:rPr>
        <w:t>s</w:t>
      </w:r>
      <w:r>
        <w:rPr>
          <w:spacing w:val="1"/>
        </w:rPr>
        <w:t>p</w:t>
      </w:r>
      <w:r>
        <w:rPr>
          <w:spacing w:val="-1"/>
        </w:rPr>
        <w:t>e</w:t>
      </w:r>
      <w:r>
        <w:t>c</w:t>
      </w:r>
      <w:r>
        <w:rPr>
          <w:spacing w:val="2"/>
        </w:rPr>
        <w:t>i</w:t>
      </w:r>
      <w:r>
        <w:t>f</w:t>
      </w:r>
      <w:r>
        <w:rPr>
          <w:spacing w:val="2"/>
        </w:rPr>
        <w:t>i</w:t>
      </w:r>
      <w:r>
        <w:t>cat</w:t>
      </w:r>
      <w:r>
        <w:rPr>
          <w:spacing w:val="3"/>
        </w:rPr>
        <w:t>i</w:t>
      </w:r>
      <w:r>
        <w:rPr>
          <w:spacing w:val="-1"/>
        </w:rPr>
        <w:t>o</w:t>
      </w:r>
      <w:r>
        <w:t>n</w:t>
      </w:r>
      <w:r>
        <w:rPr>
          <w:spacing w:val="-11"/>
        </w:rPr>
        <w:t xml:space="preserve"> </w:t>
      </w:r>
      <w:r>
        <w:rPr>
          <w:spacing w:val="-1"/>
        </w:rPr>
        <w:t>c</w:t>
      </w:r>
      <w:r>
        <w:rPr>
          <w:spacing w:val="1"/>
        </w:rPr>
        <w:t>h</w:t>
      </w:r>
      <w:r>
        <w:t>a</w:t>
      </w:r>
      <w:r>
        <w:rPr>
          <w:spacing w:val="1"/>
        </w:rPr>
        <w:t>ng</w:t>
      </w:r>
      <w:r>
        <w:rPr>
          <w:spacing w:val="-1"/>
        </w:rPr>
        <w:t>e</w:t>
      </w:r>
      <w:r>
        <w:t>s,</w:t>
      </w:r>
      <w:r>
        <w:rPr>
          <w:spacing w:val="61"/>
        </w:rPr>
        <w:t xml:space="preserve"> </w:t>
      </w:r>
      <w:r>
        <w:t>a</w:t>
      </w:r>
      <w:r>
        <w:rPr>
          <w:spacing w:val="1"/>
        </w:rPr>
        <w:t>dd</w:t>
      </w:r>
      <w:r>
        <w:rPr>
          <w:spacing w:val="3"/>
        </w:rPr>
        <w:t>i</w:t>
      </w:r>
      <w:r>
        <w:rPr>
          <w:spacing w:val="-2"/>
        </w:rPr>
        <w:t>t</w:t>
      </w:r>
      <w:r>
        <w:rPr>
          <w:spacing w:val="3"/>
        </w:rPr>
        <w:t>i</w:t>
      </w:r>
      <w:r>
        <w:rPr>
          <w:spacing w:val="-1"/>
        </w:rPr>
        <w:t>o</w:t>
      </w:r>
      <w:r>
        <w:rPr>
          <w:spacing w:val="1"/>
        </w:rPr>
        <w:t>n</w:t>
      </w:r>
      <w:r>
        <w:t>s</w:t>
      </w:r>
      <w:r>
        <w:rPr>
          <w:spacing w:val="-10"/>
        </w:rPr>
        <w:t xml:space="preserve"> </w:t>
      </w:r>
      <w:r>
        <w:rPr>
          <w:spacing w:val="-1"/>
        </w:rPr>
        <w:t>o</w:t>
      </w:r>
      <w:r>
        <w:t>r</w:t>
      </w:r>
      <w:r>
        <w:rPr>
          <w:spacing w:val="-2"/>
        </w:rPr>
        <w:t xml:space="preserve"> </w:t>
      </w:r>
      <w:r>
        <w:rPr>
          <w:spacing w:val="-1"/>
        </w:rPr>
        <w:t>re</w:t>
      </w:r>
      <w:r>
        <w:rPr>
          <w:spacing w:val="3"/>
        </w:rPr>
        <w:t>m</w:t>
      </w:r>
      <w:r>
        <w:rPr>
          <w:spacing w:val="-1"/>
        </w:rPr>
        <w:t>o</w:t>
      </w:r>
      <w:r>
        <w:t>val</w:t>
      </w:r>
      <w:r>
        <w:rPr>
          <w:spacing w:val="-5"/>
        </w:rPr>
        <w:t xml:space="preserve"> </w:t>
      </w:r>
      <w:r>
        <w:rPr>
          <w:spacing w:val="-1"/>
        </w:rPr>
        <w:t>o</w:t>
      </w:r>
      <w:r>
        <w:t>f</w:t>
      </w:r>
      <w:r>
        <w:rPr>
          <w:spacing w:val="1"/>
        </w:rPr>
        <w:t xml:space="preserve"> </w:t>
      </w:r>
      <w:r>
        <w:t>ac</w:t>
      </w:r>
      <w:r>
        <w:rPr>
          <w:spacing w:val="1"/>
        </w:rPr>
        <w:t>c</w:t>
      </w:r>
      <w:r>
        <w:rPr>
          <w:spacing w:val="-1"/>
        </w:rPr>
        <w:t>e</w:t>
      </w:r>
      <w:r>
        <w:t>s</w:t>
      </w:r>
      <w:r>
        <w:rPr>
          <w:spacing w:val="1"/>
        </w:rPr>
        <w:t>so</w:t>
      </w:r>
      <w:r>
        <w:rPr>
          <w:spacing w:val="-1"/>
        </w:rPr>
        <w:t>r</w:t>
      </w:r>
      <w:r>
        <w:rPr>
          <w:spacing w:val="3"/>
        </w:rPr>
        <w:t>i</w:t>
      </w:r>
      <w:r>
        <w:rPr>
          <w:spacing w:val="-1"/>
        </w:rPr>
        <w:t>e</w:t>
      </w:r>
      <w:r>
        <w:t>s,</w:t>
      </w:r>
      <w:r>
        <w:rPr>
          <w:spacing w:val="-13"/>
        </w:rPr>
        <w:t xml:space="preserve"> </w:t>
      </w:r>
      <w:r>
        <w:t>at</w:t>
      </w:r>
      <w:r>
        <w:rPr>
          <w:spacing w:val="1"/>
        </w:rPr>
        <w:t>t</w:t>
      </w:r>
      <w:r>
        <w:t>ac</w:t>
      </w:r>
      <w:r>
        <w:rPr>
          <w:spacing w:val="1"/>
        </w:rPr>
        <w:t>h</w:t>
      </w:r>
      <w:r>
        <w:rPr>
          <w:spacing w:val="3"/>
        </w:rPr>
        <w:t>m</w:t>
      </w:r>
      <w:r>
        <w:rPr>
          <w:spacing w:val="-1"/>
        </w:rPr>
        <w:t>e</w:t>
      </w:r>
      <w:r>
        <w:rPr>
          <w:spacing w:val="1"/>
        </w:rPr>
        <w:t>nt</w:t>
      </w:r>
      <w:r>
        <w:t>s</w:t>
      </w:r>
      <w:r>
        <w:rPr>
          <w:spacing w:val="-13"/>
        </w:rPr>
        <w:t xml:space="preserve"> </w:t>
      </w:r>
      <w:r>
        <w:t>a</w:t>
      </w:r>
      <w:r>
        <w:rPr>
          <w:spacing w:val="1"/>
        </w:rPr>
        <w:t>n</w:t>
      </w:r>
      <w:r>
        <w:t>d</w:t>
      </w:r>
      <w:r>
        <w:rPr>
          <w:spacing w:val="-4"/>
        </w:rPr>
        <w:t xml:space="preserve"> </w:t>
      </w:r>
      <w:r>
        <w:rPr>
          <w:spacing w:val="-1"/>
        </w:rPr>
        <w:t>o</w:t>
      </w:r>
      <w:r>
        <w:rPr>
          <w:spacing w:val="1"/>
        </w:rPr>
        <w:t>t</w:t>
      </w:r>
      <w:r>
        <w:rPr>
          <w:spacing w:val="3"/>
        </w:rPr>
        <w:t>h</w:t>
      </w:r>
      <w:r>
        <w:rPr>
          <w:spacing w:val="-1"/>
        </w:rPr>
        <w:t>e</w:t>
      </w:r>
      <w:r>
        <w:t xml:space="preserve">r </w:t>
      </w:r>
      <w:proofErr w:type="gramStart"/>
      <w:r>
        <w:rPr>
          <w:spacing w:val="1"/>
        </w:rPr>
        <w:t>d</w:t>
      </w:r>
      <w:r>
        <w:rPr>
          <w:spacing w:val="-1"/>
        </w:rPr>
        <w:t>e</w:t>
      </w:r>
      <w:r>
        <w:t>v</w:t>
      </w:r>
      <w:r>
        <w:rPr>
          <w:spacing w:val="3"/>
        </w:rPr>
        <w:t>i</w:t>
      </w:r>
      <w:r>
        <w:t>c</w:t>
      </w:r>
      <w:r>
        <w:rPr>
          <w:spacing w:val="-2"/>
        </w:rPr>
        <w:t>e</w:t>
      </w:r>
      <w:r>
        <w:t>s;</w:t>
      </w:r>
      <w:proofErr w:type="gramEnd"/>
    </w:p>
    <w:p w14:paraId="7325F421" w14:textId="77777777" w:rsidR="00A552EC" w:rsidRDefault="00DF2BAA" w:rsidP="00A552EC">
      <w:pPr>
        <w:pStyle w:val="ListParagraph2"/>
      </w:pPr>
      <w:r>
        <w:rPr>
          <w:spacing w:val="1"/>
        </w:rPr>
        <w:t>t</w:t>
      </w:r>
      <w:r>
        <w:rPr>
          <w:spacing w:val="-1"/>
        </w:rPr>
        <w:t>r</w:t>
      </w:r>
      <w:r>
        <w:t>a</w:t>
      </w:r>
      <w:r>
        <w:rPr>
          <w:spacing w:val="3"/>
        </w:rPr>
        <w:t>i</w:t>
      </w:r>
      <w:r>
        <w:rPr>
          <w:spacing w:val="-1"/>
        </w:rPr>
        <w:t>n</w:t>
      </w:r>
      <w:r>
        <w:rPr>
          <w:spacing w:val="3"/>
        </w:rPr>
        <w:t>i</w:t>
      </w:r>
      <w:r>
        <w:rPr>
          <w:spacing w:val="1"/>
        </w:rPr>
        <w:t>n</w:t>
      </w:r>
      <w:r>
        <w:t>g</w:t>
      </w:r>
      <w:r>
        <w:rPr>
          <w:spacing w:val="-8"/>
        </w:rPr>
        <w:t xml:space="preserve"> </w:t>
      </w:r>
      <w:r>
        <w:rPr>
          <w:spacing w:val="-1"/>
        </w:rPr>
        <w:t>yo</w:t>
      </w:r>
      <w:r>
        <w:rPr>
          <w:spacing w:val="1"/>
        </w:rPr>
        <w:t>u</w:t>
      </w:r>
      <w:r>
        <w:t>r</w:t>
      </w:r>
      <w:r>
        <w:rPr>
          <w:spacing w:val="-5"/>
        </w:rPr>
        <w:t xml:space="preserve"> </w:t>
      </w:r>
      <w:r>
        <w:rPr>
          <w:spacing w:val="-1"/>
        </w:rPr>
        <w:t>s</w:t>
      </w:r>
      <w:r>
        <w:rPr>
          <w:spacing w:val="1"/>
        </w:rPr>
        <w:t>t</w:t>
      </w:r>
      <w:r>
        <w:t>aff</w:t>
      </w:r>
      <w:r>
        <w:rPr>
          <w:spacing w:val="-2"/>
        </w:rPr>
        <w:t xml:space="preserve"> </w:t>
      </w:r>
      <w:r>
        <w:rPr>
          <w:spacing w:val="2"/>
        </w:rPr>
        <w:t>i</w:t>
      </w:r>
      <w:r>
        <w:t>n</w:t>
      </w:r>
      <w:r>
        <w:rPr>
          <w:spacing w:val="-1"/>
        </w:rPr>
        <w:t xml:space="preserve"> </w:t>
      </w:r>
      <w:r>
        <w:t>t</w:t>
      </w:r>
      <w:r>
        <w:rPr>
          <w:spacing w:val="1"/>
        </w:rPr>
        <w:t>h</w:t>
      </w:r>
      <w:r>
        <w:t>e</w:t>
      </w:r>
      <w:r>
        <w:rPr>
          <w:spacing w:val="-4"/>
        </w:rPr>
        <w:t xml:space="preserve"> </w:t>
      </w:r>
      <w:r>
        <w:rPr>
          <w:spacing w:val="-1"/>
        </w:rPr>
        <w:t>o</w:t>
      </w:r>
      <w:r>
        <w:rPr>
          <w:spacing w:val="1"/>
        </w:rPr>
        <w:t>pe</w:t>
      </w:r>
      <w:r>
        <w:rPr>
          <w:spacing w:val="-1"/>
        </w:rPr>
        <w:t>r</w:t>
      </w:r>
      <w:r>
        <w:t>a</w:t>
      </w:r>
      <w:r>
        <w:rPr>
          <w:spacing w:val="1"/>
        </w:rPr>
        <w:t>t</w:t>
      </w:r>
      <w:r>
        <w:rPr>
          <w:spacing w:val="3"/>
        </w:rPr>
        <w:t>i</w:t>
      </w:r>
      <w:r>
        <w:rPr>
          <w:spacing w:val="-1"/>
        </w:rPr>
        <w:t>o</w:t>
      </w:r>
      <w:r>
        <w:t>n</w:t>
      </w:r>
      <w:r>
        <w:rPr>
          <w:spacing w:val="-9"/>
        </w:rPr>
        <w:t xml:space="preserve"> </w:t>
      </w:r>
      <w:r>
        <w:rPr>
          <w:spacing w:val="-1"/>
        </w:rPr>
        <w:t>o</w:t>
      </w:r>
      <w:r>
        <w:t>f t</w:t>
      </w:r>
      <w:r>
        <w:rPr>
          <w:spacing w:val="1"/>
        </w:rPr>
        <w:t>h</w:t>
      </w:r>
      <w:r>
        <w:t>e</w:t>
      </w:r>
      <w:r>
        <w:rPr>
          <w:spacing w:val="-3"/>
        </w:rPr>
        <w:t xml:space="preserve"> </w:t>
      </w:r>
      <w:proofErr w:type="gramStart"/>
      <w:r>
        <w:rPr>
          <w:spacing w:val="-1"/>
        </w:rPr>
        <w:t>E</w:t>
      </w:r>
      <w:r>
        <w:rPr>
          <w:spacing w:val="1"/>
        </w:rPr>
        <w:t>qu</w:t>
      </w:r>
      <w:r>
        <w:rPr>
          <w:spacing w:val="3"/>
        </w:rPr>
        <w:t>i</w:t>
      </w:r>
      <w:r>
        <w:rPr>
          <w:spacing w:val="-2"/>
        </w:rPr>
        <w:t>p</w:t>
      </w:r>
      <w:r>
        <w:t>men</w:t>
      </w:r>
      <w:r>
        <w:rPr>
          <w:spacing w:val="1"/>
        </w:rPr>
        <w:t>t</w:t>
      </w:r>
      <w:r>
        <w:t>;</w:t>
      </w:r>
      <w:proofErr w:type="gramEnd"/>
    </w:p>
    <w:p w14:paraId="12139BD0" w14:textId="77777777" w:rsidR="00E823CB" w:rsidRDefault="00DF2BAA" w:rsidP="00A552EC">
      <w:pPr>
        <w:pStyle w:val="ListParagraph2"/>
      </w:pPr>
      <w:r>
        <w:rPr>
          <w:spacing w:val="1"/>
        </w:rPr>
        <w:t>p</w:t>
      </w:r>
      <w:r>
        <w:rPr>
          <w:spacing w:val="-1"/>
        </w:rPr>
        <w:t>ro</w:t>
      </w:r>
      <w:r>
        <w:t>v</w:t>
      </w:r>
      <w:r>
        <w:rPr>
          <w:spacing w:val="3"/>
        </w:rPr>
        <w:t>i</w:t>
      </w:r>
      <w:r>
        <w:t>s</w:t>
      </w:r>
      <w:r>
        <w:rPr>
          <w:spacing w:val="2"/>
        </w:rPr>
        <w:t>i</w:t>
      </w:r>
      <w:r>
        <w:rPr>
          <w:spacing w:val="-1"/>
        </w:rPr>
        <w:t>o</w:t>
      </w:r>
      <w:r>
        <w:t>n</w:t>
      </w:r>
      <w:r>
        <w:rPr>
          <w:spacing w:val="-8"/>
        </w:rPr>
        <w:t xml:space="preserve"> </w:t>
      </w:r>
      <w:r>
        <w:rPr>
          <w:spacing w:val="-1"/>
        </w:rPr>
        <w:t>o</w:t>
      </w:r>
      <w:r>
        <w:t>f</w:t>
      </w:r>
      <w:r>
        <w:rPr>
          <w:spacing w:val="-3"/>
        </w:rPr>
        <w:t xml:space="preserve"> </w:t>
      </w:r>
      <w:r>
        <w:rPr>
          <w:spacing w:val="3"/>
        </w:rPr>
        <w:t>S</w:t>
      </w:r>
      <w:r>
        <w:rPr>
          <w:spacing w:val="1"/>
        </w:rPr>
        <w:t>e</w:t>
      </w:r>
      <w:r>
        <w:rPr>
          <w:spacing w:val="-1"/>
        </w:rPr>
        <w:t>r</w:t>
      </w:r>
      <w:r>
        <w:rPr>
          <w:spacing w:val="1"/>
        </w:rPr>
        <w:t>v</w:t>
      </w:r>
      <w:r>
        <w:rPr>
          <w:spacing w:val="3"/>
        </w:rPr>
        <w:t>i</w:t>
      </w:r>
      <w:r>
        <w:t>c</w:t>
      </w:r>
      <w:r>
        <w:rPr>
          <w:spacing w:val="-2"/>
        </w:rPr>
        <w:t>e</w:t>
      </w:r>
      <w:r>
        <w:t>s</w:t>
      </w:r>
      <w:r>
        <w:rPr>
          <w:spacing w:val="-6"/>
        </w:rPr>
        <w:t xml:space="preserve"> </w:t>
      </w:r>
      <w:r>
        <w:rPr>
          <w:spacing w:val="-1"/>
        </w:rPr>
        <w:t>o</w:t>
      </w:r>
      <w:r>
        <w:rPr>
          <w:spacing w:val="3"/>
        </w:rPr>
        <w:t>u</w:t>
      </w:r>
      <w:r>
        <w:rPr>
          <w:spacing w:val="1"/>
        </w:rPr>
        <w:t>t</w:t>
      </w:r>
      <w:r>
        <w:t>s</w:t>
      </w:r>
      <w:r>
        <w:rPr>
          <w:spacing w:val="2"/>
        </w:rPr>
        <w:t>i</w:t>
      </w:r>
      <w:r>
        <w:rPr>
          <w:spacing w:val="1"/>
        </w:rPr>
        <w:t>d</w:t>
      </w:r>
      <w:r>
        <w:t>e</w:t>
      </w:r>
      <w:r>
        <w:rPr>
          <w:spacing w:val="-8"/>
        </w:rPr>
        <w:t xml:space="preserve"> </w:t>
      </w:r>
      <w:r>
        <w:rPr>
          <w:spacing w:val="1"/>
        </w:rPr>
        <w:t>th</w:t>
      </w:r>
      <w:r>
        <w:t>e</w:t>
      </w:r>
      <w:r>
        <w:rPr>
          <w:spacing w:val="-4"/>
        </w:rPr>
        <w:t xml:space="preserve"> </w:t>
      </w:r>
      <w:r>
        <w:t>C</w:t>
      </w:r>
      <w:r>
        <w:rPr>
          <w:spacing w:val="1"/>
        </w:rPr>
        <w:t>o</w:t>
      </w:r>
      <w:r>
        <w:t>v</w:t>
      </w:r>
      <w:r>
        <w:rPr>
          <w:spacing w:val="1"/>
        </w:rPr>
        <w:t>e</w:t>
      </w:r>
      <w:r>
        <w:rPr>
          <w:spacing w:val="-1"/>
        </w:rPr>
        <w:t>r</w:t>
      </w:r>
      <w:r>
        <w:t>a</w:t>
      </w:r>
      <w:r>
        <w:rPr>
          <w:spacing w:val="1"/>
        </w:rPr>
        <w:t>g</w:t>
      </w:r>
      <w:r>
        <w:t>e</w:t>
      </w:r>
      <w:r>
        <w:rPr>
          <w:spacing w:val="-8"/>
        </w:rPr>
        <w:t xml:space="preserve"> </w:t>
      </w:r>
      <w:proofErr w:type="gramStart"/>
      <w:r>
        <w:rPr>
          <w:spacing w:val="1"/>
        </w:rPr>
        <w:t>H</w:t>
      </w:r>
      <w:r>
        <w:rPr>
          <w:spacing w:val="-1"/>
        </w:rPr>
        <w:t>o</w:t>
      </w:r>
      <w:r>
        <w:rPr>
          <w:spacing w:val="1"/>
        </w:rPr>
        <w:t>urs</w:t>
      </w:r>
      <w:r>
        <w:t>;</w:t>
      </w:r>
      <w:proofErr w:type="gramEnd"/>
    </w:p>
    <w:p w14:paraId="154D3DED" w14:textId="77777777" w:rsidR="00E823CB" w:rsidRPr="00A552EC" w:rsidRDefault="00DF2BAA" w:rsidP="00A552EC">
      <w:pPr>
        <w:pStyle w:val="ListParagraph2"/>
      </w:pPr>
      <w:r>
        <w:rPr>
          <w:spacing w:val="-1"/>
        </w:rPr>
        <w:t>re</w:t>
      </w:r>
      <w:r>
        <w:rPr>
          <w:spacing w:val="1"/>
        </w:rPr>
        <w:t>p</w:t>
      </w:r>
      <w:r>
        <w:t>a</w:t>
      </w:r>
      <w:r>
        <w:rPr>
          <w:spacing w:val="3"/>
        </w:rPr>
        <w:t>i</w:t>
      </w:r>
      <w:r>
        <w:rPr>
          <w:spacing w:val="-1"/>
        </w:rPr>
        <w:t>r</w:t>
      </w:r>
      <w:r>
        <w:t>s</w:t>
      </w:r>
      <w:r>
        <w:rPr>
          <w:spacing w:val="-8"/>
        </w:rPr>
        <w:t xml:space="preserve"> </w:t>
      </w:r>
      <w:r>
        <w:rPr>
          <w:spacing w:val="3"/>
        </w:rPr>
        <w:t>t</w:t>
      </w:r>
      <w:r>
        <w:t>o</w:t>
      </w:r>
      <w:r>
        <w:rPr>
          <w:spacing w:val="-2"/>
        </w:rPr>
        <w:t xml:space="preserve"> </w:t>
      </w:r>
      <w:r>
        <w:rPr>
          <w:spacing w:val="-1"/>
        </w:rPr>
        <w:t>E</w:t>
      </w:r>
      <w:r>
        <w:rPr>
          <w:spacing w:val="1"/>
        </w:rPr>
        <w:t>qu</w:t>
      </w:r>
      <w:r>
        <w:rPr>
          <w:spacing w:val="3"/>
        </w:rPr>
        <w:t>i</w:t>
      </w:r>
      <w:r>
        <w:rPr>
          <w:spacing w:val="1"/>
        </w:rPr>
        <w:t>p</w:t>
      </w:r>
      <w:r>
        <w:t>ment</w:t>
      </w:r>
      <w:r>
        <w:rPr>
          <w:spacing w:val="-10"/>
        </w:rPr>
        <w:t xml:space="preserve"> </w:t>
      </w:r>
      <w:r>
        <w:t>m</w:t>
      </w:r>
      <w:r>
        <w:rPr>
          <w:spacing w:val="-1"/>
        </w:rPr>
        <w:t>o</w:t>
      </w:r>
      <w:r>
        <w:rPr>
          <w:spacing w:val="1"/>
        </w:rPr>
        <w:t>d</w:t>
      </w:r>
      <w:r>
        <w:rPr>
          <w:spacing w:val="3"/>
        </w:rPr>
        <w:t>i</w:t>
      </w:r>
      <w:r>
        <w:t>f</w:t>
      </w:r>
      <w:r>
        <w:rPr>
          <w:spacing w:val="2"/>
        </w:rPr>
        <w:t>i</w:t>
      </w:r>
      <w:r>
        <w:rPr>
          <w:spacing w:val="-1"/>
        </w:rPr>
        <w:t>e</w:t>
      </w:r>
      <w:r>
        <w:t>d</w:t>
      </w:r>
      <w:r>
        <w:rPr>
          <w:spacing w:val="-9"/>
        </w:rPr>
        <w:t xml:space="preserve"> </w:t>
      </w:r>
      <w:r>
        <w:rPr>
          <w:spacing w:val="-1"/>
        </w:rPr>
        <w:t>o</w:t>
      </w:r>
      <w:r>
        <w:t>r</w:t>
      </w:r>
      <w:r>
        <w:rPr>
          <w:spacing w:val="-3"/>
        </w:rPr>
        <w:t xml:space="preserve"> </w:t>
      </w:r>
      <w:r>
        <w:rPr>
          <w:spacing w:val="-1"/>
        </w:rPr>
        <w:t>c</w:t>
      </w:r>
      <w:r>
        <w:rPr>
          <w:spacing w:val="1"/>
        </w:rPr>
        <w:t>h</w:t>
      </w:r>
      <w:r>
        <w:t>a</w:t>
      </w:r>
      <w:r>
        <w:rPr>
          <w:spacing w:val="1"/>
        </w:rPr>
        <w:t>ng</w:t>
      </w:r>
      <w:r>
        <w:rPr>
          <w:spacing w:val="-1"/>
        </w:rPr>
        <w:t>e</w:t>
      </w:r>
      <w:r>
        <w:t>d</w:t>
      </w:r>
      <w:r>
        <w:rPr>
          <w:spacing w:val="-5"/>
        </w:rPr>
        <w:t xml:space="preserve"> </w:t>
      </w:r>
      <w:r>
        <w:t>w</w:t>
      </w:r>
      <w:r>
        <w:rPr>
          <w:spacing w:val="2"/>
        </w:rPr>
        <w:t>i</w:t>
      </w:r>
      <w:r>
        <w:rPr>
          <w:spacing w:val="1"/>
        </w:rPr>
        <w:t>t</w:t>
      </w:r>
      <w:r>
        <w:rPr>
          <w:spacing w:val="-1"/>
        </w:rPr>
        <w:t>ho</w:t>
      </w:r>
      <w:r>
        <w:rPr>
          <w:spacing w:val="1"/>
        </w:rPr>
        <w:t>u</w:t>
      </w:r>
      <w:r>
        <w:t>t</w:t>
      </w:r>
      <w:r>
        <w:rPr>
          <w:spacing w:val="-8"/>
        </w:rPr>
        <w:t xml:space="preserve"> </w:t>
      </w:r>
      <w:r>
        <w:t>p</w:t>
      </w:r>
      <w:r>
        <w:rPr>
          <w:spacing w:val="-1"/>
        </w:rPr>
        <w:t>r</w:t>
      </w:r>
      <w:r>
        <w:rPr>
          <w:spacing w:val="3"/>
        </w:rPr>
        <w:t>i</w:t>
      </w:r>
      <w:r>
        <w:rPr>
          <w:spacing w:val="-1"/>
        </w:rPr>
        <w:t>o</w:t>
      </w:r>
      <w:r>
        <w:t>r</w:t>
      </w:r>
      <w:r>
        <w:rPr>
          <w:spacing w:val="-6"/>
        </w:rPr>
        <w:t xml:space="preserve"> </w:t>
      </w:r>
      <w:r>
        <w:rPr>
          <w:spacing w:val="2"/>
        </w:rPr>
        <w:t>w</w:t>
      </w:r>
      <w:r>
        <w:rPr>
          <w:spacing w:val="-1"/>
        </w:rPr>
        <w:t>r</w:t>
      </w:r>
      <w:r>
        <w:rPr>
          <w:spacing w:val="3"/>
        </w:rPr>
        <w:t>i</w:t>
      </w:r>
      <w:r>
        <w:rPr>
          <w:spacing w:val="1"/>
        </w:rPr>
        <w:t>tt</w:t>
      </w:r>
      <w:r>
        <w:rPr>
          <w:spacing w:val="-1"/>
        </w:rPr>
        <w:t>e</w:t>
      </w:r>
      <w:r>
        <w:t>n</w:t>
      </w:r>
      <w:r>
        <w:rPr>
          <w:spacing w:val="-6"/>
        </w:rPr>
        <w:t xml:space="preserve"> </w:t>
      </w:r>
      <w:r>
        <w:rPr>
          <w:spacing w:val="-1"/>
        </w:rPr>
        <w:t>co</w:t>
      </w:r>
      <w:r>
        <w:rPr>
          <w:spacing w:val="1"/>
        </w:rPr>
        <w:t>n</w:t>
      </w:r>
      <w:r>
        <w:rPr>
          <w:spacing w:val="2"/>
        </w:rPr>
        <w:t>s</w:t>
      </w:r>
      <w:r>
        <w:rPr>
          <w:spacing w:val="-1"/>
        </w:rPr>
        <w:t>e</w:t>
      </w:r>
      <w:r>
        <w:rPr>
          <w:spacing w:val="3"/>
        </w:rPr>
        <w:t>n</w:t>
      </w:r>
      <w:r>
        <w:t>t</w:t>
      </w:r>
      <w:r>
        <w:rPr>
          <w:spacing w:val="-8"/>
        </w:rPr>
        <w:t xml:space="preserve"> </w:t>
      </w:r>
      <w:r>
        <w:t>by</w:t>
      </w:r>
      <w:r>
        <w:rPr>
          <w:spacing w:val="-2"/>
        </w:rPr>
        <w:t xml:space="preserve"> </w:t>
      </w:r>
      <w:proofErr w:type="gramStart"/>
      <w:r>
        <w:rPr>
          <w:spacing w:val="1"/>
        </w:rPr>
        <w:t>u</w:t>
      </w:r>
      <w:r>
        <w:t>s;</w:t>
      </w:r>
      <w:proofErr w:type="gramEnd"/>
    </w:p>
    <w:p w14:paraId="4F4D6BE3" w14:textId="77777777" w:rsidR="00E823CB" w:rsidRPr="00A552EC" w:rsidRDefault="00DF2BAA" w:rsidP="00A552EC">
      <w:pPr>
        <w:pStyle w:val="ListParagraph2"/>
      </w:pPr>
      <w:r>
        <w:rPr>
          <w:spacing w:val="-1"/>
        </w:rPr>
        <w:t>re</w:t>
      </w:r>
      <w:r>
        <w:rPr>
          <w:spacing w:val="1"/>
        </w:rPr>
        <w:t>p</w:t>
      </w:r>
      <w:r>
        <w:t>a</w:t>
      </w:r>
      <w:r>
        <w:rPr>
          <w:spacing w:val="3"/>
        </w:rPr>
        <w:t>i</w:t>
      </w:r>
      <w:r>
        <w:rPr>
          <w:spacing w:val="-1"/>
        </w:rPr>
        <w:t>r</w:t>
      </w:r>
      <w:r>
        <w:t>s</w:t>
      </w:r>
      <w:r>
        <w:rPr>
          <w:spacing w:val="-6"/>
        </w:rPr>
        <w:t xml:space="preserve"> </w:t>
      </w:r>
      <w:r>
        <w:t>ca</w:t>
      </w:r>
      <w:r>
        <w:rPr>
          <w:spacing w:val="1"/>
        </w:rPr>
        <w:t>u</w:t>
      </w:r>
      <w:r>
        <w:rPr>
          <w:spacing w:val="2"/>
        </w:rPr>
        <w:t>s</w:t>
      </w:r>
      <w:r>
        <w:rPr>
          <w:spacing w:val="-1"/>
        </w:rPr>
        <w:t>e</w:t>
      </w:r>
      <w:r>
        <w:t>d</w:t>
      </w:r>
      <w:r>
        <w:rPr>
          <w:spacing w:val="-7"/>
        </w:rPr>
        <w:t xml:space="preserve"> </w:t>
      </w:r>
      <w:r>
        <w:t>by fai</w:t>
      </w:r>
      <w:r>
        <w:rPr>
          <w:spacing w:val="3"/>
        </w:rPr>
        <w:t>l</w:t>
      </w:r>
      <w:r>
        <w:rPr>
          <w:spacing w:val="1"/>
        </w:rPr>
        <w:t>u</w:t>
      </w:r>
      <w:r>
        <w:rPr>
          <w:spacing w:val="-1"/>
        </w:rPr>
        <w:t>r</w:t>
      </w:r>
      <w:r>
        <w:t>e</w:t>
      </w:r>
      <w:r>
        <w:rPr>
          <w:spacing w:val="-7"/>
        </w:rPr>
        <w:t xml:space="preserve"> </w:t>
      </w:r>
      <w:r>
        <w:t>to</w:t>
      </w:r>
      <w:r>
        <w:rPr>
          <w:spacing w:val="-1"/>
        </w:rPr>
        <w:t xml:space="preserve"> o</w:t>
      </w:r>
      <w:r>
        <w:rPr>
          <w:spacing w:val="3"/>
        </w:rPr>
        <w:t>b</w:t>
      </w:r>
      <w:r>
        <w:t>se</w:t>
      </w:r>
      <w:r>
        <w:rPr>
          <w:spacing w:val="-1"/>
        </w:rPr>
        <w:t>r</w:t>
      </w:r>
      <w:r>
        <w:rPr>
          <w:spacing w:val="2"/>
        </w:rPr>
        <w:t>v</w:t>
      </w:r>
      <w:r>
        <w:t>e</w:t>
      </w:r>
      <w:r>
        <w:rPr>
          <w:spacing w:val="-8"/>
        </w:rPr>
        <w:t xml:space="preserve"> </w:t>
      </w:r>
      <w:r>
        <w:rPr>
          <w:spacing w:val="-1"/>
        </w:rPr>
        <w:t>o</w:t>
      </w:r>
      <w:r>
        <w:t>r</w:t>
      </w:r>
      <w:r>
        <w:rPr>
          <w:spacing w:val="-1"/>
        </w:rPr>
        <w:t xml:space="preserve"> </w:t>
      </w:r>
      <w:r>
        <w:t>p</w:t>
      </w:r>
      <w:r>
        <w:rPr>
          <w:spacing w:val="1"/>
        </w:rPr>
        <w:t>e</w:t>
      </w:r>
      <w:r>
        <w:rPr>
          <w:spacing w:val="-1"/>
        </w:rPr>
        <w:t>r</w:t>
      </w:r>
      <w:r>
        <w:rPr>
          <w:spacing w:val="2"/>
        </w:rPr>
        <w:t>f</w:t>
      </w:r>
      <w:r>
        <w:rPr>
          <w:spacing w:val="-1"/>
        </w:rPr>
        <w:t>or</w:t>
      </w:r>
      <w:r>
        <w:t>m</w:t>
      </w:r>
      <w:r>
        <w:rPr>
          <w:spacing w:val="-5"/>
        </w:rPr>
        <w:t xml:space="preserve"> </w:t>
      </w:r>
      <w:r>
        <w:t>t</w:t>
      </w:r>
      <w:r>
        <w:rPr>
          <w:spacing w:val="1"/>
        </w:rPr>
        <w:t>h</w:t>
      </w:r>
      <w:r>
        <w:t>e</w:t>
      </w:r>
      <w:r>
        <w:rPr>
          <w:spacing w:val="-4"/>
        </w:rPr>
        <w:t xml:space="preserve"> </w:t>
      </w:r>
      <w:r>
        <w:rPr>
          <w:spacing w:val="-1"/>
        </w:rPr>
        <w:t>o</w:t>
      </w:r>
      <w:r>
        <w:rPr>
          <w:spacing w:val="1"/>
        </w:rPr>
        <w:t>b</w:t>
      </w:r>
      <w:r>
        <w:rPr>
          <w:spacing w:val="3"/>
        </w:rPr>
        <w:t>li</w:t>
      </w:r>
      <w:r>
        <w:rPr>
          <w:spacing w:val="1"/>
        </w:rPr>
        <w:t>g</w:t>
      </w:r>
      <w:r>
        <w:t>a</w:t>
      </w:r>
      <w:r>
        <w:rPr>
          <w:spacing w:val="-1"/>
        </w:rPr>
        <w:t>t</w:t>
      </w:r>
      <w:r>
        <w:rPr>
          <w:spacing w:val="3"/>
        </w:rPr>
        <w:t>i</w:t>
      </w:r>
      <w:r>
        <w:rPr>
          <w:spacing w:val="-1"/>
        </w:rPr>
        <w:t>o</w:t>
      </w:r>
      <w:r>
        <w:rPr>
          <w:spacing w:val="1"/>
        </w:rPr>
        <w:t>n</w:t>
      </w:r>
      <w:r>
        <w:t>s</w:t>
      </w:r>
      <w:r>
        <w:rPr>
          <w:spacing w:val="-12"/>
        </w:rPr>
        <w:t xml:space="preserve"> </w:t>
      </w:r>
      <w:r>
        <w:rPr>
          <w:spacing w:val="-1"/>
        </w:rPr>
        <w:t>re</w:t>
      </w:r>
      <w:r>
        <w:rPr>
          <w:spacing w:val="1"/>
        </w:rPr>
        <w:t>qu</w:t>
      </w:r>
      <w:r>
        <w:rPr>
          <w:spacing w:val="3"/>
        </w:rPr>
        <w:t>i</w:t>
      </w:r>
      <w:r>
        <w:rPr>
          <w:spacing w:val="-1"/>
        </w:rPr>
        <w:t>r</w:t>
      </w:r>
      <w:r>
        <w:rPr>
          <w:spacing w:val="1"/>
        </w:rPr>
        <w:t>e</w:t>
      </w:r>
      <w:r>
        <w:t>d</w:t>
      </w:r>
      <w:r>
        <w:rPr>
          <w:spacing w:val="-8"/>
        </w:rPr>
        <w:t xml:space="preserve"> </w:t>
      </w:r>
      <w:r>
        <w:t>to</w:t>
      </w:r>
      <w:r>
        <w:rPr>
          <w:spacing w:val="-3"/>
        </w:rPr>
        <w:t xml:space="preserve"> </w:t>
      </w:r>
      <w:r>
        <w:rPr>
          <w:spacing w:val="2"/>
        </w:rPr>
        <w:t>b</w:t>
      </w:r>
      <w:r>
        <w:t xml:space="preserve">e </w:t>
      </w:r>
      <w:r>
        <w:rPr>
          <w:spacing w:val="-1"/>
        </w:rPr>
        <w:t>o</w:t>
      </w:r>
      <w:r>
        <w:rPr>
          <w:spacing w:val="1"/>
        </w:rPr>
        <w:t>b</w:t>
      </w:r>
      <w:r>
        <w:rPr>
          <w:spacing w:val="2"/>
        </w:rPr>
        <w:t>s</w:t>
      </w:r>
      <w:r>
        <w:rPr>
          <w:spacing w:val="-1"/>
        </w:rPr>
        <w:t>er</w:t>
      </w:r>
      <w:r>
        <w:rPr>
          <w:spacing w:val="2"/>
        </w:rPr>
        <w:t>v</w:t>
      </w:r>
      <w:r>
        <w:rPr>
          <w:spacing w:val="-1"/>
        </w:rPr>
        <w:t>e</w:t>
      </w:r>
      <w:r>
        <w:t>d</w:t>
      </w:r>
      <w:r>
        <w:rPr>
          <w:spacing w:val="-7"/>
        </w:rPr>
        <w:t xml:space="preserve"> </w:t>
      </w:r>
      <w:r>
        <w:rPr>
          <w:spacing w:val="-1"/>
        </w:rPr>
        <w:t>o</w:t>
      </w:r>
      <w:r>
        <w:t>r</w:t>
      </w:r>
      <w:r>
        <w:rPr>
          <w:spacing w:val="-1"/>
        </w:rPr>
        <w:t xml:space="preserve"> </w:t>
      </w:r>
      <w:r>
        <w:t>p</w:t>
      </w:r>
      <w:r>
        <w:rPr>
          <w:spacing w:val="1"/>
        </w:rPr>
        <w:t>e</w:t>
      </w:r>
      <w:r>
        <w:rPr>
          <w:spacing w:val="-1"/>
        </w:rPr>
        <w:t>r</w:t>
      </w:r>
      <w:r>
        <w:rPr>
          <w:spacing w:val="2"/>
        </w:rPr>
        <w:t>f</w:t>
      </w:r>
      <w:r>
        <w:rPr>
          <w:spacing w:val="-1"/>
        </w:rPr>
        <w:t>or</w:t>
      </w:r>
      <w:r>
        <w:rPr>
          <w:spacing w:val="3"/>
        </w:rPr>
        <w:t>m</w:t>
      </w:r>
      <w:r>
        <w:rPr>
          <w:spacing w:val="-1"/>
        </w:rPr>
        <w:t>e</w:t>
      </w:r>
      <w:r>
        <w:t>d</w:t>
      </w:r>
      <w:r>
        <w:rPr>
          <w:spacing w:val="-8"/>
        </w:rPr>
        <w:t xml:space="preserve"> </w:t>
      </w:r>
      <w:r>
        <w:rPr>
          <w:spacing w:val="-1"/>
        </w:rPr>
        <w:t>o</w:t>
      </w:r>
      <w:r>
        <w:t>n</w:t>
      </w:r>
      <w:r>
        <w:rPr>
          <w:spacing w:val="-1"/>
        </w:rPr>
        <w:t xml:space="preserve"> </w:t>
      </w:r>
      <w:r>
        <w:rPr>
          <w:spacing w:val="1"/>
        </w:rPr>
        <w:t>y</w:t>
      </w:r>
      <w:r>
        <w:rPr>
          <w:spacing w:val="-1"/>
        </w:rPr>
        <w:t>o</w:t>
      </w:r>
      <w:r>
        <w:rPr>
          <w:spacing w:val="1"/>
        </w:rPr>
        <w:t>u</w:t>
      </w:r>
      <w:r>
        <w:t>r</w:t>
      </w:r>
      <w:r>
        <w:rPr>
          <w:spacing w:val="-5"/>
        </w:rPr>
        <w:t xml:space="preserve"> </w:t>
      </w:r>
      <w:proofErr w:type="gramStart"/>
      <w:r>
        <w:t>p</w:t>
      </w:r>
      <w:r>
        <w:rPr>
          <w:spacing w:val="3"/>
        </w:rPr>
        <w:t>a</w:t>
      </w:r>
      <w:r>
        <w:rPr>
          <w:spacing w:val="-1"/>
        </w:rPr>
        <w:t>r</w:t>
      </w:r>
      <w:r>
        <w:rPr>
          <w:spacing w:val="1"/>
        </w:rPr>
        <w:t>t</w:t>
      </w:r>
      <w:r>
        <w:t>;</w:t>
      </w:r>
      <w:proofErr w:type="gramEnd"/>
    </w:p>
    <w:p w14:paraId="6830C58B" w14:textId="77777777" w:rsidR="00E823CB" w:rsidRDefault="00DF2BAA" w:rsidP="00A552EC">
      <w:pPr>
        <w:pStyle w:val="ListParagraph2"/>
      </w:pPr>
      <w:r>
        <w:t>a</w:t>
      </w:r>
      <w:r>
        <w:rPr>
          <w:spacing w:val="1"/>
        </w:rPr>
        <w:t>n</w:t>
      </w:r>
      <w:r>
        <w:t>y</w:t>
      </w:r>
      <w:r>
        <w:rPr>
          <w:spacing w:val="-5"/>
        </w:rPr>
        <w:t xml:space="preserve"> </w:t>
      </w:r>
      <w:r>
        <w:t>ch</w:t>
      </w:r>
      <w:r>
        <w:rPr>
          <w:spacing w:val="1"/>
        </w:rPr>
        <w:t>ang</w:t>
      </w:r>
      <w:r>
        <w:rPr>
          <w:spacing w:val="-1"/>
        </w:rPr>
        <w:t>e</w:t>
      </w:r>
      <w:r>
        <w:t>s</w:t>
      </w:r>
      <w:r>
        <w:rPr>
          <w:spacing w:val="-6"/>
        </w:rPr>
        <w:t xml:space="preserve"> </w:t>
      </w:r>
      <w:r>
        <w:t>w</w:t>
      </w:r>
      <w:r>
        <w:rPr>
          <w:spacing w:val="1"/>
        </w:rPr>
        <w:t>h</w:t>
      </w:r>
      <w:r>
        <w:rPr>
          <w:spacing w:val="3"/>
        </w:rPr>
        <w:t>i</w:t>
      </w:r>
      <w:r>
        <w:t>ch</w:t>
      </w:r>
      <w:r>
        <w:rPr>
          <w:spacing w:val="-6"/>
        </w:rPr>
        <w:t xml:space="preserve"> </w:t>
      </w:r>
      <w:r>
        <w:t>m</w:t>
      </w:r>
      <w:r>
        <w:rPr>
          <w:spacing w:val="1"/>
        </w:rPr>
        <w:t>a</w:t>
      </w:r>
      <w:r>
        <w:t>y</w:t>
      </w:r>
      <w:r>
        <w:rPr>
          <w:spacing w:val="-5"/>
        </w:rPr>
        <w:t xml:space="preserve"> </w:t>
      </w:r>
      <w:r>
        <w:rPr>
          <w:spacing w:val="1"/>
        </w:rPr>
        <w:t>b</w:t>
      </w:r>
      <w:r>
        <w:rPr>
          <w:spacing w:val="-1"/>
        </w:rPr>
        <w:t>e</w:t>
      </w:r>
      <w:r>
        <w:rPr>
          <w:spacing w:val="2"/>
        </w:rPr>
        <w:t>c</w:t>
      </w:r>
      <w:r>
        <w:rPr>
          <w:spacing w:val="-1"/>
        </w:rPr>
        <w:t>o</w:t>
      </w:r>
      <w:r>
        <w:rPr>
          <w:spacing w:val="3"/>
        </w:rPr>
        <w:t>m</w:t>
      </w:r>
      <w:r>
        <w:t>e</w:t>
      </w:r>
      <w:r>
        <w:rPr>
          <w:spacing w:val="-9"/>
        </w:rPr>
        <w:t xml:space="preserve"> </w:t>
      </w:r>
      <w:r>
        <w:t>n</w:t>
      </w:r>
      <w:r>
        <w:rPr>
          <w:spacing w:val="2"/>
        </w:rPr>
        <w:t>e</w:t>
      </w:r>
      <w:r>
        <w:t>ces</w:t>
      </w:r>
      <w:r>
        <w:rPr>
          <w:spacing w:val="-1"/>
        </w:rPr>
        <w:t>s</w:t>
      </w:r>
      <w:r>
        <w:rPr>
          <w:spacing w:val="2"/>
        </w:rPr>
        <w:t>a</w:t>
      </w:r>
      <w:r>
        <w:rPr>
          <w:spacing w:val="-1"/>
        </w:rPr>
        <w:t>r</w:t>
      </w:r>
      <w:r>
        <w:t>y</w:t>
      </w:r>
      <w:r>
        <w:rPr>
          <w:spacing w:val="-11"/>
        </w:rPr>
        <w:t xml:space="preserve"> </w:t>
      </w:r>
      <w:r>
        <w:rPr>
          <w:spacing w:val="1"/>
        </w:rPr>
        <w:t>d</w:t>
      </w:r>
      <w:r>
        <w:rPr>
          <w:spacing w:val="3"/>
        </w:rPr>
        <w:t>u</w:t>
      </w:r>
      <w:r>
        <w:t>e</w:t>
      </w:r>
      <w:r>
        <w:rPr>
          <w:spacing w:val="-4"/>
        </w:rPr>
        <w:t xml:space="preserve"> </w:t>
      </w:r>
      <w:r>
        <w:rPr>
          <w:spacing w:val="5"/>
        </w:rPr>
        <w:t>t</w:t>
      </w:r>
      <w:r>
        <w:t>o</w:t>
      </w:r>
      <w:r>
        <w:rPr>
          <w:spacing w:val="-3"/>
        </w:rPr>
        <w:t xml:space="preserve"> </w:t>
      </w:r>
      <w:r>
        <w:rPr>
          <w:spacing w:val="-1"/>
        </w:rPr>
        <w:t>c</w:t>
      </w:r>
      <w:r>
        <w:rPr>
          <w:spacing w:val="1"/>
        </w:rPr>
        <w:t>h</w:t>
      </w:r>
      <w:r>
        <w:t>a</w:t>
      </w:r>
      <w:r>
        <w:rPr>
          <w:spacing w:val="1"/>
        </w:rPr>
        <w:t>nge</w:t>
      </w:r>
      <w:r>
        <w:t>s</w:t>
      </w:r>
      <w:r>
        <w:rPr>
          <w:spacing w:val="-9"/>
        </w:rPr>
        <w:t xml:space="preserve"> </w:t>
      </w:r>
      <w:r>
        <w:rPr>
          <w:spacing w:val="3"/>
        </w:rPr>
        <w:t>i</w:t>
      </w:r>
      <w:r>
        <w:t>n</w:t>
      </w:r>
      <w:r>
        <w:rPr>
          <w:spacing w:val="-1"/>
        </w:rPr>
        <w:t xml:space="preserve"> </w:t>
      </w:r>
      <w:r>
        <w:t>t</w:t>
      </w:r>
      <w:r>
        <w:rPr>
          <w:spacing w:val="1"/>
        </w:rPr>
        <w:t>h</w:t>
      </w:r>
      <w:r>
        <w:t>e</w:t>
      </w:r>
      <w:r>
        <w:rPr>
          <w:spacing w:val="-4"/>
        </w:rPr>
        <w:t xml:space="preserve"> </w:t>
      </w:r>
      <w:r>
        <w:t>ma</w:t>
      </w:r>
      <w:r>
        <w:rPr>
          <w:spacing w:val="3"/>
        </w:rPr>
        <w:t>i</w:t>
      </w:r>
      <w:r>
        <w:t>n</w:t>
      </w:r>
      <w:r>
        <w:rPr>
          <w:spacing w:val="-7"/>
        </w:rPr>
        <w:t xml:space="preserve"> </w:t>
      </w:r>
      <w:r>
        <w:rPr>
          <w:spacing w:val="-1"/>
        </w:rPr>
        <w:t>e</w:t>
      </w:r>
      <w:r>
        <w:rPr>
          <w:spacing w:val="3"/>
        </w:rPr>
        <w:t>l</w:t>
      </w:r>
      <w:r>
        <w:rPr>
          <w:spacing w:val="-1"/>
        </w:rPr>
        <w:t>e</w:t>
      </w:r>
      <w:r>
        <w:t>ct</w:t>
      </w:r>
      <w:r>
        <w:rPr>
          <w:spacing w:val="-1"/>
        </w:rPr>
        <w:t>r</w:t>
      </w:r>
      <w:r>
        <w:rPr>
          <w:spacing w:val="3"/>
        </w:rPr>
        <w:t>i</w:t>
      </w:r>
      <w:r>
        <w:t>c</w:t>
      </w:r>
      <w:r>
        <w:rPr>
          <w:spacing w:val="2"/>
        </w:rPr>
        <w:t>i</w:t>
      </w:r>
      <w:r>
        <w:rPr>
          <w:spacing w:val="1"/>
        </w:rPr>
        <w:t>t</w:t>
      </w:r>
      <w:r>
        <w:t>y su</w:t>
      </w:r>
      <w:r>
        <w:rPr>
          <w:spacing w:val="1"/>
        </w:rPr>
        <w:t>pp</w:t>
      </w:r>
      <w:r>
        <w:rPr>
          <w:spacing w:val="3"/>
        </w:rPr>
        <w:t>l</w:t>
      </w:r>
      <w:r>
        <w:t>y;</w:t>
      </w:r>
      <w:r>
        <w:rPr>
          <w:spacing w:val="-7"/>
        </w:rPr>
        <w:t xml:space="preserve"> </w:t>
      </w:r>
      <w:r>
        <w:t>a</w:t>
      </w:r>
      <w:r>
        <w:rPr>
          <w:spacing w:val="1"/>
        </w:rPr>
        <w:t>n</w:t>
      </w:r>
      <w:r>
        <w:t>d</w:t>
      </w:r>
    </w:p>
    <w:p w14:paraId="32175CC8" w14:textId="77777777" w:rsidR="00E823CB" w:rsidRDefault="00DF2BAA" w:rsidP="00A552EC">
      <w:pPr>
        <w:pStyle w:val="ListParagraph2"/>
      </w:pPr>
      <w:r>
        <w:rPr>
          <w:spacing w:val="-1"/>
        </w:rPr>
        <w:t>re</w:t>
      </w:r>
      <w:r>
        <w:rPr>
          <w:spacing w:val="3"/>
        </w:rPr>
        <w:t>l</w:t>
      </w:r>
      <w:r>
        <w:rPr>
          <w:spacing w:val="-1"/>
        </w:rPr>
        <w:t>o</w:t>
      </w:r>
      <w:r>
        <w:t>cat</w:t>
      </w:r>
      <w:r>
        <w:rPr>
          <w:spacing w:val="3"/>
        </w:rPr>
        <w:t>i</w:t>
      </w:r>
      <w:r>
        <w:rPr>
          <w:spacing w:val="-1"/>
        </w:rPr>
        <w:t>o</w:t>
      </w:r>
      <w:r>
        <w:t>n</w:t>
      </w:r>
      <w:r>
        <w:rPr>
          <w:spacing w:val="-9"/>
        </w:rPr>
        <w:t xml:space="preserve"> </w:t>
      </w:r>
      <w:r>
        <w:rPr>
          <w:spacing w:val="-1"/>
        </w:rPr>
        <w:t>o</w:t>
      </w:r>
      <w:r>
        <w:t xml:space="preserve">f </w:t>
      </w:r>
      <w:r>
        <w:rPr>
          <w:spacing w:val="-2"/>
        </w:rPr>
        <w:t>E</w:t>
      </w:r>
      <w:r>
        <w:rPr>
          <w:spacing w:val="1"/>
        </w:rPr>
        <w:t>qu</w:t>
      </w:r>
      <w:r>
        <w:rPr>
          <w:spacing w:val="3"/>
        </w:rPr>
        <w:t>i</w:t>
      </w:r>
      <w:r>
        <w:rPr>
          <w:spacing w:val="1"/>
        </w:rPr>
        <w:t>p</w:t>
      </w:r>
      <w:r>
        <w:t>ment</w:t>
      </w:r>
      <w:r>
        <w:rPr>
          <w:spacing w:val="-10"/>
        </w:rPr>
        <w:t xml:space="preserve"> </w:t>
      </w:r>
      <w:r>
        <w:rPr>
          <w:spacing w:val="2"/>
        </w:rPr>
        <w:t>i</w:t>
      </w:r>
      <w:r>
        <w:rPr>
          <w:spacing w:val="1"/>
        </w:rPr>
        <w:t>n</w:t>
      </w:r>
      <w:r>
        <w:rPr>
          <w:spacing w:val="-3"/>
        </w:rPr>
        <w:t>c</w:t>
      </w:r>
      <w:r>
        <w:rPr>
          <w:spacing w:val="3"/>
        </w:rPr>
        <w:t>l</w:t>
      </w:r>
      <w:r>
        <w:rPr>
          <w:spacing w:val="1"/>
        </w:rPr>
        <w:t>u</w:t>
      </w:r>
      <w:r>
        <w:rPr>
          <w:spacing w:val="-2"/>
        </w:rPr>
        <w:t>d</w:t>
      </w:r>
      <w:r>
        <w:t>i</w:t>
      </w:r>
      <w:r>
        <w:rPr>
          <w:spacing w:val="1"/>
        </w:rPr>
        <w:t>n</w:t>
      </w:r>
      <w:r>
        <w:t>g</w:t>
      </w:r>
      <w:r>
        <w:rPr>
          <w:spacing w:val="-9"/>
        </w:rPr>
        <w:t xml:space="preserve"> </w:t>
      </w:r>
      <w:r>
        <w:rPr>
          <w:spacing w:val="-2"/>
        </w:rPr>
        <w:t>r</w:t>
      </w:r>
      <w:r>
        <w:rPr>
          <w:spacing w:val="-1"/>
        </w:rPr>
        <w:t>e</w:t>
      </w:r>
      <w:r>
        <w:rPr>
          <w:spacing w:val="3"/>
        </w:rPr>
        <w:t>m</w:t>
      </w:r>
      <w:r>
        <w:rPr>
          <w:spacing w:val="-1"/>
        </w:rPr>
        <w:t>o</w:t>
      </w:r>
      <w:r>
        <w:t>va</w:t>
      </w:r>
      <w:r>
        <w:rPr>
          <w:spacing w:val="3"/>
        </w:rPr>
        <w:t>l</w:t>
      </w:r>
      <w:r>
        <w:t>,</w:t>
      </w:r>
      <w:r>
        <w:rPr>
          <w:spacing w:val="-10"/>
        </w:rPr>
        <w:t xml:space="preserve"> </w:t>
      </w:r>
      <w:r>
        <w:rPr>
          <w:spacing w:val="1"/>
        </w:rPr>
        <w:t>d</w:t>
      </w:r>
      <w:r>
        <w:rPr>
          <w:spacing w:val="4"/>
        </w:rPr>
        <w:t>e</w:t>
      </w:r>
      <w:r>
        <w:rPr>
          <w:spacing w:val="1"/>
        </w:rPr>
        <w:t>-</w:t>
      </w:r>
      <w:r>
        <w:rPr>
          <w:spacing w:val="3"/>
        </w:rPr>
        <w:t>i</w:t>
      </w:r>
      <w:r>
        <w:rPr>
          <w:spacing w:val="1"/>
        </w:rPr>
        <w:t>n</w:t>
      </w:r>
      <w:r>
        <w:t>sta</w:t>
      </w:r>
      <w:r>
        <w:rPr>
          <w:spacing w:val="1"/>
        </w:rPr>
        <w:t>l</w:t>
      </w:r>
      <w:r>
        <w:rPr>
          <w:spacing w:val="3"/>
        </w:rPr>
        <w:t>l</w:t>
      </w:r>
      <w:r>
        <w:t>a</w:t>
      </w:r>
      <w:r>
        <w:rPr>
          <w:spacing w:val="-1"/>
        </w:rPr>
        <w:t>t</w:t>
      </w:r>
      <w:r>
        <w:rPr>
          <w:spacing w:val="3"/>
        </w:rPr>
        <w:t>i</w:t>
      </w:r>
      <w:r>
        <w:rPr>
          <w:spacing w:val="-1"/>
        </w:rPr>
        <w:t>o</w:t>
      </w:r>
      <w:r>
        <w:rPr>
          <w:spacing w:val="1"/>
        </w:rPr>
        <w:t>n</w:t>
      </w:r>
      <w:r>
        <w:t>,</w:t>
      </w:r>
      <w:r>
        <w:rPr>
          <w:spacing w:val="-16"/>
        </w:rPr>
        <w:t xml:space="preserve"> </w:t>
      </w:r>
      <w:r>
        <w:rPr>
          <w:spacing w:val="-1"/>
        </w:rPr>
        <w:t>r</w:t>
      </w:r>
      <w:r>
        <w:t>e</w:t>
      </w:r>
      <w:r>
        <w:rPr>
          <w:spacing w:val="1"/>
        </w:rPr>
        <w:t>-</w:t>
      </w:r>
      <w:r>
        <w:rPr>
          <w:spacing w:val="3"/>
        </w:rPr>
        <w:t>i</w:t>
      </w:r>
      <w:r>
        <w:rPr>
          <w:spacing w:val="1"/>
        </w:rPr>
        <w:t>n</w:t>
      </w:r>
      <w:r>
        <w:t>st</w:t>
      </w:r>
      <w:r>
        <w:rPr>
          <w:spacing w:val="-2"/>
        </w:rPr>
        <w:t>a</w:t>
      </w:r>
      <w:r>
        <w:t>l</w:t>
      </w:r>
      <w:r>
        <w:rPr>
          <w:spacing w:val="3"/>
        </w:rPr>
        <w:t>l</w:t>
      </w:r>
      <w:r>
        <w:t>a</w:t>
      </w:r>
      <w:r>
        <w:rPr>
          <w:spacing w:val="-1"/>
        </w:rPr>
        <w:t>t</w:t>
      </w:r>
      <w:r>
        <w:rPr>
          <w:spacing w:val="3"/>
        </w:rPr>
        <w:t>i</w:t>
      </w:r>
      <w:r>
        <w:rPr>
          <w:spacing w:val="-1"/>
        </w:rPr>
        <w:t>o</w:t>
      </w:r>
      <w:r>
        <w:t>n</w:t>
      </w:r>
      <w:r>
        <w:rPr>
          <w:spacing w:val="-13"/>
        </w:rPr>
        <w:t xml:space="preserve"> </w:t>
      </w:r>
      <w:r>
        <w:t>a</w:t>
      </w:r>
      <w:r>
        <w:rPr>
          <w:spacing w:val="1"/>
        </w:rPr>
        <w:t>n</w:t>
      </w:r>
      <w:r>
        <w:t xml:space="preserve">d </w:t>
      </w:r>
      <w:r>
        <w:rPr>
          <w:spacing w:val="1"/>
        </w:rPr>
        <w:t>t</w:t>
      </w:r>
      <w:r>
        <w:rPr>
          <w:spacing w:val="-1"/>
        </w:rPr>
        <w:t>r</w:t>
      </w:r>
      <w:r>
        <w:t>a</w:t>
      </w:r>
      <w:r>
        <w:rPr>
          <w:spacing w:val="1"/>
        </w:rPr>
        <w:t>n</w:t>
      </w:r>
      <w:r>
        <w:t>sp</w:t>
      </w:r>
      <w:r>
        <w:rPr>
          <w:spacing w:val="1"/>
        </w:rPr>
        <w:t>o</w:t>
      </w:r>
      <w:r>
        <w:rPr>
          <w:spacing w:val="-1"/>
        </w:rPr>
        <w:t>r</w:t>
      </w:r>
      <w:r>
        <w:rPr>
          <w:spacing w:val="1"/>
        </w:rPr>
        <w:t>t</w:t>
      </w:r>
      <w:r>
        <w:t>a</w:t>
      </w:r>
      <w:r>
        <w:rPr>
          <w:spacing w:val="1"/>
        </w:rPr>
        <w:t>t</w:t>
      </w:r>
      <w:r>
        <w:rPr>
          <w:spacing w:val="3"/>
        </w:rPr>
        <w:t>i</w:t>
      </w:r>
      <w:r>
        <w:rPr>
          <w:spacing w:val="-1"/>
        </w:rPr>
        <w:t>o</w:t>
      </w:r>
      <w:r>
        <w:t>n</w:t>
      </w:r>
      <w:r>
        <w:rPr>
          <w:spacing w:val="-13"/>
        </w:rPr>
        <w:t xml:space="preserve"> </w:t>
      </w:r>
      <w:r>
        <w:rPr>
          <w:spacing w:val="-1"/>
        </w:rPr>
        <w:t>o</w:t>
      </w:r>
      <w:r>
        <w:t>f</w:t>
      </w:r>
      <w:r>
        <w:rPr>
          <w:spacing w:val="-3"/>
        </w:rPr>
        <w:t xml:space="preserve"> </w:t>
      </w:r>
      <w:r>
        <w:rPr>
          <w:spacing w:val="1"/>
        </w:rPr>
        <w:t>th</w:t>
      </w:r>
      <w:r>
        <w:t>e</w:t>
      </w:r>
      <w:r>
        <w:rPr>
          <w:spacing w:val="-2"/>
        </w:rPr>
        <w:t xml:space="preserve"> E</w:t>
      </w:r>
      <w:r>
        <w:rPr>
          <w:spacing w:val="3"/>
        </w:rPr>
        <w:t>q</w:t>
      </w:r>
      <w:r>
        <w:rPr>
          <w:spacing w:val="1"/>
        </w:rPr>
        <w:t>u</w:t>
      </w:r>
      <w:r>
        <w:rPr>
          <w:spacing w:val="3"/>
        </w:rPr>
        <w:t>i</w:t>
      </w:r>
      <w:r>
        <w:rPr>
          <w:spacing w:val="1"/>
        </w:rPr>
        <w:t>p</w:t>
      </w:r>
      <w:r>
        <w:t>men</w:t>
      </w:r>
      <w:r>
        <w:rPr>
          <w:spacing w:val="1"/>
        </w:rPr>
        <w:t>t</w:t>
      </w:r>
      <w:r>
        <w:t>,</w:t>
      </w:r>
      <w:r>
        <w:rPr>
          <w:spacing w:val="-12"/>
        </w:rPr>
        <w:t xml:space="preserve"> </w:t>
      </w:r>
      <w:r>
        <w:rPr>
          <w:spacing w:val="1"/>
        </w:rPr>
        <w:t>d</w:t>
      </w:r>
      <w:r>
        <w:rPr>
          <w:spacing w:val="-1"/>
        </w:rPr>
        <w:t>e</w:t>
      </w:r>
      <w:r>
        <w:t>v</w:t>
      </w:r>
      <w:r>
        <w:rPr>
          <w:spacing w:val="3"/>
        </w:rPr>
        <w:t>i</w:t>
      </w:r>
      <w:r>
        <w:t>c</w:t>
      </w:r>
      <w:r>
        <w:rPr>
          <w:spacing w:val="-2"/>
        </w:rPr>
        <w:t>e</w:t>
      </w:r>
      <w:r>
        <w:t>s</w:t>
      </w:r>
      <w:r>
        <w:rPr>
          <w:spacing w:val="-8"/>
        </w:rPr>
        <w:t xml:space="preserve"> </w:t>
      </w:r>
      <w:r>
        <w:t>a</w:t>
      </w:r>
      <w:r>
        <w:rPr>
          <w:spacing w:val="1"/>
        </w:rPr>
        <w:t>n</w:t>
      </w:r>
      <w:r>
        <w:t>d</w:t>
      </w:r>
      <w:r>
        <w:rPr>
          <w:spacing w:val="-4"/>
        </w:rPr>
        <w:t xml:space="preserve"> </w:t>
      </w:r>
      <w:r>
        <w:t>a</w:t>
      </w:r>
      <w:r>
        <w:rPr>
          <w:spacing w:val="3"/>
        </w:rPr>
        <w:t>t</w:t>
      </w:r>
      <w:r>
        <w:rPr>
          <w:spacing w:val="1"/>
        </w:rPr>
        <w:t>t</w:t>
      </w:r>
      <w:r>
        <w:t>ac</w:t>
      </w:r>
      <w:r>
        <w:rPr>
          <w:spacing w:val="1"/>
        </w:rPr>
        <w:t>h</w:t>
      </w:r>
      <w:r>
        <w:t>men</w:t>
      </w:r>
      <w:r>
        <w:rPr>
          <w:spacing w:val="1"/>
        </w:rPr>
        <w:t>t</w:t>
      </w:r>
      <w:r>
        <w:t>s</w:t>
      </w:r>
      <w:r>
        <w:rPr>
          <w:spacing w:val="-13"/>
        </w:rPr>
        <w:t xml:space="preserve"> </w:t>
      </w:r>
      <w:r>
        <w:t>a</w:t>
      </w:r>
      <w:r>
        <w:rPr>
          <w:spacing w:val="1"/>
        </w:rPr>
        <w:t>n</w:t>
      </w:r>
      <w:r>
        <w:t>d</w:t>
      </w:r>
      <w:r>
        <w:rPr>
          <w:spacing w:val="-4"/>
        </w:rPr>
        <w:t xml:space="preserve"> </w:t>
      </w:r>
      <w:r>
        <w:t>a</w:t>
      </w:r>
      <w:r>
        <w:rPr>
          <w:spacing w:val="1"/>
        </w:rPr>
        <w:t>n</w:t>
      </w:r>
      <w:r>
        <w:t>y</w:t>
      </w:r>
      <w:r>
        <w:rPr>
          <w:spacing w:val="-5"/>
        </w:rPr>
        <w:t xml:space="preserve"> </w:t>
      </w:r>
      <w:r>
        <w:t>S</w:t>
      </w:r>
      <w:r>
        <w:rPr>
          <w:spacing w:val="2"/>
        </w:rPr>
        <w:t>u</w:t>
      </w:r>
      <w:r>
        <w:rPr>
          <w:spacing w:val="3"/>
        </w:rPr>
        <w:t>p</w:t>
      </w:r>
      <w:r>
        <w:rPr>
          <w:spacing w:val="1"/>
        </w:rPr>
        <w:t>p</w:t>
      </w:r>
      <w:r>
        <w:rPr>
          <w:spacing w:val="-1"/>
        </w:rPr>
        <w:t>or</w:t>
      </w:r>
      <w:r>
        <w:t>t</w:t>
      </w:r>
      <w:r>
        <w:rPr>
          <w:spacing w:val="-6"/>
        </w:rPr>
        <w:t xml:space="preserve"> </w:t>
      </w:r>
      <w:r>
        <w:rPr>
          <w:spacing w:val="-1"/>
        </w:rPr>
        <w:t>o</w:t>
      </w:r>
      <w:r>
        <w:t>r</w:t>
      </w:r>
      <w:r>
        <w:rPr>
          <w:spacing w:val="-1"/>
        </w:rPr>
        <w:t xml:space="preserve"> </w:t>
      </w:r>
      <w:r>
        <w:rPr>
          <w:spacing w:val="1"/>
        </w:rPr>
        <w:t>r</w:t>
      </w:r>
      <w:r>
        <w:rPr>
          <w:spacing w:val="-1"/>
        </w:rPr>
        <w:t>e</w:t>
      </w:r>
      <w:r>
        <w:rPr>
          <w:spacing w:val="1"/>
        </w:rPr>
        <w:t>p</w:t>
      </w:r>
      <w:r>
        <w:t>a</w:t>
      </w:r>
      <w:r>
        <w:rPr>
          <w:spacing w:val="3"/>
        </w:rPr>
        <w:t>i</w:t>
      </w:r>
      <w:r>
        <w:rPr>
          <w:spacing w:val="-1"/>
        </w:rPr>
        <w:t>r</w:t>
      </w:r>
      <w:r>
        <w:t xml:space="preserve">s </w:t>
      </w:r>
      <w:r>
        <w:rPr>
          <w:spacing w:val="1"/>
        </w:rPr>
        <w:t>du</w:t>
      </w:r>
      <w:r>
        <w:t>e</w:t>
      </w:r>
      <w:r>
        <w:rPr>
          <w:spacing w:val="-5"/>
        </w:rPr>
        <w:t xml:space="preserve"> </w:t>
      </w:r>
      <w:r>
        <w:t>to</w:t>
      </w:r>
      <w:r>
        <w:rPr>
          <w:spacing w:val="-3"/>
        </w:rPr>
        <w:t xml:space="preserve"> </w:t>
      </w:r>
      <w:r>
        <w:rPr>
          <w:spacing w:val="2"/>
        </w:rPr>
        <w:t>m</w:t>
      </w:r>
      <w:r>
        <w:rPr>
          <w:spacing w:val="-1"/>
        </w:rPr>
        <w:t>o</w:t>
      </w:r>
      <w:r>
        <w:t>v</w:t>
      </w:r>
      <w:r>
        <w:rPr>
          <w:spacing w:val="3"/>
        </w:rPr>
        <w:t>i</w:t>
      </w:r>
      <w:r>
        <w:rPr>
          <w:spacing w:val="1"/>
        </w:rPr>
        <w:t>n</w:t>
      </w:r>
      <w:r>
        <w:t>g</w:t>
      </w:r>
      <w:r>
        <w:rPr>
          <w:spacing w:val="-7"/>
        </w:rPr>
        <w:t xml:space="preserve"> </w:t>
      </w:r>
      <w:r>
        <w:rPr>
          <w:spacing w:val="-1"/>
        </w:rPr>
        <w:t>o</w:t>
      </w:r>
      <w:r>
        <w:t>r</w:t>
      </w:r>
      <w:r>
        <w:rPr>
          <w:spacing w:val="-1"/>
        </w:rPr>
        <w:t xml:space="preserve"> </w:t>
      </w:r>
      <w:r>
        <w:rPr>
          <w:spacing w:val="1"/>
        </w:rPr>
        <w:t>r</w:t>
      </w:r>
      <w:r>
        <w:rPr>
          <w:spacing w:val="-1"/>
        </w:rPr>
        <w:t>e</w:t>
      </w:r>
      <w:r>
        <w:rPr>
          <w:spacing w:val="3"/>
        </w:rPr>
        <w:t>l</w:t>
      </w:r>
      <w:r>
        <w:rPr>
          <w:spacing w:val="-1"/>
        </w:rPr>
        <w:t>o</w:t>
      </w:r>
      <w:r>
        <w:t>c</w:t>
      </w:r>
      <w:r>
        <w:rPr>
          <w:spacing w:val="2"/>
        </w:rPr>
        <w:t>a</w:t>
      </w:r>
      <w:r>
        <w:rPr>
          <w:spacing w:val="1"/>
        </w:rPr>
        <w:t>t</w:t>
      </w:r>
      <w:r>
        <w:t>i</w:t>
      </w:r>
      <w:r>
        <w:rPr>
          <w:spacing w:val="1"/>
        </w:rPr>
        <w:t>n</w:t>
      </w:r>
      <w:r>
        <w:t>g</w:t>
      </w:r>
      <w:r>
        <w:rPr>
          <w:spacing w:val="-10"/>
        </w:rPr>
        <w:t xml:space="preserve"> </w:t>
      </w:r>
      <w:r>
        <w:t>t</w:t>
      </w:r>
      <w:r>
        <w:rPr>
          <w:spacing w:val="1"/>
        </w:rPr>
        <w:t>h</w:t>
      </w:r>
      <w:r>
        <w:t>e</w:t>
      </w:r>
      <w:r>
        <w:rPr>
          <w:spacing w:val="-4"/>
        </w:rPr>
        <w:t xml:space="preserve"> </w:t>
      </w:r>
      <w:r>
        <w:rPr>
          <w:spacing w:val="-2"/>
        </w:rPr>
        <w:t>E</w:t>
      </w:r>
      <w:r>
        <w:rPr>
          <w:spacing w:val="1"/>
        </w:rPr>
        <w:t>qu</w:t>
      </w:r>
      <w:r>
        <w:rPr>
          <w:spacing w:val="3"/>
        </w:rPr>
        <w:t>i</w:t>
      </w:r>
      <w:r>
        <w:rPr>
          <w:spacing w:val="1"/>
        </w:rPr>
        <w:t>p</w:t>
      </w:r>
      <w:r>
        <w:t>men</w:t>
      </w:r>
      <w:r>
        <w:rPr>
          <w:spacing w:val="1"/>
        </w:rPr>
        <w:t>t</w:t>
      </w:r>
      <w:r>
        <w:t>.</w:t>
      </w:r>
    </w:p>
    <w:p w14:paraId="454F4517" w14:textId="77777777" w:rsidR="00E823CB" w:rsidRPr="00047A3C" w:rsidRDefault="00DF2BAA" w:rsidP="00047A3C">
      <w:pPr>
        <w:pStyle w:val="Heading3Modified"/>
      </w:pPr>
      <w:bookmarkStart w:id="50" w:name="_Toc101959573"/>
      <w:r>
        <w:t>Se</w:t>
      </w:r>
      <w:r>
        <w:rPr>
          <w:spacing w:val="-1"/>
        </w:rPr>
        <w:t>r</w:t>
      </w:r>
      <w:r>
        <w:rPr>
          <w:spacing w:val="2"/>
        </w:rPr>
        <w:t>v</w:t>
      </w:r>
      <w:r>
        <w:rPr>
          <w:spacing w:val="-1"/>
        </w:rPr>
        <w:t>i</w:t>
      </w:r>
      <w:r>
        <w:t>ce</w:t>
      </w:r>
      <w:r>
        <w:rPr>
          <w:spacing w:val="-6"/>
        </w:rPr>
        <w:t xml:space="preserve"> </w:t>
      </w:r>
      <w:r>
        <w:t>d</w:t>
      </w:r>
      <w:r>
        <w:rPr>
          <w:spacing w:val="2"/>
        </w:rPr>
        <w:t>e</w:t>
      </w:r>
      <w:r>
        <w:t>sk</w:t>
      </w:r>
      <w:bookmarkEnd w:id="50"/>
    </w:p>
    <w:p w14:paraId="0D1A546E" w14:textId="77777777" w:rsidR="00E823CB" w:rsidRPr="00047A3C" w:rsidRDefault="00DF2BAA" w:rsidP="00047A3C">
      <w:pPr>
        <w:pStyle w:val="ListParagraph1"/>
      </w:pPr>
      <w:r>
        <w:t>We</w:t>
      </w:r>
      <w:r>
        <w:rPr>
          <w:spacing w:val="-3"/>
        </w:rPr>
        <w:t xml:space="preserve"> </w:t>
      </w:r>
      <w:r>
        <w:t>will p</w:t>
      </w:r>
      <w:r>
        <w:rPr>
          <w:spacing w:val="-1"/>
        </w:rPr>
        <w:t>ro</w:t>
      </w:r>
      <w:r>
        <w:t>v</w:t>
      </w:r>
      <w:r>
        <w:rPr>
          <w:spacing w:val="3"/>
        </w:rPr>
        <w:t>i</w:t>
      </w:r>
      <w:r>
        <w:rPr>
          <w:spacing w:val="1"/>
        </w:rPr>
        <w:t>d</w:t>
      </w:r>
      <w:r>
        <w:t>e</w:t>
      </w:r>
      <w:r>
        <w:rPr>
          <w:spacing w:val="-7"/>
        </w:rPr>
        <w:t xml:space="preserve"> </w:t>
      </w:r>
      <w:r>
        <w:rPr>
          <w:spacing w:val="2"/>
        </w:rPr>
        <w:t>s</w:t>
      </w:r>
      <w:r>
        <w:rPr>
          <w:spacing w:val="-1"/>
        </w:rPr>
        <w:t>e</w:t>
      </w:r>
      <w:r>
        <w:rPr>
          <w:spacing w:val="1"/>
        </w:rPr>
        <w:t>r</w:t>
      </w:r>
      <w:r>
        <w:t>v</w:t>
      </w:r>
      <w:r>
        <w:rPr>
          <w:spacing w:val="3"/>
        </w:rPr>
        <w:t>i</w:t>
      </w:r>
      <w:r>
        <w:t>ce</w:t>
      </w:r>
      <w:r>
        <w:rPr>
          <w:spacing w:val="-6"/>
        </w:rPr>
        <w:t xml:space="preserve"> </w:t>
      </w:r>
      <w:r>
        <w:rPr>
          <w:spacing w:val="1"/>
        </w:rPr>
        <w:t>d</w:t>
      </w:r>
      <w:r>
        <w:rPr>
          <w:spacing w:val="-1"/>
        </w:rPr>
        <w:t>e</w:t>
      </w:r>
      <w:r>
        <w:t>sk</w:t>
      </w:r>
      <w:r>
        <w:rPr>
          <w:spacing w:val="-4"/>
        </w:rPr>
        <w:t xml:space="preserve"> </w:t>
      </w:r>
      <w:r>
        <w:rPr>
          <w:spacing w:val="-1"/>
        </w:rPr>
        <w:t>s</w:t>
      </w:r>
      <w:r>
        <w:rPr>
          <w:spacing w:val="1"/>
        </w:rPr>
        <w:t>uppo</w:t>
      </w:r>
      <w:r>
        <w:rPr>
          <w:spacing w:val="-1"/>
        </w:rPr>
        <w:t>r</w:t>
      </w:r>
      <w:r>
        <w:t>t</w:t>
      </w:r>
      <w:r>
        <w:rPr>
          <w:spacing w:val="-8"/>
        </w:rPr>
        <w:t xml:space="preserve"> </w:t>
      </w:r>
      <w:r>
        <w:t>24</w:t>
      </w:r>
      <w:r>
        <w:rPr>
          <w:spacing w:val="-3"/>
        </w:rPr>
        <w:t xml:space="preserve"> </w:t>
      </w:r>
      <w:r>
        <w:rPr>
          <w:spacing w:val="1"/>
        </w:rPr>
        <w:t>h</w:t>
      </w:r>
      <w:r>
        <w:rPr>
          <w:spacing w:val="-1"/>
        </w:rPr>
        <w:t>o</w:t>
      </w:r>
      <w:r>
        <w:rPr>
          <w:spacing w:val="3"/>
        </w:rPr>
        <w:t>u</w:t>
      </w:r>
      <w:r>
        <w:rPr>
          <w:spacing w:val="-1"/>
        </w:rPr>
        <w:t>r</w:t>
      </w:r>
      <w:r>
        <w:t>s</w:t>
      </w:r>
      <w:r>
        <w:rPr>
          <w:spacing w:val="-3"/>
        </w:rPr>
        <w:t xml:space="preserve"> </w:t>
      </w:r>
      <w:r>
        <w:t>a</w:t>
      </w:r>
      <w:r>
        <w:rPr>
          <w:spacing w:val="1"/>
        </w:rPr>
        <w:t xml:space="preserve"> </w:t>
      </w:r>
      <w:r>
        <w:t>da</w:t>
      </w:r>
      <w:r>
        <w:rPr>
          <w:spacing w:val="1"/>
        </w:rPr>
        <w:t>y</w:t>
      </w:r>
      <w:r>
        <w:t>,</w:t>
      </w:r>
      <w:r>
        <w:rPr>
          <w:spacing w:val="-5"/>
        </w:rPr>
        <w:t xml:space="preserve"> </w:t>
      </w:r>
      <w:r>
        <w:t>7</w:t>
      </w:r>
      <w:r>
        <w:rPr>
          <w:spacing w:val="-1"/>
        </w:rPr>
        <w:t xml:space="preserve"> </w:t>
      </w:r>
      <w:r>
        <w:t>d</w:t>
      </w:r>
      <w:r>
        <w:rPr>
          <w:spacing w:val="2"/>
        </w:rPr>
        <w:t>a</w:t>
      </w:r>
      <w:r>
        <w:t>ys</w:t>
      </w:r>
      <w:r>
        <w:rPr>
          <w:spacing w:val="-4"/>
        </w:rPr>
        <w:t xml:space="preserve"> </w:t>
      </w:r>
      <w:r>
        <w:t>a</w:t>
      </w:r>
      <w:r>
        <w:rPr>
          <w:spacing w:val="-2"/>
        </w:rPr>
        <w:t xml:space="preserve"> </w:t>
      </w:r>
      <w:r>
        <w:rPr>
          <w:spacing w:val="2"/>
        </w:rPr>
        <w:t>w</w:t>
      </w:r>
      <w:r>
        <w:rPr>
          <w:spacing w:val="-1"/>
        </w:rPr>
        <w:t>e</w:t>
      </w:r>
      <w:r>
        <w:rPr>
          <w:spacing w:val="1"/>
        </w:rPr>
        <w:t>e</w:t>
      </w:r>
      <w:r>
        <w:t>k</w:t>
      </w:r>
      <w:r>
        <w:rPr>
          <w:spacing w:val="-6"/>
        </w:rPr>
        <w:t xml:space="preserve"> </w:t>
      </w:r>
      <w:r>
        <w:rPr>
          <w:spacing w:val="2"/>
        </w:rPr>
        <w:t>f</w:t>
      </w:r>
      <w:r>
        <w:rPr>
          <w:spacing w:val="-1"/>
        </w:rPr>
        <w:t>o</w:t>
      </w:r>
      <w:r>
        <w:t xml:space="preserve">r </w:t>
      </w:r>
      <w:r>
        <w:rPr>
          <w:spacing w:val="1"/>
        </w:rPr>
        <w:t>t</w:t>
      </w:r>
      <w:r>
        <w:rPr>
          <w:spacing w:val="-1"/>
        </w:rPr>
        <w:t>e</w:t>
      </w:r>
      <w:r>
        <w:t>ch</w:t>
      </w:r>
      <w:r>
        <w:rPr>
          <w:spacing w:val="1"/>
        </w:rPr>
        <w:t>n</w:t>
      </w:r>
      <w:r>
        <w:rPr>
          <w:spacing w:val="3"/>
        </w:rPr>
        <w:t>i</w:t>
      </w:r>
      <w:r>
        <w:t>cal as</w:t>
      </w:r>
      <w:r>
        <w:rPr>
          <w:spacing w:val="-1"/>
        </w:rPr>
        <w:t>s</w:t>
      </w:r>
      <w:r>
        <w:rPr>
          <w:spacing w:val="3"/>
        </w:rPr>
        <w:t>i</w:t>
      </w:r>
      <w:r>
        <w:t>sta</w:t>
      </w:r>
      <w:r>
        <w:rPr>
          <w:spacing w:val="2"/>
        </w:rPr>
        <w:t>n</w:t>
      </w:r>
      <w:r>
        <w:t>ce</w:t>
      </w:r>
      <w:r>
        <w:rPr>
          <w:spacing w:val="-12"/>
        </w:rPr>
        <w:t xml:space="preserve"> </w:t>
      </w:r>
      <w:r>
        <w:t>a</w:t>
      </w:r>
      <w:r>
        <w:rPr>
          <w:spacing w:val="1"/>
        </w:rPr>
        <w:t>n</w:t>
      </w:r>
      <w:r>
        <w:t>d</w:t>
      </w:r>
      <w:r>
        <w:rPr>
          <w:spacing w:val="-4"/>
        </w:rPr>
        <w:t xml:space="preserve"> </w:t>
      </w:r>
      <w:r>
        <w:rPr>
          <w:spacing w:val="2"/>
        </w:rPr>
        <w:t>b</w:t>
      </w:r>
      <w:r>
        <w:rPr>
          <w:spacing w:val="-1"/>
        </w:rPr>
        <w:t>re</w:t>
      </w:r>
      <w:r>
        <w:rPr>
          <w:spacing w:val="2"/>
        </w:rPr>
        <w:t>a</w:t>
      </w:r>
      <w:r>
        <w:t>k/f</w:t>
      </w:r>
      <w:r>
        <w:rPr>
          <w:spacing w:val="3"/>
        </w:rPr>
        <w:t>i</w:t>
      </w:r>
      <w:r>
        <w:t>x</w:t>
      </w:r>
      <w:r>
        <w:rPr>
          <w:spacing w:val="-10"/>
        </w:rPr>
        <w:t xml:space="preserve"> </w:t>
      </w:r>
      <w:r>
        <w:t>su</w:t>
      </w:r>
      <w:r>
        <w:rPr>
          <w:spacing w:val="1"/>
        </w:rPr>
        <w:t>pp</w:t>
      </w:r>
      <w:r>
        <w:rPr>
          <w:spacing w:val="-1"/>
        </w:rPr>
        <w:t>or</w:t>
      </w:r>
      <w:r>
        <w:rPr>
          <w:spacing w:val="3"/>
        </w:rPr>
        <w:t>t</w:t>
      </w:r>
      <w:r>
        <w:t>.</w:t>
      </w:r>
    </w:p>
    <w:p w14:paraId="4625C7F8" w14:textId="77777777" w:rsidR="00E823CB" w:rsidRPr="00047A3C" w:rsidRDefault="00DF2BAA" w:rsidP="00047A3C">
      <w:pPr>
        <w:pStyle w:val="ListParagraph1"/>
      </w:pPr>
      <w:r>
        <w:t>We</w:t>
      </w:r>
      <w:r>
        <w:rPr>
          <w:spacing w:val="-3"/>
        </w:rPr>
        <w:t xml:space="preserve"> </w:t>
      </w:r>
      <w:r>
        <w:t xml:space="preserve">will </w:t>
      </w:r>
      <w:r>
        <w:rPr>
          <w:spacing w:val="-1"/>
        </w:rPr>
        <w:t>c</w:t>
      </w:r>
      <w:r>
        <w:rPr>
          <w:spacing w:val="1"/>
        </w:rPr>
        <w:t>h</w:t>
      </w:r>
      <w:r>
        <w:t>a</w:t>
      </w:r>
      <w:r>
        <w:rPr>
          <w:spacing w:val="-1"/>
        </w:rPr>
        <w:t>r</w:t>
      </w:r>
      <w:r>
        <w:rPr>
          <w:spacing w:val="1"/>
        </w:rPr>
        <w:t>g</w:t>
      </w:r>
      <w:r>
        <w:t>e</w:t>
      </w:r>
      <w:r>
        <w:rPr>
          <w:spacing w:val="-8"/>
        </w:rPr>
        <w:t xml:space="preserve"> </w:t>
      </w:r>
      <w:r>
        <w:rPr>
          <w:spacing w:val="1"/>
        </w:rPr>
        <w:t>y</w:t>
      </w:r>
      <w:r>
        <w:rPr>
          <w:spacing w:val="-1"/>
        </w:rPr>
        <w:t>o</w:t>
      </w:r>
      <w:r>
        <w:t>u</w:t>
      </w:r>
      <w:r>
        <w:rPr>
          <w:spacing w:val="-3"/>
        </w:rPr>
        <w:t xml:space="preserve"> </w:t>
      </w:r>
      <w:r>
        <w:rPr>
          <w:spacing w:val="1"/>
        </w:rPr>
        <w:t>f</w:t>
      </w:r>
      <w:r>
        <w:rPr>
          <w:spacing w:val="-1"/>
        </w:rPr>
        <w:t>o</w:t>
      </w:r>
      <w:r>
        <w:t>r</w:t>
      </w:r>
      <w:r>
        <w:rPr>
          <w:spacing w:val="-2"/>
        </w:rPr>
        <w:t xml:space="preserve"> </w:t>
      </w:r>
      <w:r>
        <w:rPr>
          <w:spacing w:val="2"/>
        </w:rPr>
        <w:t>t</w:t>
      </w:r>
      <w:r>
        <w:rPr>
          <w:spacing w:val="-1"/>
        </w:rPr>
        <w:t>e</w:t>
      </w:r>
      <w:r>
        <w:t>ch</w:t>
      </w:r>
      <w:r>
        <w:rPr>
          <w:spacing w:val="1"/>
        </w:rPr>
        <w:t>n</w:t>
      </w:r>
      <w:r>
        <w:rPr>
          <w:spacing w:val="3"/>
        </w:rPr>
        <w:t>i</w:t>
      </w:r>
      <w:r>
        <w:t>cal</w:t>
      </w:r>
      <w:r>
        <w:rPr>
          <w:spacing w:val="-6"/>
        </w:rPr>
        <w:t xml:space="preserve"> </w:t>
      </w:r>
      <w:r>
        <w:t>a</w:t>
      </w:r>
      <w:r>
        <w:rPr>
          <w:spacing w:val="-1"/>
        </w:rPr>
        <w:t>s</w:t>
      </w:r>
      <w:r>
        <w:t>s</w:t>
      </w:r>
      <w:r>
        <w:rPr>
          <w:spacing w:val="2"/>
        </w:rPr>
        <w:t>i</w:t>
      </w:r>
      <w:r>
        <w:t>sta</w:t>
      </w:r>
      <w:r>
        <w:rPr>
          <w:spacing w:val="2"/>
        </w:rPr>
        <w:t>n</w:t>
      </w:r>
      <w:r>
        <w:t>ce</w:t>
      </w:r>
      <w:r>
        <w:rPr>
          <w:spacing w:val="-12"/>
        </w:rPr>
        <w:t xml:space="preserve"> </w:t>
      </w:r>
      <w:r>
        <w:t>a</w:t>
      </w:r>
      <w:r>
        <w:rPr>
          <w:spacing w:val="1"/>
        </w:rPr>
        <w:t>n</w:t>
      </w:r>
      <w:r>
        <w:t>d</w:t>
      </w:r>
      <w:r>
        <w:rPr>
          <w:spacing w:val="-4"/>
        </w:rPr>
        <w:t xml:space="preserve"> </w:t>
      </w:r>
      <w:r>
        <w:t>b</w:t>
      </w:r>
      <w:r>
        <w:rPr>
          <w:spacing w:val="-1"/>
        </w:rPr>
        <w:t>re</w:t>
      </w:r>
      <w:r>
        <w:rPr>
          <w:spacing w:val="2"/>
        </w:rPr>
        <w:t>a</w:t>
      </w:r>
      <w:r>
        <w:t>k/f</w:t>
      </w:r>
      <w:r>
        <w:rPr>
          <w:spacing w:val="3"/>
        </w:rPr>
        <w:t>i</w:t>
      </w:r>
      <w:r>
        <w:t>x</w:t>
      </w:r>
      <w:r>
        <w:rPr>
          <w:spacing w:val="-10"/>
        </w:rPr>
        <w:t xml:space="preserve"> </w:t>
      </w:r>
      <w:r>
        <w:t>su</w:t>
      </w:r>
      <w:r>
        <w:rPr>
          <w:spacing w:val="1"/>
        </w:rPr>
        <w:t>pp</w:t>
      </w:r>
      <w:r>
        <w:rPr>
          <w:spacing w:val="-1"/>
        </w:rPr>
        <w:t>or</w:t>
      </w:r>
      <w:r>
        <w:t>t</w:t>
      </w:r>
      <w:r>
        <w:rPr>
          <w:spacing w:val="-6"/>
        </w:rPr>
        <w:t xml:space="preserve"> </w:t>
      </w:r>
      <w:r>
        <w:rPr>
          <w:spacing w:val="-1"/>
        </w:rPr>
        <w:t>o</w:t>
      </w:r>
      <w:r>
        <w:rPr>
          <w:spacing w:val="1"/>
        </w:rPr>
        <w:t>ut</w:t>
      </w:r>
      <w:r>
        <w:t>s</w:t>
      </w:r>
      <w:r>
        <w:rPr>
          <w:spacing w:val="2"/>
        </w:rPr>
        <w:t>i</w:t>
      </w:r>
      <w:r>
        <w:rPr>
          <w:spacing w:val="1"/>
        </w:rPr>
        <w:t>d</w:t>
      </w:r>
      <w:r>
        <w:t>e</w:t>
      </w:r>
      <w:r>
        <w:rPr>
          <w:spacing w:val="-7"/>
        </w:rPr>
        <w:t xml:space="preserve"> </w:t>
      </w:r>
      <w:r>
        <w:rPr>
          <w:spacing w:val="-1"/>
        </w:rPr>
        <w:t>o</w:t>
      </w:r>
      <w:r>
        <w:t>f</w:t>
      </w:r>
      <w:r>
        <w:rPr>
          <w:spacing w:val="-3"/>
        </w:rPr>
        <w:t xml:space="preserve"> </w:t>
      </w:r>
      <w:r>
        <w:rPr>
          <w:spacing w:val="1"/>
        </w:rPr>
        <w:t>th</w:t>
      </w:r>
      <w:r>
        <w:t>e su</w:t>
      </w:r>
      <w:r>
        <w:rPr>
          <w:spacing w:val="1"/>
        </w:rPr>
        <w:t>pp</w:t>
      </w:r>
      <w:r>
        <w:rPr>
          <w:spacing w:val="-1"/>
        </w:rPr>
        <w:t>or</w:t>
      </w:r>
      <w:r>
        <w:t>t</w:t>
      </w:r>
      <w:r>
        <w:rPr>
          <w:spacing w:val="-5"/>
        </w:rPr>
        <w:t xml:space="preserve"> </w:t>
      </w:r>
      <w:r>
        <w:rPr>
          <w:spacing w:val="-1"/>
        </w:rPr>
        <w:t>c</w:t>
      </w:r>
      <w:r>
        <w:rPr>
          <w:spacing w:val="1"/>
        </w:rPr>
        <w:t>o</w:t>
      </w:r>
      <w:r>
        <w:t>v</w:t>
      </w:r>
      <w:r>
        <w:rPr>
          <w:spacing w:val="1"/>
        </w:rPr>
        <w:t>e</w:t>
      </w:r>
      <w:r>
        <w:rPr>
          <w:spacing w:val="-1"/>
        </w:rPr>
        <w:t>r</w:t>
      </w:r>
      <w:r>
        <w:t>a</w:t>
      </w:r>
      <w:r>
        <w:rPr>
          <w:spacing w:val="1"/>
        </w:rPr>
        <w:t>g</w:t>
      </w:r>
      <w:r>
        <w:t>e</w:t>
      </w:r>
      <w:r>
        <w:rPr>
          <w:spacing w:val="-7"/>
        </w:rPr>
        <w:t xml:space="preserve"> </w:t>
      </w:r>
      <w:r>
        <w:rPr>
          <w:spacing w:val="1"/>
        </w:rPr>
        <w:t>h</w:t>
      </w:r>
      <w:r>
        <w:rPr>
          <w:spacing w:val="-1"/>
        </w:rPr>
        <w:t>o</w:t>
      </w:r>
      <w:r>
        <w:rPr>
          <w:spacing w:val="1"/>
        </w:rPr>
        <w:t>ur</w:t>
      </w:r>
      <w:r>
        <w:t>s</w:t>
      </w:r>
      <w:r>
        <w:rPr>
          <w:spacing w:val="-4"/>
        </w:rPr>
        <w:t xml:space="preserve"> </w:t>
      </w:r>
      <w:r>
        <w:rPr>
          <w:spacing w:val="1"/>
        </w:rPr>
        <w:t>th</w:t>
      </w:r>
      <w:r>
        <w:t>at</w:t>
      </w:r>
      <w:r>
        <w:rPr>
          <w:spacing w:val="-3"/>
        </w:rPr>
        <w:t xml:space="preserve"> </w:t>
      </w:r>
      <w:r>
        <w:rPr>
          <w:spacing w:val="-1"/>
        </w:rPr>
        <w:t>yo</w:t>
      </w:r>
      <w:r>
        <w:t>u</w:t>
      </w:r>
      <w:r>
        <w:rPr>
          <w:spacing w:val="-3"/>
        </w:rPr>
        <w:t xml:space="preserve"> </w:t>
      </w:r>
      <w:r>
        <w:t>h</w:t>
      </w:r>
      <w:r>
        <w:rPr>
          <w:spacing w:val="1"/>
        </w:rPr>
        <w:t>a</w:t>
      </w:r>
      <w:r>
        <w:t>ve</w:t>
      </w:r>
      <w:r>
        <w:rPr>
          <w:spacing w:val="-4"/>
        </w:rPr>
        <w:t xml:space="preserve"> </w:t>
      </w:r>
      <w:r>
        <w:rPr>
          <w:spacing w:val="1"/>
        </w:rPr>
        <w:t>s</w:t>
      </w:r>
      <w:r>
        <w:rPr>
          <w:spacing w:val="-1"/>
        </w:rPr>
        <w:t>e</w:t>
      </w:r>
      <w:r>
        <w:rPr>
          <w:spacing w:val="3"/>
        </w:rPr>
        <w:t>l</w:t>
      </w:r>
      <w:r>
        <w:rPr>
          <w:spacing w:val="-1"/>
        </w:rPr>
        <w:t>e</w:t>
      </w:r>
      <w:r>
        <w:t>ct</w:t>
      </w:r>
      <w:r>
        <w:rPr>
          <w:spacing w:val="-1"/>
        </w:rPr>
        <w:t>e</w:t>
      </w:r>
      <w:r>
        <w:t>d</w:t>
      </w:r>
      <w:r>
        <w:rPr>
          <w:spacing w:val="-4"/>
        </w:rPr>
        <w:t xml:space="preserve"> </w:t>
      </w:r>
      <w:proofErr w:type="gramStart"/>
      <w:r>
        <w:rPr>
          <w:spacing w:val="-1"/>
        </w:rPr>
        <w:t>o</w:t>
      </w:r>
      <w:r>
        <w:t>n</w:t>
      </w:r>
      <w:r>
        <w:rPr>
          <w:spacing w:val="-2"/>
        </w:rPr>
        <w:t xml:space="preserve"> </w:t>
      </w:r>
      <w:r>
        <w:rPr>
          <w:spacing w:val="1"/>
        </w:rPr>
        <w:t>th</w:t>
      </w:r>
      <w:r>
        <w:t>e</w:t>
      </w:r>
      <w:r>
        <w:rPr>
          <w:spacing w:val="-4"/>
        </w:rPr>
        <w:t xml:space="preserve"> </w:t>
      </w:r>
      <w:r>
        <w:t>b</w:t>
      </w:r>
      <w:r>
        <w:rPr>
          <w:spacing w:val="3"/>
        </w:rPr>
        <w:t>a</w:t>
      </w:r>
      <w:r>
        <w:t>s</w:t>
      </w:r>
      <w:r>
        <w:rPr>
          <w:spacing w:val="2"/>
        </w:rPr>
        <w:t>i</w:t>
      </w:r>
      <w:r>
        <w:t>s</w:t>
      </w:r>
      <w:r>
        <w:rPr>
          <w:spacing w:val="-6"/>
        </w:rPr>
        <w:t xml:space="preserve"> </w:t>
      </w:r>
      <w:r>
        <w:rPr>
          <w:spacing w:val="-1"/>
        </w:rPr>
        <w:t>o</w:t>
      </w:r>
      <w:r>
        <w:t>f</w:t>
      </w:r>
      <w:proofErr w:type="gramEnd"/>
      <w:r>
        <w:t xml:space="preserve"> </w:t>
      </w:r>
      <w:r>
        <w:rPr>
          <w:spacing w:val="-1"/>
        </w:rPr>
        <w:t>o</w:t>
      </w:r>
      <w:r>
        <w:rPr>
          <w:spacing w:val="1"/>
        </w:rPr>
        <w:t>u</w:t>
      </w:r>
      <w:r>
        <w:t>r</w:t>
      </w:r>
      <w:r>
        <w:rPr>
          <w:spacing w:val="-4"/>
        </w:rPr>
        <w:t xml:space="preserve"> </w:t>
      </w:r>
      <w:r>
        <w:t>t</w:t>
      </w:r>
      <w:r>
        <w:rPr>
          <w:spacing w:val="4"/>
        </w:rPr>
        <w:t>h</w:t>
      </w:r>
      <w:r>
        <w:rPr>
          <w:spacing w:val="-1"/>
        </w:rPr>
        <w:t>e</w:t>
      </w:r>
      <w:r>
        <w:rPr>
          <w:spacing w:val="2"/>
        </w:rPr>
        <w:t>n</w:t>
      </w:r>
      <w:r>
        <w:rPr>
          <w:spacing w:val="1"/>
        </w:rPr>
        <w:t>-</w:t>
      </w:r>
      <w:r>
        <w:t>cur</w:t>
      </w:r>
      <w:r>
        <w:rPr>
          <w:spacing w:val="1"/>
        </w:rPr>
        <w:t>r</w:t>
      </w:r>
      <w:r>
        <w:rPr>
          <w:spacing w:val="-1"/>
        </w:rPr>
        <w:t>e</w:t>
      </w:r>
      <w:r>
        <w:rPr>
          <w:spacing w:val="1"/>
        </w:rPr>
        <w:t>n</w:t>
      </w:r>
      <w:r>
        <w:t>t</w:t>
      </w:r>
      <w:r>
        <w:rPr>
          <w:spacing w:val="-13"/>
        </w:rPr>
        <w:t xml:space="preserve"> </w:t>
      </w:r>
      <w:r>
        <w:rPr>
          <w:spacing w:val="1"/>
        </w:rPr>
        <w:t>t</w:t>
      </w:r>
      <w:r>
        <w:rPr>
          <w:spacing w:val="3"/>
        </w:rPr>
        <w:t>i</w:t>
      </w:r>
      <w:r>
        <w:t>me a</w:t>
      </w:r>
      <w:r>
        <w:rPr>
          <w:spacing w:val="1"/>
        </w:rPr>
        <w:t>n</w:t>
      </w:r>
      <w:r>
        <w:t>d</w:t>
      </w:r>
      <w:r>
        <w:rPr>
          <w:spacing w:val="-4"/>
        </w:rPr>
        <w:t xml:space="preserve"> </w:t>
      </w:r>
      <w:r>
        <w:t>ma</w:t>
      </w:r>
      <w:r>
        <w:rPr>
          <w:spacing w:val="1"/>
        </w:rPr>
        <w:t>t</w:t>
      </w:r>
      <w:r>
        <w:rPr>
          <w:spacing w:val="-1"/>
        </w:rPr>
        <w:t>er</w:t>
      </w:r>
      <w:r>
        <w:rPr>
          <w:spacing w:val="3"/>
        </w:rPr>
        <w:t>i</w:t>
      </w:r>
      <w:r>
        <w:t>al</w:t>
      </w:r>
      <w:r>
        <w:rPr>
          <w:spacing w:val="-5"/>
        </w:rPr>
        <w:t xml:space="preserve"> </w:t>
      </w:r>
      <w:r>
        <w:rPr>
          <w:spacing w:val="-2"/>
        </w:rPr>
        <w:t>r</w:t>
      </w:r>
      <w:r>
        <w:t>a</w:t>
      </w:r>
      <w:r>
        <w:rPr>
          <w:spacing w:val="1"/>
        </w:rPr>
        <w:t>t</w:t>
      </w:r>
      <w:r>
        <w:rPr>
          <w:spacing w:val="-1"/>
        </w:rPr>
        <w:t>e</w:t>
      </w:r>
      <w:r>
        <w:t>s.</w:t>
      </w:r>
    </w:p>
    <w:p w14:paraId="32753DED" w14:textId="77777777" w:rsidR="00E823CB" w:rsidRDefault="00DF2BAA" w:rsidP="00047A3C">
      <w:pPr>
        <w:pStyle w:val="ListParagraph1"/>
      </w:pPr>
      <w:r>
        <w:lastRenderedPageBreak/>
        <w:t>T</w:t>
      </w:r>
      <w:r>
        <w:rPr>
          <w:spacing w:val="1"/>
        </w:rPr>
        <w:t>h</w:t>
      </w:r>
      <w:r>
        <w:t>e</w:t>
      </w:r>
      <w:r>
        <w:rPr>
          <w:spacing w:val="-5"/>
        </w:rPr>
        <w:t xml:space="preserve"> </w:t>
      </w:r>
      <w:r>
        <w:rPr>
          <w:spacing w:val="2"/>
        </w:rPr>
        <w:t>s</w:t>
      </w:r>
      <w:r>
        <w:rPr>
          <w:spacing w:val="1"/>
        </w:rPr>
        <w:t>e</w:t>
      </w:r>
      <w:r>
        <w:rPr>
          <w:spacing w:val="-1"/>
        </w:rPr>
        <w:t>r</w:t>
      </w:r>
      <w:r>
        <w:t>v</w:t>
      </w:r>
      <w:r>
        <w:rPr>
          <w:spacing w:val="3"/>
        </w:rPr>
        <w:t>i</w:t>
      </w:r>
      <w:r>
        <w:t>ce</w:t>
      </w:r>
      <w:r>
        <w:rPr>
          <w:spacing w:val="-9"/>
        </w:rPr>
        <w:t xml:space="preserve"> </w:t>
      </w:r>
      <w:r>
        <w:rPr>
          <w:spacing w:val="3"/>
        </w:rPr>
        <w:t>d</w:t>
      </w:r>
      <w:r>
        <w:rPr>
          <w:spacing w:val="-1"/>
        </w:rPr>
        <w:t>e</w:t>
      </w:r>
      <w:r>
        <w:rPr>
          <w:spacing w:val="2"/>
        </w:rPr>
        <w:t>s</w:t>
      </w:r>
      <w:r>
        <w:t>k</w:t>
      </w:r>
      <w:r>
        <w:rPr>
          <w:spacing w:val="-6"/>
        </w:rPr>
        <w:t xml:space="preserve"> </w:t>
      </w:r>
      <w:r>
        <w:t>w</w:t>
      </w:r>
      <w:r>
        <w:rPr>
          <w:spacing w:val="3"/>
        </w:rPr>
        <w:t>i</w:t>
      </w:r>
      <w:r>
        <w:t>ll be</w:t>
      </w:r>
      <w:r>
        <w:rPr>
          <w:spacing w:val="-3"/>
        </w:rPr>
        <w:t xml:space="preserve"> </w:t>
      </w:r>
      <w:r>
        <w:rPr>
          <w:spacing w:val="-1"/>
        </w:rPr>
        <w:t>yo</w:t>
      </w:r>
      <w:r>
        <w:rPr>
          <w:spacing w:val="3"/>
        </w:rPr>
        <w:t>u</w:t>
      </w:r>
      <w:r>
        <w:t>r</w:t>
      </w:r>
      <w:r>
        <w:rPr>
          <w:spacing w:val="-5"/>
        </w:rPr>
        <w:t xml:space="preserve"> </w:t>
      </w:r>
      <w:r>
        <w:rPr>
          <w:spacing w:val="-1"/>
        </w:rPr>
        <w:t>s</w:t>
      </w:r>
      <w:r>
        <w:rPr>
          <w:spacing w:val="3"/>
        </w:rPr>
        <w:t>i</w:t>
      </w:r>
      <w:r>
        <w:rPr>
          <w:spacing w:val="1"/>
        </w:rPr>
        <w:t>ng</w:t>
      </w:r>
      <w:r>
        <w:rPr>
          <w:spacing w:val="3"/>
        </w:rPr>
        <w:t>l</w:t>
      </w:r>
      <w:r>
        <w:t>e</w:t>
      </w:r>
      <w:r>
        <w:rPr>
          <w:spacing w:val="-7"/>
        </w:rPr>
        <w:t xml:space="preserve"> </w:t>
      </w:r>
      <w:r>
        <w:t>p</w:t>
      </w:r>
      <w:r>
        <w:rPr>
          <w:spacing w:val="-1"/>
        </w:rPr>
        <w:t>o</w:t>
      </w:r>
      <w:r>
        <w:rPr>
          <w:spacing w:val="3"/>
        </w:rPr>
        <w:t>i</w:t>
      </w:r>
      <w:r>
        <w:rPr>
          <w:spacing w:val="1"/>
        </w:rPr>
        <w:t>n</w:t>
      </w:r>
      <w:r>
        <w:t>t</w:t>
      </w:r>
      <w:r>
        <w:rPr>
          <w:spacing w:val="-5"/>
        </w:rPr>
        <w:t xml:space="preserve"> </w:t>
      </w:r>
      <w:r>
        <w:rPr>
          <w:spacing w:val="-1"/>
        </w:rPr>
        <w:t>o</w:t>
      </w:r>
      <w:r>
        <w:t>f</w:t>
      </w:r>
      <w:r>
        <w:rPr>
          <w:spacing w:val="-3"/>
        </w:rPr>
        <w:t xml:space="preserve"> </w:t>
      </w:r>
      <w:r>
        <w:t>c</w:t>
      </w:r>
      <w:r>
        <w:rPr>
          <w:spacing w:val="-2"/>
        </w:rPr>
        <w:t>o</w:t>
      </w:r>
      <w:r>
        <w:rPr>
          <w:spacing w:val="3"/>
        </w:rPr>
        <w:t>n</w:t>
      </w:r>
      <w:r>
        <w:rPr>
          <w:spacing w:val="1"/>
        </w:rPr>
        <w:t>t</w:t>
      </w:r>
      <w:r>
        <w:t>act</w:t>
      </w:r>
      <w:r>
        <w:rPr>
          <w:spacing w:val="-7"/>
        </w:rPr>
        <w:t xml:space="preserve"> </w:t>
      </w:r>
      <w:r>
        <w:rPr>
          <w:spacing w:val="-1"/>
        </w:rPr>
        <w:t>f</w:t>
      </w:r>
      <w:r>
        <w:rPr>
          <w:spacing w:val="1"/>
        </w:rPr>
        <w:t>o</w:t>
      </w:r>
      <w:r>
        <w:t>r</w:t>
      </w:r>
      <w:r>
        <w:rPr>
          <w:spacing w:val="-3"/>
        </w:rPr>
        <w:t xml:space="preserve"> </w:t>
      </w:r>
      <w:r>
        <w:rPr>
          <w:spacing w:val="-1"/>
        </w:rPr>
        <w:t>re</w:t>
      </w:r>
      <w:r>
        <w:rPr>
          <w:spacing w:val="3"/>
        </w:rPr>
        <w:t>p</w:t>
      </w:r>
      <w:r>
        <w:rPr>
          <w:spacing w:val="-1"/>
        </w:rPr>
        <w:t>or</w:t>
      </w:r>
      <w:r>
        <w:rPr>
          <w:spacing w:val="1"/>
        </w:rPr>
        <w:t>t</w:t>
      </w:r>
      <w:r>
        <w:rPr>
          <w:spacing w:val="3"/>
        </w:rPr>
        <w:t>i</w:t>
      </w:r>
      <w:r>
        <w:rPr>
          <w:spacing w:val="1"/>
        </w:rPr>
        <w:t>n</w:t>
      </w:r>
      <w:r>
        <w:t>g</w:t>
      </w:r>
      <w:r>
        <w:rPr>
          <w:spacing w:val="-9"/>
        </w:rPr>
        <w:t xml:space="preserve"> </w:t>
      </w:r>
      <w:r>
        <w:t>t</w:t>
      </w:r>
      <w:r>
        <w:rPr>
          <w:spacing w:val="-1"/>
        </w:rPr>
        <w:t>e</w:t>
      </w:r>
      <w:r>
        <w:t>ch</w:t>
      </w:r>
      <w:r>
        <w:rPr>
          <w:spacing w:val="1"/>
        </w:rPr>
        <w:t>n</w:t>
      </w:r>
      <w:r>
        <w:t>ical</w:t>
      </w:r>
      <w:r>
        <w:rPr>
          <w:spacing w:val="-6"/>
        </w:rPr>
        <w:t xml:space="preserve"> </w:t>
      </w:r>
      <w:r>
        <w:rPr>
          <w:spacing w:val="-2"/>
        </w:rPr>
        <w:t>d</w:t>
      </w:r>
      <w:r>
        <w:rPr>
          <w:spacing w:val="3"/>
        </w:rPr>
        <w:t>i</w:t>
      </w:r>
      <w:r>
        <w:t>f</w:t>
      </w:r>
      <w:r>
        <w:rPr>
          <w:spacing w:val="-1"/>
        </w:rPr>
        <w:t>f</w:t>
      </w:r>
      <w:r>
        <w:rPr>
          <w:spacing w:val="3"/>
        </w:rPr>
        <w:t>i</w:t>
      </w:r>
      <w:r>
        <w:t>c</w:t>
      </w:r>
      <w:r>
        <w:rPr>
          <w:spacing w:val="-2"/>
        </w:rPr>
        <w:t>u</w:t>
      </w:r>
      <w:r>
        <w:rPr>
          <w:spacing w:val="3"/>
        </w:rPr>
        <w:t>l</w:t>
      </w:r>
      <w:r>
        <w:rPr>
          <w:spacing w:val="-2"/>
        </w:rPr>
        <w:t>t</w:t>
      </w:r>
      <w:r>
        <w:rPr>
          <w:spacing w:val="3"/>
        </w:rPr>
        <w:t>i</w:t>
      </w:r>
      <w:r>
        <w:rPr>
          <w:spacing w:val="-1"/>
        </w:rPr>
        <w:t>e</w:t>
      </w:r>
      <w:r>
        <w:t>s a</w:t>
      </w:r>
      <w:r>
        <w:rPr>
          <w:spacing w:val="1"/>
        </w:rPr>
        <w:t>n</w:t>
      </w:r>
      <w:r>
        <w:t>d</w:t>
      </w:r>
      <w:r>
        <w:rPr>
          <w:spacing w:val="-4"/>
        </w:rPr>
        <w:t xml:space="preserve"> </w:t>
      </w:r>
      <w:r>
        <w:rPr>
          <w:spacing w:val="-1"/>
        </w:rPr>
        <w:t>f</w:t>
      </w:r>
      <w:r>
        <w:t>a</w:t>
      </w:r>
      <w:r>
        <w:rPr>
          <w:spacing w:val="1"/>
        </w:rPr>
        <w:t>u</w:t>
      </w:r>
      <w:r>
        <w:rPr>
          <w:spacing w:val="3"/>
        </w:rPr>
        <w:t>l</w:t>
      </w:r>
      <w:r>
        <w:rPr>
          <w:spacing w:val="1"/>
        </w:rPr>
        <w:t>t</w:t>
      </w:r>
      <w:r>
        <w:t>s</w:t>
      </w:r>
      <w:r>
        <w:rPr>
          <w:spacing w:val="-7"/>
        </w:rPr>
        <w:t xml:space="preserve"> </w:t>
      </w:r>
      <w:r>
        <w:rPr>
          <w:spacing w:val="1"/>
        </w:rPr>
        <w:t>th</w:t>
      </w:r>
      <w:r>
        <w:t>at</w:t>
      </w:r>
      <w:r>
        <w:rPr>
          <w:spacing w:val="-3"/>
        </w:rPr>
        <w:t xml:space="preserve"> </w:t>
      </w:r>
      <w:r>
        <w:t>a</w:t>
      </w:r>
      <w:r>
        <w:rPr>
          <w:spacing w:val="-1"/>
        </w:rPr>
        <w:t>r</w:t>
      </w:r>
      <w:r>
        <w:t>e</w:t>
      </w:r>
      <w:r>
        <w:rPr>
          <w:spacing w:val="-4"/>
        </w:rPr>
        <w:t xml:space="preserve"> </w:t>
      </w:r>
      <w:r>
        <w:t>a</w:t>
      </w:r>
      <w:r>
        <w:rPr>
          <w:spacing w:val="1"/>
        </w:rPr>
        <w:t>s</w:t>
      </w:r>
      <w:r>
        <w:t>s</w:t>
      </w:r>
      <w:r>
        <w:rPr>
          <w:spacing w:val="1"/>
        </w:rPr>
        <w:t>o</w:t>
      </w:r>
      <w:r>
        <w:t>c</w:t>
      </w:r>
      <w:r>
        <w:rPr>
          <w:spacing w:val="2"/>
        </w:rPr>
        <w:t>i</w:t>
      </w:r>
      <w:r>
        <w:t>a</w:t>
      </w:r>
      <w:r>
        <w:rPr>
          <w:spacing w:val="1"/>
        </w:rPr>
        <w:t>t</w:t>
      </w:r>
      <w:r>
        <w:rPr>
          <w:spacing w:val="-1"/>
        </w:rPr>
        <w:t>e</w:t>
      </w:r>
      <w:r>
        <w:t>d</w:t>
      </w:r>
      <w:r>
        <w:rPr>
          <w:spacing w:val="-10"/>
        </w:rPr>
        <w:t xml:space="preserve"> </w:t>
      </w:r>
      <w:r>
        <w:t>w</w:t>
      </w:r>
      <w:r>
        <w:rPr>
          <w:spacing w:val="2"/>
        </w:rPr>
        <w:t>i</w:t>
      </w:r>
      <w:r>
        <w:rPr>
          <w:spacing w:val="1"/>
        </w:rPr>
        <w:t>t</w:t>
      </w:r>
      <w:r>
        <w:t>h</w:t>
      </w:r>
      <w:r>
        <w:rPr>
          <w:spacing w:val="-3"/>
        </w:rPr>
        <w:t xml:space="preserve"> </w:t>
      </w:r>
      <w:r>
        <w:rPr>
          <w:spacing w:val="-1"/>
        </w:rPr>
        <w:t>yo</w:t>
      </w:r>
      <w:r>
        <w:rPr>
          <w:spacing w:val="1"/>
        </w:rPr>
        <w:t>u</w:t>
      </w:r>
      <w:r>
        <w:t>r</w:t>
      </w:r>
      <w:r>
        <w:rPr>
          <w:spacing w:val="-3"/>
        </w:rPr>
        <w:t xml:space="preserve"> </w:t>
      </w:r>
      <w:r>
        <w:t>S</w:t>
      </w:r>
      <w:r>
        <w:rPr>
          <w:spacing w:val="2"/>
        </w:rPr>
        <w:t>e</w:t>
      </w:r>
      <w:r>
        <w:rPr>
          <w:spacing w:val="-1"/>
        </w:rPr>
        <w:t>r</w:t>
      </w:r>
      <w:r>
        <w:t>v</w:t>
      </w:r>
      <w:r>
        <w:rPr>
          <w:spacing w:val="3"/>
        </w:rPr>
        <w:t>i</w:t>
      </w:r>
      <w:r>
        <w:t>ce.</w:t>
      </w:r>
      <w:r>
        <w:rPr>
          <w:spacing w:val="61"/>
        </w:rPr>
        <w:t xml:space="preserve"> </w:t>
      </w:r>
      <w:r>
        <w:rPr>
          <w:spacing w:val="-1"/>
        </w:rPr>
        <w:t>T</w:t>
      </w:r>
      <w:r>
        <w:rPr>
          <w:spacing w:val="3"/>
        </w:rPr>
        <w:t>h</w:t>
      </w:r>
      <w:r>
        <w:t>e</w:t>
      </w:r>
      <w:r>
        <w:rPr>
          <w:spacing w:val="-4"/>
        </w:rPr>
        <w:t xml:space="preserve"> </w:t>
      </w:r>
      <w:r>
        <w:rPr>
          <w:spacing w:val="2"/>
        </w:rPr>
        <w:t>s</w:t>
      </w:r>
      <w:r>
        <w:rPr>
          <w:spacing w:val="1"/>
        </w:rPr>
        <w:t>e</w:t>
      </w:r>
      <w:r>
        <w:rPr>
          <w:spacing w:val="-1"/>
        </w:rPr>
        <w:t>r</w:t>
      </w:r>
      <w:r>
        <w:t>v</w:t>
      </w:r>
      <w:r>
        <w:rPr>
          <w:spacing w:val="3"/>
        </w:rPr>
        <w:t>i</w:t>
      </w:r>
      <w:r>
        <w:t>ce</w:t>
      </w:r>
      <w:r>
        <w:rPr>
          <w:spacing w:val="-9"/>
        </w:rPr>
        <w:t xml:space="preserve"> </w:t>
      </w:r>
      <w:r>
        <w:rPr>
          <w:spacing w:val="3"/>
        </w:rPr>
        <w:t>d</w:t>
      </w:r>
      <w:r>
        <w:rPr>
          <w:spacing w:val="-1"/>
        </w:rPr>
        <w:t>e</w:t>
      </w:r>
      <w:r>
        <w:t>sk</w:t>
      </w:r>
      <w:r>
        <w:rPr>
          <w:spacing w:val="-4"/>
        </w:rPr>
        <w:t xml:space="preserve"> </w:t>
      </w:r>
      <w:r>
        <w:t>w</w:t>
      </w:r>
      <w:r>
        <w:rPr>
          <w:spacing w:val="2"/>
        </w:rPr>
        <w:t>i</w:t>
      </w:r>
      <w:r>
        <w:t xml:space="preserve">ll </w:t>
      </w:r>
      <w:r>
        <w:rPr>
          <w:spacing w:val="-4"/>
        </w:rPr>
        <w:t>r</w:t>
      </w:r>
      <w:r>
        <w:rPr>
          <w:spacing w:val="-1"/>
        </w:rPr>
        <w:t>e</w:t>
      </w:r>
      <w:r>
        <w:rPr>
          <w:spacing w:val="2"/>
        </w:rPr>
        <w:t>c</w:t>
      </w:r>
      <w:r>
        <w:rPr>
          <w:spacing w:val="-1"/>
        </w:rPr>
        <w:t>or</w:t>
      </w:r>
      <w:r>
        <w:t>d</w:t>
      </w:r>
      <w:r>
        <w:rPr>
          <w:spacing w:val="-6"/>
        </w:rPr>
        <w:t xml:space="preserve"> </w:t>
      </w:r>
      <w:r>
        <w:t>a</w:t>
      </w:r>
      <w:r>
        <w:rPr>
          <w:spacing w:val="1"/>
        </w:rPr>
        <w:t>n</w:t>
      </w:r>
      <w:r>
        <w:t>d m</w:t>
      </w:r>
      <w:r>
        <w:rPr>
          <w:spacing w:val="1"/>
        </w:rPr>
        <w:t>an</w:t>
      </w:r>
      <w:r>
        <w:t>a</w:t>
      </w:r>
      <w:r>
        <w:rPr>
          <w:spacing w:val="1"/>
        </w:rPr>
        <w:t>g</w:t>
      </w:r>
      <w:r>
        <w:t>e</w:t>
      </w:r>
      <w:r>
        <w:rPr>
          <w:spacing w:val="-9"/>
        </w:rPr>
        <w:t xml:space="preserve"> </w:t>
      </w:r>
      <w:r>
        <w:t>a</w:t>
      </w:r>
      <w:r>
        <w:rPr>
          <w:spacing w:val="3"/>
        </w:rPr>
        <w:t>l</w:t>
      </w:r>
      <w:r>
        <w:t>l</w:t>
      </w:r>
      <w:r>
        <w:rPr>
          <w:spacing w:val="1"/>
        </w:rPr>
        <w:t xml:space="preserve"> </w:t>
      </w:r>
      <w:r>
        <w:rPr>
          <w:spacing w:val="-2"/>
        </w:rPr>
        <w:t>r</w:t>
      </w:r>
      <w:r>
        <w:rPr>
          <w:spacing w:val="-1"/>
        </w:rPr>
        <w:t>e</w:t>
      </w:r>
      <w:r>
        <w:rPr>
          <w:spacing w:val="1"/>
        </w:rPr>
        <w:t>p</w:t>
      </w:r>
      <w:r>
        <w:rPr>
          <w:spacing w:val="-1"/>
        </w:rPr>
        <w:t>or</w:t>
      </w:r>
      <w:r>
        <w:rPr>
          <w:spacing w:val="3"/>
        </w:rPr>
        <w:t>t</w:t>
      </w:r>
      <w:r>
        <w:rPr>
          <w:spacing w:val="-1"/>
        </w:rPr>
        <w:t>e</w:t>
      </w:r>
      <w:r>
        <w:t>d</w:t>
      </w:r>
      <w:r>
        <w:rPr>
          <w:spacing w:val="-9"/>
        </w:rPr>
        <w:t xml:space="preserve"> </w:t>
      </w:r>
      <w:r>
        <w:rPr>
          <w:spacing w:val="2"/>
        </w:rPr>
        <w:t>i</w:t>
      </w:r>
      <w:r>
        <w:rPr>
          <w:spacing w:val="1"/>
        </w:rPr>
        <w:t>n</w:t>
      </w:r>
      <w:r>
        <w:t>c</w:t>
      </w:r>
      <w:r>
        <w:rPr>
          <w:spacing w:val="2"/>
        </w:rPr>
        <w:t>i</w:t>
      </w:r>
      <w:r>
        <w:rPr>
          <w:spacing w:val="1"/>
        </w:rPr>
        <w:t>d</w:t>
      </w:r>
      <w:r>
        <w:rPr>
          <w:spacing w:val="-1"/>
        </w:rPr>
        <w:t>e</w:t>
      </w:r>
      <w:r>
        <w:rPr>
          <w:spacing w:val="1"/>
        </w:rPr>
        <w:t>nt</w:t>
      </w:r>
      <w:r>
        <w:t>s</w:t>
      </w:r>
      <w:r>
        <w:rPr>
          <w:spacing w:val="-10"/>
        </w:rPr>
        <w:t xml:space="preserve"> </w:t>
      </w:r>
      <w:r>
        <w:rPr>
          <w:spacing w:val="1"/>
        </w:rPr>
        <w:t>t</w:t>
      </w:r>
      <w:r>
        <w:t>o</w:t>
      </w:r>
      <w:r>
        <w:rPr>
          <w:spacing w:val="-1"/>
        </w:rPr>
        <w:t xml:space="preserve"> </w:t>
      </w:r>
      <w:r>
        <w:rPr>
          <w:spacing w:val="1"/>
        </w:rPr>
        <w:t>r</w:t>
      </w:r>
      <w:r>
        <w:rPr>
          <w:spacing w:val="-1"/>
        </w:rPr>
        <w:t>e</w:t>
      </w:r>
      <w:r>
        <w:rPr>
          <w:spacing w:val="2"/>
        </w:rPr>
        <w:t>s</w:t>
      </w:r>
      <w:r>
        <w:rPr>
          <w:spacing w:val="-1"/>
        </w:rPr>
        <w:t>o</w:t>
      </w:r>
      <w:r>
        <w:rPr>
          <w:spacing w:val="3"/>
        </w:rPr>
        <w:t>l</w:t>
      </w:r>
      <w:r>
        <w:rPr>
          <w:spacing w:val="1"/>
        </w:rPr>
        <w:t>u</w:t>
      </w:r>
      <w:r>
        <w:rPr>
          <w:spacing w:val="-2"/>
        </w:rPr>
        <w:t>t</w:t>
      </w:r>
      <w:r>
        <w:rPr>
          <w:spacing w:val="3"/>
        </w:rPr>
        <w:t>i</w:t>
      </w:r>
      <w:r>
        <w:rPr>
          <w:spacing w:val="-1"/>
        </w:rPr>
        <w:t>o</w:t>
      </w:r>
      <w:r>
        <w:rPr>
          <w:spacing w:val="1"/>
        </w:rPr>
        <w:t>n</w:t>
      </w:r>
      <w:r>
        <w:t>.</w:t>
      </w:r>
    </w:p>
    <w:p w14:paraId="56D575DA" w14:textId="77777777" w:rsidR="00E823CB" w:rsidRPr="00047A3C" w:rsidRDefault="00DF2BAA" w:rsidP="00047A3C">
      <w:pPr>
        <w:pStyle w:val="Heading3Modified"/>
      </w:pPr>
      <w:bookmarkStart w:id="51" w:name="_Toc101959574"/>
      <w:r>
        <w:t>Phone</w:t>
      </w:r>
      <w:r>
        <w:rPr>
          <w:spacing w:val="-7"/>
        </w:rPr>
        <w:t xml:space="preserve"> </w:t>
      </w:r>
      <w:r>
        <w:rPr>
          <w:spacing w:val="2"/>
        </w:rPr>
        <w:t>s</w:t>
      </w:r>
      <w:r>
        <w:t>upp</w:t>
      </w:r>
      <w:r>
        <w:rPr>
          <w:spacing w:val="2"/>
        </w:rPr>
        <w:t>o</w:t>
      </w:r>
      <w:r>
        <w:rPr>
          <w:spacing w:val="-1"/>
        </w:rPr>
        <w:t>r</w:t>
      </w:r>
      <w:r>
        <w:t>t</w:t>
      </w:r>
      <w:bookmarkEnd w:id="51"/>
    </w:p>
    <w:p w14:paraId="56171458" w14:textId="77777777" w:rsidR="00E823CB" w:rsidRDefault="00DF2BAA" w:rsidP="00047A3C">
      <w:pPr>
        <w:pStyle w:val="ListParagraph1"/>
      </w:pPr>
      <w:r>
        <w:t>A</w:t>
      </w:r>
      <w:r>
        <w:rPr>
          <w:spacing w:val="1"/>
        </w:rPr>
        <w:t>l</w:t>
      </w:r>
      <w:r>
        <w:t>l</w:t>
      </w:r>
      <w:r>
        <w:rPr>
          <w:spacing w:val="1"/>
        </w:rPr>
        <w:t xml:space="preserve"> </w:t>
      </w:r>
      <w:r>
        <w:rPr>
          <w:spacing w:val="-2"/>
        </w:rPr>
        <w:t>I</w:t>
      </w:r>
      <w:r>
        <w:rPr>
          <w:spacing w:val="1"/>
        </w:rPr>
        <w:t>n</w:t>
      </w:r>
      <w:r>
        <w:t>c</w:t>
      </w:r>
      <w:r>
        <w:rPr>
          <w:spacing w:val="2"/>
        </w:rPr>
        <w:t>i</w:t>
      </w:r>
      <w:r>
        <w:rPr>
          <w:spacing w:val="1"/>
        </w:rPr>
        <w:t>d</w:t>
      </w:r>
      <w:r>
        <w:rPr>
          <w:spacing w:val="-1"/>
        </w:rPr>
        <w:t>e</w:t>
      </w:r>
      <w:r>
        <w:rPr>
          <w:spacing w:val="1"/>
        </w:rPr>
        <w:t>nt</w:t>
      </w:r>
      <w:r>
        <w:t>s</w:t>
      </w:r>
      <w:r>
        <w:rPr>
          <w:spacing w:val="-10"/>
        </w:rPr>
        <w:t xml:space="preserve"> </w:t>
      </w:r>
      <w:r>
        <w:rPr>
          <w:spacing w:val="-1"/>
        </w:rPr>
        <w:t>re</w:t>
      </w:r>
      <w:r>
        <w:rPr>
          <w:spacing w:val="3"/>
        </w:rPr>
        <w:t>p</w:t>
      </w:r>
      <w:r>
        <w:rPr>
          <w:spacing w:val="-1"/>
        </w:rPr>
        <w:t>or</w:t>
      </w:r>
      <w:r>
        <w:rPr>
          <w:spacing w:val="3"/>
        </w:rPr>
        <w:t>t</w:t>
      </w:r>
      <w:r>
        <w:rPr>
          <w:spacing w:val="-1"/>
        </w:rPr>
        <w:t>e</w:t>
      </w:r>
      <w:r>
        <w:t>d</w:t>
      </w:r>
      <w:r>
        <w:rPr>
          <w:spacing w:val="-9"/>
        </w:rPr>
        <w:t xml:space="preserve"> </w:t>
      </w:r>
      <w:r>
        <w:rPr>
          <w:spacing w:val="2"/>
        </w:rPr>
        <w:t>b</w:t>
      </w:r>
      <w:r>
        <w:t>y</w:t>
      </w:r>
      <w:r>
        <w:rPr>
          <w:spacing w:val="-3"/>
        </w:rPr>
        <w:t xml:space="preserve"> </w:t>
      </w:r>
      <w:r>
        <w:rPr>
          <w:spacing w:val="1"/>
        </w:rPr>
        <w:t>ph</w:t>
      </w:r>
      <w:r>
        <w:rPr>
          <w:spacing w:val="-1"/>
        </w:rPr>
        <w:t>o</w:t>
      </w:r>
      <w:r>
        <w:rPr>
          <w:spacing w:val="1"/>
        </w:rPr>
        <w:t>n</w:t>
      </w:r>
      <w:r>
        <w:t>e</w:t>
      </w:r>
      <w:r>
        <w:rPr>
          <w:spacing w:val="-5"/>
        </w:rPr>
        <w:t xml:space="preserve"> </w:t>
      </w:r>
      <w:r>
        <w:t>to</w:t>
      </w:r>
      <w:r>
        <w:rPr>
          <w:spacing w:val="-3"/>
        </w:rPr>
        <w:t xml:space="preserve"> </w:t>
      </w:r>
      <w:r>
        <w:t>t</w:t>
      </w:r>
      <w:r>
        <w:rPr>
          <w:spacing w:val="1"/>
        </w:rPr>
        <w:t>h</w:t>
      </w:r>
      <w:r>
        <w:t>e</w:t>
      </w:r>
      <w:r>
        <w:rPr>
          <w:spacing w:val="1"/>
        </w:rPr>
        <w:t xml:space="preserve"> </w:t>
      </w:r>
      <w:r>
        <w:rPr>
          <w:spacing w:val="2"/>
        </w:rPr>
        <w:t>s</w:t>
      </w:r>
      <w:r>
        <w:rPr>
          <w:spacing w:val="-1"/>
        </w:rPr>
        <w:t>e</w:t>
      </w:r>
      <w:r>
        <w:rPr>
          <w:spacing w:val="1"/>
        </w:rPr>
        <w:t>r</w:t>
      </w:r>
      <w:r>
        <w:t>v</w:t>
      </w:r>
      <w:r>
        <w:rPr>
          <w:spacing w:val="3"/>
        </w:rPr>
        <w:t>i</w:t>
      </w:r>
      <w:r>
        <w:t>ce</w:t>
      </w:r>
      <w:r>
        <w:rPr>
          <w:spacing w:val="-8"/>
        </w:rPr>
        <w:t xml:space="preserve"> </w:t>
      </w:r>
      <w:r>
        <w:rPr>
          <w:spacing w:val="3"/>
        </w:rPr>
        <w:t>d</w:t>
      </w:r>
      <w:r>
        <w:rPr>
          <w:spacing w:val="-1"/>
        </w:rPr>
        <w:t>e</w:t>
      </w:r>
      <w:r>
        <w:t>sk</w:t>
      </w:r>
      <w:r>
        <w:rPr>
          <w:spacing w:val="-4"/>
        </w:rPr>
        <w:t xml:space="preserve"> </w:t>
      </w:r>
      <w:r>
        <w:t>a</w:t>
      </w:r>
      <w:r>
        <w:rPr>
          <w:spacing w:val="1"/>
        </w:rPr>
        <w:t>r</w:t>
      </w:r>
      <w:r>
        <w:t>e</w:t>
      </w:r>
      <w:r>
        <w:rPr>
          <w:spacing w:val="-4"/>
        </w:rPr>
        <w:t xml:space="preserve"> </w:t>
      </w:r>
      <w:r>
        <w:rPr>
          <w:spacing w:val="2"/>
        </w:rPr>
        <w:t>d</w:t>
      </w:r>
      <w:r>
        <w:rPr>
          <w:spacing w:val="-1"/>
        </w:rPr>
        <w:t>e</w:t>
      </w:r>
      <w:r>
        <w:t>a</w:t>
      </w:r>
      <w:r>
        <w:rPr>
          <w:spacing w:val="3"/>
        </w:rPr>
        <w:t>l</w:t>
      </w:r>
      <w:r>
        <w:t>t</w:t>
      </w:r>
      <w:r>
        <w:rPr>
          <w:spacing w:val="-5"/>
        </w:rPr>
        <w:t xml:space="preserve"> </w:t>
      </w:r>
      <w:r>
        <w:t>w</w:t>
      </w:r>
      <w:r>
        <w:rPr>
          <w:spacing w:val="2"/>
        </w:rPr>
        <w:t>i</w:t>
      </w:r>
      <w:r>
        <w:rPr>
          <w:spacing w:val="1"/>
        </w:rPr>
        <w:t>t</w:t>
      </w:r>
      <w:r>
        <w:t>h</w:t>
      </w:r>
      <w:r>
        <w:rPr>
          <w:spacing w:val="-3"/>
        </w:rPr>
        <w:t xml:space="preserve"> </w:t>
      </w:r>
      <w:r>
        <w:rPr>
          <w:spacing w:val="-2"/>
        </w:rPr>
        <w:t>r</w:t>
      </w:r>
      <w:r>
        <w:rPr>
          <w:spacing w:val="-1"/>
        </w:rPr>
        <w:t>e</w:t>
      </w:r>
      <w:r>
        <w:t>m</w:t>
      </w:r>
      <w:r>
        <w:rPr>
          <w:spacing w:val="2"/>
        </w:rPr>
        <w:t>o</w:t>
      </w:r>
      <w:r>
        <w:rPr>
          <w:spacing w:val="1"/>
        </w:rPr>
        <w:t>t</w:t>
      </w:r>
      <w:r>
        <w:rPr>
          <w:spacing w:val="-1"/>
        </w:rPr>
        <w:t>e</w:t>
      </w:r>
      <w:r>
        <w:rPr>
          <w:spacing w:val="3"/>
        </w:rPr>
        <w:t>l</w:t>
      </w:r>
      <w:r>
        <w:t>y</w:t>
      </w:r>
      <w:r>
        <w:rPr>
          <w:spacing w:val="-10"/>
        </w:rPr>
        <w:t xml:space="preserve"> </w:t>
      </w:r>
      <w:r>
        <w:rPr>
          <w:spacing w:val="3"/>
        </w:rPr>
        <w:t>i</w:t>
      </w:r>
      <w:r>
        <w:t>n</w:t>
      </w:r>
      <w:r>
        <w:rPr>
          <w:spacing w:val="-1"/>
        </w:rPr>
        <w:t xml:space="preserve"> </w:t>
      </w:r>
      <w:r>
        <w:rPr>
          <w:spacing w:val="-2"/>
        </w:rPr>
        <w:t>t</w:t>
      </w:r>
      <w:r>
        <w:rPr>
          <w:spacing w:val="1"/>
        </w:rPr>
        <w:t>h</w:t>
      </w:r>
      <w:r>
        <w:t>e</w:t>
      </w:r>
      <w:r>
        <w:rPr>
          <w:spacing w:val="-4"/>
        </w:rPr>
        <w:t xml:space="preserve"> </w:t>
      </w:r>
      <w:r>
        <w:rPr>
          <w:spacing w:val="-1"/>
        </w:rPr>
        <w:t>f</w:t>
      </w:r>
      <w:r>
        <w:rPr>
          <w:spacing w:val="3"/>
        </w:rPr>
        <w:t>i</w:t>
      </w:r>
      <w:r>
        <w:rPr>
          <w:spacing w:val="-1"/>
        </w:rPr>
        <w:t>r</w:t>
      </w:r>
      <w:r>
        <w:t xml:space="preserve">st </w:t>
      </w:r>
      <w:r>
        <w:rPr>
          <w:spacing w:val="3"/>
        </w:rPr>
        <w:t>i</w:t>
      </w:r>
      <w:r>
        <w:rPr>
          <w:spacing w:val="1"/>
        </w:rPr>
        <w:t>n</w:t>
      </w:r>
      <w:r>
        <w:t>sta</w:t>
      </w:r>
      <w:r>
        <w:rPr>
          <w:spacing w:val="2"/>
        </w:rPr>
        <w:t>n</w:t>
      </w:r>
      <w:r>
        <w:t>ce</w:t>
      </w:r>
      <w:r>
        <w:rPr>
          <w:spacing w:val="-10"/>
        </w:rPr>
        <w:t xml:space="preserve"> </w:t>
      </w:r>
      <w:r>
        <w:t>by</w:t>
      </w:r>
      <w:r>
        <w:rPr>
          <w:spacing w:val="-2"/>
        </w:rPr>
        <w:t xml:space="preserve"> </w:t>
      </w:r>
      <w:r>
        <w:rPr>
          <w:spacing w:val="-1"/>
        </w:rPr>
        <w:t>o</w:t>
      </w:r>
      <w:r>
        <w:rPr>
          <w:spacing w:val="1"/>
        </w:rPr>
        <w:t>u</w:t>
      </w:r>
      <w:r>
        <w:t>r</w:t>
      </w:r>
      <w:r>
        <w:rPr>
          <w:spacing w:val="-2"/>
        </w:rPr>
        <w:t xml:space="preserve"> e</w:t>
      </w:r>
      <w:r>
        <w:rPr>
          <w:spacing w:val="1"/>
        </w:rPr>
        <w:t>ng</w:t>
      </w:r>
      <w:r>
        <w:rPr>
          <w:spacing w:val="3"/>
        </w:rPr>
        <w:t>i</w:t>
      </w:r>
      <w:r>
        <w:rPr>
          <w:spacing w:val="1"/>
        </w:rPr>
        <w:t>n</w:t>
      </w:r>
      <w:r>
        <w:rPr>
          <w:spacing w:val="-1"/>
        </w:rPr>
        <w:t>e</w:t>
      </w:r>
      <w:r>
        <w:rPr>
          <w:spacing w:val="1"/>
        </w:rPr>
        <w:t>e</w:t>
      </w:r>
      <w:r>
        <w:rPr>
          <w:spacing w:val="-1"/>
        </w:rPr>
        <w:t>r</w:t>
      </w:r>
      <w:r>
        <w:t>s</w:t>
      </w:r>
      <w:r>
        <w:rPr>
          <w:spacing w:val="-9"/>
        </w:rPr>
        <w:t xml:space="preserve"> </w:t>
      </w:r>
      <w:r>
        <w:rPr>
          <w:spacing w:val="-1"/>
        </w:rPr>
        <w:t>o</w:t>
      </w:r>
      <w:r>
        <w:rPr>
          <w:spacing w:val="1"/>
        </w:rPr>
        <w:t>r</w:t>
      </w:r>
      <w:r>
        <w:t>,</w:t>
      </w:r>
      <w:r>
        <w:rPr>
          <w:spacing w:val="-4"/>
        </w:rPr>
        <w:t xml:space="preserve"> </w:t>
      </w:r>
      <w:r>
        <w:rPr>
          <w:spacing w:val="3"/>
        </w:rPr>
        <w:t>i</w:t>
      </w:r>
      <w:r>
        <w:t>f</w:t>
      </w:r>
      <w:r>
        <w:rPr>
          <w:spacing w:val="-2"/>
        </w:rPr>
        <w:t xml:space="preserve"> </w:t>
      </w:r>
      <w:r>
        <w:t>we</w:t>
      </w:r>
      <w:r>
        <w:rPr>
          <w:spacing w:val="-2"/>
        </w:rPr>
        <w:t xml:space="preserve"> </w:t>
      </w:r>
      <w:r>
        <w:rPr>
          <w:spacing w:val="1"/>
        </w:rPr>
        <w:t>c</w:t>
      </w:r>
      <w:r>
        <w:rPr>
          <w:spacing w:val="-1"/>
        </w:rPr>
        <w:t>o</w:t>
      </w:r>
      <w:r>
        <w:rPr>
          <w:spacing w:val="1"/>
        </w:rPr>
        <w:t>n</w:t>
      </w:r>
      <w:r>
        <w:t>s</w:t>
      </w:r>
      <w:r>
        <w:rPr>
          <w:spacing w:val="2"/>
        </w:rPr>
        <w:t>i</w:t>
      </w:r>
      <w:r>
        <w:rPr>
          <w:spacing w:val="1"/>
        </w:rPr>
        <w:t>d</w:t>
      </w:r>
      <w:r>
        <w:rPr>
          <w:spacing w:val="-1"/>
        </w:rPr>
        <w:t>e</w:t>
      </w:r>
      <w:r>
        <w:t>r</w:t>
      </w:r>
      <w:r>
        <w:rPr>
          <w:spacing w:val="-9"/>
        </w:rPr>
        <w:t xml:space="preserve"> </w:t>
      </w:r>
      <w:r>
        <w:rPr>
          <w:spacing w:val="2"/>
        </w:rPr>
        <w:t>i</w:t>
      </w:r>
      <w:r>
        <w:t>t</w:t>
      </w:r>
      <w:r>
        <w:rPr>
          <w:spacing w:val="-1"/>
        </w:rPr>
        <w:t xml:space="preserve"> </w:t>
      </w:r>
      <w:r>
        <w:t>ne</w:t>
      </w:r>
      <w:r>
        <w:rPr>
          <w:spacing w:val="1"/>
        </w:rPr>
        <w:t>c</w:t>
      </w:r>
      <w:r>
        <w:rPr>
          <w:spacing w:val="-1"/>
        </w:rPr>
        <w:t>e</w:t>
      </w:r>
      <w:r>
        <w:rPr>
          <w:spacing w:val="2"/>
        </w:rPr>
        <w:t>s</w:t>
      </w:r>
      <w:r>
        <w:t>sa</w:t>
      </w:r>
      <w:r>
        <w:rPr>
          <w:spacing w:val="-1"/>
        </w:rPr>
        <w:t>r</w:t>
      </w:r>
      <w:r>
        <w:rPr>
          <w:spacing w:val="2"/>
        </w:rPr>
        <w:t>y</w:t>
      </w:r>
      <w:r>
        <w:t>,</w:t>
      </w:r>
      <w:r>
        <w:rPr>
          <w:spacing w:val="-12"/>
        </w:rPr>
        <w:t xml:space="preserve"> </w:t>
      </w:r>
      <w:r>
        <w:rPr>
          <w:spacing w:val="2"/>
        </w:rPr>
        <w:t>w</w:t>
      </w:r>
      <w:r>
        <w:t>e</w:t>
      </w:r>
      <w:r>
        <w:rPr>
          <w:spacing w:val="-4"/>
        </w:rPr>
        <w:t xml:space="preserve"> </w:t>
      </w:r>
      <w:r>
        <w:t>w</w:t>
      </w:r>
      <w:r>
        <w:rPr>
          <w:spacing w:val="2"/>
        </w:rPr>
        <w:t>i</w:t>
      </w:r>
      <w:r>
        <w:t xml:space="preserve">ll </w:t>
      </w:r>
      <w:r>
        <w:rPr>
          <w:spacing w:val="-1"/>
        </w:rPr>
        <w:t>se</w:t>
      </w:r>
      <w:r>
        <w:rPr>
          <w:spacing w:val="1"/>
        </w:rPr>
        <w:t>n</w:t>
      </w:r>
      <w:r>
        <w:t>d</w:t>
      </w:r>
      <w:r>
        <w:rPr>
          <w:spacing w:val="-5"/>
        </w:rPr>
        <w:t xml:space="preserve"> </w:t>
      </w:r>
      <w:r>
        <w:t>an</w:t>
      </w:r>
      <w:r>
        <w:rPr>
          <w:spacing w:val="-2"/>
        </w:rPr>
        <w:t xml:space="preserve"> e</w:t>
      </w:r>
      <w:r>
        <w:rPr>
          <w:spacing w:val="1"/>
        </w:rPr>
        <w:t>ng</w:t>
      </w:r>
      <w:r>
        <w:rPr>
          <w:spacing w:val="3"/>
        </w:rPr>
        <w:t>i</w:t>
      </w:r>
      <w:r>
        <w:rPr>
          <w:spacing w:val="1"/>
        </w:rPr>
        <w:t>n</w:t>
      </w:r>
      <w:r>
        <w:rPr>
          <w:spacing w:val="-1"/>
        </w:rPr>
        <w:t>ee</w:t>
      </w:r>
      <w:r>
        <w:t>r</w:t>
      </w:r>
      <w:r>
        <w:rPr>
          <w:spacing w:val="-10"/>
        </w:rPr>
        <w:t xml:space="preserve"> </w:t>
      </w:r>
      <w:r>
        <w:rPr>
          <w:spacing w:val="2"/>
        </w:rPr>
        <w:t>t</w:t>
      </w:r>
      <w:r>
        <w:t>o a</w:t>
      </w:r>
      <w:r>
        <w:rPr>
          <w:spacing w:val="1"/>
        </w:rPr>
        <w:t>tt</w:t>
      </w:r>
      <w:r>
        <w:rPr>
          <w:spacing w:val="-1"/>
        </w:rPr>
        <w:t>e</w:t>
      </w:r>
      <w:r>
        <w:rPr>
          <w:spacing w:val="1"/>
        </w:rPr>
        <w:t>n</w:t>
      </w:r>
      <w:r>
        <w:t>d</w:t>
      </w:r>
      <w:r>
        <w:rPr>
          <w:spacing w:val="-6"/>
        </w:rPr>
        <w:t xml:space="preserve"> </w:t>
      </w:r>
      <w:r>
        <w:rPr>
          <w:spacing w:val="1"/>
        </w:rPr>
        <w:t>t</w:t>
      </w:r>
      <w:r>
        <w:t>o</w:t>
      </w:r>
      <w:r>
        <w:rPr>
          <w:spacing w:val="-3"/>
        </w:rPr>
        <w:t xml:space="preserve"> </w:t>
      </w:r>
      <w:r>
        <w:t>t</w:t>
      </w:r>
      <w:r>
        <w:rPr>
          <w:spacing w:val="1"/>
        </w:rPr>
        <w:t>h</w:t>
      </w:r>
      <w:r>
        <w:t xml:space="preserve">e </w:t>
      </w:r>
      <w:r>
        <w:rPr>
          <w:spacing w:val="-1"/>
        </w:rPr>
        <w:t>I</w:t>
      </w:r>
      <w:r>
        <w:rPr>
          <w:spacing w:val="1"/>
        </w:rPr>
        <w:t>n</w:t>
      </w:r>
      <w:r>
        <w:t>c</w:t>
      </w:r>
      <w:r>
        <w:rPr>
          <w:spacing w:val="2"/>
        </w:rPr>
        <w:t>i</w:t>
      </w:r>
      <w:r>
        <w:rPr>
          <w:spacing w:val="1"/>
        </w:rPr>
        <w:t>d</w:t>
      </w:r>
      <w:r>
        <w:rPr>
          <w:spacing w:val="-1"/>
        </w:rPr>
        <w:t>e</w:t>
      </w:r>
      <w:r>
        <w:rPr>
          <w:spacing w:val="1"/>
        </w:rPr>
        <w:t>n</w:t>
      </w:r>
      <w:r>
        <w:t>t</w:t>
      </w:r>
      <w:r>
        <w:rPr>
          <w:spacing w:val="-8"/>
        </w:rPr>
        <w:t xml:space="preserve"> </w:t>
      </w:r>
      <w:r>
        <w:rPr>
          <w:spacing w:val="1"/>
        </w:rPr>
        <w:t>o</w:t>
      </w:r>
      <w:r>
        <w:t>n</w:t>
      </w:r>
      <w:r>
        <w:rPr>
          <w:spacing w:val="-1"/>
        </w:rPr>
        <w:t xml:space="preserve"> s</w:t>
      </w:r>
      <w:r>
        <w:rPr>
          <w:spacing w:val="3"/>
        </w:rPr>
        <w:t>i</w:t>
      </w:r>
      <w:r>
        <w:rPr>
          <w:spacing w:val="1"/>
        </w:rPr>
        <w:t>t</w:t>
      </w:r>
      <w:r>
        <w:rPr>
          <w:spacing w:val="-1"/>
        </w:rPr>
        <w:t>e</w:t>
      </w:r>
      <w:r>
        <w:t>.</w:t>
      </w:r>
    </w:p>
    <w:p w14:paraId="4E74603D" w14:textId="77777777" w:rsidR="00E823CB" w:rsidRPr="00047A3C" w:rsidRDefault="00DF2BAA" w:rsidP="00047A3C">
      <w:pPr>
        <w:pStyle w:val="Heading3Modified"/>
      </w:pPr>
      <w:bookmarkStart w:id="52" w:name="_Toc101959575"/>
      <w:r>
        <w:rPr>
          <w:spacing w:val="1"/>
        </w:rPr>
        <w:t>E</w:t>
      </w:r>
      <w:r>
        <w:t>m</w:t>
      </w:r>
      <w:r>
        <w:rPr>
          <w:spacing w:val="-1"/>
        </w:rPr>
        <w:t>a</w:t>
      </w:r>
      <w:r>
        <w:rPr>
          <w:spacing w:val="1"/>
        </w:rPr>
        <w:t>i</w:t>
      </w:r>
      <w:r>
        <w:t>l</w:t>
      </w:r>
      <w:r>
        <w:rPr>
          <w:spacing w:val="-6"/>
        </w:rPr>
        <w:t xml:space="preserve"> </w:t>
      </w:r>
      <w:r>
        <w:t>s</w:t>
      </w:r>
      <w:r>
        <w:rPr>
          <w:spacing w:val="-1"/>
        </w:rPr>
        <w:t>u</w:t>
      </w:r>
      <w:r>
        <w:rPr>
          <w:spacing w:val="2"/>
        </w:rPr>
        <w:t>p</w:t>
      </w:r>
      <w:r>
        <w:t>p</w:t>
      </w:r>
      <w:r>
        <w:rPr>
          <w:spacing w:val="1"/>
        </w:rPr>
        <w:t>o</w:t>
      </w:r>
      <w:r>
        <w:rPr>
          <w:spacing w:val="-1"/>
        </w:rPr>
        <w:t>rt</w:t>
      </w:r>
      <w:bookmarkEnd w:id="52"/>
    </w:p>
    <w:p w14:paraId="619CF00E" w14:textId="77777777" w:rsidR="00E823CB" w:rsidRPr="00047A3C" w:rsidRDefault="00DF2BAA" w:rsidP="00047A3C">
      <w:pPr>
        <w:pStyle w:val="ListParagraph1"/>
      </w:pPr>
      <w:r>
        <w:t>D</w:t>
      </w:r>
      <w:r>
        <w:rPr>
          <w:spacing w:val="1"/>
        </w:rPr>
        <w:t>u</w:t>
      </w:r>
      <w:r>
        <w:rPr>
          <w:spacing w:val="-1"/>
        </w:rPr>
        <w:t>r</w:t>
      </w:r>
      <w:r>
        <w:rPr>
          <w:spacing w:val="3"/>
        </w:rPr>
        <w:t>i</w:t>
      </w:r>
      <w:r>
        <w:rPr>
          <w:spacing w:val="1"/>
        </w:rPr>
        <w:t>n</w:t>
      </w:r>
      <w:r>
        <w:t>g</w:t>
      </w:r>
      <w:r>
        <w:rPr>
          <w:spacing w:val="-7"/>
        </w:rPr>
        <w:t xml:space="preserve"> </w:t>
      </w:r>
      <w:r>
        <w:rPr>
          <w:spacing w:val="-1"/>
        </w:rPr>
        <w:t>o</w:t>
      </w:r>
      <w:r>
        <w:rPr>
          <w:spacing w:val="1"/>
        </w:rPr>
        <w:t>u</w:t>
      </w:r>
      <w:r>
        <w:t>r</w:t>
      </w:r>
      <w:r>
        <w:rPr>
          <w:spacing w:val="-4"/>
        </w:rPr>
        <w:t xml:space="preserve"> </w:t>
      </w:r>
      <w:r>
        <w:rPr>
          <w:spacing w:val="-1"/>
        </w:rPr>
        <w:t>s</w:t>
      </w:r>
      <w:r>
        <w:rPr>
          <w:spacing w:val="1"/>
        </w:rPr>
        <w:t>t</w:t>
      </w:r>
      <w:r>
        <w:t>a</w:t>
      </w:r>
      <w:r>
        <w:rPr>
          <w:spacing w:val="1"/>
        </w:rPr>
        <w:t>nd</w:t>
      </w:r>
      <w:r>
        <w:t>a</w:t>
      </w:r>
      <w:r>
        <w:rPr>
          <w:spacing w:val="-1"/>
        </w:rPr>
        <w:t>r</w:t>
      </w:r>
      <w:r>
        <w:t>d</w:t>
      </w:r>
      <w:r>
        <w:rPr>
          <w:spacing w:val="-9"/>
        </w:rPr>
        <w:t xml:space="preserve"> </w:t>
      </w:r>
      <w:r>
        <w:rPr>
          <w:spacing w:val="3"/>
        </w:rPr>
        <w:t>h</w:t>
      </w:r>
      <w:r>
        <w:rPr>
          <w:spacing w:val="1"/>
        </w:rPr>
        <w:t>ou</w:t>
      </w:r>
      <w:r>
        <w:rPr>
          <w:spacing w:val="-1"/>
        </w:rPr>
        <w:t>r</w:t>
      </w:r>
      <w:r>
        <w:t>s</w:t>
      </w:r>
      <w:r>
        <w:rPr>
          <w:spacing w:val="-5"/>
        </w:rPr>
        <w:t xml:space="preserve"> </w:t>
      </w:r>
      <w:r>
        <w:rPr>
          <w:spacing w:val="-1"/>
        </w:rPr>
        <w:t>o</w:t>
      </w:r>
      <w:r>
        <w:t>f</w:t>
      </w:r>
      <w:r>
        <w:rPr>
          <w:spacing w:val="-1"/>
        </w:rPr>
        <w:t xml:space="preserve"> o</w:t>
      </w:r>
      <w:r>
        <w:rPr>
          <w:spacing w:val="1"/>
        </w:rPr>
        <w:t>pe</w:t>
      </w:r>
      <w:r>
        <w:rPr>
          <w:spacing w:val="-1"/>
        </w:rPr>
        <w:t>r</w:t>
      </w:r>
      <w:r>
        <w:t>a</w:t>
      </w:r>
      <w:r>
        <w:rPr>
          <w:spacing w:val="1"/>
        </w:rPr>
        <w:t>t</w:t>
      </w:r>
      <w:r>
        <w:rPr>
          <w:spacing w:val="3"/>
        </w:rPr>
        <w:t>i</w:t>
      </w:r>
      <w:r>
        <w:rPr>
          <w:spacing w:val="-1"/>
        </w:rPr>
        <w:t>o</w:t>
      </w:r>
      <w:r>
        <w:rPr>
          <w:spacing w:val="1"/>
        </w:rPr>
        <w:t>n</w:t>
      </w:r>
      <w:r>
        <w:t>,</w:t>
      </w:r>
      <w:r>
        <w:rPr>
          <w:spacing w:val="-11"/>
        </w:rPr>
        <w:t xml:space="preserve"> </w:t>
      </w:r>
      <w:r>
        <w:rPr>
          <w:spacing w:val="2"/>
        </w:rPr>
        <w:t>y</w:t>
      </w:r>
      <w:r>
        <w:rPr>
          <w:spacing w:val="-1"/>
        </w:rPr>
        <w:t>o</w:t>
      </w:r>
      <w:r>
        <w:t>u</w:t>
      </w:r>
      <w:r>
        <w:rPr>
          <w:spacing w:val="-3"/>
        </w:rPr>
        <w:t xml:space="preserve"> </w:t>
      </w:r>
      <w:r>
        <w:rPr>
          <w:spacing w:val="2"/>
        </w:rPr>
        <w:t>m</w:t>
      </w:r>
      <w:r>
        <w:t>ay</w:t>
      </w:r>
      <w:r>
        <w:rPr>
          <w:spacing w:val="-4"/>
        </w:rPr>
        <w:t xml:space="preserve"> </w:t>
      </w:r>
      <w:r>
        <w:rPr>
          <w:spacing w:val="-2"/>
        </w:rPr>
        <w:t>e</w:t>
      </w:r>
      <w:r>
        <w:t>m</w:t>
      </w:r>
      <w:r>
        <w:rPr>
          <w:spacing w:val="1"/>
        </w:rPr>
        <w:t>a</w:t>
      </w:r>
      <w:r>
        <w:rPr>
          <w:spacing w:val="3"/>
        </w:rPr>
        <w:t>i</w:t>
      </w:r>
      <w:r>
        <w:t>l</w:t>
      </w:r>
      <w:r>
        <w:rPr>
          <w:spacing w:val="-2"/>
        </w:rPr>
        <w:t xml:space="preserve"> r</w:t>
      </w:r>
      <w:r>
        <w:rPr>
          <w:spacing w:val="-1"/>
        </w:rPr>
        <w:t>e</w:t>
      </w:r>
      <w:r>
        <w:rPr>
          <w:spacing w:val="1"/>
        </w:rPr>
        <w:t>qu</w:t>
      </w:r>
      <w:r>
        <w:rPr>
          <w:spacing w:val="-1"/>
        </w:rPr>
        <w:t>e</w:t>
      </w:r>
      <w:r>
        <w:t>s</w:t>
      </w:r>
      <w:r>
        <w:rPr>
          <w:spacing w:val="2"/>
        </w:rPr>
        <w:t>t</w:t>
      </w:r>
      <w:r>
        <w:t>s</w:t>
      </w:r>
      <w:r>
        <w:rPr>
          <w:spacing w:val="-10"/>
        </w:rPr>
        <w:t xml:space="preserve"> </w:t>
      </w:r>
      <w:r>
        <w:rPr>
          <w:spacing w:val="2"/>
        </w:rPr>
        <w:t>f</w:t>
      </w:r>
      <w:r>
        <w:rPr>
          <w:spacing w:val="-1"/>
        </w:rPr>
        <w:t>o</w:t>
      </w:r>
      <w:r>
        <w:t>r</w:t>
      </w:r>
      <w:r>
        <w:rPr>
          <w:spacing w:val="-2"/>
        </w:rPr>
        <w:t xml:space="preserve"> </w:t>
      </w:r>
      <w:r>
        <w:t>n</w:t>
      </w:r>
      <w:r>
        <w:rPr>
          <w:spacing w:val="2"/>
        </w:rPr>
        <w:t>o</w:t>
      </w:r>
      <w:r>
        <w:rPr>
          <w:spacing w:val="9"/>
        </w:rPr>
        <w:t>n</w:t>
      </w:r>
      <w:r>
        <w:rPr>
          <w:spacing w:val="1"/>
        </w:rPr>
        <w:t>-u</w:t>
      </w:r>
      <w:r>
        <w:rPr>
          <w:spacing w:val="-1"/>
        </w:rPr>
        <w:t>r</w:t>
      </w:r>
      <w:r>
        <w:rPr>
          <w:spacing w:val="1"/>
        </w:rPr>
        <w:t>g</w:t>
      </w:r>
      <w:r>
        <w:rPr>
          <w:spacing w:val="-1"/>
        </w:rPr>
        <w:t>e</w:t>
      </w:r>
      <w:r>
        <w:rPr>
          <w:spacing w:val="1"/>
        </w:rPr>
        <w:t>n</w:t>
      </w:r>
      <w:r>
        <w:t>t se</w:t>
      </w:r>
      <w:r>
        <w:rPr>
          <w:spacing w:val="-1"/>
        </w:rPr>
        <w:t>r</w:t>
      </w:r>
      <w:r>
        <w:t>v</w:t>
      </w:r>
      <w:r>
        <w:rPr>
          <w:spacing w:val="3"/>
        </w:rPr>
        <w:t>i</w:t>
      </w:r>
      <w:r>
        <w:t>ce</w:t>
      </w:r>
      <w:r>
        <w:rPr>
          <w:spacing w:val="-7"/>
        </w:rPr>
        <w:t xml:space="preserve"> </w:t>
      </w:r>
      <w:r>
        <w:rPr>
          <w:spacing w:val="-1"/>
        </w:rPr>
        <w:t>re</w:t>
      </w:r>
      <w:r>
        <w:rPr>
          <w:spacing w:val="1"/>
        </w:rPr>
        <w:t>q</w:t>
      </w:r>
      <w:r>
        <w:rPr>
          <w:spacing w:val="3"/>
        </w:rPr>
        <w:t>u</w:t>
      </w:r>
      <w:r>
        <w:rPr>
          <w:spacing w:val="-1"/>
        </w:rPr>
        <w:t>e</w:t>
      </w:r>
      <w:r>
        <w:t>st</w:t>
      </w:r>
      <w:r>
        <w:rPr>
          <w:spacing w:val="2"/>
        </w:rPr>
        <w:t>s</w:t>
      </w:r>
      <w:r>
        <w:t>,</w:t>
      </w:r>
      <w:r>
        <w:rPr>
          <w:spacing w:val="-8"/>
        </w:rPr>
        <w:t xml:space="preserve"> </w:t>
      </w:r>
      <w:r>
        <w:rPr>
          <w:spacing w:val="-1"/>
        </w:rPr>
        <w:t>o</w:t>
      </w:r>
      <w:r>
        <w:t>r</w:t>
      </w:r>
      <w:r>
        <w:rPr>
          <w:spacing w:val="-3"/>
        </w:rPr>
        <w:t xml:space="preserve"> </w:t>
      </w:r>
      <w:r>
        <w:t>q</w:t>
      </w:r>
      <w:r>
        <w:rPr>
          <w:spacing w:val="4"/>
        </w:rPr>
        <w:t>u</w:t>
      </w:r>
      <w:r>
        <w:rPr>
          <w:spacing w:val="1"/>
        </w:rPr>
        <w:t>e</w:t>
      </w:r>
      <w:r>
        <w:rPr>
          <w:spacing w:val="-1"/>
        </w:rPr>
        <w:t>r</w:t>
      </w:r>
      <w:r>
        <w:rPr>
          <w:spacing w:val="3"/>
        </w:rPr>
        <w:t>i</w:t>
      </w:r>
      <w:r>
        <w:rPr>
          <w:spacing w:val="-1"/>
        </w:rPr>
        <w:t>e</w:t>
      </w:r>
      <w:r>
        <w:t>s</w:t>
      </w:r>
      <w:r>
        <w:rPr>
          <w:spacing w:val="-8"/>
        </w:rPr>
        <w:t xml:space="preserve"> </w:t>
      </w:r>
      <w:r>
        <w:rPr>
          <w:spacing w:val="1"/>
        </w:rPr>
        <w:t>t</w:t>
      </w:r>
      <w:r>
        <w:t>o</w:t>
      </w:r>
      <w:r>
        <w:rPr>
          <w:spacing w:val="-1"/>
        </w:rPr>
        <w:t xml:space="preserve"> o</w:t>
      </w:r>
      <w:r>
        <w:rPr>
          <w:spacing w:val="1"/>
        </w:rPr>
        <w:t>u</w:t>
      </w:r>
      <w:r>
        <w:t>r</w:t>
      </w:r>
      <w:r>
        <w:rPr>
          <w:spacing w:val="1"/>
        </w:rPr>
        <w:t xml:space="preserve"> </w:t>
      </w:r>
      <w:r>
        <w:rPr>
          <w:spacing w:val="2"/>
        </w:rPr>
        <w:t>s</w:t>
      </w:r>
      <w:r>
        <w:rPr>
          <w:spacing w:val="-1"/>
        </w:rPr>
        <w:t>e</w:t>
      </w:r>
      <w:r>
        <w:rPr>
          <w:spacing w:val="1"/>
        </w:rPr>
        <w:t>r</w:t>
      </w:r>
      <w:r>
        <w:t>v</w:t>
      </w:r>
      <w:r>
        <w:rPr>
          <w:spacing w:val="3"/>
        </w:rPr>
        <w:t>i</w:t>
      </w:r>
      <w:r>
        <w:t>ce</w:t>
      </w:r>
      <w:r>
        <w:rPr>
          <w:spacing w:val="-9"/>
        </w:rPr>
        <w:t xml:space="preserve"> </w:t>
      </w:r>
      <w:r>
        <w:rPr>
          <w:spacing w:val="1"/>
        </w:rPr>
        <w:t>de</w:t>
      </w:r>
      <w:r>
        <w:t>s</w:t>
      </w:r>
      <w:r>
        <w:rPr>
          <w:spacing w:val="2"/>
        </w:rPr>
        <w:t>k</w:t>
      </w:r>
      <w:r>
        <w:t>.</w:t>
      </w:r>
    </w:p>
    <w:p w14:paraId="5CB23881" w14:textId="77777777" w:rsidR="00E823CB" w:rsidRPr="00047A3C" w:rsidRDefault="00DF2BAA" w:rsidP="00047A3C">
      <w:pPr>
        <w:pStyle w:val="ListParagraph1"/>
      </w:pPr>
      <w:r>
        <w:t>We</w:t>
      </w:r>
      <w:r>
        <w:rPr>
          <w:spacing w:val="-3"/>
        </w:rPr>
        <w:t xml:space="preserve"> </w:t>
      </w:r>
      <w:r>
        <w:t xml:space="preserve">will </w:t>
      </w:r>
      <w:r>
        <w:rPr>
          <w:spacing w:val="-2"/>
        </w:rPr>
        <w:t>r</w:t>
      </w:r>
      <w:r>
        <w:rPr>
          <w:spacing w:val="-1"/>
        </w:rPr>
        <w:t>e</w:t>
      </w:r>
      <w:r>
        <w:t>s</w:t>
      </w:r>
      <w:r>
        <w:rPr>
          <w:spacing w:val="2"/>
        </w:rPr>
        <w:t>p</w:t>
      </w:r>
      <w:r>
        <w:rPr>
          <w:spacing w:val="-1"/>
        </w:rPr>
        <w:t>o</w:t>
      </w:r>
      <w:r>
        <w:rPr>
          <w:spacing w:val="1"/>
        </w:rPr>
        <w:t>n</w:t>
      </w:r>
      <w:r>
        <w:t>d</w:t>
      </w:r>
      <w:r>
        <w:rPr>
          <w:spacing w:val="-8"/>
        </w:rPr>
        <w:t xml:space="preserve"> </w:t>
      </w:r>
      <w:r>
        <w:t>to</w:t>
      </w:r>
      <w:r>
        <w:rPr>
          <w:spacing w:val="-1"/>
        </w:rPr>
        <w:t xml:space="preserve"> e</w:t>
      </w:r>
      <w:r>
        <w:t>m</w:t>
      </w:r>
      <w:r>
        <w:rPr>
          <w:spacing w:val="1"/>
        </w:rPr>
        <w:t>a</w:t>
      </w:r>
      <w:r>
        <w:rPr>
          <w:spacing w:val="3"/>
        </w:rPr>
        <w:t>i</w:t>
      </w:r>
      <w:r>
        <w:t>l</w:t>
      </w:r>
      <w:r>
        <w:rPr>
          <w:spacing w:val="-2"/>
        </w:rPr>
        <w:t xml:space="preserve"> </w:t>
      </w:r>
      <w:r>
        <w:rPr>
          <w:spacing w:val="-1"/>
        </w:rPr>
        <w:t>co</w:t>
      </w:r>
      <w:r>
        <w:rPr>
          <w:spacing w:val="1"/>
        </w:rPr>
        <w:t>nt</w:t>
      </w:r>
      <w:r>
        <w:t>acts</w:t>
      </w:r>
      <w:r>
        <w:rPr>
          <w:spacing w:val="-8"/>
        </w:rPr>
        <w:t xml:space="preserve"> </w:t>
      </w:r>
      <w:r>
        <w:rPr>
          <w:spacing w:val="1"/>
        </w:rPr>
        <w:t>du</w:t>
      </w:r>
      <w:r>
        <w:rPr>
          <w:spacing w:val="-1"/>
        </w:rPr>
        <w:t>r</w:t>
      </w:r>
      <w:r>
        <w:rPr>
          <w:spacing w:val="3"/>
        </w:rPr>
        <w:t>i</w:t>
      </w:r>
      <w:r>
        <w:rPr>
          <w:spacing w:val="1"/>
        </w:rPr>
        <w:t>n</w:t>
      </w:r>
      <w:r>
        <w:t>g</w:t>
      </w:r>
      <w:r>
        <w:rPr>
          <w:spacing w:val="-6"/>
        </w:rPr>
        <w:t xml:space="preserve"> </w:t>
      </w:r>
      <w:r>
        <w:rPr>
          <w:spacing w:val="-1"/>
        </w:rPr>
        <w:t>o</w:t>
      </w:r>
      <w:r>
        <w:rPr>
          <w:spacing w:val="1"/>
        </w:rPr>
        <w:t>u</w:t>
      </w:r>
      <w:r>
        <w:t>r</w:t>
      </w:r>
      <w:r>
        <w:rPr>
          <w:spacing w:val="-4"/>
        </w:rPr>
        <w:t xml:space="preserve"> </w:t>
      </w:r>
      <w:r>
        <w:rPr>
          <w:spacing w:val="-1"/>
        </w:rPr>
        <w:t>s</w:t>
      </w:r>
      <w:r>
        <w:rPr>
          <w:spacing w:val="1"/>
        </w:rPr>
        <w:t>t</w:t>
      </w:r>
      <w:r>
        <w:rPr>
          <w:spacing w:val="2"/>
        </w:rPr>
        <w:t>a</w:t>
      </w:r>
      <w:r>
        <w:rPr>
          <w:spacing w:val="1"/>
        </w:rPr>
        <w:t>nd</w:t>
      </w:r>
      <w:r>
        <w:t>a</w:t>
      </w:r>
      <w:r>
        <w:rPr>
          <w:spacing w:val="-1"/>
        </w:rPr>
        <w:t>r</w:t>
      </w:r>
      <w:r>
        <w:t>d</w:t>
      </w:r>
      <w:r>
        <w:rPr>
          <w:spacing w:val="-9"/>
        </w:rPr>
        <w:t xml:space="preserve"> </w:t>
      </w:r>
      <w:r>
        <w:t>ho</w:t>
      </w:r>
      <w:r>
        <w:rPr>
          <w:spacing w:val="1"/>
        </w:rPr>
        <w:t>ur</w:t>
      </w:r>
      <w:r>
        <w:t>s</w:t>
      </w:r>
      <w:r>
        <w:rPr>
          <w:spacing w:val="-7"/>
        </w:rPr>
        <w:t xml:space="preserve"> </w:t>
      </w:r>
      <w:r>
        <w:rPr>
          <w:spacing w:val="1"/>
        </w:rPr>
        <w:t>o</w:t>
      </w:r>
      <w:r>
        <w:t>f</w:t>
      </w:r>
      <w:r>
        <w:rPr>
          <w:spacing w:val="-1"/>
        </w:rPr>
        <w:t xml:space="preserve"> o</w:t>
      </w:r>
      <w:r>
        <w:rPr>
          <w:spacing w:val="1"/>
        </w:rPr>
        <w:t>pe</w:t>
      </w:r>
      <w:r>
        <w:rPr>
          <w:spacing w:val="-1"/>
        </w:rPr>
        <w:t>r</w:t>
      </w:r>
      <w:r>
        <w:t>a</w:t>
      </w:r>
      <w:r>
        <w:rPr>
          <w:spacing w:val="1"/>
        </w:rPr>
        <w:t>t</w:t>
      </w:r>
      <w:r>
        <w:rPr>
          <w:spacing w:val="3"/>
        </w:rPr>
        <w:t>i</w:t>
      </w:r>
      <w:r>
        <w:rPr>
          <w:spacing w:val="-1"/>
        </w:rPr>
        <w:t>o</w:t>
      </w:r>
      <w:r>
        <w:t>n</w:t>
      </w:r>
      <w:r>
        <w:rPr>
          <w:spacing w:val="-9"/>
        </w:rPr>
        <w:t xml:space="preserve"> </w:t>
      </w:r>
      <w:r>
        <w:rPr>
          <w:spacing w:val="-1"/>
        </w:rPr>
        <w:t>o</w:t>
      </w:r>
      <w:r>
        <w:rPr>
          <w:spacing w:val="1"/>
        </w:rPr>
        <w:t>n</w:t>
      </w:r>
      <w:r>
        <w:rPr>
          <w:spacing w:val="3"/>
        </w:rPr>
        <w:t>l</w:t>
      </w:r>
      <w:r>
        <w:t>y.</w:t>
      </w:r>
      <w:r>
        <w:rPr>
          <w:spacing w:val="-6"/>
        </w:rPr>
        <w:t xml:space="preserve"> </w:t>
      </w:r>
      <w:r>
        <w:t xml:space="preserve">All </w:t>
      </w:r>
      <w:r>
        <w:rPr>
          <w:spacing w:val="-1"/>
        </w:rPr>
        <w:t>r</w:t>
      </w:r>
      <w:r>
        <w:rPr>
          <w:spacing w:val="1"/>
        </w:rPr>
        <w:t>e</w:t>
      </w:r>
      <w:r>
        <w:t>sp</w:t>
      </w:r>
      <w:r>
        <w:rPr>
          <w:spacing w:val="-1"/>
        </w:rPr>
        <w:t>o</w:t>
      </w:r>
      <w:r>
        <w:rPr>
          <w:spacing w:val="1"/>
        </w:rPr>
        <w:t>n</w:t>
      </w:r>
      <w:r>
        <w:rPr>
          <w:spacing w:val="2"/>
        </w:rPr>
        <w:t>s</w:t>
      </w:r>
      <w:r>
        <w:rPr>
          <w:spacing w:val="-1"/>
        </w:rPr>
        <w:t>e</w:t>
      </w:r>
      <w:r>
        <w:t>s</w:t>
      </w:r>
      <w:r>
        <w:rPr>
          <w:spacing w:val="-8"/>
        </w:rPr>
        <w:t xml:space="preserve"> </w:t>
      </w:r>
      <w:r>
        <w:t>to</w:t>
      </w:r>
      <w:r>
        <w:rPr>
          <w:spacing w:val="-1"/>
        </w:rPr>
        <w:t xml:space="preserve"> e</w:t>
      </w:r>
      <w:r>
        <w:t>m</w:t>
      </w:r>
      <w:r>
        <w:rPr>
          <w:spacing w:val="1"/>
        </w:rPr>
        <w:t>a</w:t>
      </w:r>
      <w:r>
        <w:rPr>
          <w:spacing w:val="3"/>
        </w:rPr>
        <w:t>i</w:t>
      </w:r>
      <w:r>
        <w:t>l</w:t>
      </w:r>
      <w:r>
        <w:rPr>
          <w:spacing w:val="-2"/>
        </w:rPr>
        <w:t xml:space="preserve"> r</w:t>
      </w:r>
      <w:r>
        <w:rPr>
          <w:spacing w:val="-1"/>
        </w:rPr>
        <w:t>e</w:t>
      </w:r>
      <w:r>
        <w:rPr>
          <w:spacing w:val="1"/>
        </w:rPr>
        <w:t>qu</w:t>
      </w:r>
      <w:r>
        <w:rPr>
          <w:spacing w:val="-1"/>
        </w:rPr>
        <w:t>e</w:t>
      </w:r>
      <w:r>
        <w:t>sts</w:t>
      </w:r>
      <w:r>
        <w:rPr>
          <w:spacing w:val="-7"/>
        </w:rPr>
        <w:t xml:space="preserve"> </w:t>
      </w:r>
      <w:r>
        <w:rPr>
          <w:spacing w:val="1"/>
        </w:rPr>
        <w:t>o</w:t>
      </w:r>
      <w:r>
        <w:t>r</w:t>
      </w:r>
      <w:r>
        <w:rPr>
          <w:spacing w:val="-3"/>
        </w:rPr>
        <w:t xml:space="preserve"> </w:t>
      </w:r>
      <w:r>
        <w:t>q</w:t>
      </w:r>
      <w:r>
        <w:rPr>
          <w:spacing w:val="1"/>
        </w:rPr>
        <w:t>ue</w:t>
      </w:r>
      <w:r>
        <w:rPr>
          <w:spacing w:val="-1"/>
        </w:rPr>
        <w:t>r</w:t>
      </w:r>
      <w:r>
        <w:rPr>
          <w:spacing w:val="3"/>
        </w:rPr>
        <w:t>i</w:t>
      </w:r>
      <w:r>
        <w:rPr>
          <w:spacing w:val="-1"/>
        </w:rPr>
        <w:t>e</w:t>
      </w:r>
      <w:r>
        <w:t>s</w:t>
      </w:r>
      <w:r>
        <w:rPr>
          <w:spacing w:val="-8"/>
        </w:rPr>
        <w:t xml:space="preserve"> </w:t>
      </w:r>
      <w:r>
        <w:rPr>
          <w:spacing w:val="4"/>
        </w:rPr>
        <w:t>w</w:t>
      </w:r>
      <w:r>
        <w:rPr>
          <w:spacing w:val="3"/>
        </w:rPr>
        <w:t>i</w:t>
      </w:r>
      <w:r>
        <w:t>ll be</w:t>
      </w:r>
      <w:r>
        <w:rPr>
          <w:spacing w:val="-3"/>
        </w:rPr>
        <w:t xml:space="preserve"> </w:t>
      </w:r>
      <w:r>
        <w:rPr>
          <w:spacing w:val="1"/>
        </w:rPr>
        <w:t>r</w:t>
      </w:r>
      <w:r>
        <w:rPr>
          <w:spacing w:val="-1"/>
        </w:rPr>
        <w:t>e</w:t>
      </w:r>
      <w:r>
        <w:t>s</w:t>
      </w:r>
      <w:r>
        <w:rPr>
          <w:spacing w:val="2"/>
        </w:rPr>
        <w:t>p</w:t>
      </w:r>
      <w:r>
        <w:rPr>
          <w:spacing w:val="-1"/>
        </w:rPr>
        <w:t>o</w:t>
      </w:r>
      <w:r>
        <w:rPr>
          <w:spacing w:val="1"/>
        </w:rPr>
        <w:t>nd</w:t>
      </w:r>
      <w:r>
        <w:rPr>
          <w:spacing w:val="-1"/>
        </w:rPr>
        <w:t>e</w:t>
      </w:r>
      <w:r>
        <w:t>d</w:t>
      </w:r>
      <w:r>
        <w:rPr>
          <w:spacing w:val="-10"/>
        </w:rPr>
        <w:t xml:space="preserve"> </w:t>
      </w:r>
      <w:r>
        <w:rPr>
          <w:spacing w:val="2"/>
        </w:rPr>
        <w:t>t</w:t>
      </w:r>
      <w:r>
        <w:t>o</w:t>
      </w:r>
      <w:r>
        <w:rPr>
          <w:spacing w:val="-3"/>
        </w:rPr>
        <w:t xml:space="preserve"> </w:t>
      </w:r>
      <w:r>
        <w:t xml:space="preserve">by </w:t>
      </w:r>
      <w:r>
        <w:rPr>
          <w:spacing w:val="-1"/>
        </w:rPr>
        <w:t>e</w:t>
      </w:r>
      <w:r>
        <w:t>m</w:t>
      </w:r>
      <w:r>
        <w:rPr>
          <w:spacing w:val="1"/>
        </w:rPr>
        <w:t>a</w:t>
      </w:r>
      <w:r>
        <w:rPr>
          <w:spacing w:val="3"/>
        </w:rPr>
        <w:t>i</w:t>
      </w:r>
      <w:r>
        <w:t>l</w:t>
      </w:r>
      <w:r>
        <w:rPr>
          <w:spacing w:val="-2"/>
        </w:rPr>
        <w:t xml:space="preserve"> u</w:t>
      </w:r>
      <w:r>
        <w:rPr>
          <w:spacing w:val="1"/>
        </w:rPr>
        <w:t>n</w:t>
      </w:r>
      <w:r>
        <w:rPr>
          <w:spacing w:val="3"/>
        </w:rPr>
        <w:t>l</w:t>
      </w:r>
      <w:r>
        <w:rPr>
          <w:spacing w:val="-1"/>
        </w:rPr>
        <w:t>e</w:t>
      </w:r>
      <w:r>
        <w:t>ss</w:t>
      </w:r>
      <w:r>
        <w:rPr>
          <w:spacing w:val="-7"/>
        </w:rPr>
        <w:t xml:space="preserve"> </w:t>
      </w:r>
      <w:r>
        <w:rPr>
          <w:spacing w:val="-1"/>
        </w:rPr>
        <w:t>yo</w:t>
      </w:r>
      <w:r>
        <w:t xml:space="preserve">u </w:t>
      </w:r>
      <w:r>
        <w:rPr>
          <w:spacing w:val="-1"/>
        </w:rPr>
        <w:t>re</w:t>
      </w:r>
      <w:r>
        <w:rPr>
          <w:spacing w:val="1"/>
        </w:rPr>
        <w:t>q</w:t>
      </w:r>
      <w:r>
        <w:rPr>
          <w:spacing w:val="3"/>
        </w:rPr>
        <w:t>u</w:t>
      </w:r>
      <w:r>
        <w:rPr>
          <w:spacing w:val="-1"/>
        </w:rPr>
        <w:t>e</w:t>
      </w:r>
      <w:r>
        <w:t>st</w:t>
      </w:r>
      <w:r>
        <w:rPr>
          <w:spacing w:val="-8"/>
        </w:rPr>
        <w:t xml:space="preserve"> </w:t>
      </w:r>
      <w:r>
        <w:t>a</w:t>
      </w:r>
      <w:r>
        <w:rPr>
          <w:spacing w:val="1"/>
        </w:rPr>
        <w:t>n</w:t>
      </w:r>
      <w:r>
        <w:rPr>
          <w:spacing w:val="-1"/>
        </w:rPr>
        <w:t>o</w:t>
      </w:r>
      <w:r>
        <w:rPr>
          <w:spacing w:val="1"/>
        </w:rPr>
        <w:t>t</w:t>
      </w:r>
      <w:r>
        <w:rPr>
          <w:spacing w:val="3"/>
        </w:rPr>
        <w:t>h</w:t>
      </w:r>
      <w:r>
        <w:rPr>
          <w:spacing w:val="-1"/>
        </w:rPr>
        <w:t>e</w:t>
      </w:r>
      <w:r>
        <w:t>r</w:t>
      </w:r>
      <w:r>
        <w:rPr>
          <w:spacing w:val="-7"/>
        </w:rPr>
        <w:t xml:space="preserve"> </w:t>
      </w:r>
      <w:r>
        <w:rPr>
          <w:spacing w:val="1"/>
        </w:rPr>
        <w:t>r</w:t>
      </w:r>
      <w:r>
        <w:rPr>
          <w:spacing w:val="-1"/>
        </w:rPr>
        <w:t>e</w:t>
      </w:r>
      <w:r>
        <w:t>s</w:t>
      </w:r>
      <w:r>
        <w:rPr>
          <w:spacing w:val="2"/>
        </w:rPr>
        <w:t>p</w:t>
      </w:r>
      <w:r>
        <w:rPr>
          <w:spacing w:val="-1"/>
        </w:rPr>
        <w:t>o</w:t>
      </w:r>
      <w:r>
        <w:rPr>
          <w:spacing w:val="1"/>
        </w:rPr>
        <w:t>n</w:t>
      </w:r>
      <w:r>
        <w:t>se</w:t>
      </w:r>
      <w:r>
        <w:rPr>
          <w:spacing w:val="-11"/>
        </w:rPr>
        <w:t xml:space="preserve"> </w:t>
      </w:r>
      <w:r>
        <w:rPr>
          <w:spacing w:val="2"/>
        </w:rPr>
        <w:t>m</w:t>
      </w:r>
      <w:r>
        <w:rPr>
          <w:spacing w:val="-1"/>
        </w:rPr>
        <w:t>e</w:t>
      </w:r>
      <w:r>
        <w:rPr>
          <w:spacing w:val="1"/>
        </w:rPr>
        <w:t>th</w:t>
      </w:r>
      <w:r>
        <w:rPr>
          <w:spacing w:val="-1"/>
        </w:rPr>
        <w:t>o</w:t>
      </w:r>
      <w:r>
        <w:rPr>
          <w:spacing w:val="1"/>
        </w:rPr>
        <w:t>d</w:t>
      </w:r>
      <w:r>
        <w:t>.</w:t>
      </w:r>
    </w:p>
    <w:p w14:paraId="3C2E8A86" w14:textId="77777777" w:rsidR="00E823CB" w:rsidRPr="003B5C81" w:rsidRDefault="00DF2BAA" w:rsidP="003B5C81">
      <w:pPr>
        <w:pStyle w:val="Heading3Modified"/>
      </w:pPr>
      <w:bookmarkStart w:id="53" w:name="_Toc101959576"/>
      <w:r>
        <w:t>Sta</w:t>
      </w:r>
      <w:r>
        <w:rPr>
          <w:spacing w:val="-1"/>
        </w:rPr>
        <w:t>n</w:t>
      </w:r>
      <w:r>
        <w:rPr>
          <w:spacing w:val="2"/>
        </w:rPr>
        <w:t>d</w:t>
      </w:r>
      <w:r>
        <w:rPr>
          <w:spacing w:val="1"/>
        </w:rPr>
        <w:t>a</w:t>
      </w:r>
      <w:r>
        <w:rPr>
          <w:spacing w:val="-1"/>
        </w:rPr>
        <w:t>r</w:t>
      </w:r>
      <w:r>
        <w:t>d</w:t>
      </w:r>
      <w:r>
        <w:rPr>
          <w:spacing w:val="-9"/>
        </w:rPr>
        <w:t xml:space="preserve"> </w:t>
      </w:r>
      <w:r>
        <w:t>op</w:t>
      </w:r>
      <w:r>
        <w:rPr>
          <w:spacing w:val="2"/>
        </w:rPr>
        <w:t>e</w:t>
      </w:r>
      <w:r>
        <w:rPr>
          <w:spacing w:val="-1"/>
        </w:rPr>
        <w:t>ra</w:t>
      </w:r>
      <w:r>
        <w:rPr>
          <w:spacing w:val="3"/>
        </w:rPr>
        <w:t>t</w:t>
      </w:r>
      <w:r>
        <w:rPr>
          <w:spacing w:val="-1"/>
        </w:rPr>
        <w:t>i</w:t>
      </w:r>
      <w:r>
        <w:t>ng</w:t>
      </w:r>
      <w:r>
        <w:rPr>
          <w:spacing w:val="-10"/>
        </w:rPr>
        <w:t xml:space="preserve"> </w:t>
      </w:r>
      <w:r>
        <w:rPr>
          <w:spacing w:val="2"/>
        </w:rPr>
        <w:t>h</w:t>
      </w:r>
      <w:r>
        <w:t>ou</w:t>
      </w:r>
      <w:r>
        <w:rPr>
          <w:spacing w:val="-1"/>
        </w:rPr>
        <w:t>r</w:t>
      </w:r>
      <w:r>
        <w:t>s</w:t>
      </w:r>
      <w:bookmarkEnd w:id="53"/>
    </w:p>
    <w:p w14:paraId="60851277" w14:textId="77777777" w:rsidR="00E823CB" w:rsidRPr="003B5C81" w:rsidRDefault="00DF2BAA" w:rsidP="003B5C81">
      <w:pPr>
        <w:pStyle w:val="ListParagraph1"/>
      </w:pPr>
      <w:r>
        <w:t>W</w:t>
      </w:r>
      <w:r>
        <w:rPr>
          <w:spacing w:val="1"/>
        </w:rPr>
        <w:t>h</w:t>
      </w:r>
      <w:r>
        <w:t>i</w:t>
      </w:r>
      <w:r>
        <w:rPr>
          <w:spacing w:val="3"/>
        </w:rPr>
        <w:t>l</w:t>
      </w:r>
      <w:r>
        <w:t>e</w:t>
      </w:r>
      <w:r>
        <w:rPr>
          <w:spacing w:val="-7"/>
        </w:rPr>
        <w:t xml:space="preserve"> </w:t>
      </w:r>
      <w:r>
        <w:t>we</w:t>
      </w:r>
      <w:r>
        <w:rPr>
          <w:spacing w:val="-4"/>
        </w:rPr>
        <w:t xml:space="preserve"> </w:t>
      </w:r>
      <w:r>
        <w:t>p</w:t>
      </w:r>
      <w:r>
        <w:rPr>
          <w:spacing w:val="1"/>
        </w:rPr>
        <w:t>r</w:t>
      </w:r>
      <w:r>
        <w:rPr>
          <w:spacing w:val="-1"/>
        </w:rPr>
        <w:t>o</w:t>
      </w:r>
      <w:r>
        <w:t>v</w:t>
      </w:r>
      <w:r>
        <w:rPr>
          <w:spacing w:val="3"/>
        </w:rPr>
        <w:t>i</w:t>
      </w:r>
      <w:r>
        <w:rPr>
          <w:spacing w:val="1"/>
        </w:rPr>
        <w:t>d</w:t>
      </w:r>
      <w:r>
        <w:t>e</w:t>
      </w:r>
      <w:r>
        <w:rPr>
          <w:spacing w:val="-7"/>
        </w:rPr>
        <w:t xml:space="preserve"> </w:t>
      </w:r>
      <w:r>
        <w:t>se</w:t>
      </w:r>
      <w:r>
        <w:rPr>
          <w:spacing w:val="-1"/>
        </w:rPr>
        <w:t>r</w:t>
      </w:r>
      <w:r>
        <w:t>v</w:t>
      </w:r>
      <w:r>
        <w:rPr>
          <w:spacing w:val="3"/>
        </w:rPr>
        <w:t>i</w:t>
      </w:r>
      <w:r>
        <w:t>ce</w:t>
      </w:r>
      <w:r>
        <w:rPr>
          <w:spacing w:val="-9"/>
        </w:rPr>
        <w:t xml:space="preserve"> </w:t>
      </w:r>
      <w:r>
        <w:rPr>
          <w:spacing w:val="2"/>
        </w:rPr>
        <w:t>d</w:t>
      </w:r>
      <w:r>
        <w:rPr>
          <w:spacing w:val="-1"/>
        </w:rPr>
        <w:t>e</w:t>
      </w:r>
      <w:r>
        <w:t>sk</w:t>
      </w:r>
      <w:r>
        <w:rPr>
          <w:spacing w:val="-1"/>
        </w:rPr>
        <w:t xml:space="preserve"> </w:t>
      </w:r>
      <w:r>
        <w:t>su</w:t>
      </w:r>
      <w:r>
        <w:rPr>
          <w:spacing w:val="1"/>
        </w:rPr>
        <w:t>ppo</w:t>
      </w:r>
      <w:r>
        <w:rPr>
          <w:spacing w:val="-1"/>
        </w:rPr>
        <w:t>r</w:t>
      </w:r>
      <w:r>
        <w:t>t</w:t>
      </w:r>
      <w:r>
        <w:rPr>
          <w:spacing w:val="-8"/>
        </w:rPr>
        <w:t xml:space="preserve"> </w:t>
      </w:r>
      <w:r>
        <w:t>24</w:t>
      </w:r>
      <w:r>
        <w:rPr>
          <w:spacing w:val="-3"/>
        </w:rPr>
        <w:t xml:space="preserve"> </w:t>
      </w:r>
      <w:r>
        <w:rPr>
          <w:spacing w:val="1"/>
        </w:rPr>
        <w:t>h</w:t>
      </w:r>
      <w:r>
        <w:rPr>
          <w:spacing w:val="-1"/>
        </w:rPr>
        <w:t>o</w:t>
      </w:r>
      <w:r>
        <w:rPr>
          <w:spacing w:val="3"/>
        </w:rPr>
        <w:t>u</w:t>
      </w:r>
      <w:r>
        <w:rPr>
          <w:spacing w:val="-1"/>
        </w:rPr>
        <w:t>r</w:t>
      </w:r>
      <w:r>
        <w:t>s</w:t>
      </w:r>
      <w:r>
        <w:rPr>
          <w:spacing w:val="-3"/>
        </w:rPr>
        <w:t xml:space="preserve"> </w:t>
      </w:r>
      <w:r>
        <w:t>a</w:t>
      </w:r>
      <w:r>
        <w:rPr>
          <w:spacing w:val="-1"/>
        </w:rPr>
        <w:t xml:space="preserve"> </w:t>
      </w:r>
      <w:r>
        <w:t>d</w:t>
      </w:r>
      <w:r>
        <w:rPr>
          <w:spacing w:val="1"/>
        </w:rPr>
        <w:t>a</w:t>
      </w:r>
      <w:r>
        <w:t>y,</w:t>
      </w:r>
      <w:r>
        <w:rPr>
          <w:spacing w:val="-2"/>
        </w:rPr>
        <w:t xml:space="preserve"> </w:t>
      </w:r>
      <w:r>
        <w:t>7</w:t>
      </w:r>
      <w:r>
        <w:rPr>
          <w:spacing w:val="-1"/>
        </w:rPr>
        <w:t xml:space="preserve"> </w:t>
      </w:r>
      <w:r>
        <w:t>da</w:t>
      </w:r>
      <w:r>
        <w:rPr>
          <w:spacing w:val="3"/>
        </w:rPr>
        <w:t>y</w:t>
      </w:r>
      <w:r>
        <w:t>s</w:t>
      </w:r>
      <w:r>
        <w:rPr>
          <w:spacing w:val="-6"/>
        </w:rPr>
        <w:t xml:space="preserve"> </w:t>
      </w:r>
      <w:r>
        <w:t>a</w:t>
      </w:r>
      <w:r>
        <w:rPr>
          <w:spacing w:val="-1"/>
        </w:rPr>
        <w:t xml:space="preserve"> </w:t>
      </w:r>
      <w:r>
        <w:rPr>
          <w:spacing w:val="2"/>
        </w:rPr>
        <w:t>w</w:t>
      </w:r>
      <w:r>
        <w:rPr>
          <w:spacing w:val="1"/>
        </w:rPr>
        <w:t>e</w:t>
      </w:r>
      <w:r>
        <w:rPr>
          <w:spacing w:val="-1"/>
        </w:rPr>
        <w:t>e</w:t>
      </w:r>
      <w:r>
        <w:t>k</w:t>
      </w:r>
      <w:r>
        <w:rPr>
          <w:spacing w:val="-4"/>
        </w:rPr>
        <w:t xml:space="preserve"> </w:t>
      </w:r>
      <w:r>
        <w:rPr>
          <w:spacing w:val="2"/>
        </w:rPr>
        <w:t>f</w:t>
      </w:r>
      <w:r>
        <w:rPr>
          <w:spacing w:val="-1"/>
        </w:rPr>
        <w:t>o</w:t>
      </w:r>
      <w:r>
        <w:t>r</w:t>
      </w:r>
      <w:r>
        <w:rPr>
          <w:spacing w:val="-4"/>
        </w:rPr>
        <w:t xml:space="preserve"> </w:t>
      </w:r>
      <w:r>
        <w:rPr>
          <w:spacing w:val="2"/>
        </w:rPr>
        <w:t>t</w:t>
      </w:r>
      <w:r>
        <w:rPr>
          <w:spacing w:val="-1"/>
        </w:rPr>
        <w:t>e</w:t>
      </w:r>
      <w:r>
        <w:t>ch</w:t>
      </w:r>
      <w:r>
        <w:rPr>
          <w:spacing w:val="1"/>
        </w:rPr>
        <w:t>n</w:t>
      </w:r>
      <w:r>
        <w:rPr>
          <w:spacing w:val="3"/>
        </w:rPr>
        <w:t>i</w:t>
      </w:r>
      <w:r>
        <w:t>cal as</w:t>
      </w:r>
      <w:r>
        <w:rPr>
          <w:spacing w:val="-1"/>
        </w:rPr>
        <w:t>s</w:t>
      </w:r>
      <w:r>
        <w:rPr>
          <w:spacing w:val="3"/>
        </w:rPr>
        <w:t>i</w:t>
      </w:r>
      <w:r>
        <w:t>sta</w:t>
      </w:r>
      <w:r>
        <w:rPr>
          <w:spacing w:val="2"/>
        </w:rPr>
        <w:t>n</w:t>
      </w:r>
      <w:r>
        <w:t>ce</w:t>
      </w:r>
      <w:r>
        <w:rPr>
          <w:spacing w:val="-12"/>
        </w:rPr>
        <w:t xml:space="preserve"> </w:t>
      </w:r>
      <w:r>
        <w:t>a</w:t>
      </w:r>
      <w:r>
        <w:rPr>
          <w:spacing w:val="1"/>
        </w:rPr>
        <w:t>n</w:t>
      </w:r>
      <w:r>
        <w:t>d</w:t>
      </w:r>
      <w:r>
        <w:rPr>
          <w:spacing w:val="-4"/>
        </w:rPr>
        <w:t xml:space="preserve"> </w:t>
      </w:r>
      <w:r>
        <w:rPr>
          <w:spacing w:val="2"/>
        </w:rPr>
        <w:t>b</w:t>
      </w:r>
      <w:r>
        <w:rPr>
          <w:spacing w:val="-1"/>
        </w:rPr>
        <w:t>re</w:t>
      </w:r>
      <w:r>
        <w:rPr>
          <w:spacing w:val="2"/>
        </w:rPr>
        <w:t>a</w:t>
      </w:r>
      <w:r>
        <w:t>k/f</w:t>
      </w:r>
      <w:r>
        <w:rPr>
          <w:spacing w:val="3"/>
        </w:rPr>
        <w:t>i</w:t>
      </w:r>
      <w:r>
        <w:t>x</w:t>
      </w:r>
      <w:r>
        <w:rPr>
          <w:spacing w:val="-10"/>
        </w:rPr>
        <w:t xml:space="preserve"> </w:t>
      </w:r>
      <w:r>
        <w:t>su</w:t>
      </w:r>
      <w:r>
        <w:rPr>
          <w:spacing w:val="1"/>
        </w:rPr>
        <w:t>pp</w:t>
      </w:r>
      <w:r>
        <w:rPr>
          <w:spacing w:val="-1"/>
        </w:rPr>
        <w:t>or</w:t>
      </w:r>
      <w:r>
        <w:rPr>
          <w:spacing w:val="5"/>
        </w:rPr>
        <w:t>t</w:t>
      </w:r>
      <w:r>
        <w:t>,</w:t>
      </w:r>
      <w:r>
        <w:rPr>
          <w:spacing w:val="-9"/>
        </w:rPr>
        <w:t xml:space="preserve"> </w:t>
      </w:r>
      <w:r>
        <w:rPr>
          <w:spacing w:val="-1"/>
        </w:rPr>
        <w:t>o</w:t>
      </w:r>
      <w:r>
        <w:rPr>
          <w:spacing w:val="3"/>
        </w:rPr>
        <w:t>u</w:t>
      </w:r>
      <w:r>
        <w:t>r</w:t>
      </w:r>
      <w:r>
        <w:rPr>
          <w:spacing w:val="-3"/>
        </w:rPr>
        <w:t xml:space="preserve"> </w:t>
      </w:r>
      <w:r>
        <w:t>sta</w:t>
      </w:r>
      <w:r>
        <w:rPr>
          <w:spacing w:val="2"/>
        </w:rPr>
        <w:t>n</w:t>
      </w:r>
      <w:r>
        <w:rPr>
          <w:spacing w:val="1"/>
        </w:rPr>
        <w:t>d</w:t>
      </w:r>
      <w:r>
        <w:t>a</w:t>
      </w:r>
      <w:r>
        <w:rPr>
          <w:spacing w:val="-1"/>
        </w:rPr>
        <w:t>r</w:t>
      </w:r>
      <w:r>
        <w:t>d</w:t>
      </w:r>
      <w:r>
        <w:rPr>
          <w:spacing w:val="-7"/>
        </w:rPr>
        <w:t xml:space="preserve"> </w:t>
      </w:r>
      <w:r>
        <w:rPr>
          <w:spacing w:val="1"/>
        </w:rPr>
        <w:t>h</w:t>
      </w:r>
      <w:r>
        <w:rPr>
          <w:spacing w:val="-1"/>
        </w:rPr>
        <w:t>o</w:t>
      </w:r>
      <w:r>
        <w:rPr>
          <w:spacing w:val="1"/>
        </w:rPr>
        <w:t>u</w:t>
      </w:r>
      <w:r>
        <w:rPr>
          <w:spacing w:val="-1"/>
        </w:rPr>
        <w:t>r</w:t>
      </w:r>
      <w:r>
        <w:t>s</w:t>
      </w:r>
      <w:r>
        <w:rPr>
          <w:spacing w:val="-5"/>
        </w:rPr>
        <w:t xml:space="preserve"> </w:t>
      </w:r>
      <w:r>
        <w:rPr>
          <w:spacing w:val="-1"/>
        </w:rPr>
        <w:t>o</w:t>
      </w:r>
      <w:r>
        <w:t xml:space="preserve">f </w:t>
      </w:r>
      <w:r>
        <w:rPr>
          <w:spacing w:val="-1"/>
        </w:rPr>
        <w:t>o</w:t>
      </w:r>
      <w:r>
        <w:rPr>
          <w:spacing w:val="3"/>
        </w:rPr>
        <w:t>p</w:t>
      </w:r>
      <w:r>
        <w:rPr>
          <w:spacing w:val="-1"/>
        </w:rPr>
        <w:t>er</w:t>
      </w:r>
      <w:r>
        <w:t>a</w:t>
      </w:r>
      <w:r>
        <w:rPr>
          <w:spacing w:val="1"/>
        </w:rPr>
        <w:t>t</w:t>
      </w:r>
      <w:r>
        <w:rPr>
          <w:spacing w:val="3"/>
        </w:rPr>
        <w:t>i</w:t>
      </w:r>
      <w:r>
        <w:rPr>
          <w:spacing w:val="-1"/>
        </w:rPr>
        <w:t>o</w:t>
      </w:r>
      <w:r>
        <w:t>n</w:t>
      </w:r>
      <w:r>
        <w:rPr>
          <w:spacing w:val="-9"/>
        </w:rPr>
        <w:t xml:space="preserve"> </w:t>
      </w:r>
      <w:r>
        <w:t>a</w:t>
      </w:r>
      <w:r>
        <w:rPr>
          <w:spacing w:val="1"/>
        </w:rPr>
        <w:t>r</w:t>
      </w:r>
      <w:r>
        <w:t>e</w:t>
      </w:r>
      <w:r>
        <w:rPr>
          <w:spacing w:val="-1"/>
        </w:rPr>
        <w:t xml:space="preserve"> </w:t>
      </w:r>
      <w:r>
        <w:rPr>
          <w:spacing w:val="2"/>
        </w:rPr>
        <w:t>f</w:t>
      </w:r>
      <w:r>
        <w:rPr>
          <w:spacing w:val="-1"/>
        </w:rPr>
        <w:t>ro</w:t>
      </w:r>
      <w:r>
        <w:t>m</w:t>
      </w:r>
      <w:r>
        <w:rPr>
          <w:spacing w:val="-2"/>
        </w:rPr>
        <w:t xml:space="preserve"> </w:t>
      </w:r>
      <w:r>
        <w:rPr>
          <w:spacing w:val="1"/>
        </w:rPr>
        <w:t>8</w:t>
      </w:r>
      <w:r>
        <w:t>.00</w:t>
      </w:r>
      <w:r>
        <w:rPr>
          <w:spacing w:val="1"/>
        </w:rPr>
        <w:t>a</w:t>
      </w:r>
      <w:r>
        <w:t>m</w:t>
      </w:r>
      <w:r>
        <w:rPr>
          <w:spacing w:val="-8"/>
        </w:rPr>
        <w:t xml:space="preserve"> </w:t>
      </w:r>
      <w:r>
        <w:rPr>
          <w:spacing w:val="3"/>
        </w:rPr>
        <w:t>t</w:t>
      </w:r>
      <w:r>
        <w:t>o</w:t>
      </w:r>
      <w:r w:rsidR="003B5C81">
        <w:t xml:space="preserve"> </w:t>
      </w:r>
      <w:r>
        <w:t>6.0</w:t>
      </w:r>
      <w:r>
        <w:rPr>
          <w:spacing w:val="1"/>
        </w:rPr>
        <w:t>0p</w:t>
      </w:r>
      <w:r>
        <w:t>m</w:t>
      </w:r>
      <w:r>
        <w:rPr>
          <w:spacing w:val="-8"/>
        </w:rPr>
        <w:t xml:space="preserve"> </w:t>
      </w:r>
      <w:r>
        <w:t>A</w:t>
      </w:r>
      <w:r>
        <w:rPr>
          <w:spacing w:val="-1"/>
        </w:rPr>
        <w:t>E</w:t>
      </w:r>
      <w:r>
        <w:rPr>
          <w:spacing w:val="3"/>
        </w:rPr>
        <w:t>S</w:t>
      </w:r>
      <w:r>
        <w:t>T</w:t>
      </w:r>
      <w:r>
        <w:rPr>
          <w:spacing w:val="-6"/>
        </w:rPr>
        <w:t xml:space="preserve"> </w:t>
      </w:r>
      <w:r>
        <w:rPr>
          <w:spacing w:val="2"/>
        </w:rPr>
        <w:t>M</w:t>
      </w:r>
      <w:r>
        <w:rPr>
          <w:spacing w:val="-1"/>
        </w:rPr>
        <w:t>o</w:t>
      </w:r>
      <w:r>
        <w:rPr>
          <w:spacing w:val="1"/>
        </w:rPr>
        <w:t>nd</w:t>
      </w:r>
      <w:r>
        <w:t>ay</w:t>
      </w:r>
      <w:r>
        <w:rPr>
          <w:spacing w:val="-8"/>
        </w:rPr>
        <w:t xml:space="preserve"> </w:t>
      </w:r>
      <w:r>
        <w:rPr>
          <w:spacing w:val="2"/>
        </w:rPr>
        <w:t>t</w:t>
      </w:r>
      <w:r>
        <w:t>o</w:t>
      </w:r>
      <w:r>
        <w:rPr>
          <w:spacing w:val="-3"/>
        </w:rPr>
        <w:t xml:space="preserve"> </w:t>
      </w:r>
      <w:r>
        <w:t>F</w:t>
      </w:r>
      <w:r>
        <w:rPr>
          <w:spacing w:val="-1"/>
        </w:rPr>
        <w:t>r</w:t>
      </w:r>
      <w:r>
        <w:rPr>
          <w:spacing w:val="3"/>
        </w:rPr>
        <w:t>i</w:t>
      </w:r>
      <w:r>
        <w:rPr>
          <w:spacing w:val="1"/>
        </w:rPr>
        <w:t>d</w:t>
      </w:r>
      <w:r>
        <w:t>ay.</w:t>
      </w:r>
      <w:r>
        <w:rPr>
          <w:spacing w:val="-8"/>
        </w:rPr>
        <w:t xml:space="preserve"> </w:t>
      </w:r>
      <w:r>
        <w:t>A</w:t>
      </w:r>
      <w:r>
        <w:rPr>
          <w:spacing w:val="3"/>
        </w:rPr>
        <w:t>l</w:t>
      </w:r>
      <w:r>
        <w:t>l</w:t>
      </w:r>
      <w:r>
        <w:rPr>
          <w:spacing w:val="1"/>
        </w:rPr>
        <w:t xml:space="preserve"> </w:t>
      </w:r>
      <w:r>
        <w:rPr>
          <w:spacing w:val="-1"/>
        </w:rPr>
        <w:t>c</w:t>
      </w:r>
      <w:r>
        <w:rPr>
          <w:spacing w:val="-2"/>
        </w:rPr>
        <w:t>a</w:t>
      </w:r>
      <w:r>
        <w:t>l</w:t>
      </w:r>
      <w:r>
        <w:rPr>
          <w:spacing w:val="6"/>
        </w:rPr>
        <w:t>l</w:t>
      </w:r>
      <w:r>
        <w:t>s</w:t>
      </w:r>
      <w:r>
        <w:rPr>
          <w:spacing w:val="-5"/>
        </w:rPr>
        <w:t xml:space="preserve"> </w:t>
      </w:r>
      <w:r>
        <w:rPr>
          <w:spacing w:val="-1"/>
        </w:rPr>
        <w:t>o</w:t>
      </w:r>
      <w:r>
        <w:rPr>
          <w:spacing w:val="1"/>
        </w:rPr>
        <w:t>ut</w:t>
      </w:r>
      <w:r>
        <w:t>s</w:t>
      </w:r>
      <w:r>
        <w:rPr>
          <w:spacing w:val="3"/>
        </w:rPr>
        <w:t>i</w:t>
      </w:r>
      <w:r>
        <w:rPr>
          <w:spacing w:val="-2"/>
        </w:rPr>
        <w:t>d</w:t>
      </w:r>
      <w:r>
        <w:t>e</w:t>
      </w:r>
      <w:r>
        <w:rPr>
          <w:spacing w:val="-8"/>
        </w:rPr>
        <w:t xml:space="preserve"> </w:t>
      </w:r>
      <w:r>
        <w:t>t</w:t>
      </w:r>
      <w:r>
        <w:rPr>
          <w:spacing w:val="1"/>
        </w:rPr>
        <w:t>h</w:t>
      </w:r>
      <w:r>
        <w:t>e</w:t>
      </w:r>
      <w:r>
        <w:rPr>
          <w:spacing w:val="-3"/>
        </w:rPr>
        <w:t xml:space="preserve"> </w:t>
      </w:r>
      <w:r>
        <w:t>sta</w:t>
      </w:r>
      <w:r>
        <w:rPr>
          <w:spacing w:val="2"/>
        </w:rPr>
        <w:t>n</w:t>
      </w:r>
      <w:r>
        <w:rPr>
          <w:spacing w:val="1"/>
        </w:rPr>
        <w:t>d</w:t>
      </w:r>
      <w:r>
        <w:t>a</w:t>
      </w:r>
      <w:r>
        <w:rPr>
          <w:spacing w:val="-1"/>
        </w:rPr>
        <w:t>r</w:t>
      </w:r>
      <w:r>
        <w:t>d</w:t>
      </w:r>
      <w:r>
        <w:rPr>
          <w:spacing w:val="-6"/>
        </w:rPr>
        <w:t xml:space="preserve"> </w:t>
      </w:r>
      <w:r>
        <w:rPr>
          <w:spacing w:val="-1"/>
        </w:rPr>
        <w:t>o</w:t>
      </w:r>
      <w:r>
        <w:rPr>
          <w:spacing w:val="1"/>
        </w:rPr>
        <w:t>pe</w:t>
      </w:r>
      <w:r>
        <w:rPr>
          <w:spacing w:val="-1"/>
        </w:rPr>
        <w:t>r</w:t>
      </w:r>
      <w:r>
        <w:t>a</w:t>
      </w:r>
      <w:r>
        <w:rPr>
          <w:spacing w:val="1"/>
        </w:rPr>
        <w:t>t</w:t>
      </w:r>
      <w:r>
        <w:rPr>
          <w:spacing w:val="3"/>
        </w:rPr>
        <w:t>i</w:t>
      </w:r>
      <w:r>
        <w:rPr>
          <w:spacing w:val="1"/>
        </w:rPr>
        <w:t>n</w:t>
      </w:r>
      <w:r>
        <w:t>g</w:t>
      </w:r>
      <w:r>
        <w:rPr>
          <w:spacing w:val="-8"/>
        </w:rPr>
        <w:t xml:space="preserve"> </w:t>
      </w:r>
      <w:r>
        <w:rPr>
          <w:spacing w:val="1"/>
        </w:rPr>
        <w:t>h</w:t>
      </w:r>
      <w:r>
        <w:rPr>
          <w:spacing w:val="-1"/>
        </w:rPr>
        <w:t>o</w:t>
      </w:r>
      <w:r>
        <w:rPr>
          <w:spacing w:val="1"/>
        </w:rPr>
        <w:t>u</w:t>
      </w:r>
      <w:r>
        <w:rPr>
          <w:spacing w:val="-1"/>
        </w:rPr>
        <w:t>r</w:t>
      </w:r>
      <w:r>
        <w:t>s</w:t>
      </w:r>
      <w:r>
        <w:rPr>
          <w:spacing w:val="-4"/>
        </w:rPr>
        <w:t xml:space="preserve"> </w:t>
      </w:r>
      <w:r>
        <w:t>to</w:t>
      </w:r>
      <w:r>
        <w:rPr>
          <w:spacing w:val="-3"/>
        </w:rPr>
        <w:t xml:space="preserve"> </w:t>
      </w:r>
      <w:r>
        <w:t>t</w:t>
      </w:r>
      <w:r>
        <w:rPr>
          <w:spacing w:val="4"/>
        </w:rPr>
        <w:t>h</w:t>
      </w:r>
      <w:r>
        <w:t>e se</w:t>
      </w:r>
      <w:r>
        <w:rPr>
          <w:spacing w:val="-1"/>
        </w:rPr>
        <w:t>r</w:t>
      </w:r>
      <w:r>
        <w:t>v</w:t>
      </w:r>
      <w:r>
        <w:rPr>
          <w:spacing w:val="3"/>
        </w:rPr>
        <w:t>i</w:t>
      </w:r>
      <w:r>
        <w:t>ce</w:t>
      </w:r>
      <w:r>
        <w:rPr>
          <w:spacing w:val="-9"/>
        </w:rPr>
        <w:t xml:space="preserve"> </w:t>
      </w:r>
      <w:r>
        <w:rPr>
          <w:spacing w:val="3"/>
        </w:rPr>
        <w:t>d</w:t>
      </w:r>
      <w:r>
        <w:rPr>
          <w:spacing w:val="-1"/>
        </w:rPr>
        <w:t>e</w:t>
      </w:r>
      <w:r>
        <w:t>sk</w:t>
      </w:r>
      <w:r>
        <w:rPr>
          <w:spacing w:val="-4"/>
        </w:rPr>
        <w:t xml:space="preserve"> </w:t>
      </w:r>
      <w:r>
        <w:t>a</w:t>
      </w:r>
      <w:r>
        <w:rPr>
          <w:spacing w:val="1"/>
        </w:rPr>
        <w:t>r</w:t>
      </w:r>
      <w:r>
        <w:t>e</w:t>
      </w:r>
      <w:r>
        <w:rPr>
          <w:spacing w:val="-4"/>
        </w:rPr>
        <w:t xml:space="preserve"> </w:t>
      </w:r>
      <w:r>
        <w:t>d</w:t>
      </w:r>
      <w:r>
        <w:rPr>
          <w:spacing w:val="3"/>
        </w:rPr>
        <w:t>i</w:t>
      </w:r>
      <w:r>
        <w:rPr>
          <w:spacing w:val="-1"/>
        </w:rPr>
        <w:t>r</w:t>
      </w:r>
      <w:r>
        <w:rPr>
          <w:spacing w:val="1"/>
        </w:rPr>
        <w:t>e</w:t>
      </w:r>
      <w:r>
        <w:t>ct</w:t>
      </w:r>
      <w:r>
        <w:rPr>
          <w:spacing w:val="1"/>
        </w:rPr>
        <w:t>e</w:t>
      </w:r>
      <w:r>
        <w:t>d</w:t>
      </w:r>
      <w:r>
        <w:rPr>
          <w:spacing w:val="-8"/>
        </w:rPr>
        <w:t xml:space="preserve"> </w:t>
      </w:r>
      <w:r>
        <w:t>to</w:t>
      </w:r>
      <w:r>
        <w:rPr>
          <w:spacing w:val="-3"/>
        </w:rPr>
        <w:t xml:space="preserve"> </w:t>
      </w:r>
      <w:r>
        <w:t>an</w:t>
      </w:r>
      <w:r>
        <w:rPr>
          <w:spacing w:val="-2"/>
        </w:rPr>
        <w:t xml:space="preserve"> </w:t>
      </w:r>
      <w:r>
        <w:t>a</w:t>
      </w:r>
      <w:r>
        <w:rPr>
          <w:spacing w:val="1"/>
        </w:rPr>
        <w:t>ut</w:t>
      </w:r>
      <w:r>
        <w:rPr>
          <w:spacing w:val="-1"/>
        </w:rPr>
        <w:t>o</w:t>
      </w:r>
      <w:r>
        <w:t>m</w:t>
      </w:r>
      <w:r>
        <w:rPr>
          <w:spacing w:val="1"/>
        </w:rPr>
        <w:t>a</w:t>
      </w:r>
      <w:r>
        <w:rPr>
          <w:spacing w:val="3"/>
        </w:rPr>
        <w:t>t</w:t>
      </w:r>
      <w:r>
        <w:rPr>
          <w:spacing w:val="-1"/>
        </w:rPr>
        <w:t>e</w:t>
      </w:r>
      <w:r>
        <w:t>d</w:t>
      </w:r>
      <w:r>
        <w:rPr>
          <w:spacing w:val="-9"/>
        </w:rPr>
        <w:t xml:space="preserve"> </w:t>
      </w:r>
      <w:r>
        <w:rPr>
          <w:spacing w:val="-1"/>
        </w:rPr>
        <w:t>r</w:t>
      </w:r>
      <w:r>
        <w:rPr>
          <w:spacing w:val="1"/>
        </w:rPr>
        <w:t>e</w:t>
      </w:r>
      <w:r>
        <w:t>s</w:t>
      </w:r>
      <w:r>
        <w:rPr>
          <w:spacing w:val="2"/>
        </w:rPr>
        <w:t>p</w:t>
      </w:r>
      <w:r>
        <w:rPr>
          <w:spacing w:val="-1"/>
        </w:rPr>
        <w:t>o</w:t>
      </w:r>
      <w:r>
        <w:rPr>
          <w:spacing w:val="1"/>
        </w:rPr>
        <w:t>n</w:t>
      </w:r>
      <w:r>
        <w:t>se</w:t>
      </w:r>
      <w:r>
        <w:rPr>
          <w:spacing w:val="-9"/>
        </w:rPr>
        <w:t xml:space="preserve"> </w:t>
      </w:r>
      <w:r>
        <w:rPr>
          <w:spacing w:val="-1"/>
        </w:rPr>
        <w:t>s</w:t>
      </w:r>
      <w:r>
        <w:rPr>
          <w:spacing w:val="2"/>
        </w:rPr>
        <w:t>y</w:t>
      </w:r>
      <w:r>
        <w:t>st</w:t>
      </w:r>
      <w:r>
        <w:rPr>
          <w:spacing w:val="-1"/>
        </w:rPr>
        <w:t>e</w:t>
      </w:r>
      <w:r>
        <w:rPr>
          <w:spacing w:val="3"/>
        </w:rPr>
        <w:t>m</w:t>
      </w:r>
      <w:r>
        <w:t>,</w:t>
      </w:r>
      <w:r>
        <w:rPr>
          <w:spacing w:val="-9"/>
        </w:rPr>
        <w:t xml:space="preserve"> </w:t>
      </w:r>
      <w:r>
        <w:t>w</w:t>
      </w:r>
      <w:r>
        <w:rPr>
          <w:spacing w:val="1"/>
        </w:rPr>
        <w:t>h</w:t>
      </w:r>
      <w:r>
        <w:rPr>
          <w:spacing w:val="3"/>
        </w:rPr>
        <w:t>i</w:t>
      </w:r>
      <w:r>
        <w:t>ch</w:t>
      </w:r>
      <w:r>
        <w:rPr>
          <w:spacing w:val="-6"/>
        </w:rPr>
        <w:t xml:space="preserve"> </w:t>
      </w:r>
      <w:r>
        <w:rPr>
          <w:spacing w:val="-1"/>
        </w:rPr>
        <w:t>o</w:t>
      </w:r>
      <w:r>
        <w:t>f</w:t>
      </w:r>
      <w:r>
        <w:rPr>
          <w:spacing w:val="1"/>
        </w:rPr>
        <w:t>fe</w:t>
      </w:r>
      <w:r>
        <w:rPr>
          <w:spacing w:val="-1"/>
        </w:rPr>
        <w:t>r</w:t>
      </w:r>
      <w:r>
        <w:t>s</w:t>
      </w:r>
      <w:r>
        <w:rPr>
          <w:spacing w:val="-7"/>
        </w:rPr>
        <w:t xml:space="preserve"> </w:t>
      </w:r>
      <w:r>
        <w:rPr>
          <w:spacing w:val="1"/>
        </w:rPr>
        <w:t>t</w:t>
      </w:r>
      <w:r>
        <w:rPr>
          <w:spacing w:val="3"/>
        </w:rPr>
        <w:t>h</w:t>
      </w:r>
      <w:r>
        <w:t>e</w:t>
      </w:r>
      <w:r>
        <w:rPr>
          <w:spacing w:val="-4"/>
        </w:rPr>
        <w:t xml:space="preserve"> </w:t>
      </w:r>
      <w:r>
        <w:rPr>
          <w:spacing w:val="-1"/>
        </w:rPr>
        <w:t>o</w:t>
      </w:r>
      <w:r>
        <w:rPr>
          <w:spacing w:val="1"/>
        </w:rPr>
        <w:t>pt</w:t>
      </w:r>
      <w:r>
        <w:rPr>
          <w:spacing w:val="3"/>
        </w:rPr>
        <w:t>i</w:t>
      </w:r>
      <w:r>
        <w:rPr>
          <w:spacing w:val="-1"/>
        </w:rPr>
        <w:t>o</w:t>
      </w:r>
      <w:r>
        <w:t>n</w:t>
      </w:r>
      <w:r>
        <w:rPr>
          <w:spacing w:val="-5"/>
        </w:rPr>
        <w:t xml:space="preserve"> </w:t>
      </w:r>
      <w:r>
        <w:t xml:space="preserve">to </w:t>
      </w:r>
      <w:r>
        <w:rPr>
          <w:spacing w:val="1"/>
        </w:rPr>
        <w:t>b</w:t>
      </w:r>
      <w:r>
        <w:t>e</w:t>
      </w:r>
      <w:r>
        <w:rPr>
          <w:spacing w:val="-3"/>
        </w:rPr>
        <w:t xml:space="preserve"> </w:t>
      </w:r>
      <w:r>
        <w:t>t</w:t>
      </w:r>
      <w:r>
        <w:rPr>
          <w:spacing w:val="-1"/>
        </w:rPr>
        <w:t>r</w:t>
      </w:r>
      <w:r>
        <w:t>a</w:t>
      </w:r>
      <w:r>
        <w:rPr>
          <w:spacing w:val="1"/>
        </w:rPr>
        <w:t>n</w:t>
      </w:r>
      <w:r>
        <w:rPr>
          <w:spacing w:val="2"/>
        </w:rPr>
        <w:t>s</w:t>
      </w:r>
      <w:r>
        <w:t>f</w:t>
      </w:r>
      <w:r>
        <w:rPr>
          <w:spacing w:val="1"/>
        </w:rPr>
        <w:t>er</w:t>
      </w:r>
      <w:r>
        <w:rPr>
          <w:spacing w:val="-1"/>
        </w:rPr>
        <w:t>re</w:t>
      </w:r>
      <w:r>
        <w:t>d</w:t>
      </w:r>
      <w:r>
        <w:rPr>
          <w:spacing w:val="-11"/>
        </w:rPr>
        <w:t xml:space="preserve"> </w:t>
      </w:r>
      <w:r>
        <w:rPr>
          <w:spacing w:val="2"/>
        </w:rPr>
        <w:t>t</w:t>
      </w:r>
      <w:r>
        <w:t>o</w:t>
      </w:r>
      <w:r>
        <w:rPr>
          <w:spacing w:val="-2"/>
        </w:rPr>
        <w:t xml:space="preserve"> </w:t>
      </w:r>
      <w:r>
        <w:rPr>
          <w:spacing w:val="1"/>
        </w:rPr>
        <w:t>ou</w:t>
      </w:r>
      <w:r>
        <w:t>r</w:t>
      </w:r>
      <w:r>
        <w:rPr>
          <w:spacing w:val="-4"/>
        </w:rPr>
        <w:t xml:space="preserve"> </w:t>
      </w:r>
      <w:proofErr w:type="gramStart"/>
      <w:r>
        <w:rPr>
          <w:spacing w:val="3"/>
        </w:rPr>
        <w:t>a</w:t>
      </w:r>
      <w:r>
        <w:t>f</w:t>
      </w:r>
      <w:r>
        <w:rPr>
          <w:spacing w:val="2"/>
        </w:rPr>
        <w:t>t</w:t>
      </w:r>
      <w:r>
        <w:rPr>
          <w:spacing w:val="-1"/>
        </w:rPr>
        <w:t>e</w:t>
      </w:r>
      <w:r>
        <w:t>r</w:t>
      </w:r>
      <w:r>
        <w:rPr>
          <w:spacing w:val="-4"/>
        </w:rPr>
        <w:t xml:space="preserve"> </w:t>
      </w:r>
      <w:r>
        <w:rPr>
          <w:spacing w:val="1"/>
        </w:rPr>
        <w:t>h</w:t>
      </w:r>
      <w:r>
        <w:rPr>
          <w:spacing w:val="-1"/>
        </w:rPr>
        <w:t>o</w:t>
      </w:r>
      <w:r>
        <w:rPr>
          <w:spacing w:val="1"/>
        </w:rPr>
        <w:t>ur</w:t>
      </w:r>
      <w:r>
        <w:t>s</w:t>
      </w:r>
      <w:proofErr w:type="gramEnd"/>
      <w:r>
        <w:rPr>
          <w:spacing w:val="-7"/>
        </w:rPr>
        <w:t xml:space="preserve"> </w:t>
      </w:r>
      <w:r>
        <w:t>S</w:t>
      </w:r>
      <w:r>
        <w:rPr>
          <w:spacing w:val="2"/>
        </w:rPr>
        <w:t>e</w:t>
      </w:r>
      <w:r>
        <w:rPr>
          <w:spacing w:val="-1"/>
        </w:rPr>
        <w:t>r</w:t>
      </w:r>
      <w:r>
        <w:t>v</w:t>
      </w:r>
      <w:r>
        <w:rPr>
          <w:spacing w:val="3"/>
        </w:rPr>
        <w:t>i</w:t>
      </w:r>
      <w:r>
        <w:t>ce</w:t>
      </w:r>
      <w:r>
        <w:rPr>
          <w:spacing w:val="-7"/>
        </w:rPr>
        <w:t xml:space="preserve"> </w:t>
      </w:r>
      <w:r>
        <w:t>D</w:t>
      </w:r>
      <w:r>
        <w:rPr>
          <w:spacing w:val="1"/>
        </w:rPr>
        <w:t>e</w:t>
      </w:r>
      <w:r>
        <w:t>sk</w:t>
      </w:r>
      <w:r>
        <w:rPr>
          <w:spacing w:val="-5"/>
        </w:rPr>
        <w:t xml:space="preserve"> </w:t>
      </w:r>
      <w:r>
        <w:rPr>
          <w:spacing w:val="1"/>
        </w:rPr>
        <w:t>o</w:t>
      </w:r>
      <w:r>
        <w:t>r</w:t>
      </w:r>
      <w:r>
        <w:rPr>
          <w:spacing w:val="-3"/>
        </w:rPr>
        <w:t xml:space="preserve"> </w:t>
      </w:r>
      <w:r>
        <w:t>to</w:t>
      </w:r>
      <w:r>
        <w:rPr>
          <w:spacing w:val="-1"/>
        </w:rPr>
        <w:t xml:space="preserve"> </w:t>
      </w:r>
      <w:r>
        <w:rPr>
          <w:spacing w:val="2"/>
        </w:rPr>
        <w:t>l</w:t>
      </w:r>
      <w:r>
        <w:rPr>
          <w:spacing w:val="-1"/>
        </w:rPr>
        <w:t>e</w:t>
      </w:r>
      <w:r>
        <w:t>ave</w:t>
      </w:r>
      <w:r>
        <w:rPr>
          <w:spacing w:val="-6"/>
        </w:rPr>
        <w:t xml:space="preserve"> </w:t>
      </w:r>
      <w:r>
        <w:t>a</w:t>
      </w:r>
      <w:r>
        <w:rPr>
          <w:spacing w:val="1"/>
        </w:rPr>
        <w:t xml:space="preserve"> v</w:t>
      </w:r>
      <w:r>
        <w:rPr>
          <w:spacing w:val="-1"/>
        </w:rPr>
        <w:t>o</w:t>
      </w:r>
      <w:r>
        <w:rPr>
          <w:spacing w:val="3"/>
        </w:rPr>
        <w:t>i</w:t>
      </w:r>
      <w:r>
        <w:t>c</w:t>
      </w:r>
      <w:r>
        <w:rPr>
          <w:spacing w:val="-2"/>
        </w:rPr>
        <w:t>e</w:t>
      </w:r>
      <w:r>
        <w:t>m</w:t>
      </w:r>
      <w:r>
        <w:rPr>
          <w:spacing w:val="1"/>
        </w:rPr>
        <w:t>a</w:t>
      </w:r>
      <w:r>
        <w:t>il</w:t>
      </w:r>
      <w:r>
        <w:rPr>
          <w:spacing w:val="-6"/>
        </w:rPr>
        <w:t xml:space="preserve"> </w:t>
      </w:r>
      <w:r>
        <w:t>m</w:t>
      </w:r>
      <w:r>
        <w:rPr>
          <w:spacing w:val="-1"/>
        </w:rPr>
        <w:t>e</w:t>
      </w:r>
      <w:r>
        <w:t>s</w:t>
      </w:r>
      <w:r>
        <w:rPr>
          <w:spacing w:val="1"/>
        </w:rPr>
        <w:t>s</w:t>
      </w:r>
      <w:r>
        <w:t>a</w:t>
      </w:r>
      <w:r>
        <w:rPr>
          <w:spacing w:val="5"/>
        </w:rPr>
        <w:t>g</w:t>
      </w:r>
      <w:r>
        <w:t>e</w:t>
      </w:r>
      <w:r w:rsidR="003B5C81">
        <w:t xml:space="preserve"> </w:t>
      </w:r>
      <w:r>
        <w:rPr>
          <w:spacing w:val="-1"/>
          <w:position w:val="-1"/>
        </w:rPr>
        <w:t>re</w:t>
      </w:r>
      <w:r>
        <w:rPr>
          <w:spacing w:val="1"/>
          <w:position w:val="-1"/>
        </w:rPr>
        <w:t>q</w:t>
      </w:r>
      <w:r>
        <w:rPr>
          <w:spacing w:val="3"/>
          <w:position w:val="-1"/>
        </w:rPr>
        <w:t>u</w:t>
      </w:r>
      <w:r>
        <w:rPr>
          <w:spacing w:val="-1"/>
          <w:position w:val="-1"/>
        </w:rPr>
        <w:t>e</w:t>
      </w:r>
      <w:r>
        <w:rPr>
          <w:position w:val="-1"/>
        </w:rPr>
        <w:t>st</w:t>
      </w:r>
      <w:r>
        <w:rPr>
          <w:spacing w:val="3"/>
          <w:position w:val="-1"/>
        </w:rPr>
        <w:t>i</w:t>
      </w:r>
      <w:r>
        <w:rPr>
          <w:spacing w:val="1"/>
          <w:position w:val="-1"/>
        </w:rPr>
        <w:t>n</w:t>
      </w:r>
      <w:r>
        <w:rPr>
          <w:position w:val="-1"/>
        </w:rPr>
        <w:t>g</w:t>
      </w:r>
      <w:r>
        <w:rPr>
          <w:spacing w:val="-11"/>
          <w:position w:val="-1"/>
        </w:rPr>
        <w:t xml:space="preserve"> </w:t>
      </w:r>
      <w:r>
        <w:rPr>
          <w:position w:val="-1"/>
        </w:rPr>
        <w:t>a</w:t>
      </w:r>
      <w:r>
        <w:rPr>
          <w:spacing w:val="-2"/>
          <w:position w:val="-1"/>
        </w:rPr>
        <w:t xml:space="preserve"> </w:t>
      </w:r>
      <w:r>
        <w:rPr>
          <w:spacing w:val="-1"/>
          <w:position w:val="-1"/>
        </w:rPr>
        <w:t>re</w:t>
      </w:r>
      <w:r>
        <w:rPr>
          <w:spacing w:val="1"/>
          <w:position w:val="-1"/>
        </w:rPr>
        <w:t>tu</w:t>
      </w:r>
      <w:r>
        <w:rPr>
          <w:spacing w:val="-1"/>
          <w:position w:val="-1"/>
        </w:rPr>
        <w:t>r</w:t>
      </w:r>
      <w:r>
        <w:rPr>
          <w:position w:val="-1"/>
        </w:rPr>
        <w:t>n</w:t>
      </w:r>
      <w:r>
        <w:rPr>
          <w:spacing w:val="-3"/>
          <w:position w:val="-1"/>
        </w:rPr>
        <w:t xml:space="preserve"> </w:t>
      </w:r>
      <w:r>
        <w:rPr>
          <w:position w:val="-1"/>
        </w:rPr>
        <w:t>ca</w:t>
      </w:r>
      <w:r>
        <w:rPr>
          <w:spacing w:val="3"/>
          <w:position w:val="-1"/>
        </w:rPr>
        <w:t>l</w:t>
      </w:r>
      <w:r>
        <w:rPr>
          <w:position w:val="-1"/>
        </w:rPr>
        <w:t>l</w:t>
      </w:r>
      <w:r>
        <w:rPr>
          <w:spacing w:val="-3"/>
          <w:position w:val="-1"/>
        </w:rPr>
        <w:t xml:space="preserve"> </w:t>
      </w:r>
      <w:r>
        <w:rPr>
          <w:spacing w:val="1"/>
          <w:position w:val="-1"/>
        </w:rPr>
        <w:t>th</w:t>
      </w:r>
      <w:r>
        <w:rPr>
          <w:position w:val="-1"/>
        </w:rPr>
        <w:t>e</w:t>
      </w:r>
      <w:r>
        <w:rPr>
          <w:spacing w:val="-4"/>
          <w:position w:val="-1"/>
        </w:rPr>
        <w:t xml:space="preserve"> </w:t>
      </w:r>
      <w:r>
        <w:rPr>
          <w:spacing w:val="-1"/>
          <w:position w:val="-1"/>
        </w:rPr>
        <w:t>fo</w:t>
      </w:r>
      <w:r>
        <w:rPr>
          <w:spacing w:val="3"/>
          <w:position w:val="-1"/>
        </w:rPr>
        <w:t>ll</w:t>
      </w:r>
      <w:r>
        <w:rPr>
          <w:spacing w:val="-1"/>
          <w:position w:val="-1"/>
        </w:rPr>
        <w:t>o</w:t>
      </w:r>
      <w:r>
        <w:rPr>
          <w:position w:val="-1"/>
        </w:rPr>
        <w:t>w</w:t>
      </w:r>
      <w:r>
        <w:rPr>
          <w:spacing w:val="3"/>
          <w:position w:val="-1"/>
        </w:rPr>
        <w:t>i</w:t>
      </w:r>
      <w:r>
        <w:rPr>
          <w:spacing w:val="-1"/>
          <w:position w:val="-1"/>
        </w:rPr>
        <w:t>n</w:t>
      </w:r>
      <w:r>
        <w:rPr>
          <w:position w:val="-1"/>
        </w:rPr>
        <w:t>g</w:t>
      </w:r>
      <w:r>
        <w:rPr>
          <w:spacing w:val="-9"/>
          <w:position w:val="-1"/>
        </w:rPr>
        <w:t xml:space="preserve"> </w:t>
      </w:r>
      <w:r>
        <w:rPr>
          <w:position w:val="-1"/>
        </w:rPr>
        <w:t>b</w:t>
      </w:r>
      <w:r>
        <w:rPr>
          <w:spacing w:val="1"/>
          <w:position w:val="-1"/>
        </w:rPr>
        <w:t>u</w:t>
      </w:r>
      <w:r>
        <w:rPr>
          <w:position w:val="-1"/>
        </w:rPr>
        <w:t>si</w:t>
      </w:r>
      <w:r>
        <w:rPr>
          <w:spacing w:val="1"/>
          <w:position w:val="-1"/>
        </w:rPr>
        <w:t>n</w:t>
      </w:r>
      <w:r>
        <w:rPr>
          <w:spacing w:val="-1"/>
          <w:position w:val="-1"/>
        </w:rPr>
        <w:t>e</w:t>
      </w:r>
      <w:r>
        <w:rPr>
          <w:position w:val="-1"/>
        </w:rPr>
        <w:t>ss</w:t>
      </w:r>
      <w:r>
        <w:rPr>
          <w:spacing w:val="-10"/>
          <w:position w:val="-1"/>
        </w:rPr>
        <w:t xml:space="preserve"> </w:t>
      </w:r>
      <w:r>
        <w:rPr>
          <w:spacing w:val="2"/>
          <w:position w:val="-1"/>
        </w:rPr>
        <w:t>d</w:t>
      </w:r>
      <w:r>
        <w:rPr>
          <w:position w:val="-1"/>
        </w:rPr>
        <w:t>ay.</w:t>
      </w:r>
    </w:p>
    <w:p w14:paraId="6C224CA0" w14:textId="77777777" w:rsidR="00E823CB" w:rsidRDefault="00DF2BAA" w:rsidP="003B5C81">
      <w:pPr>
        <w:pStyle w:val="ListParagraph1"/>
      </w:pPr>
      <w:r>
        <w:t>We</w:t>
      </w:r>
      <w:r>
        <w:rPr>
          <w:spacing w:val="-3"/>
        </w:rPr>
        <w:t xml:space="preserve"> </w:t>
      </w:r>
      <w:r>
        <w:t>wi</w:t>
      </w:r>
      <w:r>
        <w:rPr>
          <w:spacing w:val="1"/>
        </w:rPr>
        <w:t>l</w:t>
      </w:r>
      <w:r>
        <w:t xml:space="preserve">l </w:t>
      </w:r>
      <w:r>
        <w:rPr>
          <w:spacing w:val="-1"/>
        </w:rPr>
        <w:t>c</w:t>
      </w:r>
      <w:r>
        <w:rPr>
          <w:spacing w:val="1"/>
        </w:rPr>
        <w:t>h</w:t>
      </w:r>
      <w:r>
        <w:t>a</w:t>
      </w:r>
      <w:r>
        <w:rPr>
          <w:spacing w:val="-1"/>
        </w:rPr>
        <w:t>r</w:t>
      </w:r>
      <w:r>
        <w:rPr>
          <w:spacing w:val="1"/>
        </w:rPr>
        <w:t>g</w:t>
      </w:r>
      <w:r>
        <w:t>e</w:t>
      </w:r>
      <w:r>
        <w:rPr>
          <w:spacing w:val="-8"/>
        </w:rPr>
        <w:t xml:space="preserve"> </w:t>
      </w:r>
      <w:r>
        <w:rPr>
          <w:spacing w:val="1"/>
        </w:rPr>
        <w:t>y</w:t>
      </w:r>
      <w:r>
        <w:rPr>
          <w:spacing w:val="-1"/>
        </w:rPr>
        <w:t>o</w:t>
      </w:r>
      <w:r>
        <w:t>u</w:t>
      </w:r>
      <w:r>
        <w:rPr>
          <w:spacing w:val="-3"/>
        </w:rPr>
        <w:t xml:space="preserve"> </w:t>
      </w:r>
      <w:r>
        <w:rPr>
          <w:spacing w:val="1"/>
        </w:rPr>
        <w:t>f</w:t>
      </w:r>
      <w:r>
        <w:rPr>
          <w:spacing w:val="-1"/>
        </w:rPr>
        <w:t>o</w:t>
      </w:r>
      <w:r>
        <w:t>r</w:t>
      </w:r>
      <w:r>
        <w:rPr>
          <w:spacing w:val="-2"/>
        </w:rPr>
        <w:t xml:space="preserve"> </w:t>
      </w:r>
      <w:r>
        <w:rPr>
          <w:spacing w:val="1"/>
        </w:rPr>
        <w:t>supp</w:t>
      </w:r>
      <w:r>
        <w:rPr>
          <w:spacing w:val="-1"/>
        </w:rPr>
        <w:t>or</w:t>
      </w:r>
      <w:r>
        <w:t>t</w:t>
      </w:r>
      <w:r>
        <w:rPr>
          <w:spacing w:val="-8"/>
        </w:rPr>
        <w:t xml:space="preserve"> </w:t>
      </w:r>
      <w:r>
        <w:t>t</w:t>
      </w:r>
      <w:r>
        <w:rPr>
          <w:spacing w:val="1"/>
        </w:rPr>
        <w:t>h</w:t>
      </w:r>
      <w:r>
        <w:t>at</w:t>
      </w:r>
      <w:r>
        <w:rPr>
          <w:spacing w:val="-3"/>
        </w:rPr>
        <w:t xml:space="preserve"> </w:t>
      </w:r>
      <w:r>
        <w:rPr>
          <w:spacing w:val="1"/>
        </w:rPr>
        <w:t>y</w:t>
      </w:r>
      <w:r>
        <w:rPr>
          <w:spacing w:val="-1"/>
        </w:rPr>
        <w:t>o</w:t>
      </w:r>
      <w:r>
        <w:t>u</w:t>
      </w:r>
      <w:r>
        <w:rPr>
          <w:spacing w:val="-3"/>
        </w:rPr>
        <w:t xml:space="preserve"> </w:t>
      </w:r>
      <w:r>
        <w:rPr>
          <w:spacing w:val="1"/>
        </w:rPr>
        <w:t>r</w:t>
      </w:r>
      <w:r>
        <w:rPr>
          <w:spacing w:val="-1"/>
        </w:rPr>
        <w:t>e</w:t>
      </w:r>
      <w:r>
        <w:rPr>
          <w:spacing w:val="1"/>
        </w:rPr>
        <w:t>que</w:t>
      </w:r>
      <w:r>
        <w:t>st</w:t>
      </w:r>
      <w:r>
        <w:rPr>
          <w:spacing w:val="-8"/>
        </w:rPr>
        <w:t xml:space="preserve"> </w:t>
      </w:r>
      <w:r>
        <w:t>to</w:t>
      </w:r>
      <w:r>
        <w:rPr>
          <w:spacing w:val="-3"/>
        </w:rPr>
        <w:t xml:space="preserve"> </w:t>
      </w:r>
      <w:r>
        <w:rPr>
          <w:spacing w:val="3"/>
        </w:rPr>
        <w:t>b</w:t>
      </w:r>
      <w:r>
        <w:t>e</w:t>
      </w:r>
      <w:r>
        <w:rPr>
          <w:spacing w:val="-3"/>
        </w:rPr>
        <w:t xml:space="preserve"> </w:t>
      </w:r>
      <w:r>
        <w:t>p</w:t>
      </w:r>
      <w:r>
        <w:rPr>
          <w:spacing w:val="1"/>
        </w:rPr>
        <w:t>e</w:t>
      </w:r>
      <w:r>
        <w:rPr>
          <w:spacing w:val="-1"/>
        </w:rPr>
        <w:t>r</w:t>
      </w:r>
      <w:r>
        <w:rPr>
          <w:spacing w:val="2"/>
        </w:rPr>
        <w:t>f</w:t>
      </w:r>
      <w:r>
        <w:rPr>
          <w:spacing w:val="-1"/>
        </w:rPr>
        <w:t>o</w:t>
      </w:r>
      <w:r>
        <w:rPr>
          <w:spacing w:val="1"/>
        </w:rPr>
        <w:t>r</w:t>
      </w:r>
      <w:r>
        <w:t>med</w:t>
      </w:r>
      <w:r>
        <w:rPr>
          <w:spacing w:val="-8"/>
        </w:rPr>
        <w:t xml:space="preserve"> </w:t>
      </w:r>
      <w:r>
        <w:rPr>
          <w:spacing w:val="-1"/>
        </w:rPr>
        <w:t>o</w:t>
      </w:r>
      <w:r>
        <w:rPr>
          <w:spacing w:val="1"/>
        </w:rPr>
        <w:t>ut</w:t>
      </w:r>
      <w:r>
        <w:t>s</w:t>
      </w:r>
      <w:r>
        <w:rPr>
          <w:spacing w:val="2"/>
        </w:rPr>
        <w:t>i</w:t>
      </w:r>
      <w:r>
        <w:rPr>
          <w:spacing w:val="1"/>
        </w:rPr>
        <w:t>d</w:t>
      </w:r>
      <w:r>
        <w:t>e</w:t>
      </w:r>
      <w:r>
        <w:rPr>
          <w:spacing w:val="-7"/>
        </w:rPr>
        <w:t xml:space="preserve"> </w:t>
      </w:r>
      <w:r>
        <w:rPr>
          <w:spacing w:val="-1"/>
        </w:rPr>
        <w:t>o</w:t>
      </w:r>
      <w:r>
        <w:t>f</w:t>
      </w:r>
      <w:r>
        <w:rPr>
          <w:spacing w:val="-1"/>
        </w:rPr>
        <w:t xml:space="preserve"> </w:t>
      </w:r>
      <w:r>
        <w:t>c</w:t>
      </w:r>
      <w:r>
        <w:rPr>
          <w:spacing w:val="-2"/>
        </w:rPr>
        <w:t>o</w:t>
      </w:r>
      <w:r>
        <w:rPr>
          <w:spacing w:val="1"/>
        </w:rPr>
        <w:t>nt</w:t>
      </w:r>
      <w:r>
        <w:rPr>
          <w:spacing w:val="-1"/>
        </w:rPr>
        <w:t>r</w:t>
      </w:r>
      <w:r>
        <w:rPr>
          <w:spacing w:val="2"/>
        </w:rPr>
        <w:t>a</w:t>
      </w:r>
      <w:r>
        <w:t>ct</w:t>
      </w:r>
      <w:r>
        <w:rPr>
          <w:spacing w:val="-1"/>
        </w:rPr>
        <w:t>e</w:t>
      </w:r>
      <w:r>
        <w:t>d c</w:t>
      </w:r>
      <w:r>
        <w:rPr>
          <w:spacing w:val="-2"/>
        </w:rPr>
        <w:t>o</w:t>
      </w:r>
      <w:r>
        <w:rPr>
          <w:spacing w:val="2"/>
        </w:rPr>
        <w:t>v</w:t>
      </w:r>
      <w:r>
        <w:rPr>
          <w:spacing w:val="1"/>
        </w:rPr>
        <w:t>e</w:t>
      </w:r>
      <w:r>
        <w:rPr>
          <w:spacing w:val="-1"/>
        </w:rPr>
        <w:t>r</w:t>
      </w:r>
      <w:r>
        <w:t>a</w:t>
      </w:r>
      <w:r>
        <w:rPr>
          <w:spacing w:val="1"/>
        </w:rPr>
        <w:t>g</w:t>
      </w:r>
      <w:r>
        <w:t>e</w:t>
      </w:r>
      <w:r>
        <w:rPr>
          <w:spacing w:val="-10"/>
        </w:rPr>
        <w:t xml:space="preserve"> </w:t>
      </w:r>
      <w:r>
        <w:rPr>
          <w:spacing w:val="3"/>
        </w:rPr>
        <w:t>h</w:t>
      </w:r>
      <w:r>
        <w:rPr>
          <w:spacing w:val="-1"/>
        </w:rPr>
        <w:t>o</w:t>
      </w:r>
      <w:r>
        <w:rPr>
          <w:spacing w:val="1"/>
        </w:rPr>
        <w:t>ur</w:t>
      </w:r>
      <w:r>
        <w:t>s</w:t>
      </w:r>
      <w:r>
        <w:rPr>
          <w:spacing w:val="-7"/>
        </w:rPr>
        <w:t xml:space="preserve"> </w:t>
      </w:r>
      <w:proofErr w:type="gramStart"/>
      <w:r>
        <w:rPr>
          <w:spacing w:val="-1"/>
        </w:rPr>
        <w:t>o</w:t>
      </w:r>
      <w:r>
        <w:t>n</w:t>
      </w:r>
      <w:r>
        <w:rPr>
          <w:spacing w:val="-1"/>
        </w:rPr>
        <w:t xml:space="preserve"> </w:t>
      </w:r>
      <w:r>
        <w:t>t</w:t>
      </w:r>
      <w:r>
        <w:rPr>
          <w:spacing w:val="4"/>
        </w:rPr>
        <w:t>h</w:t>
      </w:r>
      <w:r>
        <w:t>e</w:t>
      </w:r>
      <w:r>
        <w:rPr>
          <w:spacing w:val="-4"/>
        </w:rPr>
        <w:t xml:space="preserve"> </w:t>
      </w:r>
      <w:r>
        <w:rPr>
          <w:spacing w:val="2"/>
        </w:rPr>
        <w:t>b</w:t>
      </w:r>
      <w:r>
        <w:t>as</w:t>
      </w:r>
      <w:r>
        <w:rPr>
          <w:spacing w:val="3"/>
        </w:rPr>
        <w:t>i</w:t>
      </w:r>
      <w:r>
        <w:t>s</w:t>
      </w:r>
      <w:r>
        <w:rPr>
          <w:spacing w:val="-6"/>
        </w:rPr>
        <w:t xml:space="preserve"> </w:t>
      </w:r>
      <w:r>
        <w:rPr>
          <w:spacing w:val="-1"/>
        </w:rPr>
        <w:t>o</w:t>
      </w:r>
      <w:r>
        <w:t>f</w:t>
      </w:r>
      <w:proofErr w:type="gramEnd"/>
      <w:r>
        <w:rPr>
          <w:spacing w:val="2"/>
        </w:rPr>
        <w:t xml:space="preserve"> </w:t>
      </w:r>
      <w:r>
        <w:rPr>
          <w:spacing w:val="-1"/>
        </w:rPr>
        <w:t>o</w:t>
      </w:r>
      <w:r>
        <w:rPr>
          <w:spacing w:val="1"/>
        </w:rPr>
        <w:t>u</w:t>
      </w:r>
      <w:r>
        <w:t>r</w:t>
      </w:r>
      <w:r>
        <w:rPr>
          <w:spacing w:val="-4"/>
        </w:rPr>
        <w:t xml:space="preserve"> </w:t>
      </w:r>
      <w:r>
        <w:t>t</w:t>
      </w:r>
      <w:r>
        <w:rPr>
          <w:spacing w:val="4"/>
        </w:rPr>
        <w:t>h</w:t>
      </w:r>
      <w:r>
        <w:rPr>
          <w:spacing w:val="-1"/>
        </w:rPr>
        <w:t>e</w:t>
      </w:r>
      <w:r>
        <w:t>n</w:t>
      </w:r>
      <w:r>
        <w:rPr>
          <w:spacing w:val="-3"/>
        </w:rPr>
        <w:t xml:space="preserve"> </w:t>
      </w:r>
      <w:r>
        <w:t>–</w:t>
      </w:r>
      <w:r>
        <w:rPr>
          <w:spacing w:val="-1"/>
        </w:rPr>
        <w:t xml:space="preserve"> </w:t>
      </w:r>
      <w:r>
        <w:t>c</w:t>
      </w:r>
      <w:r>
        <w:rPr>
          <w:spacing w:val="3"/>
        </w:rPr>
        <w:t>u</w:t>
      </w:r>
      <w:r>
        <w:rPr>
          <w:spacing w:val="-1"/>
        </w:rPr>
        <w:t>r</w:t>
      </w:r>
      <w:r>
        <w:rPr>
          <w:spacing w:val="1"/>
        </w:rPr>
        <w:t>ren</w:t>
      </w:r>
      <w:r>
        <w:t>t</w:t>
      </w:r>
      <w:r>
        <w:rPr>
          <w:spacing w:val="63"/>
        </w:rPr>
        <w:t xml:space="preserve"> </w:t>
      </w:r>
      <w:r>
        <w:rPr>
          <w:spacing w:val="1"/>
        </w:rPr>
        <w:t>t</w:t>
      </w:r>
      <w:r>
        <w:rPr>
          <w:spacing w:val="3"/>
        </w:rPr>
        <w:t>i</w:t>
      </w:r>
      <w:r>
        <w:t>me</w:t>
      </w:r>
      <w:r>
        <w:rPr>
          <w:spacing w:val="-5"/>
        </w:rPr>
        <w:t xml:space="preserve"> </w:t>
      </w:r>
      <w:r>
        <w:t>a</w:t>
      </w:r>
      <w:r>
        <w:rPr>
          <w:spacing w:val="1"/>
        </w:rPr>
        <w:t>n</w:t>
      </w:r>
      <w:r>
        <w:t>d</w:t>
      </w:r>
      <w:r>
        <w:rPr>
          <w:spacing w:val="-4"/>
        </w:rPr>
        <w:t xml:space="preserve"> </w:t>
      </w:r>
      <w:r>
        <w:t>m</w:t>
      </w:r>
      <w:r>
        <w:rPr>
          <w:spacing w:val="1"/>
        </w:rPr>
        <w:t>at</w:t>
      </w:r>
      <w:r>
        <w:rPr>
          <w:spacing w:val="-1"/>
        </w:rPr>
        <w:t>er</w:t>
      </w:r>
      <w:r>
        <w:rPr>
          <w:spacing w:val="3"/>
        </w:rPr>
        <w:t>i</w:t>
      </w:r>
      <w:r>
        <w:t>al</w:t>
      </w:r>
      <w:r>
        <w:rPr>
          <w:spacing w:val="-5"/>
        </w:rPr>
        <w:t xml:space="preserve"> </w:t>
      </w:r>
      <w:r>
        <w:rPr>
          <w:spacing w:val="-2"/>
        </w:rPr>
        <w:t>r</w:t>
      </w:r>
      <w:r>
        <w:t>a</w:t>
      </w:r>
      <w:r>
        <w:rPr>
          <w:spacing w:val="1"/>
        </w:rPr>
        <w:t>t</w:t>
      </w:r>
      <w:r>
        <w:rPr>
          <w:spacing w:val="-1"/>
        </w:rPr>
        <w:t>e</w:t>
      </w:r>
      <w:r>
        <w:t>s.</w:t>
      </w:r>
    </w:p>
    <w:p w14:paraId="7AE27774" w14:textId="77777777" w:rsidR="00E823CB" w:rsidRPr="003B5C81" w:rsidRDefault="00DF2BAA" w:rsidP="003B5C81">
      <w:pPr>
        <w:pStyle w:val="Heading3Modified"/>
      </w:pPr>
      <w:bookmarkStart w:id="54" w:name="_Toc101959577"/>
      <w:r>
        <w:t>Se</w:t>
      </w:r>
      <w:r>
        <w:rPr>
          <w:spacing w:val="-1"/>
        </w:rPr>
        <w:t>l</w:t>
      </w:r>
      <w:r>
        <w:t>f</w:t>
      </w:r>
      <w:r>
        <w:rPr>
          <w:spacing w:val="-3"/>
        </w:rPr>
        <w:t xml:space="preserve"> </w:t>
      </w:r>
      <w:r>
        <w:rPr>
          <w:spacing w:val="2"/>
        </w:rPr>
        <w:t>s</w:t>
      </w:r>
      <w:r>
        <w:t>e</w:t>
      </w:r>
      <w:r>
        <w:rPr>
          <w:spacing w:val="-1"/>
        </w:rPr>
        <w:t>r</w:t>
      </w:r>
      <w:r>
        <w:rPr>
          <w:spacing w:val="2"/>
        </w:rPr>
        <w:t>v</w:t>
      </w:r>
      <w:r>
        <w:rPr>
          <w:spacing w:val="-1"/>
        </w:rPr>
        <w:t>i</w:t>
      </w:r>
      <w:r>
        <w:t>ce</w:t>
      </w:r>
      <w:bookmarkEnd w:id="54"/>
    </w:p>
    <w:p w14:paraId="5D0D9B8B" w14:textId="77777777" w:rsidR="00E823CB" w:rsidRPr="00431A7E" w:rsidRDefault="00DF2BAA" w:rsidP="00431A7E">
      <w:pPr>
        <w:pStyle w:val="ListParagraph1"/>
      </w:pPr>
      <w:r>
        <w:t>We</w:t>
      </w:r>
      <w:r>
        <w:rPr>
          <w:spacing w:val="-3"/>
        </w:rPr>
        <w:t xml:space="preserve"> </w:t>
      </w:r>
      <w:r>
        <w:t>will p</w:t>
      </w:r>
      <w:r>
        <w:rPr>
          <w:spacing w:val="-1"/>
        </w:rPr>
        <w:t>ro</w:t>
      </w:r>
      <w:r>
        <w:t>v</w:t>
      </w:r>
      <w:r>
        <w:rPr>
          <w:spacing w:val="3"/>
        </w:rPr>
        <w:t>i</w:t>
      </w:r>
      <w:r>
        <w:rPr>
          <w:spacing w:val="1"/>
        </w:rPr>
        <w:t>d</w:t>
      </w:r>
      <w:r>
        <w:t>e</w:t>
      </w:r>
      <w:r>
        <w:rPr>
          <w:spacing w:val="-8"/>
        </w:rPr>
        <w:t xml:space="preserve"> </w:t>
      </w:r>
      <w:r>
        <w:t>a</w:t>
      </w:r>
      <w:r>
        <w:rPr>
          <w:spacing w:val="-2"/>
        </w:rPr>
        <w:t xml:space="preserve"> </w:t>
      </w:r>
      <w:proofErr w:type="gramStart"/>
      <w:r>
        <w:rPr>
          <w:spacing w:val="3"/>
        </w:rPr>
        <w:t>S</w:t>
      </w:r>
      <w:r>
        <w:rPr>
          <w:spacing w:val="-1"/>
        </w:rPr>
        <w:t>e</w:t>
      </w:r>
      <w:r>
        <w:rPr>
          <w:spacing w:val="3"/>
        </w:rPr>
        <w:t>l</w:t>
      </w:r>
      <w:r>
        <w:t>f</w:t>
      </w:r>
      <w:r>
        <w:rPr>
          <w:spacing w:val="-5"/>
        </w:rPr>
        <w:t xml:space="preserve"> </w:t>
      </w:r>
      <w:r>
        <w:t>S</w:t>
      </w:r>
      <w:r>
        <w:rPr>
          <w:spacing w:val="2"/>
        </w:rPr>
        <w:t>e</w:t>
      </w:r>
      <w:r>
        <w:rPr>
          <w:spacing w:val="1"/>
        </w:rPr>
        <w:t>r</w:t>
      </w:r>
      <w:r>
        <w:t>v</w:t>
      </w:r>
      <w:r>
        <w:rPr>
          <w:spacing w:val="3"/>
        </w:rPr>
        <w:t>i</w:t>
      </w:r>
      <w:r>
        <w:t>ce</w:t>
      </w:r>
      <w:proofErr w:type="gramEnd"/>
      <w:r>
        <w:rPr>
          <w:spacing w:val="-9"/>
        </w:rPr>
        <w:t xml:space="preserve"> </w:t>
      </w:r>
      <w:r>
        <w:rPr>
          <w:spacing w:val="1"/>
        </w:rPr>
        <w:t>W</w:t>
      </w:r>
      <w:r>
        <w:rPr>
          <w:spacing w:val="-1"/>
        </w:rPr>
        <w:t>e</w:t>
      </w:r>
      <w:r>
        <w:t>b</w:t>
      </w:r>
      <w:r>
        <w:rPr>
          <w:spacing w:val="-4"/>
        </w:rPr>
        <w:t xml:space="preserve"> </w:t>
      </w:r>
      <w:r>
        <w:rPr>
          <w:spacing w:val="2"/>
        </w:rPr>
        <w:t>P</w:t>
      </w:r>
      <w:r>
        <w:rPr>
          <w:spacing w:val="-1"/>
        </w:rPr>
        <w:t>or</w:t>
      </w:r>
      <w:r>
        <w:rPr>
          <w:spacing w:val="1"/>
        </w:rPr>
        <w:t>t</w:t>
      </w:r>
      <w:r>
        <w:t>a</w:t>
      </w:r>
      <w:r>
        <w:rPr>
          <w:spacing w:val="3"/>
        </w:rPr>
        <w:t>l</w:t>
      </w:r>
      <w:r>
        <w:t>,</w:t>
      </w:r>
      <w:r>
        <w:rPr>
          <w:spacing w:val="-8"/>
        </w:rPr>
        <w:t xml:space="preserve"> </w:t>
      </w:r>
      <w:r>
        <w:t>a</w:t>
      </w:r>
      <w:r>
        <w:rPr>
          <w:spacing w:val="2"/>
        </w:rPr>
        <w:t>c</w:t>
      </w:r>
      <w:r>
        <w:t>ces</w:t>
      </w:r>
      <w:r>
        <w:rPr>
          <w:spacing w:val="-1"/>
        </w:rPr>
        <w:t>s</w:t>
      </w:r>
      <w:r>
        <w:rPr>
          <w:spacing w:val="3"/>
        </w:rPr>
        <w:t>i</w:t>
      </w:r>
      <w:r>
        <w:rPr>
          <w:spacing w:val="1"/>
        </w:rPr>
        <w:t>b</w:t>
      </w:r>
      <w:r>
        <w:rPr>
          <w:spacing w:val="3"/>
        </w:rPr>
        <w:t>l</w:t>
      </w:r>
      <w:r>
        <w:t>e</w:t>
      </w:r>
      <w:r>
        <w:rPr>
          <w:spacing w:val="-11"/>
        </w:rPr>
        <w:t xml:space="preserve"> </w:t>
      </w:r>
      <w:r>
        <w:t>by</w:t>
      </w:r>
      <w:r>
        <w:rPr>
          <w:spacing w:val="-2"/>
        </w:rPr>
        <w:t xml:space="preserve"> </w:t>
      </w:r>
      <w:r>
        <w:t>v</w:t>
      </w:r>
      <w:r>
        <w:rPr>
          <w:spacing w:val="3"/>
        </w:rPr>
        <w:t>i</w:t>
      </w:r>
      <w:r>
        <w:rPr>
          <w:spacing w:val="-3"/>
        </w:rPr>
        <w:t>s</w:t>
      </w:r>
      <w:r>
        <w:rPr>
          <w:spacing w:val="3"/>
        </w:rPr>
        <w:t>i</w:t>
      </w:r>
      <w:r>
        <w:rPr>
          <w:spacing w:val="-2"/>
        </w:rPr>
        <w:t>t</w:t>
      </w:r>
      <w:r>
        <w:rPr>
          <w:spacing w:val="3"/>
        </w:rPr>
        <w:t>i</w:t>
      </w:r>
      <w:r>
        <w:rPr>
          <w:spacing w:val="1"/>
        </w:rPr>
        <w:t>n</w:t>
      </w:r>
      <w:r>
        <w:t>g</w:t>
      </w:r>
      <w:r>
        <w:rPr>
          <w:spacing w:val="-7"/>
        </w:rPr>
        <w:t xml:space="preserve"> </w:t>
      </w:r>
      <w:r>
        <w:rPr>
          <w:spacing w:val="-1"/>
        </w:rPr>
        <w:t>o</w:t>
      </w:r>
      <w:r>
        <w:rPr>
          <w:spacing w:val="1"/>
        </w:rPr>
        <w:t>u</w:t>
      </w:r>
      <w:r>
        <w:t>r</w:t>
      </w:r>
      <w:r>
        <w:rPr>
          <w:spacing w:val="-4"/>
        </w:rPr>
        <w:t xml:space="preserve"> </w:t>
      </w:r>
      <w:r>
        <w:t>w</w:t>
      </w:r>
      <w:r>
        <w:rPr>
          <w:spacing w:val="1"/>
        </w:rPr>
        <w:t>eb</w:t>
      </w:r>
      <w:r>
        <w:t>s</w:t>
      </w:r>
      <w:r>
        <w:rPr>
          <w:spacing w:val="2"/>
        </w:rPr>
        <w:t>i</w:t>
      </w:r>
      <w:r>
        <w:rPr>
          <w:spacing w:val="1"/>
        </w:rPr>
        <w:t>t</w:t>
      </w:r>
      <w:r>
        <w:t>e</w:t>
      </w:r>
      <w:r>
        <w:rPr>
          <w:spacing w:val="-9"/>
        </w:rPr>
        <w:t xml:space="preserve"> </w:t>
      </w:r>
      <w:r>
        <w:t>a</w:t>
      </w:r>
      <w:r>
        <w:rPr>
          <w:spacing w:val="1"/>
        </w:rPr>
        <w:t>n</w:t>
      </w:r>
      <w:r>
        <w:t xml:space="preserve">d </w:t>
      </w:r>
      <w:r>
        <w:rPr>
          <w:spacing w:val="3"/>
        </w:rPr>
        <w:t>l</w:t>
      </w:r>
      <w:r>
        <w:rPr>
          <w:spacing w:val="-1"/>
        </w:rPr>
        <w:t>o</w:t>
      </w:r>
      <w:r>
        <w:rPr>
          <w:spacing w:val="1"/>
        </w:rPr>
        <w:t>g</w:t>
      </w:r>
      <w:r>
        <w:rPr>
          <w:spacing w:val="-2"/>
        </w:rPr>
        <w:t>g</w:t>
      </w:r>
      <w:r>
        <w:rPr>
          <w:spacing w:val="3"/>
        </w:rPr>
        <w:t>i</w:t>
      </w:r>
      <w:r>
        <w:rPr>
          <w:spacing w:val="1"/>
        </w:rPr>
        <w:t>n</w:t>
      </w:r>
      <w:r>
        <w:t>g</w:t>
      </w:r>
      <w:r>
        <w:rPr>
          <w:spacing w:val="-9"/>
        </w:rPr>
        <w:t xml:space="preserve"> </w:t>
      </w:r>
      <w:r>
        <w:rPr>
          <w:spacing w:val="3"/>
        </w:rPr>
        <w:t>i</w:t>
      </w:r>
      <w:r>
        <w:t>n</w:t>
      </w:r>
      <w:r>
        <w:rPr>
          <w:spacing w:val="-1"/>
        </w:rPr>
        <w:t xml:space="preserve"> </w:t>
      </w:r>
      <w:r>
        <w:rPr>
          <w:spacing w:val="-3"/>
        </w:rPr>
        <w:t>w</w:t>
      </w:r>
      <w:r>
        <w:rPr>
          <w:spacing w:val="3"/>
        </w:rPr>
        <w:t>i</w:t>
      </w:r>
      <w:r>
        <w:rPr>
          <w:spacing w:val="1"/>
        </w:rPr>
        <w:t>t</w:t>
      </w:r>
      <w:r>
        <w:t>h</w:t>
      </w:r>
      <w:r>
        <w:rPr>
          <w:spacing w:val="-3"/>
        </w:rPr>
        <w:t xml:space="preserve"> </w:t>
      </w:r>
      <w:r>
        <w:t>a</w:t>
      </w:r>
      <w:r>
        <w:rPr>
          <w:spacing w:val="-2"/>
        </w:rPr>
        <w:t xml:space="preserve"> </w:t>
      </w:r>
      <w:r>
        <w:rPr>
          <w:spacing w:val="1"/>
        </w:rPr>
        <w:t>u</w:t>
      </w:r>
      <w:r>
        <w:rPr>
          <w:spacing w:val="-1"/>
        </w:rPr>
        <w:t>n</w:t>
      </w:r>
      <w:r>
        <w:rPr>
          <w:spacing w:val="3"/>
        </w:rPr>
        <w:t>i</w:t>
      </w:r>
      <w:r>
        <w:rPr>
          <w:spacing w:val="-2"/>
        </w:rPr>
        <w:t>q</w:t>
      </w:r>
      <w:r>
        <w:rPr>
          <w:spacing w:val="1"/>
        </w:rPr>
        <w:t>u</w:t>
      </w:r>
      <w:r>
        <w:t>e</w:t>
      </w:r>
      <w:r>
        <w:rPr>
          <w:spacing w:val="-8"/>
        </w:rPr>
        <w:t xml:space="preserve"> </w:t>
      </w:r>
      <w:r>
        <w:rPr>
          <w:spacing w:val="-1"/>
        </w:rPr>
        <w:t>c</w:t>
      </w:r>
      <w:r>
        <w:rPr>
          <w:spacing w:val="1"/>
        </w:rPr>
        <w:t>u</w:t>
      </w:r>
      <w:r>
        <w:t>st</w:t>
      </w:r>
      <w:r>
        <w:rPr>
          <w:spacing w:val="-1"/>
        </w:rPr>
        <w:t>o</w:t>
      </w:r>
      <w:r>
        <w:rPr>
          <w:spacing w:val="3"/>
        </w:rPr>
        <w:t>m</w:t>
      </w:r>
      <w:r>
        <w:rPr>
          <w:spacing w:val="1"/>
        </w:rPr>
        <w:t>e</w:t>
      </w:r>
      <w:r>
        <w:t>r</w:t>
      </w:r>
      <w:r>
        <w:rPr>
          <w:spacing w:val="-10"/>
        </w:rPr>
        <w:t xml:space="preserve"> </w:t>
      </w:r>
      <w:r>
        <w:t>n</w:t>
      </w:r>
      <w:r>
        <w:rPr>
          <w:spacing w:val="2"/>
        </w:rPr>
        <w:t>u</w:t>
      </w:r>
      <w:r>
        <w:t>m</w:t>
      </w:r>
      <w:r>
        <w:rPr>
          <w:spacing w:val="1"/>
        </w:rPr>
        <w:t>be</w:t>
      </w:r>
      <w:r>
        <w:t>r</w:t>
      </w:r>
      <w:r>
        <w:rPr>
          <w:spacing w:val="-9"/>
        </w:rPr>
        <w:t xml:space="preserve"> </w:t>
      </w:r>
      <w:r>
        <w:t>a</w:t>
      </w:r>
      <w:r>
        <w:rPr>
          <w:spacing w:val="1"/>
        </w:rPr>
        <w:t>n</w:t>
      </w:r>
      <w:r>
        <w:t>d</w:t>
      </w:r>
      <w:r>
        <w:rPr>
          <w:spacing w:val="-2"/>
        </w:rPr>
        <w:t xml:space="preserve"> </w:t>
      </w:r>
      <w:r>
        <w:rPr>
          <w:spacing w:val="1"/>
        </w:rPr>
        <w:t>p</w:t>
      </w:r>
      <w:r>
        <w:t>as</w:t>
      </w:r>
      <w:r>
        <w:rPr>
          <w:spacing w:val="-1"/>
        </w:rPr>
        <w:t>s</w:t>
      </w:r>
      <w:r>
        <w:rPr>
          <w:spacing w:val="2"/>
        </w:rPr>
        <w:t>w</w:t>
      </w:r>
      <w:r>
        <w:rPr>
          <w:spacing w:val="-1"/>
        </w:rPr>
        <w:t>or</w:t>
      </w:r>
      <w:r>
        <w:rPr>
          <w:spacing w:val="1"/>
        </w:rPr>
        <w:t>d</w:t>
      </w:r>
      <w:r>
        <w:t>.</w:t>
      </w:r>
    </w:p>
    <w:p w14:paraId="6E150DD1" w14:textId="77777777" w:rsidR="00E823CB" w:rsidRPr="00431A7E" w:rsidRDefault="00DF2BAA" w:rsidP="00431A7E">
      <w:pPr>
        <w:pStyle w:val="ListParagraph1"/>
      </w:pPr>
      <w:r>
        <w:t>T</w:t>
      </w:r>
      <w:r>
        <w:rPr>
          <w:spacing w:val="1"/>
        </w:rPr>
        <w:t>h</w:t>
      </w:r>
      <w:r>
        <w:t>e</w:t>
      </w:r>
      <w:r>
        <w:rPr>
          <w:spacing w:val="-5"/>
        </w:rPr>
        <w:t xml:space="preserve"> </w:t>
      </w:r>
      <w:proofErr w:type="gramStart"/>
      <w:r>
        <w:rPr>
          <w:spacing w:val="2"/>
        </w:rPr>
        <w:t>S</w:t>
      </w:r>
      <w:r>
        <w:rPr>
          <w:spacing w:val="-1"/>
        </w:rPr>
        <w:t>e</w:t>
      </w:r>
      <w:r>
        <w:rPr>
          <w:spacing w:val="3"/>
        </w:rPr>
        <w:t>l</w:t>
      </w:r>
      <w:r>
        <w:t>f</w:t>
      </w:r>
      <w:r>
        <w:rPr>
          <w:spacing w:val="-5"/>
        </w:rPr>
        <w:t xml:space="preserve"> </w:t>
      </w:r>
      <w:r>
        <w:t>Se</w:t>
      </w:r>
      <w:r>
        <w:rPr>
          <w:spacing w:val="1"/>
        </w:rPr>
        <w:t>r</w:t>
      </w:r>
      <w:r>
        <w:t>v</w:t>
      </w:r>
      <w:r>
        <w:rPr>
          <w:spacing w:val="3"/>
        </w:rPr>
        <w:t>i</w:t>
      </w:r>
      <w:r>
        <w:t>ce</w:t>
      </w:r>
      <w:proofErr w:type="gramEnd"/>
      <w:r>
        <w:rPr>
          <w:spacing w:val="-7"/>
        </w:rPr>
        <w:t xml:space="preserve"> </w:t>
      </w:r>
      <w:r>
        <w:rPr>
          <w:spacing w:val="2"/>
        </w:rPr>
        <w:t>W</w:t>
      </w:r>
      <w:r>
        <w:rPr>
          <w:spacing w:val="-1"/>
        </w:rPr>
        <w:t>e</w:t>
      </w:r>
      <w:r>
        <w:t>b</w:t>
      </w:r>
      <w:r>
        <w:rPr>
          <w:spacing w:val="-4"/>
        </w:rPr>
        <w:t xml:space="preserve"> </w:t>
      </w:r>
      <w:r>
        <w:rPr>
          <w:spacing w:val="2"/>
        </w:rPr>
        <w:t>P</w:t>
      </w:r>
      <w:r>
        <w:rPr>
          <w:spacing w:val="1"/>
        </w:rPr>
        <w:t>o</w:t>
      </w:r>
      <w:r>
        <w:rPr>
          <w:spacing w:val="-1"/>
        </w:rPr>
        <w:t>r</w:t>
      </w:r>
      <w:r>
        <w:rPr>
          <w:spacing w:val="1"/>
        </w:rPr>
        <w:t>t</w:t>
      </w:r>
      <w:r>
        <w:t>al</w:t>
      </w:r>
      <w:r>
        <w:rPr>
          <w:spacing w:val="-3"/>
        </w:rPr>
        <w:t xml:space="preserve"> </w:t>
      </w:r>
      <w:r>
        <w:rPr>
          <w:spacing w:val="-2"/>
        </w:rPr>
        <w:t>e</w:t>
      </w:r>
      <w:r>
        <w:rPr>
          <w:spacing w:val="1"/>
        </w:rPr>
        <w:t>n</w:t>
      </w:r>
      <w:r>
        <w:t>a</w:t>
      </w:r>
      <w:r>
        <w:rPr>
          <w:spacing w:val="1"/>
        </w:rPr>
        <w:t>b</w:t>
      </w:r>
      <w:r>
        <w:rPr>
          <w:spacing w:val="3"/>
        </w:rPr>
        <w:t>l</w:t>
      </w:r>
      <w:r>
        <w:rPr>
          <w:spacing w:val="-1"/>
        </w:rPr>
        <w:t>e</w:t>
      </w:r>
      <w:r>
        <w:t>s</w:t>
      </w:r>
      <w:r>
        <w:rPr>
          <w:spacing w:val="-9"/>
        </w:rPr>
        <w:t xml:space="preserve"> </w:t>
      </w:r>
      <w:r>
        <w:t>y</w:t>
      </w:r>
      <w:r>
        <w:rPr>
          <w:spacing w:val="-1"/>
        </w:rPr>
        <w:t>o</w:t>
      </w:r>
      <w:r>
        <w:t>u</w:t>
      </w:r>
      <w:r>
        <w:rPr>
          <w:spacing w:val="-3"/>
        </w:rPr>
        <w:t xml:space="preserve"> </w:t>
      </w:r>
      <w:r>
        <w:rPr>
          <w:spacing w:val="2"/>
        </w:rPr>
        <w:t>t</w:t>
      </w:r>
      <w:r>
        <w:rPr>
          <w:spacing w:val="-1"/>
        </w:rPr>
        <w:t>o</w:t>
      </w:r>
      <w:r>
        <w:t>:</w:t>
      </w:r>
    </w:p>
    <w:p w14:paraId="38C00177" w14:textId="77777777" w:rsidR="00E823CB" w:rsidRPr="00431A7E" w:rsidRDefault="00DF2BAA" w:rsidP="00431A7E">
      <w:pPr>
        <w:pStyle w:val="ListParagraph2"/>
      </w:pPr>
      <w:r>
        <w:t>v</w:t>
      </w:r>
      <w:r>
        <w:rPr>
          <w:spacing w:val="3"/>
        </w:rPr>
        <w:t>i</w:t>
      </w:r>
      <w:r>
        <w:rPr>
          <w:spacing w:val="-1"/>
        </w:rPr>
        <w:t>e</w:t>
      </w:r>
      <w:r>
        <w:t>w</w:t>
      </w:r>
      <w:r>
        <w:rPr>
          <w:spacing w:val="-5"/>
        </w:rPr>
        <w:t xml:space="preserve"> </w:t>
      </w:r>
      <w:r>
        <w:t>y</w:t>
      </w:r>
      <w:r>
        <w:rPr>
          <w:spacing w:val="-2"/>
        </w:rPr>
        <w:t>o</w:t>
      </w:r>
      <w:r>
        <w:rPr>
          <w:spacing w:val="3"/>
        </w:rPr>
        <w:t>u</w:t>
      </w:r>
      <w:r>
        <w:t>r</w:t>
      </w:r>
      <w:r>
        <w:rPr>
          <w:spacing w:val="-5"/>
        </w:rPr>
        <w:t xml:space="preserve"> </w:t>
      </w:r>
      <w:r>
        <w:rPr>
          <w:spacing w:val="-1"/>
        </w:rPr>
        <w:t>s</w:t>
      </w:r>
      <w:r>
        <w:rPr>
          <w:spacing w:val="1"/>
        </w:rPr>
        <w:t>uppo</w:t>
      </w:r>
      <w:r>
        <w:rPr>
          <w:spacing w:val="-1"/>
        </w:rPr>
        <w:t>r</w:t>
      </w:r>
      <w:r>
        <w:t>t</w:t>
      </w:r>
      <w:r>
        <w:rPr>
          <w:spacing w:val="-8"/>
        </w:rPr>
        <w:t xml:space="preserve"> </w:t>
      </w:r>
      <w:r>
        <w:t>h</w:t>
      </w:r>
      <w:r>
        <w:rPr>
          <w:spacing w:val="3"/>
        </w:rPr>
        <w:t>i</w:t>
      </w:r>
      <w:r>
        <w:t>st</w:t>
      </w:r>
      <w:r>
        <w:rPr>
          <w:spacing w:val="-1"/>
        </w:rPr>
        <w:t>o</w:t>
      </w:r>
      <w:r>
        <w:rPr>
          <w:spacing w:val="1"/>
        </w:rPr>
        <w:t>r</w:t>
      </w:r>
      <w:r>
        <w:t>y,</w:t>
      </w:r>
      <w:r>
        <w:rPr>
          <w:spacing w:val="-9"/>
        </w:rPr>
        <w:t xml:space="preserve"> </w:t>
      </w:r>
      <w:r>
        <w:rPr>
          <w:spacing w:val="2"/>
        </w:rPr>
        <w:t>i</w:t>
      </w:r>
      <w:r>
        <w:rPr>
          <w:spacing w:val="1"/>
        </w:rPr>
        <w:t>n</w:t>
      </w:r>
      <w:r>
        <w:t>c</w:t>
      </w:r>
      <w:r>
        <w:rPr>
          <w:spacing w:val="2"/>
        </w:rPr>
        <w:t>l</w:t>
      </w:r>
      <w:r>
        <w:rPr>
          <w:spacing w:val="-1"/>
        </w:rPr>
        <w:t>u</w:t>
      </w:r>
      <w:r>
        <w:rPr>
          <w:spacing w:val="-2"/>
        </w:rPr>
        <w:t>d</w:t>
      </w:r>
      <w:r>
        <w:rPr>
          <w:spacing w:val="3"/>
        </w:rPr>
        <w:t>i</w:t>
      </w:r>
      <w:r>
        <w:rPr>
          <w:spacing w:val="1"/>
        </w:rPr>
        <w:t>n</w:t>
      </w:r>
      <w:r>
        <w:t>g</w:t>
      </w:r>
      <w:r>
        <w:rPr>
          <w:spacing w:val="-9"/>
        </w:rPr>
        <w:t xml:space="preserve"> </w:t>
      </w:r>
      <w:r>
        <w:rPr>
          <w:spacing w:val="-1"/>
        </w:rPr>
        <w:t>c</w:t>
      </w:r>
      <w:r>
        <w:rPr>
          <w:spacing w:val="3"/>
        </w:rPr>
        <w:t>l</w:t>
      </w:r>
      <w:r>
        <w:rPr>
          <w:spacing w:val="-1"/>
        </w:rPr>
        <w:t>o</w:t>
      </w:r>
      <w:r>
        <w:t>s</w:t>
      </w:r>
      <w:r>
        <w:rPr>
          <w:spacing w:val="-2"/>
        </w:rPr>
        <w:t>e</w:t>
      </w:r>
      <w:r>
        <w:t>d</w:t>
      </w:r>
      <w:r>
        <w:rPr>
          <w:spacing w:val="-6"/>
        </w:rPr>
        <w:t xml:space="preserve"> </w:t>
      </w:r>
      <w:r>
        <w:t>t</w:t>
      </w:r>
      <w:r>
        <w:rPr>
          <w:spacing w:val="3"/>
        </w:rPr>
        <w:t>i</w:t>
      </w:r>
      <w:r>
        <w:t>c</w:t>
      </w:r>
      <w:r>
        <w:rPr>
          <w:spacing w:val="-1"/>
        </w:rPr>
        <w:t>k</w:t>
      </w:r>
      <w:r>
        <w:rPr>
          <w:spacing w:val="1"/>
        </w:rPr>
        <w:t>et</w:t>
      </w:r>
      <w:r>
        <w:t>s</w:t>
      </w:r>
      <w:r>
        <w:rPr>
          <w:spacing w:val="-8"/>
        </w:rPr>
        <w:t xml:space="preserve"> </w:t>
      </w:r>
      <w:r>
        <w:t>a</w:t>
      </w:r>
      <w:r>
        <w:rPr>
          <w:spacing w:val="1"/>
        </w:rPr>
        <w:t>n</w:t>
      </w:r>
      <w:r>
        <w:t>d</w:t>
      </w:r>
      <w:r>
        <w:rPr>
          <w:spacing w:val="-4"/>
        </w:rPr>
        <w:t xml:space="preserve"> </w:t>
      </w:r>
      <w:proofErr w:type="gramStart"/>
      <w:r>
        <w:t>not</w:t>
      </w:r>
      <w:r>
        <w:rPr>
          <w:spacing w:val="1"/>
        </w:rPr>
        <w:t>e</w:t>
      </w:r>
      <w:r>
        <w:t>s;</w:t>
      </w:r>
      <w:proofErr w:type="gramEnd"/>
    </w:p>
    <w:p w14:paraId="3904F37E" w14:textId="77777777" w:rsidR="00E823CB" w:rsidRDefault="00DF2BAA" w:rsidP="00431A7E">
      <w:pPr>
        <w:pStyle w:val="ListParagraph2"/>
      </w:pPr>
      <w:r>
        <w:rPr>
          <w:spacing w:val="1"/>
        </w:rPr>
        <w:t>t</w:t>
      </w:r>
      <w:r>
        <w:rPr>
          <w:spacing w:val="-1"/>
        </w:rPr>
        <w:t>r</w:t>
      </w:r>
      <w:r>
        <w:t>ack</w:t>
      </w:r>
      <w:r>
        <w:rPr>
          <w:spacing w:val="-4"/>
        </w:rPr>
        <w:t xml:space="preserve"> </w:t>
      </w:r>
      <w:r>
        <w:t>a</w:t>
      </w:r>
      <w:r>
        <w:rPr>
          <w:spacing w:val="1"/>
        </w:rPr>
        <w:t>l</w:t>
      </w:r>
      <w:r>
        <w:t>l</w:t>
      </w:r>
      <w:r>
        <w:rPr>
          <w:spacing w:val="1"/>
        </w:rPr>
        <w:t xml:space="preserve"> </w:t>
      </w:r>
      <w:r>
        <w:rPr>
          <w:spacing w:val="-1"/>
        </w:rPr>
        <w:t>o</w:t>
      </w:r>
      <w:r>
        <w:rPr>
          <w:spacing w:val="1"/>
        </w:rPr>
        <w:t>p</w:t>
      </w:r>
      <w:r>
        <w:rPr>
          <w:spacing w:val="-1"/>
        </w:rPr>
        <w:t>e</w:t>
      </w:r>
      <w:r>
        <w:t>n</w:t>
      </w:r>
      <w:r>
        <w:rPr>
          <w:spacing w:val="-4"/>
        </w:rPr>
        <w:t xml:space="preserve"> </w:t>
      </w:r>
      <w:r>
        <w:t>t</w:t>
      </w:r>
      <w:r>
        <w:rPr>
          <w:spacing w:val="3"/>
        </w:rPr>
        <w:t>i</w:t>
      </w:r>
      <w:r>
        <w:t>c</w:t>
      </w:r>
      <w:r>
        <w:rPr>
          <w:spacing w:val="-1"/>
        </w:rPr>
        <w:t>ke</w:t>
      </w:r>
      <w:r>
        <w:rPr>
          <w:spacing w:val="1"/>
        </w:rPr>
        <w:t>t</w:t>
      </w:r>
      <w:r>
        <w:t>s,</w:t>
      </w:r>
      <w:r>
        <w:rPr>
          <w:spacing w:val="-6"/>
        </w:rPr>
        <w:t xml:space="preserve"> </w:t>
      </w:r>
      <w:r>
        <w:t>a</w:t>
      </w:r>
      <w:r>
        <w:rPr>
          <w:spacing w:val="3"/>
        </w:rPr>
        <w:t>ll</w:t>
      </w:r>
      <w:r>
        <w:rPr>
          <w:spacing w:val="-1"/>
        </w:rPr>
        <w:t>o</w:t>
      </w:r>
      <w:r>
        <w:t>wi</w:t>
      </w:r>
      <w:r>
        <w:rPr>
          <w:spacing w:val="1"/>
        </w:rPr>
        <w:t>n</w:t>
      </w:r>
      <w:r>
        <w:t>g</w:t>
      </w:r>
      <w:r>
        <w:rPr>
          <w:spacing w:val="-8"/>
        </w:rPr>
        <w:t xml:space="preserve"> </w:t>
      </w:r>
      <w:r>
        <w:rPr>
          <w:spacing w:val="-1"/>
        </w:rPr>
        <w:t>yo</w:t>
      </w:r>
      <w:r>
        <w:t xml:space="preserve">u </w:t>
      </w:r>
      <w:r>
        <w:rPr>
          <w:spacing w:val="1"/>
        </w:rPr>
        <w:t>t</w:t>
      </w:r>
      <w:r>
        <w:t>o</w:t>
      </w:r>
      <w:r>
        <w:rPr>
          <w:spacing w:val="-3"/>
        </w:rPr>
        <w:t xml:space="preserve"> </w:t>
      </w:r>
      <w:r>
        <w:rPr>
          <w:spacing w:val="1"/>
        </w:rPr>
        <w:t>f</w:t>
      </w:r>
      <w:r>
        <w:rPr>
          <w:spacing w:val="-1"/>
        </w:rPr>
        <w:t>o</w:t>
      </w:r>
      <w:r>
        <w:rPr>
          <w:spacing w:val="3"/>
        </w:rPr>
        <w:t>ll</w:t>
      </w:r>
      <w:r>
        <w:rPr>
          <w:spacing w:val="-1"/>
        </w:rPr>
        <w:t>o</w:t>
      </w:r>
      <w:r>
        <w:t>w</w:t>
      </w:r>
      <w:r>
        <w:rPr>
          <w:spacing w:val="-6"/>
        </w:rPr>
        <w:t xml:space="preserve"> </w:t>
      </w:r>
      <w:r>
        <w:t>t</w:t>
      </w:r>
      <w:r>
        <w:rPr>
          <w:spacing w:val="1"/>
        </w:rPr>
        <w:t>h</w:t>
      </w:r>
      <w:r>
        <w:t>e</w:t>
      </w:r>
      <w:r>
        <w:rPr>
          <w:spacing w:val="-4"/>
        </w:rPr>
        <w:t xml:space="preserve"> </w:t>
      </w:r>
      <w:r>
        <w:rPr>
          <w:spacing w:val="-1"/>
        </w:rPr>
        <w:t>s</w:t>
      </w:r>
      <w:r>
        <w:rPr>
          <w:spacing w:val="1"/>
        </w:rPr>
        <w:t>t</w:t>
      </w:r>
      <w:r>
        <w:t>a</w:t>
      </w:r>
      <w:r>
        <w:rPr>
          <w:spacing w:val="1"/>
        </w:rPr>
        <w:t>tu</w:t>
      </w:r>
      <w:r>
        <w:t>s</w:t>
      </w:r>
      <w:r>
        <w:rPr>
          <w:spacing w:val="-7"/>
        </w:rPr>
        <w:t xml:space="preserve"> </w:t>
      </w:r>
      <w:r>
        <w:rPr>
          <w:spacing w:val="1"/>
        </w:rPr>
        <w:t>o</w:t>
      </w:r>
      <w:r>
        <w:t>f</w:t>
      </w:r>
      <w:r>
        <w:rPr>
          <w:spacing w:val="-3"/>
        </w:rPr>
        <w:t xml:space="preserve"> </w:t>
      </w:r>
      <w:r>
        <w:rPr>
          <w:spacing w:val="2"/>
        </w:rPr>
        <w:t>y</w:t>
      </w:r>
      <w:r>
        <w:rPr>
          <w:spacing w:val="-1"/>
        </w:rPr>
        <w:t>o</w:t>
      </w:r>
      <w:r>
        <w:rPr>
          <w:spacing w:val="1"/>
        </w:rPr>
        <w:t>u</w:t>
      </w:r>
      <w:r>
        <w:t>r</w:t>
      </w:r>
      <w:r>
        <w:rPr>
          <w:spacing w:val="-3"/>
        </w:rPr>
        <w:t xml:space="preserve"> </w:t>
      </w:r>
      <w:r>
        <w:t>job</w:t>
      </w:r>
      <w:r>
        <w:rPr>
          <w:spacing w:val="-3"/>
        </w:rPr>
        <w:t xml:space="preserve"> </w:t>
      </w:r>
      <w:r>
        <w:rPr>
          <w:spacing w:val="3"/>
        </w:rPr>
        <w:t>i</w:t>
      </w:r>
      <w:r>
        <w:t>n</w:t>
      </w:r>
      <w:r>
        <w:rPr>
          <w:spacing w:val="3"/>
        </w:rPr>
        <w:t xml:space="preserve"> </w:t>
      </w:r>
      <w:r>
        <w:rPr>
          <w:spacing w:val="-1"/>
        </w:rPr>
        <w:t>r</w:t>
      </w:r>
      <w:r>
        <w:rPr>
          <w:spacing w:val="1"/>
        </w:rPr>
        <w:t>e</w:t>
      </w:r>
      <w:r>
        <w:t>a</w:t>
      </w:r>
      <w:r>
        <w:rPr>
          <w:spacing w:val="4"/>
        </w:rPr>
        <w:t>l</w:t>
      </w:r>
      <w:r>
        <w:rPr>
          <w:spacing w:val="1"/>
        </w:rPr>
        <w:t>-</w:t>
      </w:r>
      <w:r>
        <w:rPr>
          <w:spacing w:val="-2"/>
        </w:rPr>
        <w:t>t</w:t>
      </w:r>
      <w:r>
        <w:rPr>
          <w:spacing w:val="3"/>
        </w:rPr>
        <w:t>i</w:t>
      </w:r>
      <w:r>
        <w:t>me;</w:t>
      </w:r>
      <w:r>
        <w:rPr>
          <w:spacing w:val="-10"/>
        </w:rPr>
        <w:t xml:space="preserve"> </w:t>
      </w:r>
      <w:r>
        <w:t>a</w:t>
      </w:r>
      <w:r>
        <w:rPr>
          <w:spacing w:val="1"/>
        </w:rPr>
        <w:t>n</w:t>
      </w:r>
      <w:r>
        <w:t>d</w:t>
      </w:r>
    </w:p>
    <w:p w14:paraId="0DFE0AA2" w14:textId="77777777" w:rsidR="00E823CB" w:rsidRPr="00431A7E" w:rsidRDefault="00DF2BAA" w:rsidP="00431A7E">
      <w:pPr>
        <w:pStyle w:val="ListParagraph2"/>
      </w:pPr>
      <w:r>
        <w:t>v</w:t>
      </w:r>
      <w:r>
        <w:rPr>
          <w:spacing w:val="3"/>
        </w:rPr>
        <w:t>i</w:t>
      </w:r>
      <w:r>
        <w:rPr>
          <w:spacing w:val="-1"/>
        </w:rPr>
        <w:t>e</w:t>
      </w:r>
      <w:r>
        <w:t>w</w:t>
      </w:r>
      <w:r>
        <w:rPr>
          <w:spacing w:val="-5"/>
        </w:rPr>
        <w:t xml:space="preserve"> </w:t>
      </w:r>
      <w:r>
        <w:rPr>
          <w:spacing w:val="1"/>
        </w:rPr>
        <w:t>n</w:t>
      </w:r>
      <w:r>
        <w:rPr>
          <w:spacing w:val="-1"/>
        </w:rPr>
        <w:t>o</w:t>
      </w:r>
      <w:r>
        <w:rPr>
          <w:spacing w:val="1"/>
        </w:rPr>
        <w:t>te</w:t>
      </w:r>
      <w:r>
        <w:t>s</w:t>
      </w:r>
      <w:r>
        <w:rPr>
          <w:spacing w:val="-6"/>
        </w:rPr>
        <w:t xml:space="preserve"> </w:t>
      </w:r>
      <w:r>
        <w:rPr>
          <w:spacing w:val="2"/>
        </w:rPr>
        <w:t>f</w:t>
      </w:r>
      <w:r>
        <w:rPr>
          <w:spacing w:val="-1"/>
        </w:rPr>
        <w:t>ro</w:t>
      </w:r>
      <w:r>
        <w:t>m</w:t>
      </w:r>
      <w:r>
        <w:rPr>
          <w:spacing w:val="-2"/>
        </w:rPr>
        <w:t xml:space="preserve"> </w:t>
      </w:r>
      <w:r>
        <w:rPr>
          <w:spacing w:val="-1"/>
        </w:rPr>
        <w:t>o</w:t>
      </w:r>
      <w:r>
        <w:rPr>
          <w:spacing w:val="3"/>
        </w:rPr>
        <w:t>u</w:t>
      </w:r>
      <w:r>
        <w:t>r</w:t>
      </w:r>
      <w:r>
        <w:rPr>
          <w:spacing w:val="-4"/>
        </w:rPr>
        <w:t xml:space="preserve"> </w:t>
      </w:r>
      <w:r>
        <w:rPr>
          <w:spacing w:val="-2"/>
        </w:rPr>
        <w:t>e</w:t>
      </w:r>
      <w:r>
        <w:rPr>
          <w:spacing w:val="3"/>
        </w:rPr>
        <w:t>n</w:t>
      </w:r>
      <w:r>
        <w:rPr>
          <w:spacing w:val="1"/>
        </w:rPr>
        <w:t>g</w:t>
      </w:r>
      <w:r>
        <w:rPr>
          <w:spacing w:val="3"/>
        </w:rPr>
        <w:t>i</w:t>
      </w:r>
      <w:r>
        <w:rPr>
          <w:spacing w:val="1"/>
        </w:rPr>
        <w:t>n</w:t>
      </w:r>
      <w:r>
        <w:rPr>
          <w:spacing w:val="-1"/>
        </w:rPr>
        <w:t>eer</w:t>
      </w:r>
      <w:r>
        <w:t>s.</w:t>
      </w:r>
    </w:p>
    <w:p w14:paraId="65EAA4DE" w14:textId="77777777" w:rsidR="00E823CB" w:rsidRPr="00431A7E" w:rsidRDefault="00DF2BAA" w:rsidP="00431A7E">
      <w:pPr>
        <w:pStyle w:val="ListParagraph1"/>
      </w:pPr>
      <w:r>
        <w:t>Y</w:t>
      </w:r>
      <w:r>
        <w:rPr>
          <w:spacing w:val="-1"/>
        </w:rPr>
        <w:t>o</w:t>
      </w:r>
      <w:r>
        <w:t>u</w:t>
      </w:r>
      <w:r>
        <w:rPr>
          <w:spacing w:val="-3"/>
        </w:rPr>
        <w:t xml:space="preserve"> </w:t>
      </w:r>
      <w:r>
        <w:t>may</w:t>
      </w:r>
      <w:r>
        <w:rPr>
          <w:spacing w:val="-2"/>
        </w:rPr>
        <w:t xml:space="preserve"> </w:t>
      </w:r>
      <w:r>
        <w:t>a</w:t>
      </w:r>
      <w:r>
        <w:rPr>
          <w:spacing w:val="3"/>
        </w:rPr>
        <w:t>l</w:t>
      </w:r>
      <w:r>
        <w:t>so</w:t>
      </w:r>
      <w:r>
        <w:rPr>
          <w:spacing w:val="-6"/>
        </w:rPr>
        <w:t xml:space="preserve"> </w:t>
      </w:r>
      <w:r>
        <w:t>ma</w:t>
      </w:r>
      <w:r>
        <w:rPr>
          <w:spacing w:val="2"/>
        </w:rPr>
        <w:t>k</w:t>
      </w:r>
      <w:r>
        <w:t>e</w:t>
      </w:r>
      <w:r>
        <w:rPr>
          <w:spacing w:val="-6"/>
        </w:rPr>
        <w:t xml:space="preserve"> </w:t>
      </w:r>
      <w:r>
        <w:rPr>
          <w:spacing w:val="-1"/>
        </w:rPr>
        <w:t>re</w:t>
      </w:r>
      <w:r>
        <w:rPr>
          <w:spacing w:val="3"/>
        </w:rPr>
        <w:t>q</w:t>
      </w:r>
      <w:r>
        <w:rPr>
          <w:spacing w:val="1"/>
        </w:rPr>
        <w:t>u</w:t>
      </w:r>
      <w:r>
        <w:rPr>
          <w:spacing w:val="-1"/>
        </w:rPr>
        <w:t>e</w:t>
      </w:r>
      <w:r>
        <w:t>sts</w:t>
      </w:r>
      <w:r>
        <w:rPr>
          <w:spacing w:val="-10"/>
        </w:rPr>
        <w:t xml:space="preserve"> </w:t>
      </w:r>
      <w:r>
        <w:t>a</w:t>
      </w:r>
      <w:r>
        <w:rPr>
          <w:spacing w:val="1"/>
        </w:rPr>
        <w:t>n</w:t>
      </w:r>
      <w:r>
        <w:t>d</w:t>
      </w:r>
      <w:r>
        <w:rPr>
          <w:spacing w:val="-2"/>
        </w:rPr>
        <w:t xml:space="preserve"> </w:t>
      </w:r>
      <w:r>
        <w:rPr>
          <w:spacing w:val="-1"/>
        </w:rPr>
        <w:t>e</w:t>
      </w:r>
      <w:r>
        <w:rPr>
          <w:spacing w:val="2"/>
        </w:rPr>
        <w:t>s</w:t>
      </w:r>
      <w:r>
        <w:t>ca</w:t>
      </w:r>
      <w:r>
        <w:rPr>
          <w:spacing w:val="3"/>
        </w:rPr>
        <w:t>l</w:t>
      </w:r>
      <w:r>
        <w:t>a</w:t>
      </w:r>
      <w:r>
        <w:rPr>
          <w:spacing w:val="1"/>
        </w:rPr>
        <w:t>t</w:t>
      </w:r>
      <w:r>
        <w:t>e</w:t>
      </w:r>
      <w:r>
        <w:rPr>
          <w:spacing w:val="-9"/>
        </w:rPr>
        <w:t xml:space="preserve"> </w:t>
      </w:r>
      <w:r>
        <w:rPr>
          <w:spacing w:val="2"/>
        </w:rPr>
        <w:t>i</w:t>
      </w:r>
      <w:r>
        <w:t>s</w:t>
      </w:r>
      <w:r>
        <w:rPr>
          <w:spacing w:val="-1"/>
        </w:rPr>
        <w:t>s</w:t>
      </w:r>
      <w:r>
        <w:rPr>
          <w:spacing w:val="1"/>
        </w:rPr>
        <w:t>ue</w:t>
      </w:r>
      <w:r>
        <w:t>s</w:t>
      </w:r>
      <w:r>
        <w:rPr>
          <w:spacing w:val="-7"/>
        </w:rPr>
        <w:t xml:space="preserve"> </w:t>
      </w:r>
      <w:r>
        <w:rPr>
          <w:spacing w:val="1"/>
        </w:rPr>
        <w:t>th</w:t>
      </w:r>
      <w:r>
        <w:rPr>
          <w:spacing w:val="-1"/>
        </w:rPr>
        <w:t>o</w:t>
      </w:r>
      <w:r>
        <w:rPr>
          <w:spacing w:val="1"/>
        </w:rPr>
        <w:t>ug</w:t>
      </w:r>
      <w:r>
        <w:t>h</w:t>
      </w:r>
      <w:r>
        <w:rPr>
          <w:spacing w:val="-6"/>
        </w:rPr>
        <w:t xml:space="preserve"> </w:t>
      </w:r>
      <w:r>
        <w:t>t</w:t>
      </w:r>
      <w:r>
        <w:rPr>
          <w:spacing w:val="1"/>
        </w:rPr>
        <w:t>h</w:t>
      </w:r>
      <w:r>
        <w:t>e</w:t>
      </w:r>
      <w:r>
        <w:rPr>
          <w:spacing w:val="-4"/>
        </w:rPr>
        <w:t xml:space="preserve"> </w:t>
      </w:r>
      <w:proofErr w:type="gramStart"/>
      <w:r>
        <w:rPr>
          <w:spacing w:val="2"/>
        </w:rPr>
        <w:t>S</w:t>
      </w:r>
      <w:r>
        <w:rPr>
          <w:spacing w:val="-1"/>
        </w:rPr>
        <w:t>e</w:t>
      </w:r>
      <w:r>
        <w:rPr>
          <w:spacing w:val="3"/>
        </w:rPr>
        <w:t>l</w:t>
      </w:r>
      <w:r>
        <w:t>f</w:t>
      </w:r>
      <w:r>
        <w:rPr>
          <w:spacing w:val="-5"/>
        </w:rPr>
        <w:t xml:space="preserve"> </w:t>
      </w:r>
      <w:r>
        <w:t>Se</w:t>
      </w:r>
      <w:r>
        <w:rPr>
          <w:spacing w:val="1"/>
        </w:rPr>
        <w:t>r</w:t>
      </w:r>
      <w:r>
        <w:t>v</w:t>
      </w:r>
      <w:r>
        <w:rPr>
          <w:spacing w:val="3"/>
        </w:rPr>
        <w:t>i</w:t>
      </w:r>
      <w:r>
        <w:t>ce</w:t>
      </w:r>
      <w:proofErr w:type="gramEnd"/>
      <w:r>
        <w:rPr>
          <w:spacing w:val="-9"/>
        </w:rPr>
        <w:t xml:space="preserve"> </w:t>
      </w:r>
      <w:r>
        <w:rPr>
          <w:spacing w:val="1"/>
        </w:rPr>
        <w:t>W</w:t>
      </w:r>
      <w:r>
        <w:rPr>
          <w:spacing w:val="-1"/>
        </w:rPr>
        <w:t>e</w:t>
      </w:r>
      <w:r>
        <w:t>b</w:t>
      </w:r>
      <w:r w:rsidR="00431A7E">
        <w:rPr>
          <w:spacing w:val="-4"/>
        </w:rPr>
        <w:t xml:space="preserve"> </w:t>
      </w:r>
      <w:r>
        <w:rPr>
          <w:spacing w:val="2"/>
        </w:rPr>
        <w:t>P</w:t>
      </w:r>
      <w:r>
        <w:rPr>
          <w:spacing w:val="1"/>
        </w:rPr>
        <w:t>o</w:t>
      </w:r>
      <w:r>
        <w:rPr>
          <w:spacing w:val="-1"/>
        </w:rPr>
        <w:t>r</w:t>
      </w:r>
      <w:r>
        <w:rPr>
          <w:spacing w:val="1"/>
        </w:rPr>
        <w:t>t</w:t>
      </w:r>
      <w:r>
        <w:t xml:space="preserve">al </w:t>
      </w:r>
      <w:r>
        <w:rPr>
          <w:spacing w:val="3"/>
        </w:rPr>
        <w:t>i</w:t>
      </w:r>
      <w:r>
        <w:rPr>
          <w:spacing w:val="1"/>
        </w:rPr>
        <w:t>n</w:t>
      </w:r>
      <w:r>
        <w:rPr>
          <w:spacing w:val="-3"/>
        </w:rPr>
        <w:t>c</w:t>
      </w:r>
      <w:r>
        <w:rPr>
          <w:spacing w:val="3"/>
        </w:rPr>
        <w:t>l</w:t>
      </w:r>
      <w:r>
        <w:rPr>
          <w:spacing w:val="1"/>
        </w:rPr>
        <w:t>u</w:t>
      </w:r>
      <w:r>
        <w:rPr>
          <w:spacing w:val="-2"/>
        </w:rPr>
        <w:t>d</w:t>
      </w:r>
      <w:r>
        <w:t>i</w:t>
      </w:r>
      <w:r>
        <w:rPr>
          <w:spacing w:val="1"/>
        </w:rPr>
        <w:t>ng</w:t>
      </w:r>
      <w:r>
        <w:t>:</w:t>
      </w:r>
    </w:p>
    <w:p w14:paraId="75C3C571" w14:textId="77777777" w:rsidR="00E823CB" w:rsidRPr="00431A7E" w:rsidRDefault="00DF2BAA" w:rsidP="00431A7E">
      <w:pPr>
        <w:pStyle w:val="ListParagraph2"/>
      </w:pPr>
      <w:r>
        <w:rPr>
          <w:spacing w:val="1"/>
        </w:rPr>
        <w:t>upd</w:t>
      </w:r>
      <w:r>
        <w:t>a</w:t>
      </w:r>
      <w:r>
        <w:rPr>
          <w:spacing w:val="1"/>
        </w:rPr>
        <w:t>t</w:t>
      </w:r>
      <w:r>
        <w:t>e</w:t>
      </w:r>
      <w:r>
        <w:rPr>
          <w:spacing w:val="-8"/>
        </w:rPr>
        <w:t xml:space="preserve"> </w:t>
      </w:r>
      <w:r>
        <w:t>t</w:t>
      </w:r>
      <w:r>
        <w:rPr>
          <w:spacing w:val="1"/>
        </w:rPr>
        <w:t>h</w:t>
      </w:r>
      <w:r>
        <w:t>e</w:t>
      </w:r>
      <w:r>
        <w:rPr>
          <w:spacing w:val="-4"/>
        </w:rPr>
        <w:t xml:space="preserve"> </w:t>
      </w:r>
      <w:r>
        <w:rPr>
          <w:spacing w:val="1"/>
        </w:rPr>
        <w:t>se</w:t>
      </w:r>
      <w:r>
        <w:rPr>
          <w:spacing w:val="-1"/>
        </w:rPr>
        <w:t>r</w:t>
      </w:r>
      <w:r>
        <w:t>v</w:t>
      </w:r>
      <w:r>
        <w:rPr>
          <w:spacing w:val="3"/>
        </w:rPr>
        <w:t>i</w:t>
      </w:r>
      <w:r>
        <w:t>ce</w:t>
      </w:r>
      <w:r>
        <w:rPr>
          <w:spacing w:val="-7"/>
        </w:rPr>
        <w:t xml:space="preserve"> </w:t>
      </w:r>
      <w:r>
        <w:t>s</w:t>
      </w:r>
      <w:r>
        <w:rPr>
          <w:spacing w:val="-1"/>
        </w:rPr>
        <w:t>y</w:t>
      </w:r>
      <w:r>
        <w:t>s</w:t>
      </w:r>
      <w:r>
        <w:rPr>
          <w:spacing w:val="2"/>
        </w:rPr>
        <w:t>t</w:t>
      </w:r>
      <w:r>
        <w:rPr>
          <w:spacing w:val="-1"/>
        </w:rPr>
        <w:t>e</w:t>
      </w:r>
      <w:r>
        <w:t>m</w:t>
      </w:r>
      <w:r>
        <w:rPr>
          <w:spacing w:val="-7"/>
        </w:rPr>
        <w:t xml:space="preserve"> </w:t>
      </w:r>
      <w:r>
        <w:t>w</w:t>
      </w:r>
      <w:r>
        <w:rPr>
          <w:spacing w:val="3"/>
        </w:rPr>
        <w:t>i</w:t>
      </w:r>
      <w:r>
        <w:rPr>
          <w:spacing w:val="1"/>
        </w:rPr>
        <w:t>t</w:t>
      </w:r>
      <w:r>
        <w:t>h</w:t>
      </w:r>
      <w:r>
        <w:rPr>
          <w:spacing w:val="-3"/>
        </w:rPr>
        <w:t xml:space="preserve"> </w:t>
      </w:r>
      <w:r>
        <w:rPr>
          <w:spacing w:val="-1"/>
        </w:rPr>
        <w:t>yo</w:t>
      </w:r>
      <w:r>
        <w:rPr>
          <w:spacing w:val="1"/>
        </w:rPr>
        <w:t>u</w:t>
      </w:r>
      <w:r>
        <w:t>r</w:t>
      </w:r>
      <w:r>
        <w:rPr>
          <w:spacing w:val="-4"/>
        </w:rPr>
        <w:t xml:space="preserve"> </w:t>
      </w:r>
      <w:r>
        <w:rPr>
          <w:spacing w:val="-1"/>
        </w:rPr>
        <w:t>o</w:t>
      </w:r>
      <w:r>
        <w:t>wn</w:t>
      </w:r>
      <w:r>
        <w:rPr>
          <w:spacing w:val="-3"/>
        </w:rPr>
        <w:t xml:space="preserve"> </w:t>
      </w:r>
      <w:r>
        <w:rPr>
          <w:spacing w:val="3"/>
        </w:rPr>
        <w:t>n</w:t>
      </w:r>
      <w:r>
        <w:rPr>
          <w:spacing w:val="-1"/>
        </w:rPr>
        <w:t>o</w:t>
      </w:r>
      <w:r>
        <w:rPr>
          <w:spacing w:val="1"/>
        </w:rPr>
        <w:t>te</w:t>
      </w:r>
      <w:r>
        <w:rPr>
          <w:spacing w:val="2"/>
        </w:rPr>
        <w:t>s</w:t>
      </w:r>
      <w:r>
        <w:t>;</w:t>
      </w:r>
      <w:r>
        <w:rPr>
          <w:spacing w:val="-1"/>
        </w:rPr>
        <w:t xml:space="preserve"> </w:t>
      </w:r>
      <w:r>
        <w:t>a</w:t>
      </w:r>
      <w:r>
        <w:rPr>
          <w:spacing w:val="1"/>
        </w:rPr>
        <w:t>n</w:t>
      </w:r>
      <w:r>
        <w:t>d</w:t>
      </w:r>
    </w:p>
    <w:p w14:paraId="727A765C" w14:textId="77777777" w:rsidR="00E823CB" w:rsidRDefault="00DF2BAA" w:rsidP="00431A7E">
      <w:pPr>
        <w:pStyle w:val="ListParagraph2"/>
      </w:pPr>
      <w:r>
        <w:t>c</w:t>
      </w:r>
      <w:r>
        <w:rPr>
          <w:spacing w:val="-2"/>
        </w:rPr>
        <w:t>o</w:t>
      </w:r>
      <w:r>
        <w:rPr>
          <w:spacing w:val="1"/>
        </w:rPr>
        <w:t>n</w:t>
      </w:r>
      <w:r>
        <w:t>f</w:t>
      </w:r>
      <w:r>
        <w:rPr>
          <w:spacing w:val="2"/>
        </w:rPr>
        <w:t>i</w:t>
      </w:r>
      <w:r>
        <w:rPr>
          <w:spacing w:val="-1"/>
        </w:rPr>
        <w:t>r</w:t>
      </w:r>
      <w:r>
        <w:t>m</w:t>
      </w:r>
      <w:r>
        <w:rPr>
          <w:spacing w:val="-8"/>
        </w:rPr>
        <w:t xml:space="preserve"> </w:t>
      </w:r>
      <w:r>
        <w:rPr>
          <w:spacing w:val="2"/>
        </w:rPr>
        <w:t>y</w:t>
      </w:r>
      <w:r>
        <w:rPr>
          <w:spacing w:val="-1"/>
        </w:rPr>
        <w:t>o</w:t>
      </w:r>
      <w:r>
        <w:rPr>
          <w:spacing w:val="1"/>
        </w:rPr>
        <w:t>u</w:t>
      </w:r>
      <w:r>
        <w:t>r</w:t>
      </w:r>
      <w:r>
        <w:rPr>
          <w:spacing w:val="-4"/>
        </w:rPr>
        <w:t xml:space="preserve"> </w:t>
      </w:r>
      <w:r>
        <w:t>cu</w:t>
      </w:r>
      <w:r>
        <w:rPr>
          <w:spacing w:val="2"/>
        </w:rPr>
        <w:t>r</w:t>
      </w:r>
      <w:r>
        <w:rPr>
          <w:spacing w:val="-1"/>
        </w:rPr>
        <w:t>re</w:t>
      </w:r>
      <w:r>
        <w:rPr>
          <w:spacing w:val="1"/>
        </w:rPr>
        <w:t>n</w:t>
      </w:r>
      <w:r>
        <w:t>t</w:t>
      </w:r>
      <w:r>
        <w:rPr>
          <w:spacing w:val="-3"/>
        </w:rPr>
        <w:t xml:space="preserve"> </w:t>
      </w:r>
      <w:r>
        <w:rPr>
          <w:spacing w:val="-1"/>
        </w:rPr>
        <w:t>s</w:t>
      </w:r>
      <w:r>
        <w:rPr>
          <w:spacing w:val="1"/>
        </w:rPr>
        <w:t>upp</w:t>
      </w:r>
      <w:r>
        <w:rPr>
          <w:spacing w:val="-1"/>
        </w:rPr>
        <w:t>or</w:t>
      </w:r>
      <w:r>
        <w:t>t</w:t>
      </w:r>
      <w:r>
        <w:rPr>
          <w:spacing w:val="-8"/>
        </w:rPr>
        <w:t xml:space="preserve"> </w:t>
      </w:r>
      <w:r>
        <w:rPr>
          <w:spacing w:val="3"/>
        </w:rPr>
        <w:t>i</w:t>
      </w:r>
      <w:r>
        <w:rPr>
          <w:spacing w:val="1"/>
        </w:rPr>
        <w:t>n</w:t>
      </w:r>
      <w:r>
        <w:t>f</w:t>
      </w:r>
      <w:r>
        <w:rPr>
          <w:spacing w:val="-1"/>
        </w:rPr>
        <w:t>or</w:t>
      </w:r>
      <w:r>
        <w:t>m</w:t>
      </w:r>
      <w:r>
        <w:rPr>
          <w:spacing w:val="1"/>
        </w:rPr>
        <w:t>at</w:t>
      </w:r>
      <w:r>
        <w:rPr>
          <w:spacing w:val="3"/>
        </w:rPr>
        <w:t>i</w:t>
      </w:r>
      <w:r>
        <w:rPr>
          <w:spacing w:val="-1"/>
        </w:rPr>
        <w:t>o</w:t>
      </w:r>
      <w:r>
        <w:rPr>
          <w:spacing w:val="2"/>
        </w:rPr>
        <w:t>n</w:t>
      </w:r>
      <w:r>
        <w:t>.</w:t>
      </w:r>
    </w:p>
    <w:p w14:paraId="5F1BA06E" w14:textId="77777777" w:rsidR="00E823CB" w:rsidRPr="00431A7E" w:rsidRDefault="00DF2BAA" w:rsidP="00431A7E">
      <w:pPr>
        <w:pStyle w:val="Heading3Modified"/>
      </w:pPr>
      <w:bookmarkStart w:id="55" w:name="_Toc101959578"/>
      <w:r>
        <w:t>Supp</w:t>
      </w:r>
      <w:r>
        <w:rPr>
          <w:spacing w:val="2"/>
        </w:rPr>
        <w:t>o</w:t>
      </w:r>
      <w:r>
        <w:rPr>
          <w:spacing w:val="-1"/>
        </w:rPr>
        <w:t>r</w:t>
      </w:r>
      <w:r>
        <w:t>t</w:t>
      </w:r>
      <w:r>
        <w:rPr>
          <w:spacing w:val="-7"/>
        </w:rPr>
        <w:t xml:space="preserve"> </w:t>
      </w:r>
      <w:r>
        <w:t>s</w:t>
      </w:r>
      <w:r>
        <w:rPr>
          <w:spacing w:val="-1"/>
        </w:rPr>
        <w:t>e</w:t>
      </w:r>
      <w:r>
        <w:rPr>
          <w:spacing w:val="2"/>
        </w:rPr>
        <w:t>r</w:t>
      </w:r>
      <w:r>
        <w:t>v</w:t>
      </w:r>
      <w:r>
        <w:rPr>
          <w:spacing w:val="-1"/>
        </w:rPr>
        <w:t>i</w:t>
      </w:r>
      <w:r>
        <w:t>ce</w:t>
      </w:r>
      <w:r>
        <w:rPr>
          <w:spacing w:val="-7"/>
        </w:rPr>
        <w:t xml:space="preserve"> </w:t>
      </w:r>
      <w:r>
        <w:t>co</w:t>
      </w:r>
      <w:r>
        <w:rPr>
          <w:spacing w:val="3"/>
        </w:rPr>
        <w:t>v</w:t>
      </w:r>
      <w:r>
        <w:t>e</w:t>
      </w:r>
      <w:r>
        <w:rPr>
          <w:spacing w:val="1"/>
        </w:rPr>
        <w:t>r</w:t>
      </w:r>
      <w:r>
        <w:rPr>
          <w:spacing w:val="-1"/>
        </w:rPr>
        <w:t>a</w:t>
      </w:r>
      <w:r>
        <w:t>ge</w:t>
      </w:r>
      <w:bookmarkEnd w:id="55"/>
    </w:p>
    <w:p w14:paraId="41E6834A" w14:textId="77777777" w:rsidR="00E823CB" w:rsidRDefault="00DF2BAA" w:rsidP="00431A7E">
      <w:pPr>
        <w:pStyle w:val="ListParagraph1"/>
      </w:pPr>
      <w:r>
        <w:t>We</w:t>
      </w:r>
      <w:r>
        <w:rPr>
          <w:spacing w:val="-4"/>
        </w:rPr>
        <w:t xml:space="preserve"> </w:t>
      </w:r>
      <w:r>
        <w:rPr>
          <w:spacing w:val="2"/>
        </w:rPr>
        <w:t>p</w:t>
      </w:r>
      <w:r>
        <w:rPr>
          <w:spacing w:val="-1"/>
        </w:rPr>
        <w:t>r</w:t>
      </w:r>
      <w:r>
        <w:rPr>
          <w:spacing w:val="1"/>
        </w:rPr>
        <w:t>o</w:t>
      </w:r>
      <w:r>
        <w:t>v</w:t>
      </w:r>
      <w:r>
        <w:rPr>
          <w:spacing w:val="3"/>
        </w:rPr>
        <w:t>i</w:t>
      </w:r>
      <w:r>
        <w:rPr>
          <w:spacing w:val="1"/>
        </w:rPr>
        <w:t>d</w:t>
      </w:r>
      <w:r>
        <w:t>e</w:t>
      </w:r>
      <w:r>
        <w:rPr>
          <w:spacing w:val="-8"/>
        </w:rPr>
        <w:t xml:space="preserve"> </w:t>
      </w:r>
      <w:r>
        <w:t>t</w:t>
      </w:r>
      <w:r>
        <w:rPr>
          <w:spacing w:val="1"/>
        </w:rPr>
        <w:t>h</w:t>
      </w:r>
      <w:r>
        <w:t>e</w:t>
      </w:r>
      <w:r>
        <w:rPr>
          <w:spacing w:val="-4"/>
        </w:rPr>
        <w:t xml:space="preserve"> </w:t>
      </w:r>
      <w:r>
        <w:rPr>
          <w:spacing w:val="1"/>
        </w:rPr>
        <w:t>f</w:t>
      </w:r>
      <w:r>
        <w:rPr>
          <w:spacing w:val="-1"/>
        </w:rPr>
        <w:t>o</w:t>
      </w:r>
      <w:r>
        <w:rPr>
          <w:spacing w:val="3"/>
        </w:rPr>
        <w:t>ll</w:t>
      </w:r>
      <w:r>
        <w:rPr>
          <w:spacing w:val="-1"/>
        </w:rPr>
        <w:t>o</w:t>
      </w:r>
      <w:r>
        <w:rPr>
          <w:spacing w:val="-2"/>
        </w:rPr>
        <w:t>w</w:t>
      </w:r>
      <w:r>
        <w:rPr>
          <w:spacing w:val="3"/>
        </w:rPr>
        <w:t>i</w:t>
      </w:r>
      <w:r>
        <w:rPr>
          <w:spacing w:val="-1"/>
        </w:rPr>
        <w:t>n</w:t>
      </w:r>
      <w:r>
        <w:t>g</w:t>
      </w:r>
      <w:r>
        <w:rPr>
          <w:spacing w:val="-9"/>
        </w:rPr>
        <w:t xml:space="preserve"> </w:t>
      </w:r>
      <w:r>
        <w:rPr>
          <w:spacing w:val="-1"/>
        </w:rPr>
        <w:t>c</w:t>
      </w:r>
      <w:r>
        <w:rPr>
          <w:spacing w:val="1"/>
        </w:rPr>
        <w:t>o</w:t>
      </w:r>
      <w:r>
        <w:t>v</w:t>
      </w:r>
      <w:r>
        <w:rPr>
          <w:spacing w:val="1"/>
        </w:rPr>
        <w:t>e</w:t>
      </w:r>
      <w:r>
        <w:rPr>
          <w:spacing w:val="-1"/>
        </w:rPr>
        <w:t>r</w:t>
      </w:r>
      <w:r>
        <w:t>a</w:t>
      </w:r>
      <w:r>
        <w:rPr>
          <w:spacing w:val="1"/>
        </w:rPr>
        <w:t>g</w:t>
      </w:r>
      <w:r>
        <w:t>e</w:t>
      </w:r>
      <w:r>
        <w:rPr>
          <w:spacing w:val="-8"/>
        </w:rPr>
        <w:t xml:space="preserve"> </w:t>
      </w:r>
      <w:r>
        <w:rPr>
          <w:spacing w:val="-1"/>
        </w:rPr>
        <w:t>o</w:t>
      </w:r>
      <w:r>
        <w:rPr>
          <w:spacing w:val="1"/>
        </w:rPr>
        <w:t>pt</w:t>
      </w:r>
      <w:r>
        <w:rPr>
          <w:spacing w:val="3"/>
        </w:rPr>
        <w:t>i</w:t>
      </w:r>
      <w:r>
        <w:rPr>
          <w:spacing w:val="-1"/>
        </w:rPr>
        <w:t>o</w:t>
      </w:r>
      <w:r>
        <w:rPr>
          <w:spacing w:val="1"/>
        </w:rPr>
        <w:t>n</w:t>
      </w:r>
      <w:r>
        <w:t>s</w:t>
      </w:r>
      <w:r>
        <w:rPr>
          <w:spacing w:val="-8"/>
        </w:rPr>
        <w:t xml:space="preserve"> </w:t>
      </w:r>
      <w:r>
        <w:rPr>
          <w:spacing w:val="1"/>
        </w:rPr>
        <w:t>und</w:t>
      </w:r>
      <w:r>
        <w:rPr>
          <w:spacing w:val="-1"/>
        </w:rPr>
        <w:t>e</w:t>
      </w:r>
      <w:r>
        <w:t>r as</w:t>
      </w:r>
      <w:r>
        <w:rPr>
          <w:spacing w:val="-3"/>
        </w:rPr>
        <w:t xml:space="preserve"> </w:t>
      </w:r>
      <w:r>
        <w:rPr>
          <w:spacing w:val="1"/>
        </w:rPr>
        <w:t>p</w:t>
      </w:r>
      <w:r>
        <w:rPr>
          <w:spacing w:val="2"/>
        </w:rPr>
        <w:t>a</w:t>
      </w:r>
      <w:r>
        <w:rPr>
          <w:spacing w:val="-1"/>
        </w:rPr>
        <w:t>r</w:t>
      </w:r>
      <w:r>
        <w:t>t</w:t>
      </w:r>
      <w:r>
        <w:rPr>
          <w:spacing w:val="-2"/>
        </w:rPr>
        <w:t xml:space="preserve"> </w:t>
      </w:r>
      <w:r>
        <w:rPr>
          <w:spacing w:val="-1"/>
        </w:rPr>
        <w:t>o</w:t>
      </w:r>
      <w:r>
        <w:t>f</w:t>
      </w:r>
      <w:r>
        <w:rPr>
          <w:spacing w:val="-3"/>
        </w:rPr>
        <w:t xml:space="preserve"> </w:t>
      </w:r>
      <w:r>
        <w:rPr>
          <w:spacing w:val="1"/>
        </w:rPr>
        <w:t>th</w:t>
      </w:r>
      <w:r>
        <w:t>e</w:t>
      </w:r>
      <w:r>
        <w:rPr>
          <w:spacing w:val="-2"/>
        </w:rPr>
        <w:t xml:space="preserve"> </w:t>
      </w:r>
      <w:r>
        <w:t>S</w:t>
      </w:r>
      <w:r>
        <w:rPr>
          <w:spacing w:val="1"/>
        </w:rPr>
        <w:t>e</w:t>
      </w:r>
      <w:r>
        <w:rPr>
          <w:spacing w:val="-1"/>
        </w:rPr>
        <w:t>r</w:t>
      </w:r>
      <w:r>
        <w:t>v</w:t>
      </w:r>
      <w:r>
        <w:rPr>
          <w:spacing w:val="3"/>
        </w:rPr>
        <w:t>i</w:t>
      </w:r>
      <w:r>
        <w:t>ce.</w:t>
      </w:r>
      <w:r>
        <w:rPr>
          <w:spacing w:val="-9"/>
        </w:rPr>
        <w:t xml:space="preserve"> </w:t>
      </w:r>
      <w:r>
        <w:t>T</w:t>
      </w:r>
      <w:r>
        <w:rPr>
          <w:spacing w:val="1"/>
        </w:rPr>
        <w:t>h</w:t>
      </w:r>
      <w:r>
        <w:t>e</w:t>
      </w:r>
      <w:r>
        <w:rPr>
          <w:spacing w:val="-3"/>
        </w:rPr>
        <w:t xml:space="preserve"> </w:t>
      </w:r>
      <w:r>
        <w:rPr>
          <w:spacing w:val="1"/>
        </w:rPr>
        <w:t>c</w:t>
      </w:r>
      <w:r>
        <w:rPr>
          <w:spacing w:val="-1"/>
        </w:rPr>
        <w:t>o</w:t>
      </w:r>
      <w:r>
        <w:rPr>
          <w:spacing w:val="2"/>
        </w:rPr>
        <w:t>v</w:t>
      </w:r>
      <w:r>
        <w:rPr>
          <w:spacing w:val="-1"/>
        </w:rPr>
        <w:t>er</w:t>
      </w:r>
      <w:r>
        <w:t>a</w:t>
      </w:r>
      <w:r>
        <w:rPr>
          <w:spacing w:val="3"/>
        </w:rPr>
        <w:t>g</w:t>
      </w:r>
      <w:r>
        <w:t xml:space="preserve">e </w:t>
      </w:r>
      <w:r>
        <w:rPr>
          <w:spacing w:val="1"/>
        </w:rPr>
        <w:t>t</w:t>
      </w:r>
      <w:r>
        <w:t>ype</w:t>
      </w:r>
      <w:r>
        <w:rPr>
          <w:spacing w:val="-5"/>
        </w:rPr>
        <w:t xml:space="preserve"> </w:t>
      </w:r>
      <w:r>
        <w:rPr>
          <w:spacing w:val="1"/>
        </w:rPr>
        <w:t>y</w:t>
      </w:r>
      <w:r>
        <w:rPr>
          <w:spacing w:val="-1"/>
        </w:rPr>
        <w:t>o</w:t>
      </w:r>
      <w:r>
        <w:t>u</w:t>
      </w:r>
      <w:r>
        <w:rPr>
          <w:spacing w:val="-3"/>
        </w:rPr>
        <w:t xml:space="preserve"> </w:t>
      </w:r>
      <w:r>
        <w:t>h</w:t>
      </w:r>
      <w:r>
        <w:rPr>
          <w:spacing w:val="1"/>
        </w:rPr>
        <w:t>a</w:t>
      </w:r>
      <w:r>
        <w:rPr>
          <w:spacing w:val="2"/>
        </w:rPr>
        <w:t>v</w:t>
      </w:r>
      <w:r>
        <w:t>e</w:t>
      </w:r>
      <w:r>
        <w:rPr>
          <w:spacing w:val="-5"/>
        </w:rPr>
        <w:t xml:space="preserve"> </w:t>
      </w:r>
      <w:r>
        <w:t>c</w:t>
      </w:r>
      <w:r>
        <w:rPr>
          <w:spacing w:val="3"/>
        </w:rPr>
        <w:t>h</w:t>
      </w:r>
      <w:r>
        <w:rPr>
          <w:spacing w:val="-1"/>
        </w:rPr>
        <w:t>o</w:t>
      </w:r>
      <w:r>
        <w:rPr>
          <w:spacing w:val="2"/>
        </w:rPr>
        <w:t>s</w:t>
      </w:r>
      <w:r>
        <w:rPr>
          <w:spacing w:val="-1"/>
        </w:rPr>
        <w:t>e</w:t>
      </w:r>
      <w:r>
        <w:t>n</w:t>
      </w:r>
      <w:r>
        <w:rPr>
          <w:spacing w:val="-5"/>
        </w:rPr>
        <w:t xml:space="preserve"> </w:t>
      </w:r>
      <w:r>
        <w:rPr>
          <w:spacing w:val="3"/>
        </w:rPr>
        <w:t>i</w:t>
      </w:r>
      <w:r>
        <w:t>s</w:t>
      </w:r>
      <w:r>
        <w:rPr>
          <w:spacing w:val="-3"/>
        </w:rPr>
        <w:t xml:space="preserve"> </w:t>
      </w:r>
      <w:r>
        <w:t>s</w:t>
      </w:r>
      <w:r>
        <w:rPr>
          <w:spacing w:val="-2"/>
        </w:rPr>
        <w:t>e</w:t>
      </w:r>
      <w:r>
        <w:t xml:space="preserve">t </w:t>
      </w:r>
      <w:r>
        <w:rPr>
          <w:spacing w:val="-1"/>
        </w:rPr>
        <w:t>o</w:t>
      </w:r>
      <w:r>
        <w:rPr>
          <w:spacing w:val="1"/>
        </w:rPr>
        <w:t>u</w:t>
      </w:r>
      <w:r>
        <w:t>t</w:t>
      </w:r>
      <w:r>
        <w:rPr>
          <w:spacing w:val="-3"/>
        </w:rPr>
        <w:t xml:space="preserve"> </w:t>
      </w:r>
      <w:r>
        <w:rPr>
          <w:spacing w:val="2"/>
        </w:rPr>
        <w:t>i</w:t>
      </w:r>
      <w:r>
        <w:t>n</w:t>
      </w:r>
      <w:r>
        <w:rPr>
          <w:spacing w:val="-1"/>
        </w:rPr>
        <w:t xml:space="preserve"> yo</w:t>
      </w:r>
      <w:r>
        <w:rPr>
          <w:spacing w:val="1"/>
        </w:rPr>
        <w:t>u</w:t>
      </w:r>
      <w:r>
        <w:t>r</w:t>
      </w:r>
      <w:r>
        <w:rPr>
          <w:spacing w:val="-5"/>
        </w:rPr>
        <w:t xml:space="preserve"> </w:t>
      </w:r>
      <w:r>
        <w:t>A</w:t>
      </w:r>
      <w:r>
        <w:rPr>
          <w:spacing w:val="1"/>
        </w:rPr>
        <w:t>pp</w:t>
      </w:r>
      <w:r>
        <w:rPr>
          <w:spacing w:val="3"/>
        </w:rPr>
        <w:t>li</w:t>
      </w:r>
      <w:r>
        <w:t>ca</w:t>
      </w:r>
      <w:r>
        <w:rPr>
          <w:spacing w:val="-2"/>
        </w:rPr>
        <w:t>t</w:t>
      </w:r>
      <w:r>
        <w:rPr>
          <w:spacing w:val="3"/>
        </w:rPr>
        <w:t>i</w:t>
      </w:r>
      <w:r>
        <w:rPr>
          <w:spacing w:val="-1"/>
        </w:rPr>
        <w:t>o</w:t>
      </w:r>
      <w:r>
        <w:t>n</w:t>
      </w:r>
      <w:r>
        <w:rPr>
          <w:spacing w:val="-10"/>
        </w:rPr>
        <w:t xml:space="preserve"> </w:t>
      </w:r>
      <w:r>
        <w:t>F</w:t>
      </w:r>
      <w:r>
        <w:rPr>
          <w:spacing w:val="-1"/>
        </w:rPr>
        <w:t>or</w:t>
      </w:r>
      <w:r>
        <w:t>m</w:t>
      </w:r>
      <w:r>
        <w:rPr>
          <w:spacing w:val="-5"/>
        </w:rPr>
        <w:t xml:space="preserve"> </w:t>
      </w:r>
      <w:r>
        <w:rPr>
          <w:spacing w:val="1"/>
        </w:rPr>
        <w:t>o</w:t>
      </w:r>
      <w:r>
        <w:t>r</w:t>
      </w:r>
      <w:r>
        <w:rPr>
          <w:spacing w:val="-2"/>
        </w:rPr>
        <w:t xml:space="preserve"> </w:t>
      </w:r>
      <w:r>
        <w:t>s</w:t>
      </w:r>
      <w:r>
        <w:rPr>
          <w:spacing w:val="-2"/>
        </w:rPr>
        <w:t>e</w:t>
      </w:r>
      <w:r>
        <w:rPr>
          <w:spacing w:val="1"/>
        </w:rPr>
        <w:t>p</w:t>
      </w:r>
      <w:r>
        <w:rPr>
          <w:spacing w:val="2"/>
        </w:rPr>
        <w:t>a</w:t>
      </w:r>
      <w:r>
        <w:rPr>
          <w:spacing w:val="-1"/>
        </w:rPr>
        <w:t>r</w:t>
      </w:r>
      <w:r>
        <w:t>a</w:t>
      </w:r>
      <w:r>
        <w:rPr>
          <w:spacing w:val="1"/>
        </w:rPr>
        <w:t>t</w:t>
      </w:r>
      <w:r>
        <w:t>e</w:t>
      </w:r>
      <w:r>
        <w:rPr>
          <w:spacing w:val="-8"/>
        </w:rPr>
        <w:t xml:space="preserve"> </w:t>
      </w:r>
      <w:r>
        <w:t>a</w:t>
      </w:r>
      <w:r>
        <w:rPr>
          <w:spacing w:val="3"/>
        </w:rPr>
        <w:t>g</w:t>
      </w:r>
      <w:r>
        <w:rPr>
          <w:spacing w:val="-1"/>
        </w:rPr>
        <w:t>r</w:t>
      </w:r>
      <w:r>
        <w:rPr>
          <w:spacing w:val="1"/>
        </w:rPr>
        <w:t>e</w:t>
      </w:r>
      <w:r>
        <w:rPr>
          <w:spacing w:val="-1"/>
        </w:rPr>
        <w:t>e</w:t>
      </w:r>
      <w:r>
        <w:rPr>
          <w:spacing w:val="3"/>
        </w:rPr>
        <w:t>m</w:t>
      </w:r>
      <w:r>
        <w:rPr>
          <w:spacing w:val="-1"/>
        </w:rPr>
        <w:t>e</w:t>
      </w:r>
      <w:r>
        <w:rPr>
          <w:spacing w:val="1"/>
        </w:rPr>
        <w:t>n</w:t>
      </w:r>
      <w:r>
        <w:t>t</w:t>
      </w:r>
      <w:r>
        <w:rPr>
          <w:spacing w:val="-11"/>
        </w:rPr>
        <w:t xml:space="preserve"> </w:t>
      </w:r>
      <w:r>
        <w:t>w</w:t>
      </w:r>
      <w:r>
        <w:rPr>
          <w:spacing w:val="2"/>
        </w:rPr>
        <w:t>i</w:t>
      </w:r>
      <w:r>
        <w:rPr>
          <w:spacing w:val="1"/>
        </w:rPr>
        <w:t>t</w:t>
      </w:r>
      <w:r>
        <w:t xml:space="preserve">h </w:t>
      </w:r>
      <w:r>
        <w:rPr>
          <w:spacing w:val="1"/>
        </w:rPr>
        <w:t>u</w:t>
      </w:r>
      <w:r>
        <w:rPr>
          <w:spacing w:val="-1"/>
        </w:rPr>
        <w:t>s</w:t>
      </w:r>
      <w:r>
        <w:t>:</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5"/>
        <w:gridCol w:w="1133"/>
        <w:gridCol w:w="3121"/>
        <w:gridCol w:w="3404"/>
      </w:tblGrid>
      <w:tr w:rsidR="00E823CB" w14:paraId="75233510" w14:textId="77777777" w:rsidTr="00762001">
        <w:trPr>
          <w:cantSplit/>
          <w:trHeight w:hRule="exact" w:val="481"/>
          <w:tblHeader/>
        </w:trPr>
        <w:tc>
          <w:tcPr>
            <w:tcW w:w="1135" w:type="dxa"/>
            <w:tcBorders>
              <w:top w:val="single" w:sz="5" w:space="0" w:color="000000"/>
              <w:left w:val="single" w:sz="5" w:space="0" w:color="000000"/>
              <w:bottom w:val="single" w:sz="5" w:space="0" w:color="000000"/>
              <w:right w:val="single" w:sz="5" w:space="0" w:color="000000"/>
            </w:tcBorders>
            <w:shd w:val="clear" w:color="auto" w:fill="auto"/>
          </w:tcPr>
          <w:p w14:paraId="434773DE" w14:textId="77777777" w:rsidR="00E823CB" w:rsidRPr="00762001" w:rsidRDefault="00DF2BAA" w:rsidP="00762001">
            <w:pPr>
              <w:spacing w:after="0" w:line="220" w:lineRule="exact"/>
              <w:ind w:left="70" w:right="75"/>
              <w:jc w:val="center"/>
              <w:rPr>
                <w:rFonts w:eastAsia="Arial"/>
              </w:rPr>
            </w:pPr>
            <w:r w:rsidRPr="00762001">
              <w:rPr>
                <w:rFonts w:eastAsia="Arial"/>
                <w:b/>
                <w:w w:val="99"/>
              </w:rPr>
              <w:lastRenderedPageBreak/>
              <w:t>C</w:t>
            </w:r>
            <w:r w:rsidRPr="00762001">
              <w:rPr>
                <w:rFonts w:eastAsia="Arial"/>
                <w:b/>
                <w:spacing w:val="1"/>
                <w:w w:val="99"/>
              </w:rPr>
              <w:t>o</w:t>
            </w:r>
            <w:r w:rsidRPr="00762001">
              <w:rPr>
                <w:rFonts w:eastAsia="Arial"/>
                <w:b/>
                <w:spacing w:val="2"/>
                <w:w w:val="99"/>
              </w:rPr>
              <w:t>v</w:t>
            </w:r>
            <w:r w:rsidRPr="00762001">
              <w:rPr>
                <w:rFonts w:eastAsia="Arial"/>
                <w:b/>
                <w:w w:val="99"/>
              </w:rPr>
              <w:t>e</w:t>
            </w:r>
            <w:r w:rsidRPr="00762001">
              <w:rPr>
                <w:rFonts w:eastAsia="Arial"/>
                <w:b/>
                <w:spacing w:val="-1"/>
                <w:w w:val="99"/>
              </w:rPr>
              <w:t>r</w:t>
            </w:r>
            <w:r w:rsidRPr="00762001">
              <w:rPr>
                <w:rFonts w:eastAsia="Arial"/>
                <w:b/>
                <w:w w:val="99"/>
              </w:rPr>
              <w:t>age</w:t>
            </w:r>
          </w:p>
          <w:p w14:paraId="2734D827" w14:textId="77777777" w:rsidR="00E823CB" w:rsidRPr="00762001" w:rsidRDefault="00DF2BAA" w:rsidP="00762001">
            <w:pPr>
              <w:spacing w:after="0"/>
              <w:ind w:left="319" w:right="327"/>
              <w:jc w:val="center"/>
              <w:rPr>
                <w:rFonts w:eastAsia="Arial"/>
              </w:rPr>
            </w:pPr>
            <w:r w:rsidRPr="00762001">
              <w:rPr>
                <w:rFonts w:eastAsia="Arial"/>
                <w:b/>
                <w:spacing w:val="1"/>
                <w:w w:val="99"/>
              </w:rPr>
              <w:t>t</w:t>
            </w:r>
            <w:r w:rsidRPr="00762001">
              <w:rPr>
                <w:rFonts w:eastAsia="Arial"/>
                <w:b/>
                <w:spacing w:val="-3"/>
                <w:w w:val="99"/>
              </w:rPr>
              <w:t>y</w:t>
            </w:r>
            <w:r w:rsidRPr="00762001">
              <w:rPr>
                <w:rFonts w:eastAsia="Arial"/>
                <w:b/>
                <w:w w:val="99"/>
              </w:rPr>
              <w:t>pe</w:t>
            </w:r>
          </w:p>
        </w:tc>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155151A" w14:textId="77777777" w:rsidR="00E823CB" w:rsidRPr="00762001" w:rsidRDefault="00DF2BAA" w:rsidP="00762001">
            <w:pPr>
              <w:spacing w:after="0" w:line="220" w:lineRule="exact"/>
              <w:ind w:left="309"/>
              <w:rPr>
                <w:rFonts w:eastAsia="Arial"/>
              </w:rPr>
            </w:pPr>
            <w:r w:rsidRPr="00762001">
              <w:rPr>
                <w:rFonts w:eastAsia="Arial"/>
                <w:b/>
              </w:rPr>
              <w:t>C</w:t>
            </w:r>
            <w:r w:rsidRPr="00762001">
              <w:rPr>
                <w:rFonts w:eastAsia="Arial"/>
                <w:b/>
                <w:spacing w:val="1"/>
              </w:rPr>
              <w:t>o</w:t>
            </w:r>
            <w:r w:rsidRPr="00762001">
              <w:rPr>
                <w:rFonts w:eastAsia="Arial"/>
                <w:b/>
              </w:rPr>
              <w:t>de</w:t>
            </w:r>
          </w:p>
        </w:tc>
        <w:tc>
          <w:tcPr>
            <w:tcW w:w="3121" w:type="dxa"/>
            <w:tcBorders>
              <w:top w:val="single" w:sz="5" w:space="0" w:color="000000"/>
              <w:left w:val="single" w:sz="5" w:space="0" w:color="000000"/>
              <w:bottom w:val="single" w:sz="5" w:space="0" w:color="000000"/>
              <w:right w:val="single" w:sz="5" w:space="0" w:color="000000"/>
            </w:tcBorders>
            <w:shd w:val="clear" w:color="auto" w:fill="auto"/>
          </w:tcPr>
          <w:p w14:paraId="2817647B" w14:textId="77777777" w:rsidR="00E823CB" w:rsidRPr="00762001" w:rsidRDefault="00DF2BAA" w:rsidP="00762001">
            <w:pPr>
              <w:spacing w:after="0" w:line="220" w:lineRule="exact"/>
              <w:ind w:left="782"/>
              <w:rPr>
                <w:rFonts w:eastAsia="Arial"/>
              </w:rPr>
            </w:pPr>
            <w:r w:rsidRPr="00762001">
              <w:rPr>
                <w:rFonts w:eastAsia="Arial"/>
                <w:b/>
              </w:rPr>
              <w:t>C</w:t>
            </w:r>
            <w:r w:rsidRPr="00762001">
              <w:rPr>
                <w:rFonts w:eastAsia="Arial"/>
                <w:b/>
                <w:spacing w:val="1"/>
              </w:rPr>
              <w:t>o</w:t>
            </w:r>
            <w:r w:rsidRPr="00762001">
              <w:rPr>
                <w:rFonts w:eastAsia="Arial"/>
                <w:b/>
                <w:spacing w:val="2"/>
              </w:rPr>
              <w:t>v</w:t>
            </w:r>
            <w:r w:rsidRPr="00762001">
              <w:rPr>
                <w:rFonts w:eastAsia="Arial"/>
                <w:b/>
              </w:rPr>
              <w:t>e</w:t>
            </w:r>
            <w:r w:rsidRPr="00762001">
              <w:rPr>
                <w:rFonts w:eastAsia="Arial"/>
                <w:b/>
                <w:spacing w:val="-1"/>
              </w:rPr>
              <w:t>r</w:t>
            </w:r>
            <w:r w:rsidRPr="00762001">
              <w:rPr>
                <w:rFonts w:eastAsia="Arial"/>
                <w:b/>
              </w:rPr>
              <w:t>age</w:t>
            </w:r>
            <w:r w:rsidRPr="00762001">
              <w:rPr>
                <w:rFonts w:eastAsia="Arial"/>
                <w:b/>
                <w:spacing w:val="-9"/>
              </w:rPr>
              <w:t xml:space="preserve"> </w:t>
            </w:r>
            <w:r w:rsidRPr="00762001">
              <w:rPr>
                <w:rFonts w:eastAsia="Arial"/>
                <w:b/>
              </w:rPr>
              <w:t>Hou</w:t>
            </w:r>
            <w:r w:rsidRPr="00762001">
              <w:rPr>
                <w:rFonts w:eastAsia="Arial"/>
                <w:b/>
                <w:spacing w:val="2"/>
              </w:rPr>
              <w:t>r</w:t>
            </w:r>
            <w:r w:rsidRPr="00762001">
              <w:rPr>
                <w:rFonts w:eastAsia="Arial"/>
                <w:b/>
              </w:rPr>
              <w:t>s</w:t>
            </w:r>
          </w:p>
        </w:tc>
        <w:tc>
          <w:tcPr>
            <w:tcW w:w="3404" w:type="dxa"/>
            <w:tcBorders>
              <w:top w:val="single" w:sz="5" w:space="0" w:color="000000"/>
              <w:left w:val="single" w:sz="5" w:space="0" w:color="000000"/>
              <w:bottom w:val="single" w:sz="5" w:space="0" w:color="000000"/>
              <w:right w:val="single" w:sz="5" w:space="0" w:color="000000"/>
            </w:tcBorders>
            <w:shd w:val="clear" w:color="auto" w:fill="auto"/>
          </w:tcPr>
          <w:p w14:paraId="24769AF3" w14:textId="77777777" w:rsidR="00E823CB" w:rsidRPr="00762001" w:rsidRDefault="00DF2BAA" w:rsidP="00762001">
            <w:pPr>
              <w:spacing w:after="0" w:line="220" w:lineRule="exact"/>
              <w:ind w:left="133"/>
              <w:rPr>
                <w:rFonts w:eastAsia="Arial"/>
              </w:rPr>
            </w:pPr>
            <w:r w:rsidRPr="00762001">
              <w:rPr>
                <w:rFonts w:eastAsia="Arial"/>
                <w:b/>
              </w:rPr>
              <w:t>Resp</w:t>
            </w:r>
            <w:r w:rsidRPr="00762001">
              <w:rPr>
                <w:rFonts w:eastAsia="Arial"/>
                <w:b/>
                <w:spacing w:val="1"/>
              </w:rPr>
              <w:t>o</w:t>
            </w:r>
            <w:r w:rsidRPr="00762001">
              <w:rPr>
                <w:rFonts w:eastAsia="Arial"/>
                <w:b/>
              </w:rPr>
              <w:t>nse</w:t>
            </w:r>
            <w:r w:rsidRPr="00762001">
              <w:rPr>
                <w:rFonts w:eastAsia="Arial"/>
                <w:b/>
                <w:spacing w:val="-11"/>
              </w:rPr>
              <w:t xml:space="preserve"> </w:t>
            </w:r>
            <w:r w:rsidRPr="00762001">
              <w:rPr>
                <w:rFonts w:eastAsia="Arial"/>
                <w:b/>
                <w:spacing w:val="4"/>
              </w:rPr>
              <w:t>T</w:t>
            </w:r>
            <w:r w:rsidRPr="00762001">
              <w:rPr>
                <w:rFonts w:eastAsia="Arial"/>
                <w:b/>
              </w:rPr>
              <w:t>imes</w:t>
            </w:r>
            <w:r w:rsidRPr="00762001">
              <w:rPr>
                <w:rFonts w:eastAsia="Arial"/>
                <w:b/>
                <w:spacing w:val="-7"/>
              </w:rPr>
              <w:t xml:space="preserve"> </w:t>
            </w:r>
            <w:r w:rsidRPr="00762001">
              <w:rPr>
                <w:rFonts w:eastAsia="Arial"/>
                <w:spacing w:val="1"/>
              </w:rPr>
              <w:t>(s</w:t>
            </w:r>
            <w:r w:rsidRPr="00762001">
              <w:rPr>
                <w:rFonts w:eastAsia="Arial"/>
                <w:spacing w:val="2"/>
              </w:rPr>
              <w:t>e</w:t>
            </w:r>
            <w:r w:rsidRPr="00762001">
              <w:rPr>
                <w:rFonts w:eastAsia="Arial"/>
              </w:rPr>
              <w:t>e</w:t>
            </w:r>
            <w:r w:rsidRPr="00762001">
              <w:rPr>
                <w:rFonts w:eastAsia="Arial"/>
                <w:spacing w:val="-4"/>
              </w:rPr>
              <w:t xml:space="preserve"> </w:t>
            </w:r>
            <w:r w:rsidRPr="00762001">
              <w:rPr>
                <w:rFonts w:eastAsia="Arial"/>
                <w:spacing w:val="-1"/>
              </w:rPr>
              <w:t>n</w:t>
            </w:r>
            <w:r w:rsidRPr="00762001">
              <w:rPr>
                <w:rFonts w:eastAsia="Arial"/>
                <w:spacing w:val="2"/>
              </w:rPr>
              <w:t>ot</w:t>
            </w:r>
            <w:r w:rsidRPr="00762001">
              <w:rPr>
                <w:rFonts w:eastAsia="Arial"/>
              </w:rPr>
              <w:t>e</w:t>
            </w:r>
            <w:r w:rsidRPr="00762001">
              <w:rPr>
                <w:rFonts w:eastAsia="Arial"/>
                <w:spacing w:val="-4"/>
              </w:rPr>
              <w:t xml:space="preserve"> </w:t>
            </w:r>
            <w:r w:rsidRPr="00762001">
              <w:rPr>
                <w:rFonts w:eastAsia="Arial"/>
                <w:spacing w:val="-1"/>
              </w:rPr>
              <w:t>b</w:t>
            </w:r>
            <w:r w:rsidRPr="00762001">
              <w:rPr>
                <w:rFonts w:eastAsia="Arial"/>
                <w:spacing w:val="2"/>
              </w:rPr>
              <w:t>e</w:t>
            </w:r>
            <w:r w:rsidRPr="00762001">
              <w:rPr>
                <w:rFonts w:eastAsia="Arial"/>
                <w:spacing w:val="-1"/>
              </w:rPr>
              <w:t>l</w:t>
            </w:r>
            <w:r w:rsidRPr="00762001">
              <w:rPr>
                <w:rFonts w:eastAsia="Arial"/>
                <w:spacing w:val="2"/>
              </w:rPr>
              <w:t>o</w:t>
            </w:r>
            <w:r w:rsidRPr="00762001">
              <w:rPr>
                <w:rFonts w:eastAsia="Arial"/>
                <w:spacing w:val="-2"/>
              </w:rPr>
              <w:t>w</w:t>
            </w:r>
            <w:r w:rsidRPr="00762001">
              <w:rPr>
                <w:rFonts w:eastAsia="Arial"/>
              </w:rPr>
              <w:t>)</w:t>
            </w:r>
          </w:p>
        </w:tc>
      </w:tr>
      <w:tr w:rsidR="00E823CB" w14:paraId="03F1D4D7" w14:textId="77777777" w:rsidTr="00762001">
        <w:trPr>
          <w:trHeight w:hRule="exact" w:val="1181"/>
        </w:trPr>
        <w:tc>
          <w:tcPr>
            <w:tcW w:w="1135" w:type="dxa"/>
            <w:tcBorders>
              <w:top w:val="single" w:sz="5" w:space="0" w:color="000000"/>
              <w:left w:val="single" w:sz="5" w:space="0" w:color="000000"/>
              <w:bottom w:val="single" w:sz="5" w:space="0" w:color="000000"/>
              <w:right w:val="single" w:sz="5" w:space="0" w:color="000000"/>
            </w:tcBorders>
            <w:shd w:val="clear" w:color="auto" w:fill="auto"/>
          </w:tcPr>
          <w:p w14:paraId="62B7B061" w14:textId="77777777" w:rsidR="00E823CB" w:rsidRPr="00762001" w:rsidRDefault="00DF2BAA" w:rsidP="00762001">
            <w:pPr>
              <w:spacing w:after="0" w:line="220" w:lineRule="exact"/>
              <w:ind w:left="102"/>
              <w:rPr>
                <w:rFonts w:eastAsia="Arial"/>
              </w:rPr>
            </w:pPr>
            <w:r w:rsidRPr="00762001">
              <w:rPr>
                <w:rFonts w:eastAsia="Arial"/>
                <w:b/>
                <w:spacing w:val="-1"/>
              </w:rPr>
              <w:t>S</w:t>
            </w:r>
            <w:r w:rsidRPr="00762001">
              <w:rPr>
                <w:rFonts w:eastAsia="Arial"/>
                <w:b/>
                <w:spacing w:val="1"/>
              </w:rPr>
              <w:t>t</w:t>
            </w:r>
            <w:r w:rsidRPr="00762001">
              <w:rPr>
                <w:rFonts w:eastAsia="Arial"/>
                <w:b/>
              </w:rPr>
              <w:t>an</w:t>
            </w:r>
            <w:r w:rsidRPr="00762001">
              <w:rPr>
                <w:rFonts w:eastAsia="Arial"/>
                <w:b/>
                <w:spacing w:val="1"/>
              </w:rPr>
              <w:t>d</w:t>
            </w:r>
            <w:r w:rsidRPr="00762001">
              <w:rPr>
                <w:rFonts w:eastAsia="Arial"/>
                <w:b/>
              </w:rPr>
              <w:t>a</w:t>
            </w:r>
            <w:r w:rsidRPr="00762001">
              <w:rPr>
                <w:rFonts w:eastAsia="Arial"/>
                <w:b/>
                <w:spacing w:val="-1"/>
              </w:rPr>
              <w:t>r</w:t>
            </w:r>
            <w:r w:rsidRPr="00762001">
              <w:rPr>
                <w:rFonts w:eastAsia="Arial"/>
                <w:b/>
              </w:rPr>
              <w:t>d</w:t>
            </w:r>
          </w:p>
        </w:tc>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BF665F6" w14:textId="77777777" w:rsidR="00E823CB" w:rsidRPr="00762001" w:rsidRDefault="00DF2BAA" w:rsidP="00762001">
            <w:pPr>
              <w:spacing w:after="0" w:line="220" w:lineRule="exact"/>
              <w:ind w:left="100"/>
              <w:rPr>
                <w:rFonts w:eastAsia="Arial"/>
              </w:rPr>
            </w:pPr>
            <w:r w:rsidRPr="00762001">
              <w:rPr>
                <w:rFonts w:eastAsia="Arial"/>
              </w:rPr>
              <w:t>5</w:t>
            </w:r>
            <w:r w:rsidRPr="00762001">
              <w:rPr>
                <w:rFonts w:eastAsia="Arial"/>
                <w:spacing w:val="1"/>
              </w:rPr>
              <w:t>x</w:t>
            </w:r>
            <w:r w:rsidRPr="00762001">
              <w:rPr>
                <w:rFonts w:eastAsia="Arial"/>
              </w:rPr>
              <w:t>1</w:t>
            </w:r>
            <w:r w:rsidRPr="00762001">
              <w:rPr>
                <w:rFonts w:eastAsia="Arial"/>
                <w:spacing w:val="-1"/>
              </w:rPr>
              <w:t>0</w:t>
            </w:r>
            <w:r w:rsidRPr="00762001">
              <w:rPr>
                <w:rFonts w:eastAsia="Arial"/>
                <w:spacing w:val="1"/>
              </w:rPr>
              <w:t>x</w:t>
            </w:r>
            <w:r w:rsidRPr="00762001">
              <w:rPr>
                <w:rFonts w:eastAsia="Arial"/>
              </w:rPr>
              <w:t>04</w:t>
            </w:r>
          </w:p>
        </w:tc>
        <w:tc>
          <w:tcPr>
            <w:tcW w:w="3121" w:type="dxa"/>
            <w:tcBorders>
              <w:top w:val="single" w:sz="5" w:space="0" w:color="000000"/>
              <w:left w:val="single" w:sz="5" w:space="0" w:color="000000"/>
              <w:bottom w:val="single" w:sz="5" w:space="0" w:color="000000"/>
              <w:right w:val="single" w:sz="5" w:space="0" w:color="000000"/>
            </w:tcBorders>
            <w:shd w:val="clear" w:color="auto" w:fill="auto"/>
          </w:tcPr>
          <w:p w14:paraId="76B25758" w14:textId="77777777" w:rsidR="00E823CB" w:rsidRPr="00762001" w:rsidRDefault="00DF2BAA" w:rsidP="00762001">
            <w:pPr>
              <w:spacing w:line="220" w:lineRule="exact"/>
              <w:ind w:left="102"/>
              <w:rPr>
                <w:rFonts w:eastAsia="Arial"/>
              </w:rPr>
            </w:pPr>
            <w:r w:rsidRPr="00762001">
              <w:rPr>
                <w:rFonts w:eastAsia="Arial"/>
              </w:rPr>
              <w:t>8.</w:t>
            </w:r>
            <w:r w:rsidRPr="00762001">
              <w:rPr>
                <w:rFonts w:eastAsia="Arial"/>
                <w:spacing w:val="-1"/>
              </w:rPr>
              <w:t>0</w:t>
            </w:r>
            <w:r w:rsidRPr="00762001">
              <w:rPr>
                <w:rFonts w:eastAsia="Arial"/>
                <w:spacing w:val="2"/>
              </w:rPr>
              <w:t>0</w:t>
            </w:r>
            <w:r w:rsidRPr="00762001">
              <w:rPr>
                <w:rFonts w:eastAsia="Arial"/>
              </w:rPr>
              <w:t>am</w:t>
            </w:r>
            <w:r w:rsidRPr="00762001">
              <w:rPr>
                <w:rFonts w:eastAsia="Arial"/>
                <w:spacing w:val="-3"/>
              </w:rPr>
              <w:t xml:space="preserve"> </w:t>
            </w:r>
            <w:r w:rsidRPr="00762001">
              <w:rPr>
                <w:rFonts w:eastAsia="Arial"/>
              </w:rPr>
              <w:t>to</w:t>
            </w:r>
            <w:r w:rsidRPr="00762001">
              <w:rPr>
                <w:rFonts w:eastAsia="Arial"/>
                <w:spacing w:val="-3"/>
              </w:rPr>
              <w:t xml:space="preserve"> </w:t>
            </w:r>
            <w:r w:rsidRPr="00762001">
              <w:rPr>
                <w:rFonts w:eastAsia="Arial"/>
              </w:rPr>
              <w:t>6</w:t>
            </w:r>
            <w:r w:rsidRPr="00762001">
              <w:rPr>
                <w:rFonts w:eastAsia="Arial"/>
                <w:spacing w:val="-1"/>
              </w:rPr>
              <w:t>.</w:t>
            </w:r>
            <w:r w:rsidRPr="00762001">
              <w:rPr>
                <w:rFonts w:eastAsia="Arial"/>
              </w:rPr>
              <w:t>0</w:t>
            </w:r>
            <w:r w:rsidRPr="00762001">
              <w:rPr>
                <w:rFonts w:eastAsia="Arial"/>
                <w:spacing w:val="-1"/>
              </w:rPr>
              <w:t>0</w:t>
            </w:r>
            <w:r w:rsidRPr="00762001">
              <w:rPr>
                <w:rFonts w:eastAsia="Arial"/>
              </w:rPr>
              <w:t>pm</w:t>
            </w:r>
          </w:p>
          <w:p w14:paraId="32CDC806" w14:textId="77777777" w:rsidR="00E823CB" w:rsidRPr="00762001" w:rsidRDefault="00DF2BAA" w:rsidP="00762001">
            <w:pPr>
              <w:ind w:left="102"/>
              <w:rPr>
                <w:rFonts w:eastAsia="Arial"/>
              </w:rPr>
            </w:pPr>
            <w:r w:rsidRPr="00762001">
              <w:rPr>
                <w:rFonts w:eastAsia="Arial"/>
              </w:rPr>
              <w:t>M</w:t>
            </w:r>
            <w:r w:rsidRPr="00762001">
              <w:rPr>
                <w:rFonts w:eastAsia="Arial"/>
                <w:spacing w:val="-1"/>
              </w:rPr>
              <w:t>o</w:t>
            </w:r>
            <w:r w:rsidRPr="00762001">
              <w:rPr>
                <w:rFonts w:eastAsia="Arial"/>
              </w:rPr>
              <w:t>n</w:t>
            </w:r>
            <w:r w:rsidRPr="00762001">
              <w:rPr>
                <w:rFonts w:eastAsia="Arial"/>
                <w:spacing w:val="1"/>
              </w:rPr>
              <w:t>d</w:t>
            </w:r>
            <w:r w:rsidRPr="00762001">
              <w:rPr>
                <w:rFonts w:eastAsia="Arial"/>
                <w:spacing w:val="2"/>
              </w:rPr>
              <w:t>a</w:t>
            </w:r>
            <w:r w:rsidRPr="00762001">
              <w:rPr>
                <w:rFonts w:eastAsia="Arial"/>
              </w:rPr>
              <w:t>y</w:t>
            </w:r>
            <w:r w:rsidRPr="00762001">
              <w:rPr>
                <w:rFonts w:eastAsia="Arial"/>
                <w:spacing w:val="-9"/>
              </w:rPr>
              <w:t xml:space="preserve"> </w:t>
            </w:r>
            <w:r w:rsidRPr="00762001">
              <w:rPr>
                <w:rFonts w:eastAsia="Arial"/>
              </w:rPr>
              <w:t>to</w:t>
            </w:r>
            <w:r w:rsidRPr="00762001">
              <w:rPr>
                <w:rFonts w:eastAsia="Arial"/>
                <w:spacing w:val="-3"/>
              </w:rPr>
              <w:t xml:space="preserve"> </w:t>
            </w:r>
            <w:r w:rsidRPr="00762001">
              <w:rPr>
                <w:rFonts w:eastAsia="Arial"/>
              </w:rPr>
              <w:t>F</w:t>
            </w:r>
            <w:r w:rsidRPr="00762001">
              <w:rPr>
                <w:rFonts w:eastAsia="Arial"/>
                <w:spacing w:val="1"/>
              </w:rPr>
              <w:t>ri</w:t>
            </w:r>
            <w:r w:rsidRPr="00762001">
              <w:rPr>
                <w:rFonts w:eastAsia="Arial"/>
              </w:rPr>
              <w:t>d</w:t>
            </w:r>
            <w:r w:rsidRPr="00762001">
              <w:rPr>
                <w:rFonts w:eastAsia="Arial"/>
                <w:spacing w:val="4"/>
              </w:rPr>
              <w:t>a</w:t>
            </w:r>
            <w:r w:rsidRPr="00762001">
              <w:rPr>
                <w:rFonts w:eastAsia="Arial"/>
              </w:rPr>
              <w:t>y</w:t>
            </w:r>
            <w:r w:rsidRPr="00762001">
              <w:rPr>
                <w:rFonts w:eastAsia="Arial"/>
                <w:spacing w:val="-10"/>
              </w:rPr>
              <w:t xml:space="preserve"> </w:t>
            </w:r>
            <w:r w:rsidRPr="00762001">
              <w:rPr>
                <w:rFonts w:eastAsia="Arial"/>
              </w:rPr>
              <w:t>(e</w:t>
            </w:r>
            <w:r w:rsidRPr="00762001">
              <w:rPr>
                <w:rFonts w:eastAsia="Arial"/>
                <w:spacing w:val="1"/>
              </w:rPr>
              <w:t>xc</w:t>
            </w:r>
            <w:r w:rsidRPr="00762001">
              <w:rPr>
                <w:rFonts w:eastAsia="Arial"/>
                <w:spacing w:val="-1"/>
              </w:rPr>
              <w:t>l</w:t>
            </w:r>
            <w:r w:rsidRPr="00762001">
              <w:rPr>
                <w:rFonts w:eastAsia="Arial"/>
                <w:spacing w:val="2"/>
              </w:rPr>
              <w:t>u</w:t>
            </w:r>
            <w:r w:rsidRPr="00762001">
              <w:rPr>
                <w:rFonts w:eastAsia="Arial"/>
              </w:rPr>
              <w:t>d</w:t>
            </w:r>
            <w:r w:rsidRPr="00762001">
              <w:rPr>
                <w:rFonts w:eastAsia="Arial"/>
                <w:spacing w:val="1"/>
              </w:rPr>
              <w:t>i</w:t>
            </w:r>
            <w:r w:rsidRPr="00762001">
              <w:rPr>
                <w:rFonts w:eastAsia="Arial"/>
                <w:spacing w:val="2"/>
              </w:rPr>
              <w:t>n</w:t>
            </w:r>
            <w:r w:rsidRPr="00762001">
              <w:rPr>
                <w:rFonts w:eastAsia="Arial"/>
              </w:rPr>
              <w:t>g</w:t>
            </w:r>
            <w:r w:rsidR="009B7A2D" w:rsidRPr="00762001">
              <w:rPr>
                <w:rFonts w:eastAsia="Arial"/>
              </w:rPr>
              <w:t xml:space="preserve"> </w:t>
            </w:r>
            <w:r w:rsidRPr="00762001">
              <w:rPr>
                <w:rFonts w:eastAsia="Arial"/>
                <w:spacing w:val="-1"/>
              </w:rPr>
              <w:t>P</w:t>
            </w:r>
            <w:r w:rsidRPr="00762001">
              <w:rPr>
                <w:rFonts w:eastAsia="Arial"/>
              </w:rPr>
              <w:t>u</w:t>
            </w:r>
            <w:r w:rsidRPr="00762001">
              <w:rPr>
                <w:rFonts w:eastAsia="Arial"/>
                <w:spacing w:val="-1"/>
              </w:rPr>
              <w:t>b</w:t>
            </w:r>
            <w:r w:rsidRPr="00762001">
              <w:rPr>
                <w:rFonts w:eastAsia="Arial"/>
              </w:rPr>
              <w:t>.</w:t>
            </w:r>
            <w:r w:rsidRPr="00762001">
              <w:rPr>
                <w:rFonts w:eastAsia="Arial"/>
                <w:spacing w:val="-2"/>
              </w:rPr>
              <w:t xml:space="preserve"> </w:t>
            </w:r>
            <w:r w:rsidRPr="00762001">
              <w:rPr>
                <w:rFonts w:eastAsia="Arial"/>
              </w:rPr>
              <w:t>H</w:t>
            </w:r>
            <w:r w:rsidRPr="00762001">
              <w:rPr>
                <w:rFonts w:eastAsia="Arial"/>
                <w:spacing w:val="2"/>
              </w:rPr>
              <w:t>o</w:t>
            </w:r>
            <w:r w:rsidRPr="00762001">
              <w:rPr>
                <w:rFonts w:eastAsia="Arial"/>
                <w:spacing w:val="-1"/>
              </w:rPr>
              <w:t>l</w:t>
            </w:r>
            <w:r w:rsidRPr="00762001">
              <w:rPr>
                <w:rFonts w:eastAsia="Arial"/>
              </w:rPr>
              <w:t>.)</w:t>
            </w:r>
          </w:p>
        </w:tc>
        <w:tc>
          <w:tcPr>
            <w:tcW w:w="3404" w:type="dxa"/>
            <w:tcBorders>
              <w:top w:val="single" w:sz="5" w:space="0" w:color="000000"/>
              <w:left w:val="single" w:sz="5" w:space="0" w:color="000000"/>
              <w:bottom w:val="single" w:sz="5" w:space="0" w:color="000000"/>
              <w:right w:val="single" w:sz="5" w:space="0" w:color="000000"/>
            </w:tcBorders>
            <w:shd w:val="clear" w:color="auto" w:fill="auto"/>
          </w:tcPr>
          <w:p w14:paraId="1B7F6E2A" w14:textId="77777777" w:rsidR="00E823CB" w:rsidRPr="00762001" w:rsidRDefault="00DF2BAA" w:rsidP="00762001">
            <w:pPr>
              <w:spacing w:line="220" w:lineRule="exact"/>
              <w:ind w:left="102"/>
              <w:rPr>
                <w:rFonts w:eastAsia="Arial"/>
              </w:rPr>
            </w:pPr>
            <w:r w:rsidRPr="00762001">
              <w:rPr>
                <w:rFonts w:eastAsia="Arial"/>
              </w:rPr>
              <w:t>M</w:t>
            </w:r>
            <w:r w:rsidRPr="00762001">
              <w:rPr>
                <w:rFonts w:eastAsia="Arial"/>
                <w:spacing w:val="-1"/>
              </w:rPr>
              <w:t>a</w:t>
            </w:r>
            <w:r w:rsidRPr="00762001">
              <w:rPr>
                <w:rFonts w:eastAsia="Arial"/>
                <w:spacing w:val="1"/>
              </w:rPr>
              <w:t>j</w:t>
            </w:r>
            <w:r w:rsidRPr="00762001">
              <w:rPr>
                <w:rFonts w:eastAsia="Arial"/>
              </w:rPr>
              <w:t>or</w:t>
            </w:r>
            <w:r w:rsidRPr="00762001">
              <w:rPr>
                <w:rFonts w:eastAsia="Arial"/>
                <w:spacing w:val="-5"/>
              </w:rPr>
              <w:t xml:space="preserve"> </w:t>
            </w:r>
            <w:r w:rsidRPr="00762001">
              <w:rPr>
                <w:rFonts w:eastAsia="Arial"/>
                <w:spacing w:val="-1"/>
              </w:rPr>
              <w:t>i</w:t>
            </w:r>
            <w:r w:rsidRPr="00762001">
              <w:rPr>
                <w:rFonts w:eastAsia="Arial"/>
              </w:rPr>
              <w:t>n</w:t>
            </w:r>
            <w:r w:rsidRPr="00762001">
              <w:rPr>
                <w:rFonts w:eastAsia="Arial"/>
                <w:spacing w:val="3"/>
              </w:rPr>
              <w:t>c</w:t>
            </w:r>
            <w:r w:rsidRPr="00762001">
              <w:rPr>
                <w:rFonts w:eastAsia="Arial"/>
                <w:spacing w:val="-1"/>
              </w:rPr>
              <w:t>i</w:t>
            </w:r>
            <w:r w:rsidRPr="00762001">
              <w:rPr>
                <w:rFonts w:eastAsia="Arial"/>
              </w:rPr>
              <w:t>d</w:t>
            </w:r>
            <w:r w:rsidRPr="00762001">
              <w:rPr>
                <w:rFonts w:eastAsia="Arial"/>
                <w:spacing w:val="1"/>
              </w:rPr>
              <w:t>e</w:t>
            </w:r>
            <w:r w:rsidRPr="00762001">
              <w:rPr>
                <w:rFonts w:eastAsia="Arial"/>
              </w:rPr>
              <w:t>nt</w:t>
            </w:r>
            <w:r w:rsidRPr="00762001">
              <w:rPr>
                <w:rFonts w:eastAsia="Arial"/>
                <w:spacing w:val="-7"/>
              </w:rPr>
              <w:t xml:space="preserve"> </w:t>
            </w:r>
            <w:r w:rsidRPr="00762001">
              <w:rPr>
                <w:rFonts w:eastAsia="Arial"/>
              </w:rPr>
              <w:t>–</w:t>
            </w:r>
            <w:r w:rsidRPr="00762001">
              <w:rPr>
                <w:rFonts w:eastAsia="Arial"/>
                <w:spacing w:val="1"/>
              </w:rPr>
              <w:t xml:space="preserve"> </w:t>
            </w:r>
            <w:r w:rsidRPr="00762001">
              <w:rPr>
                <w:rFonts w:eastAsia="Arial"/>
              </w:rPr>
              <w:t>4</w:t>
            </w:r>
            <w:r w:rsidRPr="00762001">
              <w:rPr>
                <w:rFonts w:eastAsia="Arial"/>
                <w:spacing w:val="-1"/>
              </w:rPr>
              <w:t xml:space="preserve"> </w:t>
            </w:r>
            <w:r w:rsidRPr="00762001">
              <w:rPr>
                <w:rFonts w:eastAsia="Arial"/>
                <w:spacing w:val="1"/>
              </w:rPr>
              <w:t>h</w:t>
            </w:r>
            <w:r w:rsidRPr="00762001">
              <w:rPr>
                <w:rFonts w:eastAsia="Arial"/>
              </w:rPr>
              <w:t>o</w:t>
            </w:r>
            <w:r w:rsidRPr="00762001">
              <w:rPr>
                <w:rFonts w:eastAsia="Arial"/>
                <w:spacing w:val="-1"/>
              </w:rPr>
              <w:t>u</w:t>
            </w:r>
            <w:r w:rsidRPr="00762001">
              <w:rPr>
                <w:rFonts w:eastAsia="Arial"/>
                <w:spacing w:val="1"/>
              </w:rPr>
              <w:t>r</w:t>
            </w:r>
            <w:r w:rsidRPr="00762001">
              <w:rPr>
                <w:rFonts w:eastAsia="Arial"/>
              </w:rPr>
              <w:t>s</w:t>
            </w:r>
          </w:p>
          <w:p w14:paraId="02B20EE3" w14:textId="77777777" w:rsidR="00E823CB" w:rsidRPr="00762001" w:rsidRDefault="00DF2BAA" w:rsidP="00762001">
            <w:pPr>
              <w:ind w:left="102"/>
              <w:rPr>
                <w:rFonts w:eastAsia="Arial"/>
              </w:rPr>
            </w:pPr>
            <w:r w:rsidRPr="00762001">
              <w:rPr>
                <w:rFonts w:eastAsia="Arial"/>
              </w:rPr>
              <w:t>M</w:t>
            </w:r>
            <w:r w:rsidRPr="00762001">
              <w:rPr>
                <w:rFonts w:eastAsia="Arial"/>
                <w:spacing w:val="-1"/>
              </w:rPr>
              <w:t>i</w:t>
            </w:r>
            <w:r w:rsidRPr="00762001">
              <w:rPr>
                <w:rFonts w:eastAsia="Arial"/>
                <w:spacing w:val="2"/>
              </w:rPr>
              <w:t>n</w:t>
            </w:r>
            <w:r w:rsidRPr="00762001">
              <w:rPr>
                <w:rFonts w:eastAsia="Arial"/>
              </w:rPr>
              <w:t>or</w:t>
            </w:r>
            <w:r w:rsidRPr="00762001">
              <w:rPr>
                <w:rFonts w:eastAsia="Arial"/>
                <w:spacing w:val="-5"/>
              </w:rPr>
              <w:t xml:space="preserve"> </w:t>
            </w:r>
            <w:r w:rsidRPr="00762001">
              <w:rPr>
                <w:rFonts w:eastAsia="Arial"/>
                <w:spacing w:val="-1"/>
              </w:rPr>
              <w:t>i</w:t>
            </w:r>
            <w:r w:rsidRPr="00762001">
              <w:rPr>
                <w:rFonts w:eastAsia="Arial"/>
              </w:rPr>
              <w:t>n</w:t>
            </w:r>
            <w:r w:rsidRPr="00762001">
              <w:rPr>
                <w:rFonts w:eastAsia="Arial"/>
                <w:spacing w:val="3"/>
              </w:rPr>
              <w:t>c</w:t>
            </w:r>
            <w:r w:rsidRPr="00762001">
              <w:rPr>
                <w:rFonts w:eastAsia="Arial"/>
                <w:spacing w:val="-1"/>
              </w:rPr>
              <w:t>i</w:t>
            </w:r>
            <w:r w:rsidRPr="00762001">
              <w:rPr>
                <w:rFonts w:eastAsia="Arial"/>
              </w:rPr>
              <w:t>d</w:t>
            </w:r>
            <w:r w:rsidRPr="00762001">
              <w:rPr>
                <w:rFonts w:eastAsia="Arial"/>
                <w:spacing w:val="1"/>
              </w:rPr>
              <w:t>e</w:t>
            </w:r>
            <w:r w:rsidRPr="00762001">
              <w:rPr>
                <w:rFonts w:eastAsia="Arial"/>
              </w:rPr>
              <w:t>nt</w:t>
            </w:r>
            <w:r w:rsidRPr="00762001">
              <w:rPr>
                <w:rFonts w:eastAsia="Arial"/>
                <w:spacing w:val="-7"/>
              </w:rPr>
              <w:t xml:space="preserve"> </w:t>
            </w:r>
            <w:r w:rsidRPr="00762001">
              <w:rPr>
                <w:rFonts w:eastAsia="Arial"/>
              </w:rPr>
              <w:t>–</w:t>
            </w:r>
            <w:r w:rsidRPr="00762001">
              <w:rPr>
                <w:rFonts w:eastAsia="Arial"/>
                <w:spacing w:val="1"/>
              </w:rPr>
              <w:t xml:space="preserve"> </w:t>
            </w:r>
            <w:r w:rsidRPr="00762001">
              <w:rPr>
                <w:rFonts w:eastAsia="Arial"/>
              </w:rPr>
              <w:t>Ne</w:t>
            </w:r>
            <w:r w:rsidRPr="00762001">
              <w:rPr>
                <w:rFonts w:eastAsia="Arial"/>
                <w:spacing w:val="1"/>
              </w:rPr>
              <w:t>x</w:t>
            </w:r>
            <w:r w:rsidRPr="00762001">
              <w:rPr>
                <w:rFonts w:eastAsia="Arial"/>
              </w:rPr>
              <w:t>t</w:t>
            </w:r>
            <w:r w:rsidRPr="00762001">
              <w:rPr>
                <w:rFonts w:eastAsia="Arial"/>
                <w:spacing w:val="-2"/>
              </w:rPr>
              <w:t xml:space="preserve"> </w:t>
            </w:r>
            <w:r w:rsidRPr="00762001">
              <w:rPr>
                <w:rFonts w:eastAsia="Arial"/>
                <w:spacing w:val="-1"/>
              </w:rPr>
              <w:t>B</w:t>
            </w:r>
            <w:r w:rsidRPr="00762001">
              <w:rPr>
                <w:rFonts w:eastAsia="Arial"/>
              </w:rPr>
              <w:t>u</w:t>
            </w:r>
            <w:r w:rsidRPr="00762001">
              <w:rPr>
                <w:rFonts w:eastAsia="Arial"/>
                <w:spacing w:val="1"/>
              </w:rPr>
              <w:t>s</w:t>
            </w:r>
            <w:r w:rsidRPr="00762001">
              <w:rPr>
                <w:rFonts w:eastAsia="Arial"/>
                <w:spacing w:val="-1"/>
              </w:rPr>
              <w:t>i</w:t>
            </w:r>
            <w:r w:rsidRPr="00762001">
              <w:rPr>
                <w:rFonts w:eastAsia="Arial"/>
                <w:spacing w:val="2"/>
              </w:rPr>
              <w:t>n</w:t>
            </w:r>
            <w:r w:rsidRPr="00762001">
              <w:rPr>
                <w:rFonts w:eastAsia="Arial"/>
              </w:rPr>
              <w:t>e</w:t>
            </w:r>
            <w:r w:rsidRPr="00762001">
              <w:rPr>
                <w:rFonts w:eastAsia="Arial"/>
                <w:spacing w:val="1"/>
              </w:rPr>
              <w:t>s</w:t>
            </w:r>
            <w:r w:rsidRPr="00762001">
              <w:rPr>
                <w:rFonts w:eastAsia="Arial"/>
              </w:rPr>
              <w:t>s</w:t>
            </w:r>
            <w:r w:rsidRPr="00762001">
              <w:rPr>
                <w:rFonts w:eastAsia="Arial"/>
                <w:spacing w:val="-7"/>
              </w:rPr>
              <w:t xml:space="preserve"> </w:t>
            </w:r>
            <w:r w:rsidRPr="00762001">
              <w:rPr>
                <w:rFonts w:eastAsia="Arial"/>
              </w:rPr>
              <w:t>D</w:t>
            </w:r>
            <w:r w:rsidRPr="00762001">
              <w:rPr>
                <w:rFonts w:eastAsia="Arial"/>
                <w:spacing w:val="2"/>
              </w:rPr>
              <w:t>a</w:t>
            </w:r>
            <w:r w:rsidRPr="00762001">
              <w:rPr>
                <w:rFonts w:eastAsia="Arial"/>
              </w:rPr>
              <w:t>y</w:t>
            </w:r>
          </w:p>
        </w:tc>
      </w:tr>
      <w:tr w:rsidR="00E823CB" w14:paraId="5ED311E1" w14:textId="77777777" w:rsidTr="00762001">
        <w:trPr>
          <w:trHeight w:hRule="exact" w:val="1178"/>
        </w:trPr>
        <w:tc>
          <w:tcPr>
            <w:tcW w:w="1135" w:type="dxa"/>
            <w:tcBorders>
              <w:top w:val="single" w:sz="5" w:space="0" w:color="000000"/>
              <w:left w:val="single" w:sz="5" w:space="0" w:color="000000"/>
              <w:bottom w:val="single" w:sz="5" w:space="0" w:color="000000"/>
              <w:right w:val="single" w:sz="5" w:space="0" w:color="000000"/>
            </w:tcBorders>
            <w:shd w:val="clear" w:color="auto" w:fill="auto"/>
          </w:tcPr>
          <w:p w14:paraId="6F7EDC53" w14:textId="77777777" w:rsidR="00E823CB" w:rsidRPr="00762001" w:rsidRDefault="00DF2BAA" w:rsidP="00762001">
            <w:pPr>
              <w:spacing w:after="0" w:line="220" w:lineRule="exact"/>
              <w:ind w:left="102"/>
              <w:rPr>
                <w:rFonts w:eastAsia="Arial"/>
              </w:rPr>
            </w:pPr>
            <w:r w:rsidRPr="00762001">
              <w:rPr>
                <w:rFonts w:eastAsia="Arial"/>
                <w:b/>
                <w:spacing w:val="-1"/>
              </w:rPr>
              <w:t>S</w:t>
            </w:r>
            <w:r w:rsidRPr="00762001">
              <w:rPr>
                <w:rFonts w:eastAsia="Arial"/>
                <w:b/>
                <w:spacing w:val="1"/>
              </w:rPr>
              <w:t>t</w:t>
            </w:r>
            <w:r w:rsidRPr="00762001">
              <w:rPr>
                <w:rFonts w:eastAsia="Arial"/>
                <w:b/>
              </w:rPr>
              <w:t>an</w:t>
            </w:r>
            <w:r w:rsidRPr="00762001">
              <w:rPr>
                <w:rFonts w:eastAsia="Arial"/>
                <w:b/>
                <w:spacing w:val="1"/>
              </w:rPr>
              <w:t>d</w:t>
            </w:r>
            <w:r w:rsidRPr="00762001">
              <w:rPr>
                <w:rFonts w:eastAsia="Arial"/>
                <w:b/>
              </w:rPr>
              <w:t>a</w:t>
            </w:r>
            <w:r w:rsidRPr="00762001">
              <w:rPr>
                <w:rFonts w:eastAsia="Arial"/>
                <w:b/>
                <w:spacing w:val="-1"/>
              </w:rPr>
              <w:t>r</w:t>
            </w:r>
            <w:r w:rsidRPr="00762001">
              <w:rPr>
                <w:rFonts w:eastAsia="Arial"/>
                <w:b/>
              </w:rPr>
              <w:t>d</w:t>
            </w:r>
          </w:p>
          <w:p w14:paraId="70D75107" w14:textId="77777777" w:rsidR="00E823CB" w:rsidRPr="00762001" w:rsidRDefault="00DF2BAA" w:rsidP="00762001">
            <w:pPr>
              <w:spacing w:after="0"/>
              <w:ind w:left="102"/>
              <w:rPr>
                <w:rFonts w:eastAsia="Arial"/>
              </w:rPr>
            </w:pPr>
            <w:r w:rsidRPr="00762001">
              <w:rPr>
                <w:rFonts w:eastAsia="Arial"/>
                <w:b/>
                <w:spacing w:val="-1"/>
              </w:rPr>
              <w:t>P</w:t>
            </w:r>
            <w:r w:rsidRPr="00762001">
              <w:rPr>
                <w:rFonts w:eastAsia="Arial"/>
                <w:b/>
              </w:rPr>
              <w:t>lus</w:t>
            </w:r>
          </w:p>
        </w:tc>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0F4C7866" w14:textId="77777777" w:rsidR="00E823CB" w:rsidRPr="00762001" w:rsidRDefault="00DF2BAA" w:rsidP="00762001">
            <w:pPr>
              <w:spacing w:after="0" w:line="220" w:lineRule="exact"/>
              <w:ind w:left="100"/>
              <w:rPr>
                <w:rFonts w:eastAsia="Arial"/>
              </w:rPr>
            </w:pPr>
            <w:r w:rsidRPr="00762001">
              <w:rPr>
                <w:rFonts w:eastAsia="Arial"/>
              </w:rPr>
              <w:t>5</w:t>
            </w:r>
            <w:r w:rsidRPr="00762001">
              <w:rPr>
                <w:rFonts w:eastAsia="Arial"/>
                <w:spacing w:val="1"/>
              </w:rPr>
              <w:t>x</w:t>
            </w:r>
            <w:r w:rsidRPr="00762001">
              <w:rPr>
                <w:rFonts w:eastAsia="Arial"/>
              </w:rPr>
              <w:t>1</w:t>
            </w:r>
            <w:r w:rsidRPr="00762001">
              <w:rPr>
                <w:rFonts w:eastAsia="Arial"/>
                <w:spacing w:val="-1"/>
              </w:rPr>
              <w:t>0</w:t>
            </w:r>
            <w:r w:rsidRPr="00762001">
              <w:rPr>
                <w:rFonts w:eastAsia="Arial"/>
                <w:spacing w:val="1"/>
              </w:rPr>
              <w:t>x</w:t>
            </w:r>
            <w:r w:rsidRPr="00762001">
              <w:rPr>
                <w:rFonts w:eastAsia="Arial"/>
              </w:rPr>
              <w:t>02</w:t>
            </w:r>
          </w:p>
        </w:tc>
        <w:tc>
          <w:tcPr>
            <w:tcW w:w="3121" w:type="dxa"/>
            <w:tcBorders>
              <w:top w:val="single" w:sz="5" w:space="0" w:color="000000"/>
              <w:left w:val="single" w:sz="5" w:space="0" w:color="000000"/>
              <w:bottom w:val="single" w:sz="5" w:space="0" w:color="000000"/>
              <w:right w:val="single" w:sz="5" w:space="0" w:color="000000"/>
            </w:tcBorders>
            <w:shd w:val="clear" w:color="auto" w:fill="auto"/>
          </w:tcPr>
          <w:p w14:paraId="03B3A877" w14:textId="77777777" w:rsidR="00E823CB" w:rsidRPr="00762001" w:rsidRDefault="00DF2BAA" w:rsidP="00762001">
            <w:pPr>
              <w:spacing w:line="220" w:lineRule="exact"/>
              <w:ind w:left="102"/>
              <w:rPr>
                <w:rFonts w:eastAsia="Arial"/>
              </w:rPr>
            </w:pPr>
            <w:r w:rsidRPr="00762001">
              <w:rPr>
                <w:rFonts w:eastAsia="Arial"/>
              </w:rPr>
              <w:t>8.</w:t>
            </w:r>
            <w:r w:rsidRPr="00762001">
              <w:rPr>
                <w:rFonts w:eastAsia="Arial"/>
                <w:spacing w:val="-1"/>
              </w:rPr>
              <w:t>0</w:t>
            </w:r>
            <w:r w:rsidRPr="00762001">
              <w:rPr>
                <w:rFonts w:eastAsia="Arial"/>
                <w:spacing w:val="2"/>
              </w:rPr>
              <w:t>0</w:t>
            </w:r>
            <w:r w:rsidRPr="00762001">
              <w:rPr>
                <w:rFonts w:eastAsia="Arial"/>
              </w:rPr>
              <w:t>am</w:t>
            </w:r>
            <w:r w:rsidRPr="00762001">
              <w:rPr>
                <w:rFonts w:eastAsia="Arial"/>
                <w:spacing w:val="-3"/>
              </w:rPr>
              <w:t xml:space="preserve"> </w:t>
            </w:r>
            <w:r w:rsidRPr="00762001">
              <w:rPr>
                <w:rFonts w:eastAsia="Arial"/>
              </w:rPr>
              <w:t>to</w:t>
            </w:r>
            <w:r w:rsidRPr="00762001">
              <w:rPr>
                <w:rFonts w:eastAsia="Arial"/>
                <w:spacing w:val="-3"/>
              </w:rPr>
              <w:t xml:space="preserve"> </w:t>
            </w:r>
            <w:r w:rsidRPr="00762001">
              <w:rPr>
                <w:rFonts w:eastAsia="Arial"/>
              </w:rPr>
              <w:t>6</w:t>
            </w:r>
            <w:r w:rsidRPr="00762001">
              <w:rPr>
                <w:rFonts w:eastAsia="Arial"/>
                <w:spacing w:val="-1"/>
              </w:rPr>
              <w:t>.</w:t>
            </w:r>
            <w:r w:rsidRPr="00762001">
              <w:rPr>
                <w:rFonts w:eastAsia="Arial"/>
              </w:rPr>
              <w:t>0</w:t>
            </w:r>
            <w:r w:rsidRPr="00762001">
              <w:rPr>
                <w:rFonts w:eastAsia="Arial"/>
                <w:spacing w:val="-1"/>
              </w:rPr>
              <w:t>0</w:t>
            </w:r>
            <w:r w:rsidRPr="00762001">
              <w:rPr>
                <w:rFonts w:eastAsia="Arial"/>
              </w:rPr>
              <w:t>pm</w:t>
            </w:r>
          </w:p>
          <w:p w14:paraId="1E5294AE" w14:textId="77777777" w:rsidR="00E823CB" w:rsidRPr="00762001" w:rsidRDefault="00DF2BAA" w:rsidP="00762001">
            <w:pPr>
              <w:ind w:left="102"/>
              <w:rPr>
                <w:rFonts w:eastAsia="Arial"/>
              </w:rPr>
            </w:pPr>
            <w:r w:rsidRPr="00762001">
              <w:rPr>
                <w:rFonts w:eastAsia="Arial"/>
              </w:rPr>
              <w:t>M</w:t>
            </w:r>
            <w:r w:rsidRPr="00762001">
              <w:rPr>
                <w:rFonts w:eastAsia="Arial"/>
                <w:spacing w:val="-1"/>
              </w:rPr>
              <w:t>o</w:t>
            </w:r>
            <w:r w:rsidRPr="00762001">
              <w:rPr>
                <w:rFonts w:eastAsia="Arial"/>
              </w:rPr>
              <w:t>n</w:t>
            </w:r>
            <w:r w:rsidRPr="00762001">
              <w:rPr>
                <w:rFonts w:eastAsia="Arial"/>
                <w:spacing w:val="1"/>
              </w:rPr>
              <w:t>d</w:t>
            </w:r>
            <w:r w:rsidRPr="00762001">
              <w:rPr>
                <w:rFonts w:eastAsia="Arial"/>
                <w:spacing w:val="2"/>
              </w:rPr>
              <w:t>a</w:t>
            </w:r>
            <w:r w:rsidRPr="00762001">
              <w:rPr>
                <w:rFonts w:eastAsia="Arial"/>
              </w:rPr>
              <w:t>y</w:t>
            </w:r>
            <w:r w:rsidRPr="00762001">
              <w:rPr>
                <w:rFonts w:eastAsia="Arial"/>
                <w:spacing w:val="-9"/>
              </w:rPr>
              <w:t xml:space="preserve"> </w:t>
            </w:r>
            <w:r w:rsidRPr="00762001">
              <w:rPr>
                <w:rFonts w:eastAsia="Arial"/>
              </w:rPr>
              <w:t>to</w:t>
            </w:r>
            <w:r w:rsidRPr="00762001">
              <w:rPr>
                <w:rFonts w:eastAsia="Arial"/>
                <w:spacing w:val="-3"/>
              </w:rPr>
              <w:t xml:space="preserve"> </w:t>
            </w:r>
            <w:r w:rsidRPr="00762001">
              <w:rPr>
                <w:rFonts w:eastAsia="Arial"/>
              </w:rPr>
              <w:t>F</w:t>
            </w:r>
            <w:r w:rsidRPr="00762001">
              <w:rPr>
                <w:rFonts w:eastAsia="Arial"/>
                <w:spacing w:val="1"/>
              </w:rPr>
              <w:t>ri</w:t>
            </w:r>
            <w:r w:rsidRPr="00762001">
              <w:rPr>
                <w:rFonts w:eastAsia="Arial"/>
              </w:rPr>
              <w:t>d</w:t>
            </w:r>
            <w:r w:rsidRPr="00762001">
              <w:rPr>
                <w:rFonts w:eastAsia="Arial"/>
                <w:spacing w:val="4"/>
              </w:rPr>
              <w:t>a</w:t>
            </w:r>
            <w:r w:rsidRPr="00762001">
              <w:rPr>
                <w:rFonts w:eastAsia="Arial"/>
              </w:rPr>
              <w:t>y</w:t>
            </w:r>
            <w:r w:rsidRPr="00762001">
              <w:rPr>
                <w:rFonts w:eastAsia="Arial"/>
                <w:spacing w:val="-10"/>
              </w:rPr>
              <w:t xml:space="preserve"> </w:t>
            </w:r>
            <w:r w:rsidRPr="00762001">
              <w:rPr>
                <w:rFonts w:eastAsia="Arial"/>
              </w:rPr>
              <w:t>(e</w:t>
            </w:r>
            <w:r w:rsidRPr="00762001">
              <w:rPr>
                <w:rFonts w:eastAsia="Arial"/>
                <w:spacing w:val="1"/>
              </w:rPr>
              <w:t>xc</w:t>
            </w:r>
            <w:r w:rsidRPr="00762001">
              <w:rPr>
                <w:rFonts w:eastAsia="Arial"/>
                <w:spacing w:val="-1"/>
              </w:rPr>
              <w:t>l</w:t>
            </w:r>
            <w:r w:rsidRPr="00762001">
              <w:rPr>
                <w:rFonts w:eastAsia="Arial"/>
                <w:spacing w:val="2"/>
              </w:rPr>
              <w:t>u</w:t>
            </w:r>
            <w:r w:rsidRPr="00762001">
              <w:rPr>
                <w:rFonts w:eastAsia="Arial"/>
              </w:rPr>
              <w:t>d</w:t>
            </w:r>
            <w:r w:rsidRPr="00762001">
              <w:rPr>
                <w:rFonts w:eastAsia="Arial"/>
                <w:spacing w:val="1"/>
              </w:rPr>
              <w:t>i</w:t>
            </w:r>
            <w:r w:rsidRPr="00762001">
              <w:rPr>
                <w:rFonts w:eastAsia="Arial"/>
                <w:spacing w:val="2"/>
              </w:rPr>
              <w:t>n</w:t>
            </w:r>
            <w:r w:rsidRPr="00762001">
              <w:rPr>
                <w:rFonts w:eastAsia="Arial"/>
              </w:rPr>
              <w:t>g</w:t>
            </w:r>
            <w:r w:rsidR="009B7A2D" w:rsidRPr="00762001">
              <w:rPr>
                <w:rFonts w:eastAsia="Arial"/>
              </w:rPr>
              <w:t xml:space="preserve"> </w:t>
            </w:r>
            <w:r w:rsidRPr="00762001">
              <w:rPr>
                <w:rFonts w:eastAsia="Arial"/>
                <w:spacing w:val="-1"/>
              </w:rPr>
              <w:t>P</w:t>
            </w:r>
            <w:r w:rsidRPr="00762001">
              <w:rPr>
                <w:rFonts w:eastAsia="Arial"/>
              </w:rPr>
              <w:t>u</w:t>
            </w:r>
            <w:r w:rsidRPr="00762001">
              <w:rPr>
                <w:rFonts w:eastAsia="Arial"/>
                <w:spacing w:val="-1"/>
              </w:rPr>
              <w:t>b</w:t>
            </w:r>
            <w:r w:rsidRPr="00762001">
              <w:rPr>
                <w:rFonts w:eastAsia="Arial"/>
              </w:rPr>
              <w:t>.</w:t>
            </w:r>
            <w:r w:rsidRPr="00762001">
              <w:rPr>
                <w:rFonts w:eastAsia="Arial"/>
                <w:spacing w:val="-2"/>
              </w:rPr>
              <w:t xml:space="preserve"> </w:t>
            </w:r>
            <w:r w:rsidRPr="00762001">
              <w:rPr>
                <w:rFonts w:eastAsia="Arial"/>
              </w:rPr>
              <w:t>H</w:t>
            </w:r>
            <w:r w:rsidRPr="00762001">
              <w:rPr>
                <w:rFonts w:eastAsia="Arial"/>
                <w:spacing w:val="2"/>
              </w:rPr>
              <w:t>o</w:t>
            </w:r>
            <w:r w:rsidRPr="00762001">
              <w:rPr>
                <w:rFonts w:eastAsia="Arial"/>
                <w:spacing w:val="-1"/>
              </w:rPr>
              <w:t>l</w:t>
            </w:r>
            <w:r w:rsidRPr="00762001">
              <w:rPr>
                <w:rFonts w:eastAsia="Arial"/>
              </w:rPr>
              <w:t>.)</w:t>
            </w:r>
          </w:p>
        </w:tc>
        <w:tc>
          <w:tcPr>
            <w:tcW w:w="3404" w:type="dxa"/>
            <w:tcBorders>
              <w:top w:val="single" w:sz="5" w:space="0" w:color="000000"/>
              <w:left w:val="single" w:sz="5" w:space="0" w:color="000000"/>
              <w:bottom w:val="single" w:sz="5" w:space="0" w:color="000000"/>
              <w:right w:val="single" w:sz="5" w:space="0" w:color="000000"/>
            </w:tcBorders>
            <w:shd w:val="clear" w:color="auto" w:fill="auto"/>
          </w:tcPr>
          <w:p w14:paraId="611E9A92" w14:textId="77777777" w:rsidR="00E823CB" w:rsidRPr="00762001" w:rsidRDefault="00DF2BAA" w:rsidP="00762001">
            <w:pPr>
              <w:spacing w:line="220" w:lineRule="exact"/>
              <w:ind w:left="102"/>
              <w:rPr>
                <w:rFonts w:eastAsia="Arial"/>
              </w:rPr>
            </w:pPr>
            <w:r w:rsidRPr="00762001">
              <w:rPr>
                <w:rFonts w:eastAsia="Arial"/>
              </w:rPr>
              <w:t>M</w:t>
            </w:r>
            <w:r w:rsidRPr="00762001">
              <w:rPr>
                <w:rFonts w:eastAsia="Arial"/>
                <w:spacing w:val="-1"/>
              </w:rPr>
              <w:t>a</w:t>
            </w:r>
            <w:r w:rsidRPr="00762001">
              <w:rPr>
                <w:rFonts w:eastAsia="Arial"/>
                <w:spacing w:val="1"/>
              </w:rPr>
              <w:t>j</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rPr>
              <w:t>2</w:t>
            </w:r>
            <w:r w:rsidRPr="00762001">
              <w:rPr>
                <w:rFonts w:eastAsia="Arial"/>
                <w:spacing w:val="1"/>
              </w:rPr>
              <w:t xml:space="preserve"> </w:t>
            </w:r>
            <w:r w:rsidRPr="00762001">
              <w:rPr>
                <w:rFonts w:eastAsia="Arial"/>
              </w:rPr>
              <w:t>h</w:t>
            </w:r>
            <w:r w:rsidRPr="00762001">
              <w:rPr>
                <w:rFonts w:eastAsia="Arial"/>
                <w:spacing w:val="2"/>
              </w:rPr>
              <w:t>o</w:t>
            </w:r>
            <w:r w:rsidRPr="00762001">
              <w:rPr>
                <w:rFonts w:eastAsia="Arial"/>
              </w:rPr>
              <w:t>urs</w:t>
            </w:r>
          </w:p>
          <w:p w14:paraId="6E1CB831" w14:textId="77777777" w:rsidR="00E823CB" w:rsidRPr="00762001" w:rsidRDefault="00DF2BAA" w:rsidP="00762001">
            <w:pPr>
              <w:ind w:left="102"/>
              <w:rPr>
                <w:rFonts w:eastAsia="Arial"/>
              </w:rPr>
            </w:pPr>
            <w:r w:rsidRPr="00762001">
              <w:rPr>
                <w:rFonts w:eastAsia="Arial"/>
              </w:rPr>
              <w:t>M</w:t>
            </w:r>
            <w:r w:rsidRPr="00762001">
              <w:rPr>
                <w:rFonts w:eastAsia="Arial"/>
                <w:spacing w:val="-1"/>
              </w:rPr>
              <w:t>i</w:t>
            </w:r>
            <w:r w:rsidRPr="00762001">
              <w:rPr>
                <w:rFonts w:eastAsia="Arial"/>
                <w:spacing w:val="2"/>
              </w:rPr>
              <w:t>n</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spacing w:val="2"/>
              </w:rPr>
              <w:t>N</w:t>
            </w:r>
            <w:r w:rsidRPr="00762001">
              <w:rPr>
                <w:rFonts w:eastAsia="Arial"/>
              </w:rPr>
              <w:t>e</w:t>
            </w:r>
            <w:r w:rsidRPr="00762001">
              <w:rPr>
                <w:rFonts w:eastAsia="Arial"/>
                <w:spacing w:val="1"/>
              </w:rPr>
              <w:t>x</w:t>
            </w:r>
            <w:r w:rsidRPr="00762001">
              <w:rPr>
                <w:rFonts w:eastAsia="Arial"/>
              </w:rPr>
              <w:t>t</w:t>
            </w:r>
            <w:r w:rsidRPr="00762001">
              <w:rPr>
                <w:rFonts w:eastAsia="Arial"/>
                <w:spacing w:val="-4"/>
              </w:rPr>
              <w:t xml:space="preserve"> </w:t>
            </w:r>
            <w:r w:rsidRPr="00762001">
              <w:rPr>
                <w:rFonts w:eastAsia="Arial"/>
                <w:spacing w:val="1"/>
              </w:rPr>
              <w:t>B</w:t>
            </w:r>
            <w:r w:rsidRPr="00762001">
              <w:rPr>
                <w:rFonts w:eastAsia="Arial"/>
              </w:rPr>
              <w:t>u</w:t>
            </w:r>
            <w:r w:rsidRPr="00762001">
              <w:rPr>
                <w:rFonts w:eastAsia="Arial"/>
                <w:spacing w:val="1"/>
              </w:rPr>
              <w:t>s</w:t>
            </w:r>
            <w:r w:rsidRPr="00762001">
              <w:rPr>
                <w:rFonts w:eastAsia="Arial"/>
                <w:spacing w:val="-1"/>
              </w:rPr>
              <w:t>i</w:t>
            </w:r>
            <w:r w:rsidRPr="00762001">
              <w:rPr>
                <w:rFonts w:eastAsia="Arial"/>
                <w:spacing w:val="2"/>
              </w:rPr>
              <w:t>n</w:t>
            </w:r>
            <w:r w:rsidRPr="00762001">
              <w:rPr>
                <w:rFonts w:eastAsia="Arial"/>
              </w:rPr>
              <w:t>e</w:t>
            </w:r>
            <w:r w:rsidRPr="00762001">
              <w:rPr>
                <w:rFonts w:eastAsia="Arial"/>
                <w:spacing w:val="1"/>
              </w:rPr>
              <w:t>s</w:t>
            </w:r>
            <w:r w:rsidRPr="00762001">
              <w:rPr>
                <w:rFonts w:eastAsia="Arial"/>
              </w:rPr>
              <w:t>s</w:t>
            </w:r>
            <w:r w:rsidRPr="00762001">
              <w:rPr>
                <w:rFonts w:eastAsia="Arial"/>
                <w:spacing w:val="-7"/>
              </w:rPr>
              <w:t xml:space="preserve"> </w:t>
            </w:r>
            <w:r w:rsidRPr="00762001">
              <w:rPr>
                <w:rFonts w:eastAsia="Arial"/>
              </w:rPr>
              <w:t>D</w:t>
            </w:r>
            <w:r w:rsidRPr="00762001">
              <w:rPr>
                <w:rFonts w:eastAsia="Arial"/>
                <w:spacing w:val="2"/>
              </w:rPr>
              <w:t>a</w:t>
            </w:r>
            <w:r w:rsidRPr="00762001">
              <w:rPr>
                <w:rFonts w:eastAsia="Arial"/>
              </w:rPr>
              <w:t>y</w:t>
            </w:r>
          </w:p>
        </w:tc>
      </w:tr>
      <w:tr w:rsidR="00E823CB" w14:paraId="130AA18F" w14:textId="77777777" w:rsidTr="00762001">
        <w:trPr>
          <w:trHeight w:hRule="exact" w:val="1181"/>
        </w:trPr>
        <w:tc>
          <w:tcPr>
            <w:tcW w:w="1135" w:type="dxa"/>
            <w:tcBorders>
              <w:top w:val="single" w:sz="5" w:space="0" w:color="000000"/>
              <w:left w:val="single" w:sz="5" w:space="0" w:color="000000"/>
              <w:bottom w:val="single" w:sz="5" w:space="0" w:color="000000"/>
              <w:right w:val="single" w:sz="5" w:space="0" w:color="000000"/>
            </w:tcBorders>
            <w:shd w:val="clear" w:color="auto" w:fill="auto"/>
          </w:tcPr>
          <w:p w14:paraId="6261DC19" w14:textId="77777777" w:rsidR="00E823CB" w:rsidRPr="00762001" w:rsidRDefault="00DF2BAA" w:rsidP="00762001">
            <w:pPr>
              <w:spacing w:after="0" w:line="220" w:lineRule="exact"/>
              <w:ind w:left="102"/>
              <w:rPr>
                <w:rFonts w:eastAsia="Arial"/>
              </w:rPr>
            </w:pPr>
            <w:r w:rsidRPr="00762001">
              <w:rPr>
                <w:rFonts w:eastAsia="Arial"/>
                <w:b/>
              </w:rPr>
              <w:t>Bro</w:t>
            </w:r>
            <w:r w:rsidRPr="00762001">
              <w:rPr>
                <w:rFonts w:eastAsia="Arial"/>
                <w:b/>
                <w:spacing w:val="1"/>
              </w:rPr>
              <w:t>nz</w:t>
            </w:r>
            <w:r w:rsidRPr="00762001">
              <w:rPr>
                <w:rFonts w:eastAsia="Arial"/>
                <w:b/>
              </w:rPr>
              <w:t>e</w:t>
            </w:r>
          </w:p>
        </w:tc>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5F45927B" w14:textId="77777777" w:rsidR="00E823CB" w:rsidRPr="00762001" w:rsidRDefault="00DF2BAA" w:rsidP="00762001">
            <w:pPr>
              <w:spacing w:after="0" w:line="220" w:lineRule="exact"/>
              <w:ind w:left="100"/>
              <w:rPr>
                <w:rFonts w:eastAsia="Arial"/>
              </w:rPr>
            </w:pPr>
            <w:r w:rsidRPr="00762001">
              <w:rPr>
                <w:rFonts w:eastAsia="Arial"/>
              </w:rPr>
              <w:t>5</w:t>
            </w:r>
            <w:r w:rsidRPr="00762001">
              <w:rPr>
                <w:rFonts w:eastAsia="Arial"/>
                <w:spacing w:val="1"/>
              </w:rPr>
              <w:t>x</w:t>
            </w:r>
            <w:r w:rsidRPr="00762001">
              <w:rPr>
                <w:rFonts w:eastAsia="Arial"/>
              </w:rPr>
              <w:t>1</w:t>
            </w:r>
            <w:r w:rsidRPr="00762001">
              <w:rPr>
                <w:rFonts w:eastAsia="Arial"/>
                <w:spacing w:val="-1"/>
              </w:rPr>
              <w:t>4</w:t>
            </w:r>
            <w:r w:rsidRPr="00762001">
              <w:rPr>
                <w:rFonts w:eastAsia="Arial"/>
                <w:spacing w:val="1"/>
              </w:rPr>
              <w:t>x</w:t>
            </w:r>
            <w:r w:rsidRPr="00762001">
              <w:rPr>
                <w:rFonts w:eastAsia="Arial"/>
              </w:rPr>
              <w:t>02</w:t>
            </w:r>
          </w:p>
        </w:tc>
        <w:tc>
          <w:tcPr>
            <w:tcW w:w="3121" w:type="dxa"/>
            <w:tcBorders>
              <w:top w:val="single" w:sz="5" w:space="0" w:color="000000"/>
              <w:left w:val="single" w:sz="5" w:space="0" w:color="000000"/>
              <w:bottom w:val="single" w:sz="5" w:space="0" w:color="000000"/>
              <w:right w:val="single" w:sz="5" w:space="0" w:color="000000"/>
            </w:tcBorders>
            <w:shd w:val="clear" w:color="auto" w:fill="auto"/>
          </w:tcPr>
          <w:p w14:paraId="0B116C00" w14:textId="77777777" w:rsidR="00E823CB" w:rsidRPr="00762001" w:rsidRDefault="00DF2BAA" w:rsidP="00762001">
            <w:pPr>
              <w:spacing w:line="220" w:lineRule="exact"/>
              <w:ind w:left="102"/>
              <w:rPr>
                <w:rFonts w:eastAsia="Arial"/>
              </w:rPr>
            </w:pPr>
            <w:r w:rsidRPr="00762001">
              <w:rPr>
                <w:rFonts w:eastAsia="Arial"/>
              </w:rPr>
              <w:t>6.</w:t>
            </w:r>
            <w:r w:rsidRPr="00762001">
              <w:rPr>
                <w:rFonts w:eastAsia="Arial"/>
                <w:spacing w:val="-1"/>
              </w:rPr>
              <w:t>0</w:t>
            </w:r>
            <w:r w:rsidRPr="00762001">
              <w:rPr>
                <w:rFonts w:eastAsia="Arial"/>
                <w:spacing w:val="2"/>
              </w:rPr>
              <w:t>0</w:t>
            </w:r>
            <w:r w:rsidRPr="00762001">
              <w:rPr>
                <w:rFonts w:eastAsia="Arial"/>
              </w:rPr>
              <w:t>am</w:t>
            </w:r>
            <w:r w:rsidRPr="00762001">
              <w:rPr>
                <w:rFonts w:eastAsia="Arial"/>
                <w:spacing w:val="-3"/>
              </w:rPr>
              <w:t xml:space="preserve"> </w:t>
            </w:r>
            <w:r w:rsidRPr="00762001">
              <w:rPr>
                <w:rFonts w:eastAsia="Arial"/>
              </w:rPr>
              <w:t>to</w:t>
            </w:r>
            <w:r w:rsidRPr="00762001">
              <w:rPr>
                <w:rFonts w:eastAsia="Arial"/>
                <w:spacing w:val="-3"/>
              </w:rPr>
              <w:t xml:space="preserve"> </w:t>
            </w:r>
            <w:r w:rsidRPr="00762001">
              <w:rPr>
                <w:rFonts w:eastAsia="Arial"/>
              </w:rPr>
              <w:t>8</w:t>
            </w:r>
            <w:r w:rsidRPr="00762001">
              <w:rPr>
                <w:rFonts w:eastAsia="Arial"/>
                <w:spacing w:val="-1"/>
              </w:rPr>
              <w:t>.</w:t>
            </w:r>
            <w:r w:rsidRPr="00762001">
              <w:rPr>
                <w:rFonts w:eastAsia="Arial"/>
              </w:rPr>
              <w:t>0</w:t>
            </w:r>
            <w:r w:rsidRPr="00762001">
              <w:rPr>
                <w:rFonts w:eastAsia="Arial"/>
                <w:spacing w:val="-1"/>
              </w:rPr>
              <w:t>0</w:t>
            </w:r>
            <w:r w:rsidRPr="00762001">
              <w:rPr>
                <w:rFonts w:eastAsia="Arial"/>
              </w:rPr>
              <w:t>pm</w:t>
            </w:r>
          </w:p>
          <w:p w14:paraId="36690462" w14:textId="77777777" w:rsidR="00E823CB" w:rsidRPr="00762001" w:rsidRDefault="00DF2BAA" w:rsidP="00762001">
            <w:pPr>
              <w:ind w:left="102"/>
              <w:rPr>
                <w:rFonts w:eastAsia="Arial"/>
              </w:rPr>
            </w:pPr>
            <w:r w:rsidRPr="00762001">
              <w:rPr>
                <w:rFonts w:eastAsia="Arial"/>
              </w:rPr>
              <w:t>M</w:t>
            </w:r>
            <w:r w:rsidRPr="00762001">
              <w:rPr>
                <w:rFonts w:eastAsia="Arial"/>
                <w:spacing w:val="-1"/>
              </w:rPr>
              <w:t>o</w:t>
            </w:r>
            <w:r w:rsidRPr="00762001">
              <w:rPr>
                <w:rFonts w:eastAsia="Arial"/>
              </w:rPr>
              <w:t>n</w:t>
            </w:r>
            <w:r w:rsidRPr="00762001">
              <w:rPr>
                <w:rFonts w:eastAsia="Arial"/>
                <w:spacing w:val="1"/>
              </w:rPr>
              <w:t>d</w:t>
            </w:r>
            <w:r w:rsidRPr="00762001">
              <w:rPr>
                <w:rFonts w:eastAsia="Arial"/>
                <w:spacing w:val="2"/>
              </w:rPr>
              <w:t>a</w:t>
            </w:r>
            <w:r w:rsidRPr="00762001">
              <w:rPr>
                <w:rFonts w:eastAsia="Arial"/>
              </w:rPr>
              <w:t>y</w:t>
            </w:r>
            <w:r w:rsidRPr="00762001">
              <w:rPr>
                <w:rFonts w:eastAsia="Arial"/>
                <w:spacing w:val="-9"/>
              </w:rPr>
              <w:t xml:space="preserve"> </w:t>
            </w:r>
            <w:r w:rsidRPr="00762001">
              <w:rPr>
                <w:rFonts w:eastAsia="Arial"/>
              </w:rPr>
              <w:t>to</w:t>
            </w:r>
            <w:r w:rsidRPr="00762001">
              <w:rPr>
                <w:rFonts w:eastAsia="Arial"/>
                <w:spacing w:val="-3"/>
              </w:rPr>
              <w:t xml:space="preserve"> </w:t>
            </w:r>
            <w:r w:rsidRPr="00762001">
              <w:rPr>
                <w:rFonts w:eastAsia="Arial"/>
              </w:rPr>
              <w:t>F</w:t>
            </w:r>
            <w:r w:rsidRPr="00762001">
              <w:rPr>
                <w:rFonts w:eastAsia="Arial"/>
                <w:spacing w:val="1"/>
              </w:rPr>
              <w:t>ri</w:t>
            </w:r>
            <w:r w:rsidRPr="00762001">
              <w:rPr>
                <w:rFonts w:eastAsia="Arial"/>
              </w:rPr>
              <w:t>d</w:t>
            </w:r>
            <w:r w:rsidRPr="00762001">
              <w:rPr>
                <w:rFonts w:eastAsia="Arial"/>
                <w:spacing w:val="4"/>
              </w:rPr>
              <w:t>a</w:t>
            </w:r>
            <w:r w:rsidRPr="00762001">
              <w:rPr>
                <w:rFonts w:eastAsia="Arial"/>
              </w:rPr>
              <w:t>y</w:t>
            </w:r>
            <w:r w:rsidRPr="00762001">
              <w:rPr>
                <w:rFonts w:eastAsia="Arial"/>
                <w:spacing w:val="-10"/>
              </w:rPr>
              <w:t xml:space="preserve"> </w:t>
            </w:r>
            <w:r w:rsidRPr="00762001">
              <w:rPr>
                <w:rFonts w:eastAsia="Arial"/>
              </w:rPr>
              <w:t>(e</w:t>
            </w:r>
            <w:r w:rsidRPr="00762001">
              <w:rPr>
                <w:rFonts w:eastAsia="Arial"/>
                <w:spacing w:val="1"/>
              </w:rPr>
              <w:t>xc</w:t>
            </w:r>
            <w:r w:rsidRPr="00762001">
              <w:rPr>
                <w:rFonts w:eastAsia="Arial"/>
                <w:spacing w:val="-1"/>
              </w:rPr>
              <w:t>l</w:t>
            </w:r>
            <w:r w:rsidRPr="00762001">
              <w:rPr>
                <w:rFonts w:eastAsia="Arial"/>
                <w:spacing w:val="2"/>
              </w:rPr>
              <w:t>u</w:t>
            </w:r>
            <w:r w:rsidRPr="00762001">
              <w:rPr>
                <w:rFonts w:eastAsia="Arial"/>
              </w:rPr>
              <w:t>d</w:t>
            </w:r>
            <w:r w:rsidRPr="00762001">
              <w:rPr>
                <w:rFonts w:eastAsia="Arial"/>
                <w:spacing w:val="1"/>
              </w:rPr>
              <w:t>i</w:t>
            </w:r>
            <w:r w:rsidRPr="00762001">
              <w:rPr>
                <w:rFonts w:eastAsia="Arial"/>
                <w:spacing w:val="2"/>
              </w:rPr>
              <w:t>n</w:t>
            </w:r>
            <w:r w:rsidRPr="00762001">
              <w:rPr>
                <w:rFonts w:eastAsia="Arial"/>
              </w:rPr>
              <w:t>g</w:t>
            </w:r>
            <w:r w:rsidR="009B7A2D" w:rsidRPr="00762001">
              <w:rPr>
                <w:rFonts w:eastAsia="Arial"/>
              </w:rPr>
              <w:t xml:space="preserve"> </w:t>
            </w:r>
            <w:r w:rsidRPr="00762001">
              <w:rPr>
                <w:rFonts w:eastAsia="Arial"/>
                <w:spacing w:val="-1"/>
              </w:rPr>
              <w:t>P</w:t>
            </w:r>
            <w:r w:rsidRPr="00762001">
              <w:rPr>
                <w:rFonts w:eastAsia="Arial"/>
              </w:rPr>
              <w:t>u</w:t>
            </w:r>
            <w:r w:rsidRPr="00762001">
              <w:rPr>
                <w:rFonts w:eastAsia="Arial"/>
                <w:spacing w:val="-1"/>
              </w:rPr>
              <w:t>b</w:t>
            </w:r>
            <w:r w:rsidRPr="00762001">
              <w:rPr>
                <w:rFonts w:eastAsia="Arial"/>
              </w:rPr>
              <w:t>.</w:t>
            </w:r>
            <w:r w:rsidRPr="00762001">
              <w:rPr>
                <w:rFonts w:eastAsia="Arial"/>
                <w:spacing w:val="-2"/>
              </w:rPr>
              <w:t xml:space="preserve"> </w:t>
            </w:r>
            <w:r w:rsidRPr="00762001">
              <w:rPr>
                <w:rFonts w:eastAsia="Arial"/>
              </w:rPr>
              <w:t>H</w:t>
            </w:r>
            <w:r w:rsidRPr="00762001">
              <w:rPr>
                <w:rFonts w:eastAsia="Arial"/>
                <w:spacing w:val="2"/>
              </w:rPr>
              <w:t>o</w:t>
            </w:r>
            <w:r w:rsidRPr="00762001">
              <w:rPr>
                <w:rFonts w:eastAsia="Arial"/>
                <w:spacing w:val="-1"/>
              </w:rPr>
              <w:t>l</w:t>
            </w:r>
            <w:r w:rsidRPr="00762001">
              <w:rPr>
                <w:rFonts w:eastAsia="Arial"/>
              </w:rPr>
              <w:t>.)</w:t>
            </w:r>
          </w:p>
        </w:tc>
        <w:tc>
          <w:tcPr>
            <w:tcW w:w="3404" w:type="dxa"/>
            <w:tcBorders>
              <w:top w:val="single" w:sz="5" w:space="0" w:color="000000"/>
              <w:left w:val="single" w:sz="5" w:space="0" w:color="000000"/>
              <w:bottom w:val="single" w:sz="5" w:space="0" w:color="000000"/>
              <w:right w:val="single" w:sz="5" w:space="0" w:color="000000"/>
            </w:tcBorders>
            <w:shd w:val="clear" w:color="auto" w:fill="auto"/>
          </w:tcPr>
          <w:p w14:paraId="75D9E8E8" w14:textId="77777777" w:rsidR="00E823CB" w:rsidRPr="00762001" w:rsidRDefault="00DF2BAA" w:rsidP="00762001">
            <w:pPr>
              <w:spacing w:line="220" w:lineRule="exact"/>
              <w:ind w:left="102"/>
              <w:rPr>
                <w:rFonts w:eastAsia="Arial"/>
              </w:rPr>
            </w:pPr>
            <w:r w:rsidRPr="00762001">
              <w:rPr>
                <w:rFonts w:eastAsia="Arial"/>
              </w:rPr>
              <w:t>M</w:t>
            </w:r>
            <w:r w:rsidRPr="00762001">
              <w:rPr>
                <w:rFonts w:eastAsia="Arial"/>
                <w:spacing w:val="-1"/>
              </w:rPr>
              <w:t>a</w:t>
            </w:r>
            <w:r w:rsidRPr="00762001">
              <w:rPr>
                <w:rFonts w:eastAsia="Arial"/>
                <w:spacing w:val="1"/>
              </w:rPr>
              <w:t>j</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rPr>
              <w:t>2</w:t>
            </w:r>
            <w:r w:rsidRPr="00762001">
              <w:rPr>
                <w:rFonts w:eastAsia="Arial"/>
                <w:spacing w:val="1"/>
              </w:rPr>
              <w:t xml:space="preserve"> </w:t>
            </w:r>
            <w:r w:rsidRPr="00762001">
              <w:rPr>
                <w:rFonts w:eastAsia="Arial"/>
              </w:rPr>
              <w:t>h</w:t>
            </w:r>
            <w:r w:rsidRPr="00762001">
              <w:rPr>
                <w:rFonts w:eastAsia="Arial"/>
                <w:spacing w:val="1"/>
              </w:rPr>
              <w:t>o</w:t>
            </w:r>
            <w:r w:rsidRPr="00762001">
              <w:rPr>
                <w:rFonts w:eastAsia="Arial"/>
              </w:rPr>
              <w:t>urs</w:t>
            </w:r>
          </w:p>
          <w:p w14:paraId="43C90D28" w14:textId="77777777" w:rsidR="00E823CB" w:rsidRPr="00762001" w:rsidRDefault="00DF2BAA" w:rsidP="00762001">
            <w:pPr>
              <w:ind w:left="102"/>
              <w:rPr>
                <w:rFonts w:eastAsia="Arial"/>
              </w:rPr>
            </w:pPr>
            <w:r w:rsidRPr="00762001">
              <w:rPr>
                <w:rFonts w:eastAsia="Arial"/>
              </w:rPr>
              <w:t>M</w:t>
            </w:r>
            <w:r w:rsidRPr="00762001">
              <w:rPr>
                <w:rFonts w:eastAsia="Arial"/>
                <w:spacing w:val="-1"/>
              </w:rPr>
              <w:t>i</w:t>
            </w:r>
            <w:r w:rsidRPr="00762001">
              <w:rPr>
                <w:rFonts w:eastAsia="Arial"/>
                <w:spacing w:val="2"/>
              </w:rPr>
              <w:t>n</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spacing w:val="2"/>
              </w:rPr>
              <w:t>N</w:t>
            </w:r>
            <w:r w:rsidRPr="00762001">
              <w:rPr>
                <w:rFonts w:eastAsia="Arial"/>
              </w:rPr>
              <w:t>e</w:t>
            </w:r>
            <w:r w:rsidRPr="00762001">
              <w:rPr>
                <w:rFonts w:eastAsia="Arial"/>
                <w:spacing w:val="1"/>
              </w:rPr>
              <w:t>x</w:t>
            </w:r>
            <w:r w:rsidRPr="00762001">
              <w:rPr>
                <w:rFonts w:eastAsia="Arial"/>
              </w:rPr>
              <w:t>t</w:t>
            </w:r>
            <w:r w:rsidRPr="00762001">
              <w:rPr>
                <w:rFonts w:eastAsia="Arial"/>
                <w:spacing w:val="-4"/>
              </w:rPr>
              <w:t xml:space="preserve"> </w:t>
            </w:r>
            <w:r w:rsidRPr="00762001">
              <w:rPr>
                <w:rFonts w:eastAsia="Arial"/>
                <w:spacing w:val="1"/>
              </w:rPr>
              <w:t>B</w:t>
            </w:r>
            <w:r w:rsidRPr="00762001">
              <w:rPr>
                <w:rFonts w:eastAsia="Arial"/>
              </w:rPr>
              <w:t>u</w:t>
            </w:r>
            <w:r w:rsidRPr="00762001">
              <w:rPr>
                <w:rFonts w:eastAsia="Arial"/>
                <w:spacing w:val="1"/>
              </w:rPr>
              <w:t>s</w:t>
            </w:r>
            <w:r w:rsidRPr="00762001">
              <w:rPr>
                <w:rFonts w:eastAsia="Arial"/>
                <w:spacing w:val="-1"/>
              </w:rPr>
              <w:t>i</w:t>
            </w:r>
            <w:r w:rsidRPr="00762001">
              <w:rPr>
                <w:rFonts w:eastAsia="Arial"/>
                <w:spacing w:val="2"/>
              </w:rPr>
              <w:t>n</w:t>
            </w:r>
            <w:r w:rsidRPr="00762001">
              <w:rPr>
                <w:rFonts w:eastAsia="Arial"/>
              </w:rPr>
              <w:t>e</w:t>
            </w:r>
            <w:r w:rsidRPr="00762001">
              <w:rPr>
                <w:rFonts w:eastAsia="Arial"/>
                <w:spacing w:val="1"/>
              </w:rPr>
              <w:t>s</w:t>
            </w:r>
            <w:r w:rsidRPr="00762001">
              <w:rPr>
                <w:rFonts w:eastAsia="Arial"/>
              </w:rPr>
              <w:t>s</w:t>
            </w:r>
            <w:r w:rsidRPr="00762001">
              <w:rPr>
                <w:rFonts w:eastAsia="Arial"/>
                <w:spacing w:val="-7"/>
              </w:rPr>
              <w:t xml:space="preserve"> </w:t>
            </w:r>
            <w:r w:rsidRPr="00762001">
              <w:rPr>
                <w:rFonts w:eastAsia="Arial"/>
              </w:rPr>
              <w:t>D</w:t>
            </w:r>
            <w:r w:rsidRPr="00762001">
              <w:rPr>
                <w:rFonts w:eastAsia="Arial"/>
                <w:spacing w:val="2"/>
              </w:rPr>
              <w:t>a</w:t>
            </w:r>
            <w:r w:rsidRPr="00762001">
              <w:rPr>
                <w:rFonts w:eastAsia="Arial"/>
              </w:rPr>
              <w:t>y</w:t>
            </w:r>
          </w:p>
        </w:tc>
      </w:tr>
      <w:tr w:rsidR="00E823CB" w14:paraId="68645296" w14:textId="77777777" w:rsidTr="00762001">
        <w:trPr>
          <w:trHeight w:hRule="exact" w:val="1181"/>
        </w:trPr>
        <w:tc>
          <w:tcPr>
            <w:tcW w:w="1135" w:type="dxa"/>
            <w:tcBorders>
              <w:top w:val="single" w:sz="5" w:space="0" w:color="000000"/>
              <w:left w:val="single" w:sz="5" w:space="0" w:color="000000"/>
              <w:bottom w:val="single" w:sz="5" w:space="0" w:color="000000"/>
              <w:right w:val="single" w:sz="5" w:space="0" w:color="000000"/>
            </w:tcBorders>
            <w:shd w:val="clear" w:color="auto" w:fill="auto"/>
          </w:tcPr>
          <w:p w14:paraId="19E49F40" w14:textId="77777777" w:rsidR="00E823CB" w:rsidRPr="00762001" w:rsidRDefault="00DF2BAA" w:rsidP="00762001">
            <w:pPr>
              <w:spacing w:after="0" w:line="220" w:lineRule="exact"/>
              <w:ind w:left="102"/>
              <w:rPr>
                <w:rFonts w:eastAsia="Arial"/>
              </w:rPr>
            </w:pPr>
            <w:r w:rsidRPr="00762001">
              <w:rPr>
                <w:rFonts w:eastAsia="Arial"/>
                <w:b/>
                <w:spacing w:val="-1"/>
              </w:rPr>
              <w:t>S</w:t>
            </w:r>
            <w:r w:rsidRPr="00762001">
              <w:rPr>
                <w:rFonts w:eastAsia="Arial"/>
                <w:b/>
              </w:rPr>
              <w:t>il</w:t>
            </w:r>
            <w:r w:rsidRPr="00762001">
              <w:rPr>
                <w:rFonts w:eastAsia="Arial"/>
                <w:b/>
                <w:spacing w:val="1"/>
              </w:rPr>
              <w:t>v</w:t>
            </w:r>
            <w:r w:rsidRPr="00762001">
              <w:rPr>
                <w:rFonts w:eastAsia="Arial"/>
                <w:b/>
              </w:rPr>
              <w:t>er</w:t>
            </w:r>
          </w:p>
        </w:tc>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72BE2BD8" w14:textId="77777777" w:rsidR="00E823CB" w:rsidRPr="00762001" w:rsidRDefault="00DF2BAA" w:rsidP="00762001">
            <w:pPr>
              <w:spacing w:after="0" w:line="220" w:lineRule="exact"/>
              <w:ind w:left="100"/>
              <w:rPr>
                <w:rFonts w:eastAsia="Arial"/>
              </w:rPr>
            </w:pPr>
            <w:r w:rsidRPr="00762001">
              <w:rPr>
                <w:rFonts w:eastAsia="Arial"/>
              </w:rPr>
              <w:t>5</w:t>
            </w:r>
            <w:r w:rsidRPr="00762001">
              <w:rPr>
                <w:rFonts w:eastAsia="Arial"/>
                <w:spacing w:val="1"/>
              </w:rPr>
              <w:t>x</w:t>
            </w:r>
            <w:r w:rsidRPr="00762001">
              <w:rPr>
                <w:rFonts w:eastAsia="Arial"/>
              </w:rPr>
              <w:t>2</w:t>
            </w:r>
            <w:r w:rsidRPr="00762001">
              <w:rPr>
                <w:rFonts w:eastAsia="Arial"/>
                <w:spacing w:val="-1"/>
              </w:rPr>
              <w:t>4</w:t>
            </w:r>
            <w:r w:rsidRPr="00762001">
              <w:rPr>
                <w:rFonts w:eastAsia="Arial"/>
                <w:spacing w:val="1"/>
              </w:rPr>
              <w:t>x</w:t>
            </w:r>
            <w:r w:rsidRPr="00762001">
              <w:rPr>
                <w:rFonts w:eastAsia="Arial"/>
              </w:rPr>
              <w:t>02</w:t>
            </w:r>
          </w:p>
        </w:tc>
        <w:tc>
          <w:tcPr>
            <w:tcW w:w="3121" w:type="dxa"/>
            <w:tcBorders>
              <w:top w:val="single" w:sz="5" w:space="0" w:color="000000"/>
              <w:left w:val="single" w:sz="5" w:space="0" w:color="000000"/>
              <w:bottom w:val="single" w:sz="5" w:space="0" w:color="000000"/>
              <w:right w:val="single" w:sz="5" w:space="0" w:color="000000"/>
            </w:tcBorders>
            <w:shd w:val="clear" w:color="auto" w:fill="auto"/>
          </w:tcPr>
          <w:p w14:paraId="04A4F642" w14:textId="77777777" w:rsidR="00E823CB" w:rsidRPr="00762001" w:rsidRDefault="00DF2BAA" w:rsidP="00762001">
            <w:pPr>
              <w:spacing w:line="220" w:lineRule="exact"/>
              <w:ind w:left="102"/>
              <w:rPr>
                <w:rFonts w:eastAsia="Arial"/>
              </w:rPr>
            </w:pPr>
            <w:r w:rsidRPr="00762001">
              <w:rPr>
                <w:rFonts w:eastAsia="Arial"/>
              </w:rPr>
              <w:t>24</w:t>
            </w:r>
            <w:r w:rsidRPr="00762001">
              <w:rPr>
                <w:rFonts w:eastAsia="Arial"/>
                <w:spacing w:val="-3"/>
              </w:rPr>
              <w:t xml:space="preserve"> </w:t>
            </w:r>
            <w:r w:rsidRPr="00762001">
              <w:rPr>
                <w:rFonts w:eastAsia="Arial"/>
                <w:spacing w:val="2"/>
              </w:rPr>
              <w:t>h</w:t>
            </w:r>
            <w:r w:rsidRPr="00762001">
              <w:rPr>
                <w:rFonts w:eastAsia="Arial"/>
              </w:rPr>
              <w:t>o</w:t>
            </w:r>
            <w:r w:rsidRPr="00762001">
              <w:rPr>
                <w:rFonts w:eastAsia="Arial"/>
                <w:spacing w:val="-1"/>
              </w:rPr>
              <w:t>u</w:t>
            </w:r>
            <w:r w:rsidRPr="00762001">
              <w:rPr>
                <w:rFonts w:eastAsia="Arial"/>
                <w:spacing w:val="1"/>
              </w:rPr>
              <w:t>r</w:t>
            </w:r>
            <w:r w:rsidRPr="00762001">
              <w:rPr>
                <w:rFonts w:eastAsia="Arial"/>
              </w:rPr>
              <w:t>s</w:t>
            </w:r>
          </w:p>
          <w:p w14:paraId="4787EDF6" w14:textId="77777777" w:rsidR="00E823CB" w:rsidRPr="00762001" w:rsidRDefault="00DF2BAA" w:rsidP="00762001">
            <w:pPr>
              <w:ind w:left="102"/>
              <w:rPr>
                <w:rFonts w:eastAsia="Arial"/>
              </w:rPr>
            </w:pPr>
            <w:r w:rsidRPr="00762001">
              <w:rPr>
                <w:rFonts w:eastAsia="Arial"/>
              </w:rPr>
              <w:t>M</w:t>
            </w:r>
            <w:r w:rsidRPr="00762001">
              <w:rPr>
                <w:rFonts w:eastAsia="Arial"/>
                <w:spacing w:val="-1"/>
              </w:rPr>
              <w:t>o</w:t>
            </w:r>
            <w:r w:rsidRPr="00762001">
              <w:rPr>
                <w:rFonts w:eastAsia="Arial"/>
              </w:rPr>
              <w:t>n</w:t>
            </w:r>
            <w:r w:rsidRPr="00762001">
              <w:rPr>
                <w:rFonts w:eastAsia="Arial"/>
                <w:spacing w:val="1"/>
              </w:rPr>
              <w:t>d</w:t>
            </w:r>
            <w:r w:rsidRPr="00762001">
              <w:rPr>
                <w:rFonts w:eastAsia="Arial"/>
                <w:spacing w:val="2"/>
              </w:rPr>
              <w:t>a</w:t>
            </w:r>
            <w:r w:rsidRPr="00762001">
              <w:rPr>
                <w:rFonts w:eastAsia="Arial"/>
              </w:rPr>
              <w:t>y</w:t>
            </w:r>
            <w:r w:rsidRPr="00762001">
              <w:rPr>
                <w:rFonts w:eastAsia="Arial"/>
                <w:spacing w:val="-9"/>
              </w:rPr>
              <w:t xml:space="preserve"> </w:t>
            </w:r>
            <w:r w:rsidRPr="00762001">
              <w:rPr>
                <w:rFonts w:eastAsia="Arial"/>
              </w:rPr>
              <w:t>to</w:t>
            </w:r>
            <w:r w:rsidRPr="00762001">
              <w:rPr>
                <w:rFonts w:eastAsia="Arial"/>
                <w:spacing w:val="-3"/>
              </w:rPr>
              <w:t xml:space="preserve"> </w:t>
            </w:r>
            <w:r w:rsidRPr="00762001">
              <w:rPr>
                <w:rFonts w:eastAsia="Arial"/>
              </w:rPr>
              <w:t>F</w:t>
            </w:r>
            <w:r w:rsidRPr="00762001">
              <w:rPr>
                <w:rFonts w:eastAsia="Arial"/>
                <w:spacing w:val="1"/>
              </w:rPr>
              <w:t>ri</w:t>
            </w:r>
            <w:r w:rsidRPr="00762001">
              <w:rPr>
                <w:rFonts w:eastAsia="Arial"/>
              </w:rPr>
              <w:t>d</w:t>
            </w:r>
            <w:r w:rsidRPr="00762001">
              <w:rPr>
                <w:rFonts w:eastAsia="Arial"/>
                <w:spacing w:val="4"/>
              </w:rPr>
              <w:t>a</w:t>
            </w:r>
            <w:r w:rsidRPr="00762001">
              <w:rPr>
                <w:rFonts w:eastAsia="Arial"/>
              </w:rPr>
              <w:t>y</w:t>
            </w:r>
            <w:r w:rsidRPr="00762001">
              <w:rPr>
                <w:rFonts w:eastAsia="Arial"/>
                <w:spacing w:val="-10"/>
              </w:rPr>
              <w:t xml:space="preserve"> </w:t>
            </w:r>
            <w:r w:rsidRPr="00762001">
              <w:rPr>
                <w:rFonts w:eastAsia="Arial"/>
              </w:rPr>
              <w:t>(e</w:t>
            </w:r>
            <w:r w:rsidRPr="00762001">
              <w:rPr>
                <w:rFonts w:eastAsia="Arial"/>
                <w:spacing w:val="1"/>
              </w:rPr>
              <w:t>xc</w:t>
            </w:r>
            <w:r w:rsidRPr="00762001">
              <w:rPr>
                <w:rFonts w:eastAsia="Arial"/>
                <w:spacing w:val="-1"/>
              </w:rPr>
              <w:t>l</w:t>
            </w:r>
            <w:r w:rsidRPr="00762001">
              <w:rPr>
                <w:rFonts w:eastAsia="Arial"/>
                <w:spacing w:val="2"/>
              </w:rPr>
              <w:t>u</w:t>
            </w:r>
            <w:r w:rsidRPr="00762001">
              <w:rPr>
                <w:rFonts w:eastAsia="Arial"/>
              </w:rPr>
              <w:t>d</w:t>
            </w:r>
            <w:r w:rsidRPr="00762001">
              <w:rPr>
                <w:rFonts w:eastAsia="Arial"/>
                <w:spacing w:val="1"/>
              </w:rPr>
              <w:t>i</w:t>
            </w:r>
            <w:r w:rsidRPr="00762001">
              <w:rPr>
                <w:rFonts w:eastAsia="Arial"/>
                <w:spacing w:val="2"/>
              </w:rPr>
              <w:t>n</w:t>
            </w:r>
            <w:r w:rsidRPr="00762001">
              <w:rPr>
                <w:rFonts w:eastAsia="Arial"/>
              </w:rPr>
              <w:t>g</w:t>
            </w:r>
            <w:r w:rsidR="009B7A2D" w:rsidRPr="00762001">
              <w:rPr>
                <w:rFonts w:eastAsia="Arial"/>
              </w:rPr>
              <w:t xml:space="preserve"> </w:t>
            </w:r>
            <w:proofErr w:type="spellStart"/>
            <w:r w:rsidRPr="00762001">
              <w:rPr>
                <w:rFonts w:eastAsia="Arial"/>
                <w:spacing w:val="-1"/>
              </w:rPr>
              <w:t>P</w:t>
            </w:r>
            <w:r w:rsidRPr="00762001">
              <w:rPr>
                <w:rFonts w:eastAsia="Arial"/>
              </w:rPr>
              <w:t>u</w:t>
            </w:r>
            <w:r w:rsidRPr="00762001">
              <w:rPr>
                <w:rFonts w:eastAsia="Arial"/>
                <w:spacing w:val="-1"/>
              </w:rPr>
              <w:t>b</w:t>
            </w:r>
            <w:r w:rsidRPr="00762001">
              <w:rPr>
                <w:rFonts w:eastAsia="Arial"/>
                <w:spacing w:val="2"/>
              </w:rPr>
              <w:t>.</w:t>
            </w:r>
            <w:r w:rsidRPr="00762001">
              <w:rPr>
                <w:rFonts w:eastAsia="Arial"/>
              </w:rPr>
              <w:t>Ho</w:t>
            </w:r>
            <w:r w:rsidRPr="00762001">
              <w:rPr>
                <w:rFonts w:eastAsia="Arial"/>
                <w:spacing w:val="-1"/>
              </w:rPr>
              <w:t>l</w:t>
            </w:r>
            <w:proofErr w:type="spellEnd"/>
            <w:r w:rsidRPr="00762001">
              <w:rPr>
                <w:rFonts w:eastAsia="Arial"/>
              </w:rPr>
              <w:t>)</w:t>
            </w:r>
          </w:p>
        </w:tc>
        <w:tc>
          <w:tcPr>
            <w:tcW w:w="3404" w:type="dxa"/>
            <w:tcBorders>
              <w:top w:val="single" w:sz="5" w:space="0" w:color="000000"/>
              <w:left w:val="single" w:sz="5" w:space="0" w:color="000000"/>
              <w:bottom w:val="single" w:sz="5" w:space="0" w:color="000000"/>
              <w:right w:val="single" w:sz="5" w:space="0" w:color="000000"/>
            </w:tcBorders>
            <w:shd w:val="clear" w:color="auto" w:fill="auto"/>
          </w:tcPr>
          <w:p w14:paraId="44C0C1BF" w14:textId="77777777" w:rsidR="00E823CB" w:rsidRPr="00762001" w:rsidRDefault="00DF2BAA" w:rsidP="00762001">
            <w:pPr>
              <w:spacing w:line="220" w:lineRule="exact"/>
              <w:ind w:left="102"/>
              <w:rPr>
                <w:rFonts w:eastAsia="Arial"/>
              </w:rPr>
            </w:pPr>
            <w:r w:rsidRPr="00762001">
              <w:rPr>
                <w:rFonts w:eastAsia="Arial"/>
              </w:rPr>
              <w:t>M</w:t>
            </w:r>
            <w:r w:rsidRPr="00762001">
              <w:rPr>
                <w:rFonts w:eastAsia="Arial"/>
                <w:spacing w:val="-1"/>
              </w:rPr>
              <w:t>a</w:t>
            </w:r>
            <w:r w:rsidRPr="00762001">
              <w:rPr>
                <w:rFonts w:eastAsia="Arial"/>
                <w:spacing w:val="1"/>
              </w:rPr>
              <w:t>j</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rPr>
              <w:t>2</w:t>
            </w:r>
            <w:r w:rsidRPr="00762001">
              <w:rPr>
                <w:rFonts w:eastAsia="Arial"/>
                <w:spacing w:val="1"/>
              </w:rPr>
              <w:t xml:space="preserve"> </w:t>
            </w:r>
            <w:r w:rsidRPr="00762001">
              <w:rPr>
                <w:rFonts w:eastAsia="Arial"/>
              </w:rPr>
              <w:t>h</w:t>
            </w:r>
            <w:r w:rsidRPr="00762001">
              <w:rPr>
                <w:rFonts w:eastAsia="Arial"/>
                <w:spacing w:val="1"/>
              </w:rPr>
              <w:t>o</w:t>
            </w:r>
            <w:r w:rsidRPr="00762001">
              <w:rPr>
                <w:rFonts w:eastAsia="Arial"/>
              </w:rPr>
              <w:t>u</w:t>
            </w:r>
            <w:r w:rsidRPr="00762001">
              <w:rPr>
                <w:rFonts w:eastAsia="Arial"/>
                <w:spacing w:val="1"/>
              </w:rPr>
              <w:t>r</w:t>
            </w:r>
            <w:r w:rsidRPr="00762001">
              <w:rPr>
                <w:rFonts w:eastAsia="Arial"/>
              </w:rPr>
              <w:t>s</w:t>
            </w:r>
          </w:p>
          <w:p w14:paraId="31D58BE3" w14:textId="77777777" w:rsidR="00E823CB" w:rsidRPr="00762001" w:rsidRDefault="00DF2BAA" w:rsidP="00762001">
            <w:pPr>
              <w:ind w:left="102"/>
              <w:rPr>
                <w:rFonts w:eastAsia="Arial"/>
              </w:rPr>
            </w:pPr>
            <w:r w:rsidRPr="00762001">
              <w:rPr>
                <w:rFonts w:eastAsia="Arial"/>
              </w:rPr>
              <w:t>M</w:t>
            </w:r>
            <w:r w:rsidRPr="00762001">
              <w:rPr>
                <w:rFonts w:eastAsia="Arial"/>
                <w:spacing w:val="-1"/>
              </w:rPr>
              <w:t>i</w:t>
            </w:r>
            <w:r w:rsidRPr="00762001">
              <w:rPr>
                <w:rFonts w:eastAsia="Arial"/>
                <w:spacing w:val="2"/>
              </w:rPr>
              <w:t>n</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spacing w:val="2"/>
              </w:rPr>
              <w:t>N</w:t>
            </w:r>
            <w:r w:rsidRPr="00762001">
              <w:rPr>
                <w:rFonts w:eastAsia="Arial"/>
              </w:rPr>
              <w:t>e</w:t>
            </w:r>
            <w:r w:rsidRPr="00762001">
              <w:rPr>
                <w:rFonts w:eastAsia="Arial"/>
                <w:spacing w:val="1"/>
              </w:rPr>
              <w:t>x</w:t>
            </w:r>
            <w:r w:rsidRPr="00762001">
              <w:rPr>
                <w:rFonts w:eastAsia="Arial"/>
              </w:rPr>
              <w:t>t</w:t>
            </w:r>
            <w:r w:rsidRPr="00762001">
              <w:rPr>
                <w:rFonts w:eastAsia="Arial"/>
                <w:spacing w:val="-4"/>
              </w:rPr>
              <w:t xml:space="preserve"> </w:t>
            </w:r>
            <w:r w:rsidRPr="00762001">
              <w:rPr>
                <w:rFonts w:eastAsia="Arial"/>
                <w:spacing w:val="1"/>
              </w:rPr>
              <w:t>B</w:t>
            </w:r>
            <w:r w:rsidRPr="00762001">
              <w:rPr>
                <w:rFonts w:eastAsia="Arial"/>
              </w:rPr>
              <w:t>u</w:t>
            </w:r>
            <w:r w:rsidRPr="00762001">
              <w:rPr>
                <w:rFonts w:eastAsia="Arial"/>
                <w:spacing w:val="1"/>
              </w:rPr>
              <w:t>s</w:t>
            </w:r>
            <w:r w:rsidRPr="00762001">
              <w:rPr>
                <w:rFonts w:eastAsia="Arial"/>
                <w:spacing w:val="-1"/>
              </w:rPr>
              <w:t>i</w:t>
            </w:r>
            <w:r w:rsidRPr="00762001">
              <w:rPr>
                <w:rFonts w:eastAsia="Arial"/>
                <w:spacing w:val="2"/>
              </w:rPr>
              <w:t>n</w:t>
            </w:r>
            <w:r w:rsidRPr="00762001">
              <w:rPr>
                <w:rFonts w:eastAsia="Arial"/>
              </w:rPr>
              <w:t>e</w:t>
            </w:r>
            <w:r w:rsidRPr="00762001">
              <w:rPr>
                <w:rFonts w:eastAsia="Arial"/>
                <w:spacing w:val="1"/>
              </w:rPr>
              <w:t>s</w:t>
            </w:r>
            <w:r w:rsidRPr="00762001">
              <w:rPr>
                <w:rFonts w:eastAsia="Arial"/>
              </w:rPr>
              <w:t>s</w:t>
            </w:r>
            <w:r w:rsidRPr="00762001">
              <w:rPr>
                <w:rFonts w:eastAsia="Arial"/>
                <w:spacing w:val="-7"/>
              </w:rPr>
              <w:t xml:space="preserve"> </w:t>
            </w:r>
            <w:r w:rsidRPr="00762001">
              <w:rPr>
                <w:rFonts w:eastAsia="Arial"/>
              </w:rPr>
              <w:t>D</w:t>
            </w:r>
            <w:r w:rsidRPr="00762001">
              <w:rPr>
                <w:rFonts w:eastAsia="Arial"/>
                <w:spacing w:val="2"/>
              </w:rPr>
              <w:t>a</w:t>
            </w:r>
            <w:r w:rsidRPr="00762001">
              <w:rPr>
                <w:rFonts w:eastAsia="Arial"/>
              </w:rPr>
              <w:t>y</w:t>
            </w:r>
          </w:p>
        </w:tc>
      </w:tr>
      <w:tr w:rsidR="00E823CB" w14:paraId="2C7C89EE" w14:textId="77777777" w:rsidTr="00762001">
        <w:trPr>
          <w:trHeight w:hRule="exact" w:val="1178"/>
        </w:trPr>
        <w:tc>
          <w:tcPr>
            <w:tcW w:w="1135" w:type="dxa"/>
            <w:tcBorders>
              <w:top w:val="single" w:sz="5" w:space="0" w:color="000000"/>
              <w:left w:val="single" w:sz="5" w:space="0" w:color="000000"/>
              <w:bottom w:val="single" w:sz="5" w:space="0" w:color="000000"/>
              <w:right w:val="single" w:sz="5" w:space="0" w:color="000000"/>
            </w:tcBorders>
            <w:shd w:val="clear" w:color="auto" w:fill="auto"/>
          </w:tcPr>
          <w:p w14:paraId="6BC13D80" w14:textId="77777777" w:rsidR="00E823CB" w:rsidRPr="00762001" w:rsidRDefault="00DF2BAA" w:rsidP="00762001">
            <w:pPr>
              <w:spacing w:after="0" w:line="220" w:lineRule="exact"/>
              <w:ind w:left="102"/>
              <w:rPr>
                <w:rFonts w:eastAsia="Arial"/>
              </w:rPr>
            </w:pPr>
            <w:r w:rsidRPr="00762001">
              <w:rPr>
                <w:rFonts w:eastAsia="Arial"/>
                <w:b/>
                <w:spacing w:val="1"/>
              </w:rPr>
              <w:t>G</w:t>
            </w:r>
            <w:r w:rsidRPr="00762001">
              <w:rPr>
                <w:rFonts w:eastAsia="Arial"/>
                <w:b/>
              </w:rPr>
              <w:t>old</w:t>
            </w:r>
          </w:p>
        </w:tc>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6F613EC0" w14:textId="77777777" w:rsidR="00E823CB" w:rsidRPr="00762001" w:rsidRDefault="00DF2BAA" w:rsidP="00762001">
            <w:pPr>
              <w:spacing w:after="0" w:line="220" w:lineRule="exact"/>
              <w:ind w:left="100"/>
              <w:rPr>
                <w:rFonts w:eastAsia="Arial"/>
              </w:rPr>
            </w:pPr>
            <w:r w:rsidRPr="00762001">
              <w:rPr>
                <w:rFonts w:eastAsia="Arial"/>
              </w:rPr>
              <w:t>6</w:t>
            </w:r>
            <w:r w:rsidRPr="00762001">
              <w:rPr>
                <w:rFonts w:eastAsia="Arial"/>
                <w:spacing w:val="1"/>
              </w:rPr>
              <w:t>x</w:t>
            </w:r>
            <w:r w:rsidRPr="00762001">
              <w:rPr>
                <w:rFonts w:eastAsia="Arial"/>
              </w:rPr>
              <w:t>2</w:t>
            </w:r>
            <w:r w:rsidRPr="00762001">
              <w:rPr>
                <w:rFonts w:eastAsia="Arial"/>
                <w:spacing w:val="-1"/>
              </w:rPr>
              <w:t>4</w:t>
            </w:r>
            <w:r w:rsidRPr="00762001">
              <w:rPr>
                <w:rFonts w:eastAsia="Arial"/>
                <w:spacing w:val="1"/>
              </w:rPr>
              <w:t>x</w:t>
            </w:r>
            <w:r w:rsidRPr="00762001">
              <w:rPr>
                <w:rFonts w:eastAsia="Arial"/>
              </w:rPr>
              <w:t>2</w:t>
            </w:r>
          </w:p>
        </w:tc>
        <w:tc>
          <w:tcPr>
            <w:tcW w:w="3121" w:type="dxa"/>
            <w:tcBorders>
              <w:top w:val="single" w:sz="5" w:space="0" w:color="000000"/>
              <w:left w:val="single" w:sz="5" w:space="0" w:color="000000"/>
              <w:bottom w:val="single" w:sz="5" w:space="0" w:color="000000"/>
              <w:right w:val="single" w:sz="5" w:space="0" w:color="000000"/>
            </w:tcBorders>
            <w:shd w:val="clear" w:color="auto" w:fill="auto"/>
          </w:tcPr>
          <w:p w14:paraId="00B13148" w14:textId="77777777" w:rsidR="00E823CB" w:rsidRPr="00762001" w:rsidRDefault="00DF2BAA" w:rsidP="00762001">
            <w:pPr>
              <w:spacing w:line="220" w:lineRule="exact"/>
              <w:ind w:left="102"/>
              <w:rPr>
                <w:rFonts w:eastAsia="Arial"/>
              </w:rPr>
            </w:pPr>
            <w:r w:rsidRPr="00762001">
              <w:rPr>
                <w:rFonts w:eastAsia="Arial"/>
              </w:rPr>
              <w:t>24</w:t>
            </w:r>
            <w:r w:rsidRPr="00762001">
              <w:rPr>
                <w:rFonts w:eastAsia="Arial"/>
                <w:spacing w:val="-3"/>
              </w:rPr>
              <w:t xml:space="preserve"> </w:t>
            </w:r>
            <w:r w:rsidRPr="00762001">
              <w:rPr>
                <w:rFonts w:eastAsia="Arial"/>
                <w:spacing w:val="2"/>
              </w:rPr>
              <w:t>h</w:t>
            </w:r>
            <w:r w:rsidRPr="00762001">
              <w:rPr>
                <w:rFonts w:eastAsia="Arial"/>
              </w:rPr>
              <w:t>o</w:t>
            </w:r>
            <w:r w:rsidRPr="00762001">
              <w:rPr>
                <w:rFonts w:eastAsia="Arial"/>
                <w:spacing w:val="-1"/>
              </w:rPr>
              <w:t>u</w:t>
            </w:r>
            <w:r w:rsidRPr="00762001">
              <w:rPr>
                <w:rFonts w:eastAsia="Arial"/>
                <w:spacing w:val="1"/>
              </w:rPr>
              <w:t>r</w:t>
            </w:r>
            <w:r w:rsidRPr="00762001">
              <w:rPr>
                <w:rFonts w:eastAsia="Arial"/>
              </w:rPr>
              <w:t>s</w:t>
            </w:r>
          </w:p>
          <w:p w14:paraId="28BC4F6E" w14:textId="77777777" w:rsidR="00E823CB" w:rsidRPr="00762001" w:rsidRDefault="00DF2BAA" w:rsidP="00762001">
            <w:pPr>
              <w:ind w:left="102"/>
              <w:rPr>
                <w:rFonts w:eastAsia="Arial"/>
              </w:rPr>
            </w:pPr>
            <w:r w:rsidRPr="00762001">
              <w:rPr>
                <w:rFonts w:eastAsia="Arial"/>
              </w:rPr>
              <w:t>M</w:t>
            </w:r>
            <w:r w:rsidRPr="00762001">
              <w:rPr>
                <w:rFonts w:eastAsia="Arial"/>
                <w:spacing w:val="-1"/>
              </w:rPr>
              <w:t>o</w:t>
            </w:r>
            <w:r w:rsidRPr="00762001">
              <w:rPr>
                <w:rFonts w:eastAsia="Arial"/>
              </w:rPr>
              <w:t>n</w:t>
            </w:r>
            <w:r w:rsidRPr="00762001">
              <w:rPr>
                <w:rFonts w:eastAsia="Arial"/>
                <w:spacing w:val="1"/>
              </w:rPr>
              <w:t>d</w:t>
            </w:r>
            <w:r w:rsidRPr="00762001">
              <w:rPr>
                <w:rFonts w:eastAsia="Arial"/>
                <w:spacing w:val="2"/>
              </w:rPr>
              <w:t>a</w:t>
            </w:r>
            <w:r w:rsidRPr="00762001">
              <w:rPr>
                <w:rFonts w:eastAsia="Arial"/>
              </w:rPr>
              <w:t>y</w:t>
            </w:r>
            <w:r w:rsidRPr="00762001">
              <w:rPr>
                <w:rFonts w:eastAsia="Arial"/>
                <w:spacing w:val="-9"/>
              </w:rPr>
              <w:t xml:space="preserve"> </w:t>
            </w:r>
            <w:r w:rsidRPr="00762001">
              <w:rPr>
                <w:rFonts w:eastAsia="Arial"/>
              </w:rPr>
              <w:t>to</w:t>
            </w:r>
            <w:r w:rsidRPr="00762001">
              <w:rPr>
                <w:rFonts w:eastAsia="Arial"/>
                <w:spacing w:val="-1"/>
              </w:rPr>
              <w:t xml:space="preserve"> S</w:t>
            </w:r>
            <w:r w:rsidRPr="00762001">
              <w:rPr>
                <w:rFonts w:eastAsia="Arial"/>
              </w:rPr>
              <w:t>a</w:t>
            </w:r>
            <w:r w:rsidRPr="00762001">
              <w:rPr>
                <w:rFonts w:eastAsia="Arial"/>
                <w:spacing w:val="2"/>
              </w:rPr>
              <w:t>t</w:t>
            </w:r>
            <w:r w:rsidRPr="00762001">
              <w:rPr>
                <w:rFonts w:eastAsia="Arial"/>
              </w:rPr>
              <w:t>urd</w:t>
            </w:r>
            <w:r w:rsidRPr="00762001">
              <w:rPr>
                <w:rFonts w:eastAsia="Arial"/>
                <w:spacing w:val="4"/>
              </w:rPr>
              <w:t>a</w:t>
            </w:r>
            <w:r w:rsidRPr="00762001">
              <w:rPr>
                <w:rFonts w:eastAsia="Arial"/>
              </w:rPr>
              <w:t>y</w:t>
            </w:r>
            <w:r w:rsidRPr="00762001">
              <w:rPr>
                <w:rFonts w:eastAsia="Arial"/>
                <w:spacing w:val="-12"/>
              </w:rPr>
              <w:t xml:space="preserve"> </w:t>
            </w:r>
            <w:r w:rsidRPr="00762001">
              <w:rPr>
                <w:rFonts w:eastAsia="Arial"/>
              </w:rPr>
              <w:t>(e</w:t>
            </w:r>
            <w:r w:rsidRPr="00762001">
              <w:rPr>
                <w:rFonts w:eastAsia="Arial"/>
                <w:spacing w:val="1"/>
              </w:rPr>
              <w:t>xc</w:t>
            </w:r>
            <w:r w:rsidRPr="00762001">
              <w:rPr>
                <w:rFonts w:eastAsia="Arial"/>
                <w:spacing w:val="-1"/>
              </w:rPr>
              <w:t>l</w:t>
            </w:r>
            <w:r w:rsidRPr="00762001">
              <w:rPr>
                <w:rFonts w:eastAsia="Arial"/>
                <w:spacing w:val="2"/>
              </w:rPr>
              <w:t>u</w:t>
            </w:r>
            <w:r w:rsidRPr="00762001">
              <w:rPr>
                <w:rFonts w:eastAsia="Arial"/>
              </w:rPr>
              <w:t>d</w:t>
            </w:r>
            <w:r w:rsidRPr="00762001">
              <w:rPr>
                <w:rFonts w:eastAsia="Arial"/>
                <w:spacing w:val="-1"/>
              </w:rPr>
              <w:t>i</w:t>
            </w:r>
            <w:r w:rsidRPr="00762001">
              <w:rPr>
                <w:rFonts w:eastAsia="Arial"/>
                <w:spacing w:val="2"/>
              </w:rPr>
              <w:t>n</w:t>
            </w:r>
            <w:r w:rsidRPr="00762001">
              <w:rPr>
                <w:rFonts w:eastAsia="Arial"/>
              </w:rPr>
              <w:t>g</w:t>
            </w:r>
            <w:r w:rsidR="009B7A2D" w:rsidRPr="00762001">
              <w:rPr>
                <w:rFonts w:eastAsia="Arial"/>
              </w:rPr>
              <w:t xml:space="preserve"> </w:t>
            </w:r>
            <w:r w:rsidRPr="00762001">
              <w:rPr>
                <w:rFonts w:eastAsia="Arial"/>
                <w:spacing w:val="-1"/>
              </w:rPr>
              <w:t>P</w:t>
            </w:r>
            <w:r w:rsidRPr="00762001">
              <w:rPr>
                <w:rFonts w:eastAsia="Arial"/>
              </w:rPr>
              <w:t>u</w:t>
            </w:r>
            <w:r w:rsidRPr="00762001">
              <w:rPr>
                <w:rFonts w:eastAsia="Arial"/>
                <w:spacing w:val="-1"/>
              </w:rPr>
              <w:t>b</w:t>
            </w:r>
            <w:r w:rsidRPr="00762001">
              <w:rPr>
                <w:rFonts w:eastAsia="Arial"/>
              </w:rPr>
              <w:t>.</w:t>
            </w:r>
            <w:r w:rsidRPr="00762001">
              <w:rPr>
                <w:rFonts w:eastAsia="Arial"/>
                <w:spacing w:val="-2"/>
              </w:rPr>
              <w:t xml:space="preserve"> </w:t>
            </w:r>
            <w:r w:rsidRPr="00762001">
              <w:rPr>
                <w:rFonts w:eastAsia="Arial"/>
              </w:rPr>
              <w:t>H</w:t>
            </w:r>
            <w:r w:rsidRPr="00762001">
              <w:rPr>
                <w:rFonts w:eastAsia="Arial"/>
                <w:spacing w:val="2"/>
              </w:rPr>
              <w:t>o</w:t>
            </w:r>
            <w:r w:rsidRPr="00762001">
              <w:rPr>
                <w:rFonts w:eastAsia="Arial"/>
                <w:spacing w:val="-1"/>
              </w:rPr>
              <w:t>l</w:t>
            </w:r>
            <w:r w:rsidRPr="00762001">
              <w:rPr>
                <w:rFonts w:eastAsia="Arial"/>
              </w:rPr>
              <w:t>.)</w:t>
            </w:r>
          </w:p>
        </w:tc>
        <w:tc>
          <w:tcPr>
            <w:tcW w:w="3404" w:type="dxa"/>
            <w:tcBorders>
              <w:top w:val="single" w:sz="5" w:space="0" w:color="000000"/>
              <w:left w:val="single" w:sz="5" w:space="0" w:color="000000"/>
              <w:bottom w:val="single" w:sz="5" w:space="0" w:color="000000"/>
              <w:right w:val="single" w:sz="5" w:space="0" w:color="000000"/>
            </w:tcBorders>
            <w:shd w:val="clear" w:color="auto" w:fill="auto"/>
          </w:tcPr>
          <w:p w14:paraId="5B3FF23F" w14:textId="77777777" w:rsidR="00E823CB" w:rsidRPr="00762001" w:rsidRDefault="00DF2BAA" w:rsidP="00762001">
            <w:pPr>
              <w:spacing w:line="220" w:lineRule="exact"/>
              <w:ind w:left="102"/>
              <w:rPr>
                <w:rFonts w:eastAsia="Arial"/>
              </w:rPr>
            </w:pPr>
            <w:r w:rsidRPr="00762001">
              <w:rPr>
                <w:rFonts w:eastAsia="Arial"/>
              </w:rPr>
              <w:t>M</w:t>
            </w:r>
            <w:r w:rsidRPr="00762001">
              <w:rPr>
                <w:rFonts w:eastAsia="Arial"/>
                <w:spacing w:val="-1"/>
              </w:rPr>
              <w:t>a</w:t>
            </w:r>
            <w:r w:rsidRPr="00762001">
              <w:rPr>
                <w:rFonts w:eastAsia="Arial"/>
                <w:spacing w:val="1"/>
              </w:rPr>
              <w:t>j</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rPr>
              <w:t>2</w:t>
            </w:r>
            <w:r w:rsidRPr="00762001">
              <w:rPr>
                <w:rFonts w:eastAsia="Arial"/>
                <w:spacing w:val="1"/>
              </w:rPr>
              <w:t xml:space="preserve"> </w:t>
            </w:r>
            <w:r w:rsidRPr="00762001">
              <w:rPr>
                <w:rFonts w:eastAsia="Arial"/>
              </w:rPr>
              <w:t>h</w:t>
            </w:r>
            <w:r w:rsidRPr="00762001">
              <w:rPr>
                <w:rFonts w:eastAsia="Arial"/>
                <w:spacing w:val="1"/>
              </w:rPr>
              <w:t>o</w:t>
            </w:r>
            <w:r w:rsidRPr="00762001">
              <w:rPr>
                <w:rFonts w:eastAsia="Arial"/>
              </w:rPr>
              <w:t>urs</w:t>
            </w:r>
          </w:p>
          <w:p w14:paraId="3F3D4493" w14:textId="77777777" w:rsidR="00E823CB" w:rsidRPr="00762001" w:rsidRDefault="00DF2BAA" w:rsidP="00762001">
            <w:pPr>
              <w:ind w:left="102"/>
              <w:rPr>
                <w:rFonts w:eastAsia="Arial"/>
              </w:rPr>
            </w:pPr>
            <w:r w:rsidRPr="00762001">
              <w:rPr>
                <w:rFonts w:eastAsia="Arial"/>
              </w:rPr>
              <w:t>M</w:t>
            </w:r>
            <w:r w:rsidRPr="00762001">
              <w:rPr>
                <w:rFonts w:eastAsia="Arial"/>
                <w:spacing w:val="-1"/>
              </w:rPr>
              <w:t>i</w:t>
            </w:r>
            <w:r w:rsidRPr="00762001">
              <w:rPr>
                <w:rFonts w:eastAsia="Arial"/>
                <w:spacing w:val="2"/>
              </w:rPr>
              <w:t>n</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spacing w:val="2"/>
              </w:rPr>
              <w:t>N</w:t>
            </w:r>
            <w:r w:rsidRPr="00762001">
              <w:rPr>
                <w:rFonts w:eastAsia="Arial"/>
              </w:rPr>
              <w:t>e</w:t>
            </w:r>
            <w:r w:rsidRPr="00762001">
              <w:rPr>
                <w:rFonts w:eastAsia="Arial"/>
                <w:spacing w:val="1"/>
              </w:rPr>
              <w:t>x</w:t>
            </w:r>
            <w:r w:rsidRPr="00762001">
              <w:rPr>
                <w:rFonts w:eastAsia="Arial"/>
              </w:rPr>
              <w:t>t</w:t>
            </w:r>
            <w:r w:rsidRPr="00762001">
              <w:rPr>
                <w:rFonts w:eastAsia="Arial"/>
                <w:spacing w:val="-4"/>
              </w:rPr>
              <w:t xml:space="preserve"> </w:t>
            </w:r>
            <w:r w:rsidRPr="00762001">
              <w:rPr>
                <w:rFonts w:eastAsia="Arial"/>
                <w:spacing w:val="1"/>
              </w:rPr>
              <w:t>B</w:t>
            </w:r>
            <w:r w:rsidRPr="00762001">
              <w:rPr>
                <w:rFonts w:eastAsia="Arial"/>
              </w:rPr>
              <w:t>u</w:t>
            </w:r>
            <w:r w:rsidRPr="00762001">
              <w:rPr>
                <w:rFonts w:eastAsia="Arial"/>
                <w:spacing w:val="1"/>
              </w:rPr>
              <w:t>s</w:t>
            </w:r>
            <w:r w:rsidRPr="00762001">
              <w:rPr>
                <w:rFonts w:eastAsia="Arial"/>
                <w:spacing w:val="-1"/>
              </w:rPr>
              <w:t>i</w:t>
            </w:r>
            <w:r w:rsidRPr="00762001">
              <w:rPr>
                <w:rFonts w:eastAsia="Arial"/>
                <w:spacing w:val="2"/>
              </w:rPr>
              <w:t>n</w:t>
            </w:r>
            <w:r w:rsidRPr="00762001">
              <w:rPr>
                <w:rFonts w:eastAsia="Arial"/>
              </w:rPr>
              <w:t>e</w:t>
            </w:r>
            <w:r w:rsidRPr="00762001">
              <w:rPr>
                <w:rFonts w:eastAsia="Arial"/>
                <w:spacing w:val="1"/>
              </w:rPr>
              <w:t>s</w:t>
            </w:r>
            <w:r w:rsidRPr="00762001">
              <w:rPr>
                <w:rFonts w:eastAsia="Arial"/>
              </w:rPr>
              <w:t>s</w:t>
            </w:r>
            <w:r w:rsidRPr="00762001">
              <w:rPr>
                <w:rFonts w:eastAsia="Arial"/>
                <w:spacing w:val="-7"/>
              </w:rPr>
              <w:t xml:space="preserve"> </w:t>
            </w:r>
            <w:r w:rsidRPr="00762001">
              <w:rPr>
                <w:rFonts w:eastAsia="Arial"/>
              </w:rPr>
              <w:t>D</w:t>
            </w:r>
            <w:r w:rsidRPr="00762001">
              <w:rPr>
                <w:rFonts w:eastAsia="Arial"/>
                <w:spacing w:val="2"/>
              </w:rPr>
              <w:t>a</w:t>
            </w:r>
            <w:r w:rsidRPr="00762001">
              <w:rPr>
                <w:rFonts w:eastAsia="Arial"/>
              </w:rPr>
              <w:t>y</w:t>
            </w:r>
          </w:p>
        </w:tc>
      </w:tr>
      <w:tr w:rsidR="00E823CB" w14:paraId="3AAF5A51" w14:textId="77777777" w:rsidTr="00762001">
        <w:trPr>
          <w:trHeight w:hRule="exact" w:val="950"/>
        </w:trPr>
        <w:tc>
          <w:tcPr>
            <w:tcW w:w="1135" w:type="dxa"/>
            <w:tcBorders>
              <w:top w:val="single" w:sz="5" w:space="0" w:color="000000"/>
              <w:left w:val="single" w:sz="5" w:space="0" w:color="000000"/>
              <w:bottom w:val="single" w:sz="5" w:space="0" w:color="000000"/>
              <w:right w:val="single" w:sz="5" w:space="0" w:color="000000"/>
            </w:tcBorders>
            <w:shd w:val="clear" w:color="auto" w:fill="auto"/>
          </w:tcPr>
          <w:p w14:paraId="40C430B9" w14:textId="77777777" w:rsidR="00E823CB" w:rsidRPr="00762001" w:rsidRDefault="00DF2BAA" w:rsidP="00762001">
            <w:pPr>
              <w:spacing w:after="0" w:line="220" w:lineRule="exact"/>
              <w:ind w:left="102"/>
              <w:rPr>
                <w:rFonts w:eastAsia="Arial"/>
              </w:rPr>
            </w:pPr>
            <w:r w:rsidRPr="00762001">
              <w:rPr>
                <w:rFonts w:eastAsia="Arial"/>
                <w:b/>
                <w:spacing w:val="-1"/>
              </w:rPr>
              <w:t>P</w:t>
            </w:r>
            <w:r w:rsidRPr="00762001">
              <w:rPr>
                <w:rFonts w:eastAsia="Arial"/>
                <w:b/>
              </w:rPr>
              <w:t>lati</w:t>
            </w:r>
            <w:r w:rsidRPr="00762001">
              <w:rPr>
                <w:rFonts w:eastAsia="Arial"/>
                <w:b/>
                <w:spacing w:val="1"/>
              </w:rPr>
              <w:t>n</w:t>
            </w:r>
            <w:r w:rsidRPr="00762001">
              <w:rPr>
                <w:rFonts w:eastAsia="Arial"/>
                <w:b/>
              </w:rPr>
              <w:t>um</w:t>
            </w:r>
          </w:p>
        </w:tc>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418E0B10" w14:textId="77777777" w:rsidR="00E823CB" w:rsidRPr="00762001" w:rsidRDefault="00DF2BAA" w:rsidP="00762001">
            <w:pPr>
              <w:spacing w:after="0" w:line="220" w:lineRule="exact"/>
              <w:ind w:left="100"/>
              <w:rPr>
                <w:rFonts w:eastAsia="Arial"/>
              </w:rPr>
            </w:pPr>
            <w:r w:rsidRPr="00762001">
              <w:rPr>
                <w:rFonts w:eastAsia="Arial"/>
              </w:rPr>
              <w:t>7</w:t>
            </w:r>
            <w:r w:rsidRPr="00762001">
              <w:rPr>
                <w:rFonts w:eastAsia="Arial"/>
                <w:spacing w:val="1"/>
              </w:rPr>
              <w:t>x</w:t>
            </w:r>
            <w:r w:rsidRPr="00762001">
              <w:rPr>
                <w:rFonts w:eastAsia="Arial"/>
              </w:rPr>
              <w:t>2</w:t>
            </w:r>
            <w:r w:rsidRPr="00762001">
              <w:rPr>
                <w:rFonts w:eastAsia="Arial"/>
                <w:spacing w:val="-1"/>
              </w:rPr>
              <w:t>4</w:t>
            </w:r>
            <w:r w:rsidRPr="00762001">
              <w:rPr>
                <w:rFonts w:eastAsia="Arial"/>
                <w:spacing w:val="1"/>
              </w:rPr>
              <w:t>x</w:t>
            </w:r>
            <w:r w:rsidRPr="00762001">
              <w:rPr>
                <w:rFonts w:eastAsia="Arial"/>
              </w:rPr>
              <w:t>02</w:t>
            </w:r>
          </w:p>
        </w:tc>
        <w:tc>
          <w:tcPr>
            <w:tcW w:w="3121" w:type="dxa"/>
            <w:tcBorders>
              <w:top w:val="single" w:sz="5" w:space="0" w:color="000000"/>
              <w:left w:val="single" w:sz="5" w:space="0" w:color="000000"/>
              <w:bottom w:val="single" w:sz="5" w:space="0" w:color="000000"/>
              <w:right w:val="single" w:sz="5" w:space="0" w:color="000000"/>
            </w:tcBorders>
            <w:shd w:val="clear" w:color="auto" w:fill="auto"/>
          </w:tcPr>
          <w:p w14:paraId="014B4733" w14:textId="77777777" w:rsidR="00E823CB" w:rsidRPr="00762001" w:rsidRDefault="00DF2BAA" w:rsidP="00762001">
            <w:pPr>
              <w:spacing w:line="220" w:lineRule="exact"/>
              <w:ind w:left="102"/>
              <w:rPr>
                <w:rFonts w:eastAsia="Arial"/>
              </w:rPr>
            </w:pPr>
            <w:r w:rsidRPr="00762001">
              <w:rPr>
                <w:rFonts w:eastAsia="Arial"/>
              </w:rPr>
              <w:t>24</w:t>
            </w:r>
            <w:r w:rsidRPr="00762001">
              <w:rPr>
                <w:rFonts w:eastAsia="Arial"/>
                <w:spacing w:val="-3"/>
              </w:rPr>
              <w:t xml:space="preserve"> </w:t>
            </w:r>
            <w:r w:rsidRPr="00762001">
              <w:rPr>
                <w:rFonts w:eastAsia="Arial"/>
                <w:spacing w:val="2"/>
              </w:rPr>
              <w:t>h</w:t>
            </w:r>
            <w:r w:rsidRPr="00762001">
              <w:rPr>
                <w:rFonts w:eastAsia="Arial"/>
              </w:rPr>
              <w:t>o</w:t>
            </w:r>
            <w:r w:rsidRPr="00762001">
              <w:rPr>
                <w:rFonts w:eastAsia="Arial"/>
                <w:spacing w:val="-1"/>
              </w:rPr>
              <w:t>u</w:t>
            </w:r>
            <w:r w:rsidRPr="00762001">
              <w:rPr>
                <w:rFonts w:eastAsia="Arial"/>
                <w:spacing w:val="1"/>
              </w:rPr>
              <w:t>r</w:t>
            </w:r>
            <w:r w:rsidRPr="00762001">
              <w:rPr>
                <w:rFonts w:eastAsia="Arial"/>
              </w:rPr>
              <w:t>s</w:t>
            </w:r>
          </w:p>
          <w:p w14:paraId="3FF70F99" w14:textId="77777777" w:rsidR="00E823CB" w:rsidRPr="00762001" w:rsidRDefault="00DF2BAA" w:rsidP="00762001">
            <w:pPr>
              <w:ind w:left="102"/>
              <w:rPr>
                <w:rFonts w:eastAsia="Arial"/>
              </w:rPr>
            </w:pPr>
            <w:r w:rsidRPr="00762001">
              <w:rPr>
                <w:rFonts w:eastAsia="Arial"/>
              </w:rPr>
              <w:t>3</w:t>
            </w:r>
            <w:r w:rsidRPr="00762001">
              <w:rPr>
                <w:rFonts w:eastAsia="Arial"/>
                <w:spacing w:val="-1"/>
              </w:rPr>
              <w:t>6</w:t>
            </w:r>
            <w:r w:rsidRPr="00762001">
              <w:rPr>
                <w:rFonts w:eastAsia="Arial"/>
              </w:rPr>
              <w:t>5</w:t>
            </w:r>
            <w:r w:rsidRPr="00762001">
              <w:rPr>
                <w:rFonts w:eastAsia="Arial"/>
                <w:spacing w:val="-3"/>
              </w:rPr>
              <w:t xml:space="preserve"> </w:t>
            </w:r>
            <w:r w:rsidRPr="00762001">
              <w:rPr>
                <w:rFonts w:eastAsia="Arial"/>
                <w:spacing w:val="2"/>
              </w:rPr>
              <w:t>Da</w:t>
            </w:r>
            <w:r w:rsidRPr="00762001">
              <w:rPr>
                <w:rFonts w:eastAsia="Arial"/>
                <w:spacing w:val="-4"/>
              </w:rPr>
              <w:t>y</w:t>
            </w:r>
            <w:r w:rsidRPr="00762001">
              <w:rPr>
                <w:rFonts w:eastAsia="Arial"/>
              </w:rPr>
              <w:t>s</w:t>
            </w:r>
            <w:r w:rsidRPr="00762001">
              <w:rPr>
                <w:rFonts w:eastAsia="Arial"/>
                <w:spacing w:val="-2"/>
              </w:rPr>
              <w:t xml:space="preserve"> </w:t>
            </w:r>
            <w:r w:rsidRPr="00762001">
              <w:rPr>
                <w:rFonts w:eastAsia="Arial"/>
              </w:rPr>
              <w:t>p</w:t>
            </w:r>
            <w:r w:rsidRPr="00762001">
              <w:rPr>
                <w:rFonts w:eastAsia="Arial"/>
                <w:spacing w:val="-1"/>
              </w:rPr>
              <w:t>e</w:t>
            </w:r>
            <w:r w:rsidRPr="00762001">
              <w:rPr>
                <w:rFonts w:eastAsia="Arial"/>
              </w:rPr>
              <w:t xml:space="preserve">r </w:t>
            </w:r>
            <w:r w:rsidRPr="00762001">
              <w:rPr>
                <w:rFonts w:eastAsia="Arial"/>
                <w:spacing w:val="-1"/>
              </w:rPr>
              <w:t>Y</w:t>
            </w:r>
            <w:r w:rsidRPr="00762001">
              <w:rPr>
                <w:rFonts w:eastAsia="Arial"/>
              </w:rPr>
              <w:t>e</w:t>
            </w:r>
            <w:r w:rsidRPr="00762001">
              <w:rPr>
                <w:rFonts w:eastAsia="Arial"/>
                <w:spacing w:val="-1"/>
              </w:rPr>
              <w:t>a</w:t>
            </w:r>
            <w:r w:rsidRPr="00762001">
              <w:rPr>
                <w:rFonts w:eastAsia="Arial"/>
              </w:rPr>
              <w:t>r</w:t>
            </w:r>
          </w:p>
        </w:tc>
        <w:tc>
          <w:tcPr>
            <w:tcW w:w="3404" w:type="dxa"/>
            <w:tcBorders>
              <w:top w:val="single" w:sz="5" w:space="0" w:color="000000"/>
              <w:left w:val="single" w:sz="5" w:space="0" w:color="000000"/>
              <w:bottom w:val="single" w:sz="5" w:space="0" w:color="000000"/>
              <w:right w:val="single" w:sz="5" w:space="0" w:color="000000"/>
            </w:tcBorders>
            <w:shd w:val="clear" w:color="auto" w:fill="auto"/>
          </w:tcPr>
          <w:p w14:paraId="041E3089" w14:textId="77777777" w:rsidR="00E823CB" w:rsidRPr="00762001" w:rsidRDefault="00DF2BAA" w:rsidP="00762001">
            <w:pPr>
              <w:spacing w:line="220" w:lineRule="exact"/>
              <w:ind w:left="102"/>
              <w:rPr>
                <w:rFonts w:eastAsia="Arial"/>
              </w:rPr>
            </w:pPr>
            <w:r w:rsidRPr="00762001">
              <w:rPr>
                <w:rFonts w:eastAsia="Arial"/>
              </w:rPr>
              <w:t>M</w:t>
            </w:r>
            <w:r w:rsidRPr="00762001">
              <w:rPr>
                <w:rFonts w:eastAsia="Arial"/>
                <w:spacing w:val="-1"/>
              </w:rPr>
              <w:t>a</w:t>
            </w:r>
            <w:r w:rsidRPr="00762001">
              <w:rPr>
                <w:rFonts w:eastAsia="Arial"/>
                <w:spacing w:val="1"/>
              </w:rPr>
              <w:t>j</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rPr>
              <w:t>2</w:t>
            </w:r>
            <w:r w:rsidRPr="00762001">
              <w:rPr>
                <w:rFonts w:eastAsia="Arial"/>
                <w:spacing w:val="1"/>
              </w:rPr>
              <w:t xml:space="preserve"> </w:t>
            </w:r>
            <w:r w:rsidRPr="00762001">
              <w:rPr>
                <w:rFonts w:eastAsia="Arial"/>
              </w:rPr>
              <w:t>h</w:t>
            </w:r>
            <w:r w:rsidRPr="00762001">
              <w:rPr>
                <w:rFonts w:eastAsia="Arial"/>
                <w:spacing w:val="1"/>
              </w:rPr>
              <w:t>o</w:t>
            </w:r>
            <w:r w:rsidRPr="00762001">
              <w:rPr>
                <w:rFonts w:eastAsia="Arial"/>
              </w:rPr>
              <w:t>urs</w:t>
            </w:r>
          </w:p>
          <w:p w14:paraId="1538AF72" w14:textId="77777777" w:rsidR="00E823CB" w:rsidRPr="00762001" w:rsidRDefault="00DF2BAA" w:rsidP="00762001">
            <w:pPr>
              <w:ind w:left="102"/>
              <w:rPr>
                <w:rFonts w:eastAsia="Arial"/>
              </w:rPr>
            </w:pPr>
            <w:r w:rsidRPr="00762001">
              <w:rPr>
                <w:rFonts w:eastAsia="Arial"/>
              </w:rPr>
              <w:t>M</w:t>
            </w:r>
            <w:r w:rsidRPr="00762001">
              <w:rPr>
                <w:rFonts w:eastAsia="Arial"/>
                <w:spacing w:val="-1"/>
              </w:rPr>
              <w:t>i</w:t>
            </w:r>
            <w:r w:rsidRPr="00762001">
              <w:rPr>
                <w:rFonts w:eastAsia="Arial"/>
                <w:spacing w:val="2"/>
              </w:rPr>
              <w:t>n</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spacing w:val="2"/>
              </w:rPr>
              <w:t>N</w:t>
            </w:r>
            <w:r w:rsidRPr="00762001">
              <w:rPr>
                <w:rFonts w:eastAsia="Arial"/>
              </w:rPr>
              <w:t>e</w:t>
            </w:r>
            <w:r w:rsidRPr="00762001">
              <w:rPr>
                <w:rFonts w:eastAsia="Arial"/>
                <w:spacing w:val="1"/>
              </w:rPr>
              <w:t>x</w:t>
            </w:r>
            <w:r w:rsidRPr="00762001">
              <w:rPr>
                <w:rFonts w:eastAsia="Arial"/>
              </w:rPr>
              <w:t>t</w:t>
            </w:r>
            <w:r w:rsidRPr="00762001">
              <w:rPr>
                <w:rFonts w:eastAsia="Arial"/>
                <w:spacing w:val="-4"/>
              </w:rPr>
              <w:t xml:space="preserve"> </w:t>
            </w:r>
            <w:r w:rsidRPr="00762001">
              <w:rPr>
                <w:rFonts w:eastAsia="Arial"/>
                <w:spacing w:val="1"/>
              </w:rPr>
              <w:t>B</w:t>
            </w:r>
            <w:r w:rsidRPr="00762001">
              <w:rPr>
                <w:rFonts w:eastAsia="Arial"/>
              </w:rPr>
              <w:t>u</w:t>
            </w:r>
            <w:r w:rsidRPr="00762001">
              <w:rPr>
                <w:rFonts w:eastAsia="Arial"/>
                <w:spacing w:val="1"/>
              </w:rPr>
              <w:t>s</w:t>
            </w:r>
            <w:r w:rsidRPr="00762001">
              <w:rPr>
                <w:rFonts w:eastAsia="Arial"/>
              </w:rPr>
              <w:t>i</w:t>
            </w:r>
            <w:r w:rsidRPr="00762001">
              <w:rPr>
                <w:rFonts w:eastAsia="Arial"/>
                <w:spacing w:val="2"/>
              </w:rPr>
              <w:t>n</w:t>
            </w:r>
            <w:r w:rsidRPr="00762001">
              <w:rPr>
                <w:rFonts w:eastAsia="Arial"/>
              </w:rPr>
              <w:t>e</w:t>
            </w:r>
            <w:r w:rsidRPr="00762001">
              <w:rPr>
                <w:rFonts w:eastAsia="Arial"/>
                <w:spacing w:val="1"/>
              </w:rPr>
              <w:t>s</w:t>
            </w:r>
            <w:r w:rsidRPr="00762001">
              <w:rPr>
                <w:rFonts w:eastAsia="Arial"/>
              </w:rPr>
              <w:t>s</w:t>
            </w:r>
            <w:r w:rsidRPr="00762001">
              <w:rPr>
                <w:rFonts w:eastAsia="Arial"/>
                <w:spacing w:val="-7"/>
              </w:rPr>
              <w:t xml:space="preserve"> </w:t>
            </w:r>
            <w:r w:rsidRPr="00762001">
              <w:rPr>
                <w:rFonts w:eastAsia="Arial"/>
              </w:rPr>
              <w:t>D</w:t>
            </w:r>
            <w:r w:rsidRPr="00762001">
              <w:rPr>
                <w:rFonts w:eastAsia="Arial"/>
                <w:spacing w:val="2"/>
              </w:rPr>
              <w:t>a</w:t>
            </w:r>
            <w:r w:rsidRPr="00762001">
              <w:rPr>
                <w:rFonts w:eastAsia="Arial"/>
              </w:rPr>
              <w:t>y</w:t>
            </w:r>
          </w:p>
        </w:tc>
      </w:tr>
      <w:tr w:rsidR="00E823CB" w14:paraId="5A81150F" w14:textId="77777777" w:rsidTr="00762001">
        <w:trPr>
          <w:trHeight w:hRule="exact" w:val="951"/>
        </w:trPr>
        <w:tc>
          <w:tcPr>
            <w:tcW w:w="1135" w:type="dxa"/>
            <w:tcBorders>
              <w:top w:val="single" w:sz="5" w:space="0" w:color="000000"/>
              <w:left w:val="single" w:sz="5" w:space="0" w:color="000000"/>
              <w:bottom w:val="single" w:sz="5" w:space="0" w:color="000000"/>
              <w:right w:val="single" w:sz="5" w:space="0" w:color="000000"/>
            </w:tcBorders>
            <w:shd w:val="clear" w:color="auto" w:fill="auto"/>
          </w:tcPr>
          <w:p w14:paraId="7428AE37" w14:textId="77777777" w:rsidR="00E823CB" w:rsidRPr="00762001" w:rsidRDefault="00DF2BAA" w:rsidP="00762001">
            <w:pPr>
              <w:spacing w:after="0" w:line="220" w:lineRule="exact"/>
              <w:ind w:left="102"/>
              <w:rPr>
                <w:rFonts w:eastAsia="Arial"/>
              </w:rPr>
            </w:pPr>
            <w:r w:rsidRPr="00762001">
              <w:rPr>
                <w:rFonts w:eastAsia="Arial"/>
                <w:b/>
                <w:spacing w:val="-1"/>
              </w:rPr>
              <w:t>P</w:t>
            </w:r>
            <w:r w:rsidRPr="00762001">
              <w:rPr>
                <w:rFonts w:eastAsia="Arial"/>
                <w:b/>
              </w:rPr>
              <w:t>lati</w:t>
            </w:r>
            <w:r w:rsidRPr="00762001">
              <w:rPr>
                <w:rFonts w:eastAsia="Arial"/>
                <w:b/>
                <w:spacing w:val="1"/>
              </w:rPr>
              <w:t>n</w:t>
            </w:r>
            <w:r w:rsidRPr="00762001">
              <w:rPr>
                <w:rFonts w:eastAsia="Arial"/>
                <w:b/>
              </w:rPr>
              <w:t>um</w:t>
            </w:r>
          </w:p>
          <w:p w14:paraId="57B0572F" w14:textId="77777777" w:rsidR="00E823CB" w:rsidRPr="00762001" w:rsidRDefault="00DF2BAA" w:rsidP="00762001">
            <w:pPr>
              <w:spacing w:after="0"/>
              <w:ind w:left="102"/>
              <w:rPr>
                <w:rFonts w:eastAsia="Arial"/>
              </w:rPr>
            </w:pPr>
            <w:r w:rsidRPr="00762001">
              <w:rPr>
                <w:rFonts w:eastAsia="Arial"/>
                <w:b/>
                <w:spacing w:val="-1"/>
              </w:rPr>
              <w:t>P</w:t>
            </w:r>
            <w:r w:rsidRPr="00762001">
              <w:rPr>
                <w:rFonts w:eastAsia="Arial"/>
                <w:b/>
              </w:rPr>
              <w:t>lus</w:t>
            </w:r>
          </w:p>
        </w:tc>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230D92CC" w14:textId="77777777" w:rsidR="00E823CB" w:rsidRPr="00762001" w:rsidRDefault="00DF2BAA" w:rsidP="00762001">
            <w:pPr>
              <w:spacing w:after="0" w:line="220" w:lineRule="exact"/>
              <w:ind w:left="100"/>
              <w:rPr>
                <w:rFonts w:eastAsia="Arial"/>
              </w:rPr>
            </w:pPr>
            <w:r w:rsidRPr="00762001">
              <w:rPr>
                <w:rFonts w:eastAsia="Arial"/>
              </w:rPr>
              <w:t>7</w:t>
            </w:r>
            <w:r w:rsidRPr="00762001">
              <w:rPr>
                <w:rFonts w:eastAsia="Arial"/>
                <w:spacing w:val="1"/>
              </w:rPr>
              <w:t>x</w:t>
            </w:r>
            <w:r w:rsidRPr="00762001">
              <w:rPr>
                <w:rFonts w:eastAsia="Arial"/>
              </w:rPr>
              <w:t>2</w:t>
            </w:r>
            <w:r w:rsidRPr="00762001">
              <w:rPr>
                <w:rFonts w:eastAsia="Arial"/>
                <w:spacing w:val="-1"/>
              </w:rPr>
              <w:t>4</w:t>
            </w:r>
            <w:r w:rsidRPr="00762001">
              <w:rPr>
                <w:rFonts w:eastAsia="Arial"/>
                <w:spacing w:val="1"/>
              </w:rPr>
              <w:t>x</w:t>
            </w:r>
            <w:r w:rsidRPr="00762001">
              <w:rPr>
                <w:rFonts w:eastAsia="Arial"/>
              </w:rPr>
              <w:t>01</w:t>
            </w:r>
          </w:p>
        </w:tc>
        <w:tc>
          <w:tcPr>
            <w:tcW w:w="3121" w:type="dxa"/>
            <w:tcBorders>
              <w:top w:val="single" w:sz="5" w:space="0" w:color="000000"/>
              <w:left w:val="single" w:sz="5" w:space="0" w:color="000000"/>
              <w:bottom w:val="single" w:sz="5" w:space="0" w:color="000000"/>
              <w:right w:val="single" w:sz="5" w:space="0" w:color="000000"/>
            </w:tcBorders>
            <w:shd w:val="clear" w:color="auto" w:fill="auto"/>
          </w:tcPr>
          <w:p w14:paraId="5AC56517" w14:textId="77777777" w:rsidR="00E823CB" w:rsidRPr="00762001" w:rsidRDefault="00DF2BAA" w:rsidP="00762001">
            <w:pPr>
              <w:spacing w:line="220" w:lineRule="exact"/>
              <w:ind w:left="102"/>
              <w:rPr>
                <w:rFonts w:eastAsia="Arial"/>
              </w:rPr>
            </w:pPr>
            <w:r w:rsidRPr="00762001">
              <w:rPr>
                <w:rFonts w:eastAsia="Arial"/>
              </w:rPr>
              <w:t>24</w:t>
            </w:r>
            <w:r w:rsidRPr="00762001">
              <w:rPr>
                <w:rFonts w:eastAsia="Arial"/>
                <w:spacing w:val="-3"/>
              </w:rPr>
              <w:t xml:space="preserve"> </w:t>
            </w:r>
            <w:r w:rsidRPr="00762001">
              <w:rPr>
                <w:rFonts w:eastAsia="Arial"/>
                <w:spacing w:val="2"/>
              </w:rPr>
              <w:t>h</w:t>
            </w:r>
            <w:r w:rsidRPr="00762001">
              <w:rPr>
                <w:rFonts w:eastAsia="Arial"/>
              </w:rPr>
              <w:t>o</w:t>
            </w:r>
            <w:r w:rsidRPr="00762001">
              <w:rPr>
                <w:rFonts w:eastAsia="Arial"/>
                <w:spacing w:val="-1"/>
              </w:rPr>
              <w:t>u</w:t>
            </w:r>
            <w:r w:rsidRPr="00762001">
              <w:rPr>
                <w:rFonts w:eastAsia="Arial"/>
                <w:spacing w:val="1"/>
              </w:rPr>
              <w:t>r</w:t>
            </w:r>
            <w:r w:rsidRPr="00762001">
              <w:rPr>
                <w:rFonts w:eastAsia="Arial"/>
              </w:rPr>
              <w:t>s</w:t>
            </w:r>
          </w:p>
          <w:p w14:paraId="61C3FA0C" w14:textId="77777777" w:rsidR="00E823CB" w:rsidRPr="00762001" w:rsidRDefault="00DF2BAA" w:rsidP="00762001">
            <w:pPr>
              <w:ind w:left="102"/>
              <w:rPr>
                <w:rFonts w:eastAsia="Arial"/>
              </w:rPr>
            </w:pPr>
            <w:r w:rsidRPr="00762001">
              <w:rPr>
                <w:rFonts w:eastAsia="Arial"/>
              </w:rPr>
              <w:t>3</w:t>
            </w:r>
            <w:r w:rsidRPr="00762001">
              <w:rPr>
                <w:rFonts w:eastAsia="Arial"/>
                <w:spacing w:val="-1"/>
              </w:rPr>
              <w:t>6</w:t>
            </w:r>
            <w:r w:rsidRPr="00762001">
              <w:rPr>
                <w:rFonts w:eastAsia="Arial"/>
              </w:rPr>
              <w:t>5</w:t>
            </w:r>
            <w:r w:rsidRPr="00762001">
              <w:rPr>
                <w:rFonts w:eastAsia="Arial"/>
                <w:spacing w:val="-1"/>
              </w:rPr>
              <w:t xml:space="preserve"> </w:t>
            </w:r>
            <w:r w:rsidRPr="00762001">
              <w:rPr>
                <w:rFonts w:eastAsia="Arial"/>
              </w:rPr>
              <w:t>d</w:t>
            </w:r>
            <w:r w:rsidRPr="00762001">
              <w:rPr>
                <w:rFonts w:eastAsia="Arial"/>
                <w:spacing w:val="4"/>
              </w:rPr>
              <w:t>a</w:t>
            </w:r>
            <w:r w:rsidRPr="00762001">
              <w:rPr>
                <w:rFonts w:eastAsia="Arial"/>
                <w:spacing w:val="-6"/>
              </w:rPr>
              <w:t>y</w:t>
            </w:r>
            <w:r w:rsidRPr="00762001">
              <w:rPr>
                <w:rFonts w:eastAsia="Arial"/>
              </w:rPr>
              <w:t>s</w:t>
            </w:r>
            <w:r w:rsidRPr="00762001">
              <w:rPr>
                <w:rFonts w:eastAsia="Arial"/>
                <w:spacing w:val="-1"/>
              </w:rPr>
              <w:t xml:space="preserve"> P</w:t>
            </w:r>
            <w:r w:rsidRPr="00762001">
              <w:rPr>
                <w:rFonts w:eastAsia="Arial"/>
              </w:rPr>
              <w:t xml:space="preserve">er </w:t>
            </w:r>
            <w:r w:rsidRPr="00762001">
              <w:rPr>
                <w:rFonts w:eastAsia="Arial"/>
                <w:spacing w:val="-1"/>
              </w:rPr>
              <w:t>Y</w:t>
            </w:r>
            <w:r w:rsidRPr="00762001">
              <w:rPr>
                <w:rFonts w:eastAsia="Arial"/>
                <w:spacing w:val="2"/>
              </w:rPr>
              <w:t>e</w:t>
            </w:r>
            <w:r w:rsidRPr="00762001">
              <w:rPr>
                <w:rFonts w:eastAsia="Arial"/>
              </w:rPr>
              <w:t>ar</w:t>
            </w:r>
          </w:p>
        </w:tc>
        <w:tc>
          <w:tcPr>
            <w:tcW w:w="3404" w:type="dxa"/>
            <w:tcBorders>
              <w:top w:val="single" w:sz="5" w:space="0" w:color="000000"/>
              <w:left w:val="single" w:sz="5" w:space="0" w:color="000000"/>
              <w:bottom w:val="single" w:sz="5" w:space="0" w:color="000000"/>
              <w:right w:val="single" w:sz="5" w:space="0" w:color="000000"/>
            </w:tcBorders>
            <w:shd w:val="clear" w:color="auto" w:fill="auto"/>
          </w:tcPr>
          <w:p w14:paraId="365C7E45" w14:textId="77777777" w:rsidR="00E823CB" w:rsidRPr="00762001" w:rsidRDefault="00DF2BAA" w:rsidP="00762001">
            <w:pPr>
              <w:spacing w:line="220" w:lineRule="exact"/>
              <w:ind w:left="102"/>
              <w:rPr>
                <w:rFonts w:eastAsia="Arial"/>
              </w:rPr>
            </w:pPr>
            <w:r w:rsidRPr="00762001">
              <w:rPr>
                <w:rFonts w:eastAsia="Arial"/>
              </w:rPr>
              <w:t>M</w:t>
            </w:r>
            <w:r w:rsidRPr="00762001">
              <w:rPr>
                <w:rFonts w:eastAsia="Arial"/>
                <w:spacing w:val="-1"/>
              </w:rPr>
              <w:t>a</w:t>
            </w:r>
            <w:r w:rsidRPr="00762001">
              <w:rPr>
                <w:rFonts w:eastAsia="Arial"/>
                <w:spacing w:val="1"/>
              </w:rPr>
              <w:t>j</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rPr>
              <w:t>1</w:t>
            </w:r>
            <w:r w:rsidRPr="00762001">
              <w:rPr>
                <w:rFonts w:eastAsia="Arial"/>
                <w:spacing w:val="1"/>
              </w:rPr>
              <w:t xml:space="preserve"> </w:t>
            </w:r>
            <w:r w:rsidRPr="00762001">
              <w:rPr>
                <w:rFonts w:eastAsia="Arial"/>
              </w:rPr>
              <w:t>h</w:t>
            </w:r>
            <w:r w:rsidRPr="00762001">
              <w:rPr>
                <w:rFonts w:eastAsia="Arial"/>
                <w:spacing w:val="1"/>
              </w:rPr>
              <w:t>o</w:t>
            </w:r>
            <w:r w:rsidRPr="00762001">
              <w:rPr>
                <w:rFonts w:eastAsia="Arial"/>
              </w:rPr>
              <w:t>ur</w:t>
            </w:r>
          </w:p>
          <w:p w14:paraId="1564E3BA" w14:textId="77777777" w:rsidR="00E823CB" w:rsidRPr="00762001" w:rsidRDefault="00DF2BAA" w:rsidP="00762001">
            <w:pPr>
              <w:ind w:left="102"/>
              <w:rPr>
                <w:rFonts w:eastAsia="Arial"/>
              </w:rPr>
            </w:pPr>
            <w:r w:rsidRPr="00762001">
              <w:rPr>
                <w:rFonts w:eastAsia="Arial"/>
              </w:rPr>
              <w:t>M</w:t>
            </w:r>
            <w:r w:rsidRPr="00762001">
              <w:rPr>
                <w:rFonts w:eastAsia="Arial"/>
                <w:spacing w:val="-1"/>
              </w:rPr>
              <w:t>i</w:t>
            </w:r>
            <w:r w:rsidRPr="00762001">
              <w:rPr>
                <w:rFonts w:eastAsia="Arial"/>
                <w:spacing w:val="2"/>
              </w:rPr>
              <w:t>n</w:t>
            </w:r>
            <w:r w:rsidRPr="00762001">
              <w:rPr>
                <w:rFonts w:eastAsia="Arial"/>
              </w:rPr>
              <w:t>or</w:t>
            </w:r>
            <w:r w:rsidRPr="00762001">
              <w:rPr>
                <w:rFonts w:eastAsia="Arial"/>
                <w:spacing w:val="-5"/>
              </w:rPr>
              <w:t xml:space="preserve"> </w:t>
            </w:r>
            <w:r w:rsidRPr="00762001">
              <w:rPr>
                <w:rFonts w:eastAsia="Arial"/>
              </w:rPr>
              <w:t>In</w:t>
            </w:r>
            <w:r w:rsidRPr="00762001">
              <w:rPr>
                <w:rFonts w:eastAsia="Arial"/>
                <w:spacing w:val="1"/>
              </w:rPr>
              <w:t>ci</w:t>
            </w:r>
            <w:r w:rsidRPr="00762001">
              <w:rPr>
                <w:rFonts w:eastAsia="Arial"/>
              </w:rPr>
              <w:t>d</w:t>
            </w:r>
            <w:r w:rsidRPr="00762001">
              <w:rPr>
                <w:rFonts w:eastAsia="Arial"/>
                <w:spacing w:val="-1"/>
              </w:rPr>
              <w:t>e</w:t>
            </w:r>
            <w:r w:rsidRPr="00762001">
              <w:rPr>
                <w:rFonts w:eastAsia="Arial"/>
              </w:rPr>
              <w:t>nt</w:t>
            </w:r>
            <w:r w:rsidRPr="00762001">
              <w:rPr>
                <w:rFonts w:eastAsia="Arial"/>
                <w:spacing w:val="-5"/>
              </w:rPr>
              <w:t xml:space="preserve"> </w:t>
            </w:r>
            <w:r w:rsidRPr="00762001">
              <w:rPr>
                <w:rFonts w:eastAsia="Arial"/>
              </w:rPr>
              <w:t>–</w:t>
            </w:r>
            <w:r w:rsidRPr="00762001">
              <w:rPr>
                <w:rFonts w:eastAsia="Arial"/>
                <w:spacing w:val="-2"/>
              </w:rPr>
              <w:t xml:space="preserve"> </w:t>
            </w:r>
            <w:r w:rsidRPr="00762001">
              <w:rPr>
                <w:rFonts w:eastAsia="Arial"/>
                <w:spacing w:val="2"/>
              </w:rPr>
              <w:t>N</w:t>
            </w:r>
            <w:r w:rsidRPr="00762001">
              <w:rPr>
                <w:rFonts w:eastAsia="Arial"/>
              </w:rPr>
              <w:t>e</w:t>
            </w:r>
            <w:r w:rsidRPr="00762001">
              <w:rPr>
                <w:rFonts w:eastAsia="Arial"/>
                <w:spacing w:val="1"/>
              </w:rPr>
              <w:t>x</w:t>
            </w:r>
            <w:r w:rsidRPr="00762001">
              <w:rPr>
                <w:rFonts w:eastAsia="Arial"/>
              </w:rPr>
              <w:t>t</w:t>
            </w:r>
            <w:r w:rsidRPr="00762001">
              <w:rPr>
                <w:rFonts w:eastAsia="Arial"/>
                <w:spacing w:val="-4"/>
              </w:rPr>
              <w:t xml:space="preserve"> </w:t>
            </w:r>
            <w:r w:rsidRPr="00762001">
              <w:rPr>
                <w:rFonts w:eastAsia="Arial"/>
                <w:spacing w:val="1"/>
              </w:rPr>
              <w:t>B</w:t>
            </w:r>
            <w:r w:rsidRPr="00762001">
              <w:rPr>
                <w:rFonts w:eastAsia="Arial"/>
              </w:rPr>
              <w:t>u</w:t>
            </w:r>
            <w:r w:rsidRPr="00762001">
              <w:rPr>
                <w:rFonts w:eastAsia="Arial"/>
                <w:spacing w:val="1"/>
              </w:rPr>
              <w:t>s</w:t>
            </w:r>
            <w:r w:rsidRPr="00762001">
              <w:rPr>
                <w:rFonts w:eastAsia="Arial"/>
                <w:spacing w:val="-1"/>
              </w:rPr>
              <w:t>i</w:t>
            </w:r>
            <w:r w:rsidRPr="00762001">
              <w:rPr>
                <w:rFonts w:eastAsia="Arial"/>
                <w:spacing w:val="2"/>
              </w:rPr>
              <w:t>n</w:t>
            </w:r>
            <w:r w:rsidRPr="00762001">
              <w:rPr>
                <w:rFonts w:eastAsia="Arial"/>
              </w:rPr>
              <w:t>e</w:t>
            </w:r>
            <w:r w:rsidRPr="00762001">
              <w:rPr>
                <w:rFonts w:eastAsia="Arial"/>
                <w:spacing w:val="1"/>
              </w:rPr>
              <w:t>s</w:t>
            </w:r>
            <w:r w:rsidRPr="00762001">
              <w:rPr>
                <w:rFonts w:eastAsia="Arial"/>
              </w:rPr>
              <w:t>s</w:t>
            </w:r>
            <w:r w:rsidRPr="00762001">
              <w:rPr>
                <w:rFonts w:eastAsia="Arial"/>
                <w:spacing w:val="-7"/>
              </w:rPr>
              <w:t xml:space="preserve"> </w:t>
            </w:r>
            <w:r w:rsidRPr="00762001">
              <w:rPr>
                <w:rFonts w:eastAsia="Arial"/>
              </w:rPr>
              <w:t>D</w:t>
            </w:r>
            <w:r w:rsidRPr="00762001">
              <w:rPr>
                <w:rFonts w:eastAsia="Arial"/>
                <w:spacing w:val="2"/>
              </w:rPr>
              <w:t>a</w:t>
            </w:r>
            <w:r w:rsidRPr="00762001">
              <w:rPr>
                <w:rFonts w:eastAsia="Arial"/>
              </w:rPr>
              <w:t>y</w:t>
            </w:r>
          </w:p>
        </w:tc>
      </w:tr>
    </w:tbl>
    <w:p w14:paraId="2511CD06" w14:textId="77777777" w:rsidR="00E823CB" w:rsidRPr="00526ABE" w:rsidRDefault="00DF2BAA" w:rsidP="00526ABE">
      <w:pPr>
        <w:pStyle w:val="Heading3Modified"/>
      </w:pPr>
      <w:bookmarkStart w:id="56" w:name="_Toc101959579"/>
      <w:r>
        <w:rPr>
          <w:spacing w:val="1"/>
        </w:rPr>
        <w:t>M</w:t>
      </w:r>
      <w:r>
        <w:t>ove</w:t>
      </w:r>
      <w:r>
        <w:rPr>
          <w:spacing w:val="-1"/>
        </w:rPr>
        <w:t>s</w:t>
      </w:r>
      <w:r>
        <w:t>,</w:t>
      </w:r>
      <w:r>
        <w:rPr>
          <w:spacing w:val="-7"/>
        </w:rPr>
        <w:t xml:space="preserve"> </w:t>
      </w:r>
      <w:r>
        <w:rPr>
          <w:spacing w:val="1"/>
        </w:rPr>
        <w:t>A</w:t>
      </w:r>
      <w:r>
        <w:t>dds</w:t>
      </w:r>
      <w:r>
        <w:rPr>
          <w:spacing w:val="-3"/>
        </w:rPr>
        <w:t xml:space="preserve"> </w:t>
      </w:r>
      <w:r>
        <w:rPr>
          <w:spacing w:val="-1"/>
        </w:rPr>
        <w:t>a</w:t>
      </w:r>
      <w:r>
        <w:t>nd</w:t>
      </w:r>
      <w:r>
        <w:rPr>
          <w:spacing w:val="-3"/>
        </w:rPr>
        <w:t xml:space="preserve"> </w:t>
      </w:r>
      <w:r>
        <w:t>C</w:t>
      </w:r>
      <w:r>
        <w:rPr>
          <w:spacing w:val="2"/>
        </w:rPr>
        <w:t>h</w:t>
      </w:r>
      <w:r>
        <w:rPr>
          <w:spacing w:val="1"/>
        </w:rPr>
        <w:t>a</w:t>
      </w:r>
      <w:r>
        <w:t>nges</w:t>
      </w:r>
      <w:r>
        <w:rPr>
          <w:spacing w:val="-10"/>
        </w:rPr>
        <w:t xml:space="preserve"> </w:t>
      </w:r>
      <w:r>
        <w:t>(</w:t>
      </w:r>
      <w:r>
        <w:rPr>
          <w:spacing w:val="3"/>
        </w:rPr>
        <w:t>M</w:t>
      </w:r>
      <w:r>
        <w:rPr>
          <w:spacing w:val="-1"/>
        </w:rPr>
        <w:t>A</w:t>
      </w:r>
      <w:r>
        <w:t>C</w:t>
      </w:r>
      <w:r>
        <w:rPr>
          <w:spacing w:val="2"/>
        </w:rPr>
        <w:t>S</w:t>
      </w:r>
      <w:r>
        <w:t>)</w:t>
      </w:r>
      <w:bookmarkEnd w:id="56"/>
    </w:p>
    <w:p w14:paraId="36F31A39" w14:textId="77777777" w:rsidR="00E823CB" w:rsidRDefault="00DF2BAA" w:rsidP="00526ABE">
      <w:pPr>
        <w:pStyle w:val="ListParagraph1"/>
      </w:pPr>
      <w:r>
        <w:t>W</w:t>
      </w:r>
      <w:r>
        <w:rPr>
          <w:spacing w:val="1"/>
        </w:rPr>
        <w:t>h</w:t>
      </w:r>
      <w:r>
        <w:rPr>
          <w:spacing w:val="-1"/>
        </w:rPr>
        <w:t>e</w:t>
      </w:r>
      <w:r>
        <w:rPr>
          <w:spacing w:val="1"/>
        </w:rPr>
        <w:t>r</w:t>
      </w:r>
      <w:r>
        <w:t>e</w:t>
      </w:r>
      <w:r>
        <w:rPr>
          <w:spacing w:val="-6"/>
        </w:rPr>
        <w:t xml:space="preserve"> </w:t>
      </w:r>
      <w:r>
        <w:t>y</w:t>
      </w:r>
      <w:r>
        <w:rPr>
          <w:spacing w:val="-1"/>
        </w:rPr>
        <w:t>o</w:t>
      </w:r>
      <w:r>
        <w:t>u</w:t>
      </w:r>
      <w:r>
        <w:rPr>
          <w:spacing w:val="-1"/>
        </w:rPr>
        <w:t xml:space="preserve"> re</w:t>
      </w:r>
      <w:r>
        <w:rPr>
          <w:spacing w:val="1"/>
        </w:rPr>
        <w:t>qu</w:t>
      </w:r>
      <w:r>
        <w:rPr>
          <w:spacing w:val="3"/>
        </w:rPr>
        <w:t>i</w:t>
      </w:r>
      <w:r>
        <w:rPr>
          <w:spacing w:val="-1"/>
        </w:rPr>
        <w:t>r</w:t>
      </w:r>
      <w:r>
        <w:t>e</w:t>
      </w:r>
      <w:r>
        <w:rPr>
          <w:spacing w:val="-7"/>
        </w:rPr>
        <w:t xml:space="preserve"> </w:t>
      </w:r>
      <w:r>
        <w:rPr>
          <w:spacing w:val="-1"/>
        </w:rPr>
        <w:t>o</w:t>
      </w:r>
      <w:r>
        <w:rPr>
          <w:spacing w:val="1"/>
        </w:rPr>
        <w:t>u</w:t>
      </w:r>
      <w:r>
        <w:t>r as</w:t>
      </w:r>
      <w:r>
        <w:rPr>
          <w:spacing w:val="-1"/>
        </w:rPr>
        <w:t>s</w:t>
      </w:r>
      <w:r>
        <w:rPr>
          <w:spacing w:val="3"/>
        </w:rPr>
        <w:t>i</w:t>
      </w:r>
      <w:r>
        <w:t>sta</w:t>
      </w:r>
      <w:r>
        <w:rPr>
          <w:spacing w:val="2"/>
        </w:rPr>
        <w:t>n</w:t>
      </w:r>
      <w:r>
        <w:t>c</w:t>
      </w:r>
      <w:r>
        <w:rPr>
          <w:spacing w:val="-2"/>
        </w:rPr>
        <w:t>e</w:t>
      </w:r>
      <w:r>
        <w:t>,</w:t>
      </w:r>
      <w:r>
        <w:rPr>
          <w:spacing w:val="-10"/>
        </w:rPr>
        <w:t xml:space="preserve"> </w:t>
      </w:r>
      <w:r>
        <w:t>M</w:t>
      </w:r>
      <w:r>
        <w:rPr>
          <w:spacing w:val="1"/>
        </w:rPr>
        <w:t>A</w:t>
      </w:r>
      <w:r>
        <w:t>CS</w:t>
      </w:r>
      <w:r>
        <w:rPr>
          <w:spacing w:val="-6"/>
        </w:rPr>
        <w:t xml:space="preserve"> </w:t>
      </w:r>
      <w:r>
        <w:rPr>
          <w:spacing w:val="2"/>
        </w:rPr>
        <w:t>a</w:t>
      </w:r>
      <w:r>
        <w:rPr>
          <w:spacing w:val="-1"/>
        </w:rPr>
        <w:t>r</w:t>
      </w:r>
      <w:r>
        <w:t>e</w:t>
      </w:r>
      <w:r>
        <w:rPr>
          <w:spacing w:val="-2"/>
        </w:rPr>
        <w:t xml:space="preserve"> </w:t>
      </w:r>
      <w:r>
        <w:rPr>
          <w:spacing w:val="1"/>
        </w:rPr>
        <w:t>ch</w:t>
      </w:r>
      <w:r>
        <w:t>a</w:t>
      </w:r>
      <w:r>
        <w:rPr>
          <w:spacing w:val="-1"/>
        </w:rPr>
        <w:t>r</w:t>
      </w:r>
      <w:r>
        <w:rPr>
          <w:spacing w:val="1"/>
        </w:rPr>
        <w:t>g</w:t>
      </w:r>
      <w:r>
        <w:rPr>
          <w:spacing w:val="-1"/>
        </w:rPr>
        <w:t>e</w:t>
      </w:r>
      <w:r>
        <w:t>d</w:t>
      </w:r>
      <w:r>
        <w:rPr>
          <w:spacing w:val="-8"/>
        </w:rPr>
        <w:t xml:space="preserve"> </w:t>
      </w:r>
      <w:r>
        <w:t>b</w:t>
      </w:r>
      <w:r>
        <w:rPr>
          <w:spacing w:val="3"/>
        </w:rPr>
        <w:t>a</w:t>
      </w:r>
      <w:r>
        <w:t>s</w:t>
      </w:r>
      <w:r>
        <w:rPr>
          <w:spacing w:val="-2"/>
        </w:rPr>
        <w:t>e</w:t>
      </w:r>
      <w:r>
        <w:t>d</w:t>
      </w:r>
      <w:r>
        <w:rPr>
          <w:spacing w:val="-4"/>
        </w:rPr>
        <w:t xml:space="preserve"> </w:t>
      </w:r>
      <w:proofErr w:type="gramStart"/>
      <w:r>
        <w:rPr>
          <w:spacing w:val="-1"/>
        </w:rPr>
        <w:t>o</w:t>
      </w:r>
      <w:r>
        <w:t xml:space="preserve">n </w:t>
      </w:r>
      <w:r>
        <w:rPr>
          <w:spacing w:val="6"/>
        </w:rPr>
        <w:t xml:space="preserve"> </w:t>
      </w:r>
      <w:r>
        <w:rPr>
          <w:spacing w:val="-1"/>
        </w:rPr>
        <w:t>o</w:t>
      </w:r>
      <w:r>
        <w:rPr>
          <w:spacing w:val="1"/>
        </w:rPr>
        <w:t>u</w:t>
      </w:r>
      <w:r>
        <w:t>r</w:t>
      </w:r>
      <w:proofErr w:type="gramEnd"/>
      <w:r>
        <w:rPr>
          <w:spacing w:val="-2"/>
        </w:rPr>
        <w:t xml:space="preserve"> </w:t>
      </w:r>
      <w:r>
        <w:t>t</w:t>
      </w:r>
      <w:r>
        <w:rPr>
          <w:spacing w:val="1"/>
        </w:rPr>
        <w:t>h</w:t>
      </w:r>
      <w:r>
        <w:rPr>
          <w:spacing w:val="-1"/>
        </w:rPr>
        <w:t>e</w:t>
      </w:r>
      <w:r>
        <w:rPr>
          <w:spacing w:val="2"/>
        </w:rPr>
        <w:t>n</w:t>
      </w:r>
      <w:r>
        <w:rPr>
          <w:spacing w:val="1"/>
        </w:rPr>
        <w:t>-</w:t>
      </w:r>
      <w:r>
        <w:t>cu</w:t>
      </w:r>
      <w:r>
        <w:rPr>
          <w:spacing w:val="2"/>
        </w:rPr>
        <w:t>r</w:t>
      </w:r>
      <w:r>
        <w:rPr>
          <w:spacing w:val="-1"/>
        </w:rPr>
        <w:t>re</w:t>
      </w:r>
      <w:r>
        <w:rPr>
          <w:spacing w:val="1"/>
        </w:rPr>
        <w:t>n</w:t>
      </w:r>
      <w:r>
        <w:t xml:space="preserve">t </w:t>
      </w:r>
      <w:r>
        <w:rPr>
          <w:spacing w:val="3"/>
        </w:rPr>
        <w:t>l</w:t>
      </w:r>
      <w:r>
        <w:t>a</w:t>
      </w:r>
      <w:r>
        <w:rPr>
          <w:spacing w:val="1"/>
        </w:rPr>
        <w:t>b</w:t>
      </w:r>
      <w:r>
        <w:rPr>
          <w:spacing w:val="-1"/>
        </w:rPr>
        <w:t>o</w:t>
      </w:r>
      <w:r>
        <w:rPr>
          <w:spacing w:val="1"/>
        </w:rPr>
        <w:t>u</w:t>
      </w:r>
      <w:r>
        <w:t>r</w:t>
      </w:r>
      <w:r>
        <w:rPr>
          <w:spacing w:val="-7"/>
        </w:rPr>
        <w:t xml:space="preserve"> </w:t>
      </w:r>
      <w:r>
        <w:rPr>
          <w:spacing w:val="-2"/>
        </w:rPr>
        <w:t>r</w:t>
      </w:r>
      <w:r>
        <w:t>a</w:t>
      </w:r>
      <w:r>
        <w:rPr>
          <w:spacing w:val="1"/>
        </w:rPr>
        <w:t>te</w:t>
      </w:r>
      <w:r>
        <w:t>s.</w:t>
      </w:r>
    </w:p>
    <w:p w14:paraId="2741DBA5" w14:textId="77777777" w:rsidR="00E823CB" w:rsidRPr="00526ABE" w:rsidRDefault="00DF2BAA" w:rsidP="00526ABE">
      <w:pPr>
        <w:pStyle w:val="ListParagraph1"/>
      </w:pPr>
      <w:r>
        <w:t>A</w:t>
      </w:r>
      <w:r>
        <w:rPr>
          <w:spacing w:val="1"/>
        </w:rPr>
        <w:t>dd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t>ch</w:t>
      </w:r>
      <w:r>
        <w:rPr>
          <w:spacing w:val="1"/>
        </w:rPr>
        <w:t>a</w:t>
      </w:r>
      <w:r>
        <w:rPr>
          <w:spacing w:val="-1"/>
        </w:rPr>
        <w:t>r</w:t>
      </w:r>
      <w:r>
        <w:rPr>
          <w:spacing w:val="1"/>
        </w:rPr>
        <w:t>g</w:t>
      </w:r>
      <w:r>
        <w:rPr>
          <w:spacing w:val="-1"/>
        </w:rPr>
        <w:t>e</w:t>
      </w:r>
      <w:r>
        <w:t>s</w:t>
      </w:r>
      <w:r>
        <w:rPr>
          <w:spacing w:val="-9"/>
        </w:rPr>
        <w:t xml:space="preserve"> </w:t>
      </w:r>
      <w:r>
        <w:t>w</w:t>
      </w:r>
      <w:r>
        <w:rPr>
          <w:spacing w:val="3"/>
        </w:rPr>
        <w:t>i</w:t>
      </w:r>
      <w:r>
        <w:t xml:space="preserve">ll </w:t>
      </w:r>
      <w:r>
        <w:rPr>
          <w:spacing w:val="-3"/>
        </w:rPr>
        <w:t>a</w:t>
      </w:r>
      <w:r>
        <w:rPr>
          <w:spacing w:val="1"/>
        </w:rPr>
        <w:t>pp</w:t>
      </w:r>
      <w:r>
        <w:rPr>
          <w:spacing w:val="3"/>
        </w:rPr>
        <w:t>l</w:t>
      </w:r>
      <w:r>
        <w:t>y</w:t>
      </w:r>
      <w:r>
        <w:rPr>
          <w:spacing w:val="-6"/>
        </w:rPr>
        <w:t xml:space="preserve"> </w:t>
      </w:r>
      <w:r>
        <w:t>f</w:t>
      </w:r>
      <w:r>
        <w:rPr>
          <w:spacing w:val="-1"/>
        </w:rPr>
        <w:t>o</w:t>
      </w:r>
      <w:r>
        <w:t>r</w:t>
      </w:r>
      <w:r>
        <w:rPr>
          <w:spacing w:val="-4"/>
        </w:rPr>
        <w:t xml:space="preserve"> </w:t>
      </w:r>
      <w:r>
        <w:t>a</w:t>
      </w:r>
      <w:r>
        <w:rPr>
          <w:spacing w:val="1"/>
        </w:rPr>
        <w:t>n</w:t>
      </w:r>
      <w:r>
        <w:t>y</w:t>
      </w:r>
      <w:r>
        <w:rPr>
          <w:spacing w:val="-5"/>
        </w:rPr>
        <w:t xml:space="preserve"> </w:t>
      </w:r>
      <w:r>
        <w:rPr>
          <w:spacing w:val="1"/>
        </w:rPr>
        <w:t>h</w:t>
      </w:r>
      <w:r>
        <w:rPr>
          <w:spacing w:val="2"/>
        </w:rPr>
        <w:t>a</w:t>
      </w:r>
      <w:r>
        <w:rPr>
          <w:spacing w:val="-1"/>
        </w:rPr>
        <w:t>r</w:t>
      </w:r>
      <w:r>
        <w:rPr>
          <w:spacing w:val="1"/>
        </w:rPr>
        <w:t>d</w:t>
      </w:r>
      <w:r>
        <w:t>w</w:t>
      </w:r>
      <w:r>
        <w:rPr>
          <w:spacing w:val="3"/>
        </w:rPr>
        <w:t>a</w:t>
      </w:r>
      <w:r>
        <w:rPr>
          <w:spacing w:val="-1"/>
        </w:rPr>
        <w:t>r</w:t>
      </w:r>
      <w:r>
        <w:t>e</w:t>
      </w:r>
      <w:r>
        <w:rPr>
          <w:spacing w:val="-8"/>
        </w:rPr>
        <w:t xml:space="preserve"> </w:t>
      </w:r>
      <w:r>
        <w:rPr>
          <w:spacing w:val="1"/>
        </w:rPr>
        <w:t>o</w:t>
      </w:r>
      <w:r>
        <w:t>r</w:t>
      </w:r>
      <w:r>
        <w:rPr>
          <w:spacing w:val="-3"/>
        </w:rPr>
        <w:t xml:space="preserve"> </w:t>
      </w:r>
      <w:r>
        <w:rPr>
          <w:spacing w:val="1"/>
        </w:rPr>
        <w:t>s</w:t>
      </w:r>
      <w:r>
        <w:rPr>
          <w:spacing w:val="-1"/>
        </w:rPr>
        <w:t>o</w:t>
      </w:r>
      <w:r>
        <w:t>ftw</w:t>
      </w:r>
      <w:r>
        <w:rPr>
          <w:spacing w:val="3"/>
        </w:rPr>
        <w:t>a</w:t>
      </w:r>
      <w:r>
        <w:rPr>
          <w:spacing w:val="-1"/>
        </w:rPr>
        <w:t>r</w:t>
      </w:r>
      <w:r>
        <w:rPr>
          <w:spacing w:val="1"/>
        </w:rPr>
        <w:t>e</w:t>
      </w:r>
      <w:r>
        <w:t>.</w:t>
      </w:r>
      <w:r>
        <w:rPr>
          <w:spacing w:val="61"/>
        </w:rPr>
        <w:t xml:space="preserve"> </w:t>
      </w:r>
      <w:r>
        <w:t>We</w:t>
      </w:r>
      <w:r>
        <w:rPr>
          <w:spacing w:val="-2"/>
        </w:rPr>
        <w:t xml:space="preserve"> </w:t>
      </w:r>
      <w:r>
        <w:t>w</w:t>
      </w:r>
      <w:r>
        <w:rPr>
          <w:spacing w:val="2"/>
        </w:rPr>
        <w:t>i</w:t>
      </w:r>
      <w:r>
        <w:t>ll</w:t>
      </w:r>
      <w:r>
        <w:rPr>
          <w:spacing w:val="-3"/>
        </w:rPr>
        <w:t xml:space="preserve"> </w:t>
      </w:r>
      <w:r>
        <w:t>i</w:t>
      </w:r>
      <w:r>
        <w:rPr>
          <w:spacing w:val="1"/>
        </w:rPr>
        <w:t>n</w:t>
      </w:r>
      <w:r>
        <w:t>cl</w:t>
      </w:r>
      <w:r>
        <w:rPr>
          <w:spacing w:val="1"/>
        </w:rPr>
        <w:t>ud</w:t>
      </w:r>
      <w:r>
        <w:t>e</w:t>
      </w:r>
      <w:r>
        <w:rPr>
          <w:spacing w:val="-8"/>
        </w:rPr>
        <w:t xml:space="preserve"> </w:t>
      </w:r>
      <w:r>
        <w:t>a</w:t>
      </w:r>
      <w:r>
        <w:rPr>
          <w:spacing w:val="-2"/>
        </w:rPr>
        <w:t xml:space="preserve"> </w:t>
      </w:r>
      <w:r>
        <w:rPr>
          <w:spacing w:val="1"/>
        </w:rPr>
        <w:t>qu</w:t>
      </w:r>
      <w:r>
        <w:rPr>
          <w:spacing w:val="-1"/>
        </w:rPr>
        <w:t>o</w:t>
      </w:r>
      <w:r>
        <w:rPr>
          <w:spacing w:val="3"/>
        </w:rPr>
        <w:t>t</w:t>
      </w:r>
      <w:r>
        <w:t>e f</w:t>
      </w:r>
      <w:r>
        <w:rPr>
          <w:spacing w:val="-1"/>
        </w:rPr>
        <w:t>o</w:t>
      </w:r>
      <w:r>
        <w:t>r</w:t>
      </w:r>
      <w:r>
        <w:rPr>
          <w:spacing w:val="-2"/>
        </w:rPr>
        <w:t xml:space="preserve"> </w:t>
      </w:r>
      <w:r>
        <w:t>t</w:t>
      </w:r>
      <w:r>
        <w:rPr>
          <w:spacing w:val="1"/>
        </w:rPr>
        <w:t>h</w:t>
      </w:r>
      <w:r>
        <w:rPr>
          <w:spacing w:val="-1"/>
        </w:rPr>
        <w:t>e</w:t>
      </w:r>
      <w:r>
        <w:rPr>
          <w:spacing w:val="2"/>
        </w:rPr>
        <w:t>s</w:t>
      </w:r>
      <w:r>
        <w:t>e</w:t>
      </w:r>
      <w:r>
        <w:rPr>
          <w:spacing w:val="-6"/>
        </w:rPr>
        <w:t xml:space="preserve"> </w:t>
      </w:r>
      <w:r>
        <w:rPr>
          <w:spacing w:val="2"/>
        </w:rPr>
        <w:t>i</w:t>
      </w:r>
      <w:r>
        <w:rPr>
          <w:spacing w:val="1"/>
        </w:rPr>
        <w:t>t</w:t>
      </w:r>
      <w:r>
        <w:rPr>
          <w:spacing w:val="-1"/>
        </w:rPr>
        <w:t>e</w:t>
      </w:r>
      <w:r>
        <w:t>ms</w:t>
      </w:r>
      <w:r>
        <w:rPr>
          <w:spacing w:val="-4"/>
        </w:rPr>
        <w:t xml:space="preserve"> </w:t>
      </w:r>
      <w:r>
        <w:t>w</w:t>
      </w:r>
      <w:r>
        <w:rPr>
          <w:spacing w:val="3"/>
        </w:rPr>
        <w:t>i</w:t>
      </w:r>
      <w:r>
        <w:rPr>
          <w:spacing w:val="1"/>
        </w:rPr>
        <w:t>t</w:t>
      </w:r>
      <w:r>
        <w:t>h</w:t>
      </w:r>
      <w:r>
        <w:rPr>
          <w:spacing w:val="-3"/>
        </w:rPr>
        <w:t xml:space="preserve"> </w:t>
      </w:r>
      <w:r>
        <w:t>t</w:t>
      </w:r>
      <w:r>
        <w:rPr>
          <w:spacing w:val="1"/>
        </w:rPr>
        <w:t>h</w:t>
      </w:r>
      <w:r>
        <w:t>e</w:t>
      </w:r>
      <w:r>
        <w:rPr>
          <w:spacing w:val="-4"/>
        </w:rPr>
        <w:t xml:space="preserve"> </w:t>
      </w:r>
      <w:r>
        <w:t>q</w:t>
      </w:r>
      <w:r>
        <w:rPr>
          <w:spacing w:val="1"/>
        </w:rPr>
        <w:t>u</w:t>
      </w:r>
      <w:r>
        <w:rPr>
          <w:spacing w:val="-1"/>
        </w:rPr>
        <w:t>o</w:t>
      </w:r>
      <w:r>
        <w:rPr>
          <w:spacing w:val="1"/>
        </w:rPr>
        <w:t>t</w:t>
      </w:r>
      <w:r>
        <w:t>e</w:t>
      </w:r>
      <w:r>
        <w:rPr>
          <w:spacing w:val="-6"/>
        </w:rPr>
        <w:t xml:space="preserve"> </w:t>
      </w:r>
      <w:r>
        <w:t>f</w:t>
      </w:r>
      <w:r>
        <w:rPr>
          <w:spacing w:val="1"/>
        </w:rPr>
        <w:t>o</w:t>
      </w:r>
      <w:r>
        <w:t>r</w:t>
      </w:r>
      <w:r>
        <w:rPr>
          <w:spacing w:val="-4"/>
        </w:rPr>
        <w:t xml:space="preserve"> </w:t>
      </w:r>
      <w:r>
        <w:t>MACS</w:t>
      </w:r>
      <w:r>
        <w:rPr>
          <w:spacing w:val="-3"/>
        </w:rPr>
        <w:t xml:space="preserve"> </w:t>
      </w:r>
      <w:r>
        <w:t>(</w:t>
      </w:r>
      <w:r>
        <w:rPr>
          <w:spacing w:val="3"/>
        </w:rPr>
        <w:t>i</w:t>
      </w:r>
      <w:r>
        <w:t>f</w:t>
      </w:r>
      <w:r>
        <w:rPr>
          <w:spacing w:val="-3"/>
        </w:rPr>
        <w:t xml:space="preserve"> </w:t>
      </w:r>
      <w:r>
        <w:rPr>
          <w:spacing w:val="-1"/>
        </w:rPr>
        <w:t>re</w:t>
      </w:r>
      <w:r>
        <w:rPr>
          <w:spacing w:val="1"/>
        </w:rPr>
        <w:t>q</w:t>
      </w:r>
      <w:r>
        <w:rPr>
          <w:spacing w:val="3"/>
        </w:rPr>
        <w:t>ui</w:t>
      </w:r>
      <w:r>
        <w:rPr>
          <w:spacing w:val="-1"/>
        </w:rPr>
        <w:t>re</w:t>
      </w:r>
      <w:r>
        <w:rPr>
          <w:spacing w:val="1"/>
        </w:rPr>
        <w:t>d)</w:t>
      </w:r>
      <w:r>
        <w:t>.</w:t>
      </w:r>
    </w:p>
    <w:p w14:paraId="249401BD" w14:textId="77777777" w:rsidR="00E823CB" w:rsidRDefault="00DF2BAA" w:rsidP="00526ABE">
      <w:pPr>
        <w:pStyle w:val="Heading2Modified"/>
      </w:pPr>
      <w:bookmarkStart w:id="57" w:name="_Toc101959580"/>
      <w:r>
        <w:t>T</w:t>
      </w:r>
      <w:r>
        <w:rPr>
          <w:spacing w:val="1"/>
        </w:rPr>
        <w:t>E</w:t>
      </w:r>
      <w:r>
        <w:t>RM</w:t>
      </w:r>
      <w:r>
        <w:rPr>
          <w:spacing w:val="-3"/>
        </w:rPr>
        <w:t>I</w:t>
      </w:r>
      <w:r>
        <w:t>N</w:t>
      </w:r>
      <w:r>
        <w:rPr>
          <w:spacing w:val="-1"/>
        </w:rPr>
        <w:t>A</w:t>
      </w:r>
      <w:r>
        <w:t>TI</w:t>
      </w:r>
      <w:r>
        <w:rPr>
          <w:spacing w:val="-2"/>
        </w:rPr>
        <w:t>N</w:t>
      </w:r>
      <w:r>
        <w:t>G T</w:t>
      </w:r>
      <w:r>
        <w:rPr>
          <w:spacing w:val="-2"/>
        </w:rPr>
        <w:t>H</w:t>
      </w:r>
      <w:r>
        <w:t xml:space="preserve">E </w:t>
      </w:r>
      <w:r>
        <w:rPr>
          <w:spacing w:val="-1"/>
        </w:rPr>
        <w:t>S</w:t>
      </w:r>
      <w:r>
        <w:t>ERV</w:t>
      </w:r>
      <w:r>
        <w:rPr>
          <w:spacing w:val="-1"/>
        </w:rPr>
        <w:t>IC</w:t>
      </w:r>
      <w:r>
        <w:t>E</w:t>
      </w:r>
      <w:bookmarkEnd w:id="57"/>
    </w:p>
    <w:p w14:paraId="5D137D5C" w14:textId="77777777" w:rsidR="00E823CB" w:rsidRPr="00526ABE" w:rsidRDefault="00DF2BAA" w:rsidP="00526ABE">
      <w:pPr>
        <w:pStyle w:val="Heading3Modified"/>
      </w:pPr>
      <w:bookmarkStart w:id="58" w:name="_Toc101959581"/>
      <w:r>
        <w:rPr>
          <w:spacing w:val="1"/>
        </w:rPr>
        <w:t>T</w:t>
      </w:r>
      <w:r>
        <w:t>e</w:t>
      </w:r>
      <w:r>
        <w:rPr>
          <w:spacing w:val="-1"/>
        </w:rPr>
        <w:t>r</w:t>
      </w:r>
      <w:r>
        <w:t>m</w:t>
      </w:r>
      <w:r>
        <w:rPr>
          <w:spacing w:val="2"/>
        </w:rPr>
        <w:t>i</w:t>
      </w:r>
      <w:r>
        <w:t>n</w:t>
      </w:r>
      <w:r>
        <w:rPr>
          <w:spacing w:val="-1"/>
        </w:rPr>
        <w:t>a</w:t>
      </w:r>
      <w:r>
        <w:rPr>
          <w:spacing w:val="3"/>
        </w:rPr>
        <w:t>t</w:t>
      </w:r>
      <w:r>
        <w:rPr>
          <w:spacing w:val="-1"/>
        </w:rPr>
        <w:t>i</w:t>
      </w:r>
      <w:r>
        <w:t>ng</w:t>
      </w:r>
      <w:r>
        <w:rPr>
          <w:spacing w:val="-13"/>
        </w:rPr>
        <w:t xml:space="preserve"> </w:t>
      </w:r>
      <w:r>
        <w:rPr>
          <w:spacing w:val="2"/>
        </w:rPr>
        <w:t>s</w:t>
      </w:r>
      <w:r>
        <w:t>upp</w:t>
      </w:r>
      <w:r>
        <w:rPr>
          <w:spacing w:val="2"/>
        </w:rPr>
        <w:t>o</w:t>
      </w:r>
      <w:r>
        <w:rPr>
          <w:spacing w:val="-1"/>
        </w:rPr>
        <w:t>r</w:t>
      </w:r>
      <w:r>
        <w:t>t</w:t>
      </w:r>
      <w:r>
        <w:rPr>
          <w:spacing w:val="-7"/>
        </w:rPr>
        <w:t xml:space="preserve"> </w:t>
      </w:r>
      <w:r>
        <w:t>s</w:t>
      </w:r>
      <w:r>
        <w:rPr>
          <w:spacing w:val="-1"/>
        </w:rPr>
        <w:t>er</w:t>
      </w:r>
      <w:r>
        <w:rPr>
          <w:spacing w:val="2"/>
        </w:rPr>
        <w:t>v</w:t>
      </w:r>
      <w:r>
        <w:rPr>
          <w:spacing w:val="-1"/>
        </w:rPr>
        <w:t>i</w:t>
      </w:r>
      <w:r>
        <w:t>c</w:t>
      </w:r>
      <w:r>
        <w:rPr>
          <w:spacing w:val="2"/>
        </w:rPr>
        <w:t>e</w:t>
      </w:r>
      <w:r>
        <w:t>s</w:t>
      </w:r>
      <w:r>
        <w:rPr>
          <w:spacing w:val="-11"/>
        </w:rPr>
        <w:t xml:space="preserve"> </w:t>
      </w:r>
      <w:r>
        <w:rPr>
          <w:spacing w:val="2"/>
        </w:rPr>
        <w:t>f</w:t>
      </w:r>
      <w:r>
        <w:t>or</w:t>
      </w:r>
      <w:r>
        <w:rPr>
          <w:spacing w:val="-3"/>
        </w:rPr>
        <w:t xml:space="preserve"> </w:t>
      </w:r>
      <w:r>
        <w:t>con</w:t>
      </w:r>
      <w:r>
        <w:rPr>
          <w:spacing w:val="3"/>
        </w:rPr>
        <w:t>v</w:t>
      </w:r>
      <w:r>
        <w:t>en</w:t>
      </w:r>
      <w:r>
        <w:rPr>
          <w:spacing w:val="1"/>
        </w:rPr>
        <w:t>i</w:t>
      </w:r>
      <w:r>
        <w:rPr>
          <w:spacing w:val="2"/>
        </w:rPr>
        <w:t>e</w:t>
      </w:r>
      <w:r>
        <w:t>nce</w:t>
      </w:r>
      <w:bookmarkEnd w:id="58"/>
    </w:p>
    <w:p w14:paraId="4FBD1A1F" w14:textId="77777777" w:rsidR="00E823CB" w:rsidRPr="00526ABE" w:rsidRDefault="00DF2BAA" w:rsidP="00526ABE">
      <w:pPr>
        <w:pStyle w:val="ListParagraph1"/>
      </w:pPr>
      <w:r>
        <w:t>Y</w:t>
      </w:r>
      <w:r>
        <w:rPr>
          <w:spacing w:val="-1"/>
        </w:rPr>
        <w:t>o</w:t>
      </w:r>
      <w:r>
        <w:t>u</w:t>
      </w:r>
      <w:r>
        <w:rPr>
          <w:spacing w:val="-3"/>
        </w:rPr>
        <w:t xml:space="preserve"> </w:t>
      </w:r>
      <w:r>
        <w:t>may</w:t>
      </w:r>
      <w:r>
        <w:rPr>
          <w:spacing w:val="-2"/>
        </w:rPr>
        <w:t xml:space="preserve"> </w:t>
      </w:r>
      <w:r>
        <w:t>t</w:t>
      </w:r>
      <w:r>
        <w:rPr>
          <w:spacing w:val="1"/>
        </w:rPr>
        <w:t>e</w:t>
      </w:r>
      <w:r>
        <w:rPr>
          <w:spacing w:val="-1"/>
        </w:rPr>
        <w:t>r</w:t>
      </w:r>
      <w:r>
        <w:t>m</w:t>
      </w:r>
      <w:r>
        <w:rPr>
          <w:spacing w:val="3"/>
        </w:rPr>
        <w:t>i</w:t>
      </w:r>
      <w:r>
        <w:rPr>
          <w:spacing w:val="1"/>
        </w:rPr>
        <w:t>n</w:t>
      </w:r>
      <w:r>
        <w:t>a</w:t>
      </w:r>
      <w:r>
        <w:rPr>
          <w:spacing w:val="1"/>
        </w:rPr>
        <w:t>t</w:t>
      </w:r>
      <w:r>
        <w:t>e</w:t>
      </w:r>
      <w:r>
        <w:rPr>
          <w:spacing w:val="-10"/>
        </w:rPr>
        <w:t xml:space="preserve"> </w:t>
      </w:r>
      <w:r>
        <w:rPr>
          <w:spacing w:val="1"/>
        </w:rPr>
        <w:t>th</w:t>
      </w:r>
      <w:r>
        <w:t>e</w:t>
      </w:r>
      <w:r>
        <w:rPr>
          <w:spacing w:val="-2"/>
        </w:rPr>
        <w:t xml:space="preserve"> </w:t>
      </w:r>
      <w:r>
        <w:rPr>
          <w:spacing w:val="1"/>
        </w:rPr>
        <w:t>Supp</w:t>
      </w:r>
      <w:r>
        <w:rPr>
          <w:spacing w:val="-1"/>
        </w:rPr>
        <w:t>or</w:t>
      </w:r>
      <w:r>
        <w:t>t</w:t>
      </w:r>
      <w:r>
        <w:rPr>
          <w:spacing w:val="-8"/>
        </w:rPr>
        <w:t xml:space="preserve"> </w:t>
      </w:r>
      <w:r>
        <w:t>a</w:t>
      </w:r>
      <w:r>
        <w:rPr>
          <w:spacing w:val="1"/>
        </w:rPr>
        <w:t>n</w:t>
      </w:r>
      <w:r>
        <w:t>d</w:t>
      </w:r>
      <w:r>
        <w:rPr>
          <w:spacing w:val="-4"/>
        </w:rPr>
        <w:t xml:space="preserve"> </w:t>
      </w:r>
      <w:r>
        <w:t>Ma</w:t>
      </w:r>
      <w:r>
        <w:rPr>
          <w:spacing w:val="3"/>
        </w:rPr>
        <w:t>i</w:t>
      </w:r>
      <w:r>
        <w:rPr>
          <w:spacing w:val="1"/>
        </w:rPr>
        <w:t>nt</w:t>
      </w:r>
      <w:r>
        <w:rPr>
          <w:spacing w:val="-1"/>
        </w:rPr>
        <w:t>e</w:t>
      </w:r>
      <w:r>
        <w:rPr>
          <w:spacing w:val="1"/>
        </w:rPr>
        <w:t>n</w:t>
      </w:r>
      <w:r>
        <w:t>a</w:t>
      </w:r>
      <w:r>
        <w:rPr>
          <w:spacing w:val="1"/>
        </w:rPr>
        <w:t>n</w:t>
      </w:r>
      <w:r>
        <w:t>ce</w:t>
      </w:r>
      <w:r>
        <w:rPr>
          <w:spacing w:val="-15"/>
        </w:rPr>
        <w:t xml:space="preserve"> </w:t>
      </w:r>
      <w:r>
        <w:rPr>
          <w:spacing w:val="4"/>
        </w:rPr>
        <w:t>S</w:t>
      </w:r>
      <w:r>
        <w:rPr>
          <w:spacing w:val="-1"/>
        </w:rPr>
        <w:t>er</w:t>
      </w:r>
      <w:r>
        <w:t>v</w:t>
      </w:r>
      <w:r>
        <w:rPr>
          <w:spacing w:val="3"/>
        </w:rPr>
        <w:t>i</w:t>
      </w:r>
      <w:r>
        <w:t>ces</w:t>
      </w:r>
      <w:r>
        <w:rPr>
          <w:spacing w:val="-9"/>
        </w:rPr>
        <w:t xml:space="preserve"> </w:t>
      </w:r>
      <w:r>
        <w:t>af</w:t>
      </w:r>
      <w:r>
        <w:rPr>
          <w:spacing w:val="3"/>
        </w:rPr>
        <w:t>t</w:t>
      </w:r>
      <w:r>
        <w:rPr>
          <w:spacing w:val="1"/>
        </w:rPr>
        <w:t>e</w:t>
      </w:r>
      <w:r>
        <w:t>r</w:t>
      </w:r>
      <w:r>
        <w:rPr>
          <w:spacing w:val="-6"/>
        </w:rPr>
        <w:t xml:space="preserve"> </w:t>
      </w:r>
      <w:r>
        <w:t>g</w:t>
      </w:r>
      <w:r>
        <w:rPr>
          <w:spacing w:val="3"/>
        </w:rPr>
        <w:t>i</w:t>
      </w:r>
      <w:r>
        <w:t>v</w:t>
      </w:r>
      <w:r>
        <w:rPr>
          <w:spacing w:val="3"/>
        </w:rPr>
        <w:t>i</w:t>
      </w:r>
      <w:r>
        <w:rPr>
          <w:spacing w:val="-1"/>
        </w:rPr>
        <w:t>n</w:t>
      </w:r>
      <w:r>
        <w:t>g</w:t>
      </w:r>
      <w:r>
        <w:rPr>
          <w:spacing w:val="-5"/>
        </w:rPr>
        <w:t xml:space="preserve"> </w:t>
      </w:r>
      <w:r>
        <w:rPr>
          <w:spacing w:val="-1"/>
        </w:rPr>
        <w:t>u</w:t>
      </w:r>
      <w:r>
        <w:t>s</w:t>
      </w:r>
      <w:r>
        <w:rPr>
          <w:spacing w:val="-3"/>
        </w:rPr>
        <w:t xml:space="preserve"> </w:t>
      </w:r>
      <w:r>
        <w:rPr>
          <w:spacing w:val="1"/>
        </w:rPr>
        <w:t>th</w:t>
      </w:r>
      <w:r>
        <w:rPr>
          <w:spacing w:val="3"/>
        </w:rPr>
        <w:t>i</w:t>
      </w:r>
      <w:r>
        <w:rPr>
          <w:spacing w:val="-1"/>
        </w:rPr>
        <w:t>r</w:t>
      </w:r>
      <w:r>
        <w:rPr>
          <w:spacing w:val="1"/>
        </w:rPr>
        <w:t>t</w:t>
      </w:r>
      <w:r>
        <w:t>y</w:t>
      </w:r>
      <w:r>
        <w:rPr>
          <w:spacing w:val="-6"/>
        </w:rPr>
        <w:t xml:space="preserve"> </w:t>
      </w:r>
      <w:r>
        <w:rPr>
          <w:spacing w:val="1"/>
        </w:rPr>
        <w:t>(</w:t>
      </w:r>
      <w:r>
        <w:t>3</w:t>
      </w:r>
      <w:r>
        <w:rPr>
          <w:spacing w:val="1"/>
        </w:rPr>
        <w:t>0</w:t>
      </w:r>
      <w:r>
        <w:t xml:space="preserve">) </w:t>
      </w:r>
      <w:r>
        <w:rPr>
          <w:spacing w:val="1"/>
        </w:rPr>
        <w:t>d</w:t>
      </w:r>
      <w:r>
        <w:t>ays</w:t>
      </w:r>
      <w:r>
        <w:rPr>
          <w:spacing w:val="-5"/>
        </w:rPr>
        <w:t xml:space="preserve"> </w:t>
      </w:r>
      <w:r>
        <w:rPr>
          <w:spacing w:val="2"/>
        </w:rPr>
        <w:t>w</w:t>
      </w:r>
      <w:r>
        <w:rPr>
          <w:spacing w:val="-1"/>
        </w:rPr>
        <w:t>r</w:t>
      </w:r>
      <w:r>
        <w:rPr>
          <w:spacing w:val="3"/>
        </w:rPr>
        <w:t>i</w:t>
      </w:r>
      <w:r>
        <w:rPr>
          <w:spacing w:val="1"/>
        </w:rPr>
        <w:t>tt</w:t>
      </w:r>
      <w:r>
        <w:rPr>
          <w:spacing w:val="-1"/>
        </w:rPr>
        <w:t>e</w:t>
      </w:r>
      <w:r>
        <w:t>n</w:t>
      </w:r>
      <w:r>
        <w:rPr>
          <w:spacing w:val="-6"/>
        </w:rPr>
        <w:t xml:space="preserve"> </w:t>
      </w:r>
      <w:r>
        <w:t>not</w:t>
      </w:r>
      <w:r>
        <w:rPr>
          <w:spacing w:val="3"/>
        </w:rPr>
        <w:t>i</w:t>
      </w:r>
      <w:r>
        <w:t>ce</w:t>
      </w:r>
      <w:r>
        <w:rPr>
          <w:spacing w:val="-8"/>
        </w:rPr>
        <w:t xml:space="preserve"> </w:t>
      </w:r>
      <w:r>
        <w:t>a</w:t>
      </w:r>
      <w:r>
        <w:rPr>
          <w:spacing w:val="1"/>
        </w:rPr>
        <w:t>n</w:t>
      </w:r>
      <w:r>
        <w:t>d</w:t>
      </w:r>
      <w:r>
        <w:rPr>
          <w:spacing w:val="-4"/>
        </w:rPr>
        <w:t xml:space="preserve"> </w:t>
      </w:r>
      <w:r>
        <w:t>pay</w:t>
      </w:r>
      <w:r>
        <w:rPr>
          <w:spacing w:val="3"/>
        </w:rPr>
        <w:t>i</w:t>
      </w:r>
      <w:r>
        <w:rPr>
          <w:spacing w:val="1"/>
        </w:rPr>
        <w:t>n</w:t>
      </w:r>
      <w:r>
        <w:t>g</w:t>
      </w:r>
      <w:r>
        <w:rPr>
          <w:spacing w:val="-7"/>
        </w:rPr>
        <w:t xml:space="preserve"> </w:t>
      </w:r>
      <w:r>
        <w:t>an</w:t>
      </w:r>
      <w:r>
        <w:rPr>
          <w:spacing w:val="1"/>
        </w:rPr>
        <w:t xml:space="preserve"> </w:t>
      </w:r>
      <w:r>
        <w:rPr>
          <w:spacing w:val="-1"/>
        </w:rPr>
        <w:t>e</w:t>
      </w:r>
      <w:r>
        <w:t>a</w:t>
      </w:r>
      <w:r>
        <w:rPr>
          <w:spacing w:val="-1"/>
        </w:rPr>
        <w:t>r</w:t>
      </w:r>
      <w:r>
        <w:rPr>
          <w:spacing w:val="3"/>
        </w:rPr>
        <w:t>l</w:t>
      </w:r>
      <w:r>
        <w:t>y</w:t>
      </w:r>
      <w:r>
        <w:rPr>
          <w:spacing w:val="-6"/>
        </w:rPr>
        <w:t xml:space="preserve"> </w:t>
      </w:r>
      <w:r>
        <w:rPr>
          <w:spacing w:val="1"/>
        </w:rPr>
        <w:t>t</w:t>
      </w:r>
      <w:r>
        <w:rPr>
          <w:spacing w:val="-1"/>
        </w:rPr>
        <w:t>er</w:t>
      </w:r>
      <w:r>
        <w:t>m</w:t>
      </w:r>
      <w:r>
        <w:rPr>
          <w:spacing w:val="3"/>
        </w:rPr>
        <w:t>i</w:t>
      </w:r>
      <w:r>
        <w:rPr>
          <w:spacing w:val="1"/>
        </w:rPr>
        <w:t>n</w:t>
      </w:r>
      <w:r>
        <w:t>a</w:t>
      </w:r>
      <w:r>
        <w:rPr>
          <w:spacing w:val="1"/>
        </w:rPr>
        <w:t>t</w:t>
      </w:r>
      <w:r>
        <w:rPr>
          <w:spacing w:val="3"/>
        </w:rPr>
        <w:t>i</w:t>
      </w:r>
      <w:r>
        <w:rPr>
          <w:spacing w:val="-1"/>
        </w:rPr>
        <w:t>o</w:t>
      </w:r>
      <w:r>
        <w:t>n</w:t>
      </w:r>
      <w:r>
        <w:rPr>
          <w:spacing w:val="-10"/>
        </w:rPr>
        <w:t xml:space="preserve"> </w:t>
      </w:r>
      <w:r>
        <w:rPr>
          <w:spacing w:val="-1"/>
        </w:rPr>
        <w:t>c</w:t>
      </w:r>
      <w:r>
        <w:rPr>
          <w:spacing w:val="1"/>
        </w:rPr>
        <w:t>h</w:t>
      </w:r>
      <w:r>
        <w:t>a</w:t>
      </w:r>
      <w:r>
        <w:rPr>
          <w:spacing w:val="-1"/>
        </w:rPr>
        <w:t>r</w:t>
      </w:r>
      <w:r>
        <w:rPr>
          <w:spacing w:val="1"/>
        </w:rPr>
        <w:t>g</w:t>
      </w:r>
      <w:r>
        <w:rPr>
          <w:spacing w:val="-1"/>
        </w:rPr>
        <w:t>e</w:t>
      </w:r>
      <w:r>
        <w:t>.</w:t>
      </w:r>
      <w:r>
        <w:rPr>
          <w:spacing w:val="-7"/>
        </w:rPr>
        <w:t xml:space="preserve"> </w:t>
      </w:r>
      <w:r>
        <w:t>T</w:t>
      </w:r>
      <w:r>
        <w:rPr>
          <w:spacing w:val="1"/>
        </w:rPr>
        <w:t>h</w:t>
      </w:r>
      <w:r>
        <w:t>e</w:t>
      </w:r>
      <w:r>
        <w:rPr>
          <w:spacing w:val="-3"/>
        </w:rPr>
        <w:t xml:space="preserve"> </w:t>
      </w:r>
      <w:r>
        <w:rPr>
          <w:spacing w:val="-1"/>
        </w:rPr>
        <w:t>e</w:t>
      </w:r>
      <w:r>
        <w:rPr>
          <w:spacing w:val="2"/>
        </w:rPr>
        <w:t>a</w:t>
      </w:r>
      <w:r>
        <w:rPr>
          <w:spacing w:val="-1"/>
        </w:rPr>
        <w:t>r</w:t>
      </w:r>
      <w:r>
        <w:rPr>
          <w:spacing w:val="3"/>
        </w:rPr>
        <w:t>l</w:t>
      </w:r>
      <w:r>
        <w:t>y</w:t>
      </w:r>
      <w:r>
        <w:rPr>
          <w:spacing w:val="-5"/>
        </w:rPr>
        <w:t xml:space="preserve"> </w:t>
      </w:r>
      <w:r>
        <w:rPr>
          <w:spacing w:val="1"/>
        </w:rPr>
        <w:t>t</w:t>
      </w:r>
      <w:r>
        <w:rPr>
          <w:spacing w:val="-1"/>
        </w:rPr>
        <w:t>er</w:t>
      </w:r>
      <w:r>
        <w:t>m</w:t>
      </w:r>
      <w:r>
        <w:rPr>
          <w:spacing w:val="3"/>
        </w:rPr>
        <w:t>i</w:t>
      </w:r>
      <w:r>
        <w:rPr>
          <w:spacing w:val="1"/>
        </w:rPr>
        <w:t>n</w:t>
      </w:r>
      <w:r>
        <w:t>a</w:t>
      </w:r>
      <w:r>
        <w:rPr>
          <w:spacing w:val="1"/>
        </w:rPr>
        <w:t>t</w:t>
      </w:r>
      <w:r>
        <w:rPr>
          <w:spacing w:val="3"/>
        </w:rPr>
        <w:t>i</w:t>
      </w:r>
      <w:r>
        <w:rPr>
          <w:spacing w:val="-1"/>
        </w:rPr>
        <w:t>o</w:t>
      </w:r>
      <w:r>
        <w:t xml:space="preserve">n </w:t>
      </w:r>
      <w:r>
        <w:rPr>
          <w:spacing w:val="-1"/>
        </w:rPr>
        <w:t>c</w:t>
      </w:r>
      <w:r>
        <w:rPr>
          <w:spacing w:val="1"/>
        </w:rPr>
        <w:t>h</w:t>
      </w:r>
      <w:r>
        <w:t>a</w:t>
      </w:r>
      <w:r>
        <w:rPr>
          <w:spacing w:val="-1"/>
        </w:rPr>
        <w:t>r</w:t>
      </w:r>
      <w:r>
        <w:rPr>
          <w:spacing w:val="1"/>
        </w:rPr>
        <w:t>g</w:t>
      </w:r>
      <w:r>
        <w:t>e</w:t>
      </w:r>
      <w:r>
        <w:rPr>
          <w:spacing w:val="-6"/>
        </w:rPr>
        <w:t xml:space="preserve"> </w:t>
      </w:r>
      <w:r>
        <w:t>w</w:t>
      </w:r>
      <w:r>
        <w:rPr>
          <w:spacing w:val="2"/>
        </w:rPr>
        <w:t>i</w:t>
      </w:r>
      <w:r>
        <w:t>ll be</w:t>
      </w:r>
      <w:r w:rsidR="00852D59">
        <w:t xml:space="preserve"> </w:t>
      </w:r>
      <w:r w:rsidR="00852D59" w:rsidRPr="00852D59">
        <w:t xml:space="preserve">an amount equal to the actual costs and expenses that we have incurred or committed to in anticipation of providing the service to you and that cannot be reasonably avoided by us as a result of the cancellation, which will not exceed an amount equal to </w:t>
      </w:r>
      <w:r>
        <w:rPr>
          <w:spacing w:val="-3"/>
        </w:rPr>
        <w:t xml:space="preserve"> </w:t>
      </w:r>
      <w:r>
        <w:t>t</w:t>
      </w:r>
      <w:r>
        <w:rPr>
          <w:spacing w:val="1"/>
        </w:rPr>
        <w:t>h</w:t>
      </w:r>
      <w:r>
        <w:t>e</w:t>
      </w:r>
      <w:r>
        <w:rPr>
          <w:spacing w:val="-4"/>
        </w:rPr>
        <w:t xml:space="preserve"> </w:t>
      </w:r>
      <w:r>
        <w:rPr>
          <w:spacing w:val="-1"/>
        </w:rPr>
        <w:t>s</w:t>
      </w:r>
      <w:r>
        <w:rPr>
          <w:spacing w:val="1"/>
        </w:rPr>
        <w:t>u</w:t>
      </w:r>
      <w:r>
        <w:t>m</w:t>
      </w:r>
      <w:r>
        <w:rPr>
          <w:spacing w:val="-2"/>
        </w:rPr>
        <w:t xml:space="preserve"> </w:t>
      </w:r>
      <w:r>
        <w:rPr>
          <w:spacing w:val="-1"/>
        </w:rPr>
        <w:t>o</w:t>
      </w:r>
      <w:r>
        <w:t>f</w:t>
      </w:r>
      <w:r>
        <w:rPr>
          <w:spacing w:val="-3"/>
        </w:rPr>
        <w:t xml:space="preserve"> </w:t>
      </w:r>
      <w:r>
        <w:rPr>
          <w:spacing w:val="1"/>
        </w:rPr>
        <w:t>th</w:t>
      </w:r>
      <w:r>
        <w:t>e</w:t>
      </w:r>
      <w:r>
        <w:rPr>
          <w:spacing w:val="-2"/>
        </w:rPr>
        <w:t xml:space="preserve"> </w:t>
      </w:r>
      <w:r>
        <w:rPr>
          <w:spacing w:val="-1"/>
        </w:rPr>
        <w:t>s</w:t>
      </w:r>
      <w:r>
        <w:rPr>
          <w:spacing w:val="1"/>
        </w:rPr>
        <w:t>uppo</w:t>
      </w:r>
      <w:r>
        <w:rPr>
          <w:spacing w:val="-1"/>
        </w:rPr>
        <w:t>r</w:t>
      </w:r>
      <w:r>
        <w:t>t</w:t>
      </w:r>
      <w:r>
        <w:rPr>
          <w:spacing w:val="-8"/>
        </w:rPr>
        <w:t xml:space="preserve"> </w:t>
      </w:r>
      <w:r>
        <w:rPr>
          <w:spacing w:val="-1"/>
        </w:rPr>
        <w:t>c</w:t>
      </w:r>
      <w:r>
        <w:rPr>
          <w:spacing w:val="1"/>
        </w:rPr>
        <w:t>h</w:t>
      </w:r>
      <w:r>
        <w:rPr>
          <w:spacing w:val="2"/>
        </w:rPr>
        <w:t>a</w:t>
      </w:r>
      <w:r>
        <w:rPr>
          <w:spacing w:val="-1"/>
        </w:rPr>
        <w:t>r</w:t>
      </w:r>
      <w:r>
        <w:rPr>
          <w:spacing w:val="1"/>
        </w:rPr>
        <w:t>ge</w:t>
      </w:r>
      <w:r>
        <w:t>s</w:t>
      </w:r>
      <w:r>
        <w:rPr>
          <w:spacing w:val="-9"/>
        </w:rPr>
        <w:t xml:space="preserve"> </w:t>
      </w:r>
      <w:r>
        <w:rPr>
          <w:spacing w:val="3"/>
        </w:rPr>
        <w:t>t</w:t>
      </w:r>
      <w:r>
        <w:rPr>
          <w:spacing w:val="1"/>
        </w:rPr>
        <w:t>h</w:t>
      </w:r>
      <w:r>
        <w:t>at</w:t>
      </w:r>
      <w:r>
        <w:rPr>
          <w:spacing w:val="-3"/>
        </w:rPr>
        <w:t xml:space="preserve"> </w:t>
      </w:r>
      <w:r>
        <w:t>w</w:t>
      </w:r>
      <w:r>
        <w:rPr>
          <w:spacing w:val="-1"/>
        </w:rPr>
        <w:t>o</w:t>
      </w:r>
      <w:r>
        <w:rPr>
          <w:spacing w:val="1"/>
        </w:rPr>
        <w:t>u</w:t>
      </w:r>
      <w:r>
        <w:rPr>
          <w:spacing w:val="3"/>
        </w:rPr>
        <w:t>l</w:t>
      </w:r>
      <w:r>
        <w:t>d</w:t>
      </w:r>
      <w:r>
        <w:rPr>
          <w:spacing w:val="-6"/>
        </w:rPr>
        <w:t xml:space="preserve"> </w:t>
      </w:r>
      <w:r>
        <w:t>h</w:t>
      </w:r>
      <w:r>
        <w:rPr>
          <w:spacing w:val="1"/>
        </w:rPr>
        <w:t>a</w:t>
      </w:r>
      <w:r>
        <w:t>ve</w:t>
      </w:r>
      <w:r>
        <w:rPr>
          <w:spacing w:val="-6"/>
        </w:rPr>
        <w:t xml:space="preserve"> </w:t>
      </w:r>
      <w:r>
        <w:t>b</w:t>
      </w:r>
      <w:r>
        <w:rPr>
          <w:spacing w:val="1"/>
        </w:rPr>
        <w:t>e</w:t>
      </w:r>
      <w:r>
        <w:rPr>
          <w:spacing w:val="-1"/>
        </w:rPr>
        <w:t>e</w:t>
      </w:r>
      <w:r>
        <w:t>n</w:t>
      </w:r>
      <w:r>
        <w:rPr>
          <w:spacing w:val="-4"/>
        </w:rPr>
        <w:t xml:space="preserve"> </w:t>
      </w:r>
      <w:r>
        <w:t>p</w:t>
      </w:r>
      <w:r>
        <w:rPr>
          <w:spacing w:val="3"/>
        </w:rPr>
        <w:t>a</w:t>
      </w:r>
      <w:r>
        <w:t>ya</w:t>
      </w:r>
      <w:r>
        <w:rPr>
          <w:spacing w:val="1"/>
        </w:rPr>
        <w:t>b</w:t>
      </w:r>
      <w:r>
        <w:rPr>
          <w:spacing w:val="3"/>
        </w:rPr>
        <w:t>l</w:t>
      </w:r>
      <w:r>
        <w:t>e</w:t>
      </w:r>
      <w:r>
        <w:rPr>
          <w:spacing w:val="-9"/>
        </w:rPr>
        <w:t xml:space="preserve"> </w:t>
      </w:r>
      <w:r>
        <w:rPr>
          <w:spacing w:val="-1"/>
        </w:rPr>
        <w:t>f</w:t>
      </w:r>
      <w:r>
        <w:rPr>
          <w:spacing w:val="1"/>
        </w:rPr>
        <w:t>o</w:t>
      </w:r>
      <w:r>
        <w:t>r</w:t>
      </w:r>
      <w:r>
        <w:rPr>
          <w:spacing w:val="-4"/>
        </w:rPr>
        <w:t xml:space="preserve"> </w:t>
      </w:r>
      <w:r>
        <w:t>t</w:t>
      </w:r>
      <w:r>
        <w:rPr>
          <w:spacing w:val="1"/>
        </w:rPr>
        <w:t>h</w:t>
      </w:r>
      <w:r>
        <w:t xml:space="preserve">e </w:t>
      </w:r>
      <w:r>
        <w:rPr>
          <w:spacing w:val="-1"/>
        </w:rPr>
        <w:t>re</w:t>
      </w:r>
      <w:r>
        <w:t>m</w:t>
      </w:r>
      <w:r>
        <w:rPr>
          <w:spacing w:val="1"/>
        </w:rPr>
        <w:t>a</w:t>
      </w:r>
      <w:r>
        <w:rPr>
          <w:spacing w:val="3"/>
        </w:rPr>
        <w:t>i</w:t>
      </w:r>
      <w:r>
        <w:rPr>
          <w:spacing w:val="1"/>
        </w:rPr>
        <w:t>nd</w:t>
      </w:r>
      <w:r>
        <w:rPr>
          <w:spacing w:val="-1"/>
        </w:rPr>
        <w:t>e</w:t>
      </w:r>
      <w:r>
        <w:t>r</w:t>
      </w:r>
      <w:r>
        <w:rPr>
          <w:spacing w:val="-10"/>
        </w:rPr>
        <w:t xml:space="preserve"> </w:t>
      </w:r>
      <w:r>
        <w:rPr>
          <w:spacing w:val="-1"/>
        </w:rPr>
        <w:t>o</w:t>
      </w:r>
      <w:r>
        <w:t>f t</w:t>
      </w:r>
      <w:r>
        <w:rPr>
          <w:spacing w:val="1"/>
        </w:rPr>
        <w:t>h</w:t>
      </w:r>
      <w:r>
        <w:t>e</w:t>
      </w:r>
      <w:r>
        <w:rPr>
          <w:spacing w:val="-3"/>
        </w:rPr>
        <w:t xml:space="preserve"> </w:t>
      </w:r>
      <w:r>
        <w:t>su</w:t>
      </w:r>
      <w:r>
        <w:rPr>
          <w:spacing w:val="1"/>
        </w:rPr>
        <w:t>p</w:t>
      </w:r>
      <w:r>
        <w:rPr>
          <w:spacing w:val="3"/>
        </w:rPr>
        <w:t>p</w:t>
      </w:r>
      <w:r>
        <w:rPr>
          <w:spacing w:val="-1"/>
        </w:rPr>
        <w:t>o</w:t>
      </w:r>
      <w:r>
        <w:rPr>
          <w:spacing w:val="1"/>
        </w:rPr>
        <w:t>r</w:t>
      </w:r>
      <w:r>
        <w:t>t</w:t>
      </w:r>
      <w:r>
        <w:rPr>
          <w:spacing w:val="-8"/>
        </w:rPr>
        <w:t xml:space="preserve"> </w:t>
      </w:r>
      <w:r>
        <w:rPr>
          <w:spacing w:val="-1"/>
        </w:rPr>
        <w:t>s</w:t>
      </w:r>
      <w:r>
        <w:rPr>
          <w:spacing w:val="1"/>
        </w:rPr>
        <w:t>e</w:t>
      </w:r>
      <w:r>
        <w:rPr>
          <w:spacing w:val="-1"/>
        </w:rPr>
        <w:t>r</w:t>
      </w:r>
      <w:r>
        <w:t>v</w:t>
      </w:r>
      <w:r>
        <w:rPr>
          <w:spacing w:val="3"/>
        </w:rPr>
        <w:t>i</w:t>
      </w:r>
      <w:r>
        <w:t>c</w:t>
      </w:r>
      <w:r>
        <w:rPr>
          <w:spacing w:val="-2"/>
        </w:rPr>
        <w:t>e</w:t>
      </w:r>
      <w:r>
        <w:t>s</w:t>
      </w:r>
      <w:r>
        <w:rPr>
          <w:spacing w:val="-6"/>
        </w:rPr>
        <w:t xml:space="preserve"> </w:t>
      </w:r>
      <w:r>
        <w:rPr>
          <w:spacing w:val="1"/>
        </w:rPr>
        <w:t>te</w:t>
      </w:r>
      <w:r>
        <w:rPr>
          <w:spacing w:val="-1"/>
        </w:rPr>
        <w:t>r</w:t>
      </w:r>
      <w:r>
        <w:t>m.</w:t>
      </w:r>
    </w:p>
    <w:p w14:paraId="24A00017" w14:textId="77777777" w:rsidR="00E823CB" w:rsidRPr="00526ABE" w:rsidRDefault="00DF2BAA" w:rsidP="00526ABE">
      <w:pPr>
        <w:pStyle w:val="Heading3Modified"/>
      </w:pPr>
      <w:bookmarkStart w:id="59" w:name="_Toc101959582"/>
      <w:r>
        <w:rPr>
          <w:spacing w:val="1"/>
        </w:rPr>
        <w:lastRenderedPageBreak/>
        <w:t>T</w:t>
      </w:r>
      <w:r>
        <w:t>e</w:t>
      </w:r>
      <w:r>
        <w:rPr>
          <w:spacing w:val="-1"/>
        </w:rPr>
        <w:t>r</w:t>
      </w:r>
      <w:r>
        <w:t>m</w:t>
      </w:r>
      <w:r>
        <w:rPr>
          <w:spacing w:val="2"/>
        </w:rPr>
        <w:t>i</w:t>
      </w:r>
      <w:r>
        <w:t>n</w:t>
      </w:r>
      <w:r>
        <w:rPr>
          <w:spacing w:val="-1"/>
        </w:rPr>
        <w:t>a</w:t>
      </w:r>
      <w:r>
        <w:rPr>
          <w:spacing w:val="3"/>
        </w:rPr>
        <w:t>t</w:t>
      </w:r>
      <w:r>
        <w:rPr>
          <w:spacing w:val="-1"/>
        </w:rPr>
        <w:t>i</w:t>
      </w:r>
      <w:r>
        <w:t>ng</w:t>
      </w:r>
      <w:r>
        <w:rPr>
          <w:spacing w:val="-13"/>
        </w:rPr>
        <w:t xml:space="preserve"> </w:t>
      </w:r>
      <w:r>
        <w:rPr>
          <w:spacing w:val="2"/>
        </w:rPr>
        <w:t>s</w:t>
      </w:r>
      <w:r>
        <w:t>upp</w:t>
      </w:r>
      <w:r>
        <w:rPr>
          <w:spacing w:val="2"/>
        </w:rPr>
        <w:t>o</w:t>
      </w:r>
      <w:r>
        <w:rPr>
          <w:spacing w:val="-1"/>
        </w:rPr>
        <w:t>r</w:t>
      </w:r>
      <w:r>
        <w:t>t</w:t>
      </w:r>
      <w:r>
        <w:rPr>
          <w:spacing w:val="-7"/>
        </w:rPr>
        <w:t xml:space="preserve"> </w:t>
      </w:r>
      <w:r>
        <w:t>s</w:t>
      </w:r>
      <w:r>
        <w:rPr>
          <w:spacing w:val="-1"/>
        </w:rPr>
        <w:t>er</w:t>
      </w:r>
      <w:r>
        <w:rPr>
          <w:spacing w:val="4"/>
        </w:rPr>
        <w:t>v</w:t>
      </w:r>
      <w:r>
        <w:rPr>
          <w:spacing w:val="-1"/>
        </w:rPr>
        <w:t>i</w:t>
      </w:r>
      <w:r>
        <w:t>c</w:t>
      </w:r>
      <w:r>
        <w:rPr>
          <w:spacing w:val="2"/>
        </w:rPr>
        <w:t>e</w:t>
      </w:r>
      <w:r>
        <w:t>s</w:t>
      </w:r>
      <w:r>
        <w:rPr>
          <w:spacing w:val="-10"/>
        </w:rPr>
        <w:t xml:space="preserve"> </w:t>
      </w:r>
      <w:r>
        <w:rPr>
          <w:spacing w:val="2"/>
        </w:rPr>
        <w:t>f</w:t>
      </w:r>
      <w:r>
        <w:t>or</w:t>
      </w:r>
      <w:r>
        <w:rPr>
          <w:spacing w:val="-3"/>
        </w:rPr>
        <w:t xml:space="preserve"> </w:t>
      </w:r>
      <w:r>
        <w:t>c</w:t>
      </w:r>
      <w:r>
        <w:rPr>
          <w:spacing w:val="2"/>
        </w:rPr>
        <w:t>a</w:t>
      </w:r>
      <w:r>
        <w:t>u</w:t>
      </w:r>
      <w:r>
        <w:rPr>
          <w:spacing w:val="-1"/>
        </w:rPr>
        <w:t>s</w:t>
      </w:r>
      <w:r>
        <w:t>e</w:t>
      </w:r>
      <w:bookmarkEnd w:id="59"/>
    </w:p>
    <w:p w14:paraId="29302A41" w14:textId="77777777" w:rsidR="00E823CB" w:rsidRPr="00526ABE" w:rsidRDefault="00DF2BAA" w:rsidP="00526ABE">
      <w:pPr>
        <w:pStyle w:val="ListParagraph1"/>
      </w:pPr>
      <w:r>
        <w:rPr>
          <w:spacing w:val="-2"/>
        </w:rPr>
        <w:t>I</w:t>
      </w:r>
      <w:r>
        <w:t xml:space="preserve">f </w:t>
      </w:r>
      <w:r>
        <w:rPr>
          <w:spacing w:val="2"/>
        </w:rPr>
        <w:t>w</w:t>
      </w:r>
      <w:r>
        <w:t>e</w:t>
      </w:r>
      <w:r>
        <w:rPr>
          <w:spacing w:val="-4"/>
        </w:rPr>
        <w:t xml:space="preserve"> </w:t>
      </w:r>
      <w:r>
        <w:rPr>
          <w:spacing w:val="2"/>
        </w:rPr>
        <w:t>c</w:t>
      </w:r>
      <w:r>
        <w:rPr>
          <w:spacing w:val="-1"/>
        </w:rPr>
        <w:t>o</w:t>
      </w:r>
      <w:r>
        <w:rPr>
          <w:spacing w:val="1"/>
        </w:rPr>
        <w:t>nt</w:t>
      </w:r>
      <w:r>
        <w:rPr>
          <w:spacing w:val="3"/>
        </w:rPr>
        <w:t>i</w:t>
      </w:r>
      <w:r>
        <w:rPr>
          <w:spacing w:val="1"/>
        </w:rPr>
        <w:t>nu</w:t>
      </w:r>
      <w:r>
        <w:rPr>
          <w:spacing w:val="-1"/>
        </w:rPr>
        <w:t>o</w:t>
      </w:r>
      <w:r>
        <w:rPr>
          <w:spacing w:val="1"/>
        </w:rPr>
        <w:t>u</w:t>
      </w:r>
      <w:r>
        <w:rPr>
          <w:spacing w:val="-3"/>
        </w:rPr>
        <w:t>s</w:t>
      </w:r>
      <w:r>
        <w:rPr>
          <w:spacing w:val="3"/>
        </w:rPr>
        <w:t>l</w:t>
      </w:r>
      <w:r>
        <w:t>y</w:t>
      </w:r>
      <w:r>
        <w:rPr>
          <w:spacing w:val="-12"/>
        </w:rPr>
        <w:t xml:space="preserve"> </w:t>
      </w:r>
      <w:r>
        <w:t xml:space="preserve">fail </w:t>
      </w:r>
      <w:r>
        <w:rPr>
          <w:spacing w:val="-2"/>
        </w:rPr>
        <w:t>t</w:t>
      </w:r>
      <w:r>
        <w:t>o</w:t>
      </w:r>
      <w:r>
        <w:rPr>
          <w:spacing w:val="-3"/>
        </w:rPr>
        <w:t xml:space="preserve"> </w:t>
      </w:r>
      <w:r>
        <w:t>p</w:t>
      </w:r>
      <w:r>
        <w:rPr>
          <w:spacing w:val="1"/>
        </w:rPr>
        <w:t>e</w:t>
      </w:r>
      <w:r>
        <w:rPr>
          <w:spacing w:val="-1"/>
        </w:rPr>
        <w:t>r</w:t>
      </w:r>
      <w:r>
        <w:rPr>
          <w:spacing w:val="2"/>
        </w:rPr>
        <w:t>f</w:t>
      </w:r>
      <w:r>
        <w:rPr>
          <w:spacing w:val="-1"/>
        </w:rPr>
        <w:t>o</w:t>
      </w:r>
      <w:r>
        <w:rPr>
          <w:spacing w:val="1"/>
        </w:rPr>
        <w:t>r</w:t>
      </w:r>
      <w:r>
        <w:t>m</w:t>
      </w:r>
      <w:r>
        <w:rPr>
          <w:spacing w:val="-8"/>
        </w:rPr>
        <w:t xml:space="preserve"> </w:t>
      </w:r>
      <w:r>
        <w:rPr>
          <w:spacing w:val="1"/>
        </w:rPr>
        <w:t>o</w:t>
      </w:r>
      <w:r>
        <w:t>r</w:t>
      </w:r>
      <w:r>
        <w:rPr>
          <w:spacing w:val="-2"/>
        </w:rPr>
        <w:t xml:space="preserve"> </w:t>
      </w:r>
      <w:r>
        <w:rPr>
          <w:spacing w:val="-1"/>
        </w:rPr>
        <w:t>o</w:t>
      </w:r>
      <w:r>
        <w:rPr>
          <w:spacing w:val="1"/>
        </w:rPr>
        <w:t>b</w:t>
      </w:r>
      <w:r>
        <w:rPr>
          <w:spacing w:val="2"/>
        </w:rPr>
        <w:t>s</w:t>
      </w:r>
      <w:r>
        <w:rPr>
          <w:spacing w:val="-1"/>
        </w:rPr>
        <w:t>e</w:t>
      </w:r>
      <w:r>
        <w:rPr>
          <w:spacing w:val="1"/>
        </w:rPr>
        <w:t>r</w:t>
      </w:r>
      <w:r>
        <w:t>ve</w:t>
      </w:r>
      <w:r>
        <w:rPr>
          <w:spacing w:val="-7"/>
        </w:rPr>
        <w:t xml:space="preserve"> </w:t>
      </w:r>
      <w:r>
        <w:t>a</w:t>
      </w:r>
      <w:r>
        <w:rPr>
          <w:spacing w:val="1"/>
        </w:rPr>
        <w:t>n</w:t>
      </w:r>
      <w:r>
        <w:t>y</w:t>
      </w:r>
      <w:r>
        <w:rPr>
          <w:spacing w:val="-2"/>
        </w:rPr>
        <w:t xml:space="preserve"> </w:t>
      </w:r>
      <w:r>
        <w:rPr>
          <w:spacing w:val="1"/>
        </w:rPr>
        <w:t>o</w:t>
      </w:r>
      <w:r>
        <w:t>f</w:t>
      </w:r>
      <w:r>
        <w:rPr>
          <w:spacing w:val="-3"/>
        </w:rPr>
        <w:t xml:space="preserve"> </w:t>
      </w:r>
      <w:r>
        <w:rPr>
          <w:spacing w:val="-1"/>
        </w:rPr>
        <w:t>o</w:t>
      </w:r>
      <w:r>
        <w:rPr>
          <w:spacing w:val="3"/>
        </w:rPr>
        <w:t>u</w:t>
      </w:r>
      <w:r>
        <w:t>r</w:t>
      </w:r>
      <w:r>
        <w:rPr>
          <w:spacing w:val="-4"/>
        </w:rPr>
        <w:t xml:space="preserve"> </w:t>
      </w:r>
      <w:r>
        <w:t>ma</w:t>
      </w:r>
      <w:r>
        <w:rPr>
          <w:spacing w:val="3"/>
        </w:rPr>
        <w:t>t</w:t>
      </w:r>
      <w:r>
        <w:rPr>
          <w:spacing w:val="-1"/>
        </w:rPr>
        <w:t>er</w:t>
      </w:r>
      <w:r>
        <w:rPr>
          <w:spacing w:val="3"/>
        </w:rPr>
        <w:t>i</w:t>
      </w:r>
      <w:r>
        <w:t>al</w:t>
      </w:r>
      <w:r>
        <w:rPr>
          <w:spacing w:val="-5"/>
        </w:rPr>
        <w:t xml:space="preserve"> </w:t>
      </w:r>
      <w:r>
        <w:rPr>
          <w:spacing w:val="-1"/>
        </w:rPr>
        <w:t>o</w:t>
      </w:r>
      <w:r>
        <w:rPr>
          <w:spacing w:val="1"/>
        </w:rPr>
        <w:t>b</w:t>
      </w:r>
      <w:r>
        <w:t>li</w:t>
      </w:r>
      <w:r>
        <w:rPr>
          <w:spacing w:val="1"/>
        </w:rPr>
        <w:t>g</w:t>
      </w:r>
      <w:r>
        <w:t>a</w:t>
      </w:r>
      <w:r>
        <w:rPr>
          <w:spacing w:val="-1"/>
        </w:rPr>
        <w:t>t</w:t>
      </w:r>
      <w:r>
        <w:rPr>
          <w:spacing w:val="3"/>
        </w:rPr>
        <w:t>i</w:t>
      </w:r>
      <w:r>
        <w:rPr>
          <w:spacing w:val="-1"/>
        </w:rPr>
        <w:t>o</w:t>
      </w:r>
      <w:r>
        <w:rPr>
          <w:spacing w:val="1"/>
        </w:rPr>
        <w:t>n</w:t>
      </w:r>
      <w:r>
        <w:t>s</w:t>
      </w:r>
      <w:r>
        <w:rPr>
          <w:spacing w:val="-10"/>
        </w:rPr>
        <w:t xml:space="preserve"> </w:t>
      </w:r>
      <w:r>
        <w:t>f</w:t>
      </w:r>
      <w:r>
        <w:rPr>
          <w:spacing w:val="-1"/>
        </w:rPr>
        <w:t>o</w:t>
      </w:r>
      <w:r>
        <w:t>r</w:t>
      </w:r>
      <w:r>
        <w:rPr>
          <w:spacing w:val="-2"/>
        </w:rPr>
        <w:t xml:space="preserve"> </w:t>
      </w:r>
      <w:r>
        <w:t>t</w:t>
      </w:r>
      <w:r>
        <w:rPr>
          <w:spacing w:val="1"/>
        </w:rPr>
        <w:t>h</w:t>
      </w:r>
      <w:r>
        <w:rPr>
          <w:spacing w:val="3"/>
        </w:rPr>
        <w:t>i</w:t>
      </w:r>
      <w:r>
        <w:rPr>
          <w:spacing w:val="-1"/>
        </w:rPr>
        <w:t>r</w:t>
      </w:r>
      <w:r>
        <w:rPr>
          <w:spacing w:val="1"/>
        </w:rPr>
        <w:t>t</w:t>
      </w:r>
      <w:r>
        <w:t xml:space="preserve">y </w:t>
      </w:r>
      <w:r>
        <w:rPr>
          <w:spacing w:val="1"/>
        </w:rPr>
        <w:t>(</w:t>
      </w:r>
      <w:r>
        <w:t>3</w:t>
      </w:r>
      <w:r>
        <w:rPr>
          <w:spacing w:val="1"/>
        </w:rPr>
        <w:t>0</w:t>
      </w:r>
      <w:r>
        <w:t>)</w:t>
      </w:r>
      <w:r>
        <w:rPr>
          <w:spacing w:val="-4"/>
        </w:rPr>
        <w:t xml:space="preserve"> </w:t>
      </w:r>
      <w:r>
        <w:t>days</w:t>
      </w:r>
      <w:r>
        <w:rPr>
          <w:spacing w:val="-6"/>
        </w:rPr>
        <w:t xml:space="preserve"> </w:t>
      </w:r>
      <w:r>
        <w:rPr>
          <w:spacing w:val="1"/>
        </w:rPr>
        <w:t>(e</w:t>
      </w:r>
      <w:r>
        <w:t>x</w:t>
      </w:r>
      <w:r>
        <w:rPr>
          <w:spacing w:val="1"/>
        </w:rPr>
        <w:t>c</w:t>
      </w:r>
      <w:r>
        <w:rPr>
          <w:spacing w:val="-1"/>
        </w:rPr>
        <w:t>e</w:t>
      </w:r>
      <w:r>
        <w:rPr>
          <w:spacing w:val="1"/>
        </w:rPr>
        <w:t>p</w:t>
      </w:r>
      <w:r>
        <w:t>t</w:t>
      </w:r>
      <w:r>
        <w:rPr>
          <w:spacing w:val="-8"/>
        </w:rPr>
        <w:t xml:space="preserve"> </w:t>
      </w:r>
      <w:r>
        <w:rPr>
          <w:spacing w:val="2"/>
        </w:rPr>
        <w:t>i</w:t>
      </w:r>
      <w:r>
        <w:t>f</w:t>
      </w:r>
      <w:r>
        <w:rPr>
          <w:spacing w:val="-2"/>
        </w:rPr>
        <w:t xml:space="preserve"> </w:t>
      </w:r>
      <w:r>
        <w:t>ca</w:t>
      </w:r>
      <w:r>
        <w:rPr>
          <w:spacing w:val="3"/>
        </w:rPr>
        <w:t>u</w:t>
      </w:r>
      <w:r>
        <w:t>s</w:t>
      </w:r>
      <w:r>
        <w:rPr>
          <w:spacing w:val="-2"/>
        </w:rPr>
        <w:t>e</w:t>
      </w:r>
      <w:r>
        <w:t>d</w:t>
      </w:r>
      <w:r>
        <w:rPr>
          <w:spacing w:val="-7"/>
        </w:rPr>
        <w:t xml:space="preserve"> </w:t>
      </w:r>
      <w:r>
        <w:rPr>
          <w:spacing w:val="2"/>
        </w:rPr>
        <w:t>b</w:t>
      </w:r>
      <w:r>
        <w:t>y</w:t>
      </w:r>
      <w:r>
        <w:rPr>
          <w:spacing w:val="-3"/>
        </w:rPr>
        <w:t xml:space="preserve"> </w:t>
      </w:r>
      <w:r>
        <w:t>a</w:t>
      </w:r>
      <w:r>
        <w:rPr>
          <w:spacing w:val="-1"/>
        </w:rPr>
        <w:t xml:space="preserve"> </w:t>
      </w:r>
      <w:r>
        <w:rPr>
          <w:spacing w:val="3"/>
        </w:rPr>
        <w:t>F</w:t>
      </w:r>
      <w:r>
        <w:rPr>
          <w:spacing w:val="-1"/>
        </w:rPr>
        <w:t>o</w:t>
      </w:r>
      <w:r>
        <w:rPr>
          <w:spacing w:val="1"/>
        </w:rPr>
        <w:t>r</w:t>
      </w:r>
      <w:r>
        <w:t>ce</w:t>
      </w:r>
      <w:r>
        <w:rPr>
          <w:spacing w:val="-5"/>
        </w:rPr>
        <w:t xml:space="preserve"> </w:t>
      </w:r>
      <w:r>
        <w:t>Ma</w:t>
      </w:r>
      <w:r>
        <w:rPr>
          <w:spacing w:val="1"/>
        </w:rPr>
        <w:t>j</w:t>
      </w:r>
      <w:r>
        <w:rPr>
          <w:spacing w:val="-1"/>
        </w:rPr>
        <w:t>e</w:t>
      </w:r>
      <w:r>
        <w:rPr>
          <w:spacing w:val="3"/>
        </w:rPr>
        <w:t>u</w:t>
      </w:r>
      <w:r>
        <w:rPr>
          <w:spacing w:val="-1"/>
        </w:rPr>
        <w:t>r</w:t>
      </w:r>
      <w:r>
        <w:t>e</w:t>
      </w:r>
      <w:r>
        <w:rPr>
          <w:spacing w:val="-8"/>
        </w:rPr>
        <w:t xml:space="preserve"> </w:t>
      </w:r>
      <w:r>
        <w:rPr>
          <w:spacing w:val="-1"/>
        </w:rPr>
        <w:t>e</w:t>
      </w:r>
      <w:r>
        <w:rPr>
          <w:spacing w:val="2"/>
        </w:rPr>
        <w:t>v</w:t>
      </w:r>
      <w:r>
        <w:rPr>
          <w:spacing w:val="-1"/>
        </w:rPr>
        <w:t>e</w:t>
      </w:r>
      <w:r>
        <w:rPr>
          <w:spacing w:val="1"/>
        </w:rPr>
        <w:t>nt</w:t>
      </w:r>
      <w:r>
        <w:t>)</w:t>
      </w:r>
      <w:r>
        <w:rPr>
          <w:spacing w:val="-2"/>
        </w:rPr>
        <w:t xml:space="preserve"> </w:t>
      </w:r>
      <w:r>
        <w:t>y</w:t>
      </w:r>
      <w:r>
        <w:rPr>
          <w:spacing w:val="-1"/>
        </w:rPr>
        <w:t>o</w:t>
      </w:r>
      <w:r>
        <w:t>u</w:t>
      </w:r>
      <w:r>
        <w:rPr>
          <w:spacing w:val="-3"/>
        </w:rPr>
        <w:t xml:space="preserve"> </w:t>
      </w:r>
      <w:r>
        <w:t>m</w:t>
      </w:r>
      <w:r>
        <w:rPr>
          <w:spacing w:val="3"/>
        </w:rPr>
        <w:t>a</w:t>
      </w:r>
      <w:r>
        <w:t>y</w:t>
      </w:r>
      <w:r>
        <w:rPr>
          <w:spacing w:val="-5"/>
        </w:rPr>
        <w:t xml:space="preserve"> </w:t>
      </w:r>
      <w:r>
        <w:rPr>
          <w:spacing w:val="1"/>
        </w:rPr>
        <w:t>te</w:t>
      </w:r>
      <w:r>
        <w:rPr>
          <w:spacing w:val="-1"/>
        </w:rPr>
        <w:t>r</w:t>
      </w:r>
      <w:r>
        <w:t>m</w:t>
      </w:r>
      <w:r>
        <w:rPr>
          <w:spacing w:val="3"/>
        </w:rPr>
        <w:t>i</w:t>
      </w:r>
      <w:r>
        <w:rPr>
          <w:spacing w:val="1"/>
        </w:rPr>
        <w:t>n</w:t>
      </w:r>
      <w:r>
        <w:t>a</w:t>
      </w:r>
      <w:r>
        <w:rPr>
          <w:spacing w:val="1"/>
        </w:rPr>
        <w:t>t</w:t>
      </w:r>
      <w:r>
        <w:t>e</w:t>
      </w:r>
      <w:r>
        <w:rPr>
          <w:spacing w:val="-11"/>
        </w:rPr>
        <w:t xml:space="preserve"> </w:t>
      </w:r>
      <w:r>
        <w:t>t</w:t>
      </w:r>
      <w:r>
        <w:rPr>
          <w:spacing w:val="1"/>
        </w:rPr>
        <w:t>h</w:t>
      </w:r>
      <w:r>
        <w:t>e</w:t>
      </w:r>
      <w:r>
        <w:rPr>
          <w:spacing w:val="-3"/>
        </w:rPr>
        <w:t xml:space="preserve"> </w:t>
      </w:r>
      <w:r>
        <w:t>su</w:t>
      </w:r>
      <w:r>
        <w:rPr>
          <w:spacing w:val="1"/>
        </w:rPr>
        <w:t>pp</w:t>
      </w:r>
      <w:r>
        <w:rPr>
          <w:spacing w:val="-1"/>
        </w:rPr>
        <w:t>or</w:t>
      </w:r>
      <w:r>
        <w:t>t se</w:t>
      </w:r>
      <w:r>
        <w:rPr>
          <w:spacing w:val="-1"/>
        </w:rPr>
        <w:t>r</w:t>
      </w:r>
      <w:r>
        <w:t>v</w:t>
      </w:r>
      <w:r>
        <w:rPr>
          <w:spacing w:val="3"/>
        </w:rPr>
        <w:t>i</w:t>
      </w:r>
      <w:r>
        <w:t>c</w:t>
      </w:r>
      <w:r>
        <w:rPr>
          <w:spacing w:val="-2"/>
        </w:rPr>
        <w:t>e</w:t>
      </w:r>
      <w:r>
        <w:t>s</w:t>
      </w:r>
      <w:r>
        <w:rPr>
          <w:spacing w:val="-6"/>
        </w:rPr>
        <w:t xml:space="preserve"> </w:t>
      </w:r>
      <w:r>
        <w:t>by</w:t>
      </w:r>
      <w:r>
        <w:rPr>
          <w:spacing w:val="-2"/>
        </w:rPr>
        <w:t xml:space="preserve"> </w:t>
      </w:r>
      <w:r>
        <w:rPr>
          <w:spacing w:val="3"/>
        </w:rPr>
        <w:t>p</w:t>
      </w:r>
      <w:r>
        <w:rPr>
          <w:spacing w:val="-1"/>
        </w:rPr>
        <w:t>r</w:t>
      </w:r>
      <w:r>
        <w:rPr>
          <w:spacing w:val="1"/>
        </w:rPr>
        <w:t>o</w:t>
      </w:r>
      <w:r>
        <w:t>v</w:t>
      </w:r>
      <w:r>
        <w:rPr>
          <w:spacing w:val="3"/>
        </w:rPr>
        <w:t>i</w:t>
      </w:r>
      <w:r>
        <w:rPr>
          <w:spacing w:val="-2"/>
        </w:rPr>
        <w:t>d</w:t>
      </w:r>
      <w:r>
        <w:rPr>
          <w:spacing w:val="3"/>
        </w:rPr>
        <w:t>i</w:t>
      </w:r>
      <w:r>
        <w:rPr>
          <w:spacing w:val="1"/>
        </w:rPr>
        <w:t>n</w:t>
      </w:r>
      <w:r>
        <w:t>g</w:t>
      </w:r>
      <w:r>
        <w:rPr>
          <w:spacing w:val="-7"/>
        </w:rPr>
        <w:t xml:space="preserve"> </w:t>
      </w:r>
      <w:r>
        <w:t>w</w:t>
      </w:r>
      <w:r>
        <w:rPr>
          <w:spacing w:val="-1"/>
        </w:rPr>
        <w:t>r</w:t>
      </w:r>
      <w:r>
        <w:rPr>
          <w:spacing w:val="3"/>
        </w:rPr>
        <w:t>i</w:t>
      </w:r>
      <w:r>
        <w:rPr>
          <w:spacing w:val="1"/>
        </w:rPr>
        <w:t>tt</w:t>
      </w:r>
      <w:r>
        <w:rPr>
          <w:spacing w:val="-1"/>
        </w:rPr>
        <w:t>e</w:t>
      </w:r>
      <w:r>
        <w:t>n</w:t>
      </w:r>
      <w:r>
        <w:rPr>
          <w:spacing w:val="-6"/>
        </w:rPr>
        <w:t xml:space="preserve"> </w:t>
      </w:r>
      <w:r>
        <w:t>no</w:t>
      </w:r>
      <w:r>
        <w:rPr>
          <w:spacing w:val="-2"/>
        </w:rPr>
        <w:t>t</w:t>
      </w:r>
      <w:r>
        <w:rPr>
          <w:spacing w:val="3"/>
        </w:rPr>
        <w:t>i</w:t>
      </w:r>
      <w:r>
        <w:t>ce</w:t>
      </w:r>
      <w:r>
        <w:rPr>
          <w:spacing w:val="-8"/>
        </w:rPr>
        <w:t xml:space="preserve"> </w:t>
      </w:r>
      <w:r>
        <w:rPr>
          <w:spacing w:val="1"/>
        </w:rPr>
        <w:t>o</w:t>
      </w:r>
      <w:r>
        <w:t>f</w:t>
      </w:r>
      <w:r>
        <w:rPr>
          <w:spacing w:val="-3"/>
        </w:rPr>
        <w:t xml:space="preserve"> </w:t>
      </w:r>
      <w:r>
        <w:rPr>
          <w:spacing w:val="-1"/>
        </w:rPr>
        <w:t>o</w:t>
      </w:r>
      <w:r>
        <w:rPr>
          <w:spacing w:val="3"/>
        </w:rPr>
        <w:t>u</w:t>
      </w:r>
      <w:r>
        <w:t>r</w:t>
      </w:r>
      <w:r>
        <w:rPr>
          <w:spacing w:val="-4"/>
        </w:rPr>
        <w:t xml:space="preserve"> </w:t>
      </w:r>
      <w:r>
        <w:rPr>
          <w:spacing w:val="-1"/>
        </w:rPr>
        <w:t>f</w:t>
      </w:r>
      <w:r>
        <w:t>a</w:t>
      </w:r>
      <w:r>
        <w:rPr>
          <w:spacing w:val="3"/>
        </w:rPr>
        <w:t>il</w:t>
      </w:r>
      <w:r>
        <w:rPr>
          <w:spacing w:val="1"/>
        </w:rPr>
        <w:t>u</w:t>
      </w:r>
      <w:r>
        <w:rPr>
          <w:spacing w:val="-3"/>
        </w:rPr>
        <w:t>r</w:t>
      </w:r>
      <w:r>
        <w:t>e</w:t>
      </w:r>
      <w:r>
        <w:rPr>
          <w:spacing w:val="-7"/>
        </w:rPr>
        <w:t xml:space="preserve"> </w:t>
      </w:r>
      <w:r>
        <w:t>to</w:t>
      </w:r>
      <w:r>
        <w:rPr>
          <w:spacing w:val="-1"/>
        </w:rPr>
        <w:t xml:space="preserve"> </w:t>
      </w:r>
      <w:r>
        <w:t>p</w:t>
      </w:r>
      <w:r>
        <w:rPr>
          <w:spacing w:val="1"/>
        </w:rPr>
        <w:t>e</w:t>
      </w:r>
      <w:r>
        <w:rPr>
          <w:spacing w:val="-1"/>
        </w:rPr>
        <w:t>r</w:t>
      </w:r>
      <w:r>
        <w:rPr>
          <w:spacing w:val="2"/>
        </w:rPr>
        <w:t>f</w:t>
      </w:r>
      <w:r>
        <w:rPr>
          <w:spacing w:val="-1"/>
        </w:rPr>
        <w:t>or</w:t>
      </w:r>
      <w:r>
        <w:rPr>
          <w:spacing w:val="6"/>
        </w:rPr>
        <w:t>m</w:t>
      </w:r>
      <w:r>
        <w:t>,</w:t>
      </w:r>
      <w:r>
        <w:rPr>
          <w:spacing w:val="-10"/>
        </w:rPr>
        <w:t xml:space="preserve"> </w:t>
      </w:r>
      <w:r>
        <w:t>w</w:t>
      </w:r>
      <w:r>
        <w:rPr>
          <w:spacing w:val="3"/>
        </w:rPr>
        <w:t>i</w:t>
      </w:r>
      <w:r>
        <w:rPr>
          <w:spacing w:val="1"/>
        </w:rPr>
        <w:t>t</w:t>
      </w:r>
      <w:r>
        <w:rPr>
          <w:spacing w:val="2"/>
        </w:rPr>
        <w:t>h</w:t>
      </w:r>
      <w:r>
        <w:rPr>
          <w:spacing w:val="-1"/>
        </w:rPr>
        <w:t>o</w:t>
      </w:r>
      <w:r>
        <w:rPr>
          <w:spacing w:val="1"/>
        </w:rPr>
        <w:t>u</w:t>
      </w:r>
      <w:r>
        <w:t>t</w:t>
      </w:r>
      <w:r>
        <w:rPr>
          <w:spacing w:val="-8"/>
        </w:rPr>
        <w:t xml:space="preserve"> </w:t>
      </w:r>
      <w:r>
        <w:t>p</w:t>
      </w:r>
      <w:r>
        <w:rPr>
          <w:spacing w:val="-1"/>
        </w:rPr>
        <w:t>e</w:t>
      </w:r>
      <w:r>
        <w:rPr>
          <w:spacing w:val="1"/>
        </w:rPr>
        <w:t>n</w:t>
      </w:r>
      <w:r>
        <w:t>a</w:t>
      </w:r>
      <w:r>
        <w:rPr>
          <w:spacing w:val="3"/>
        </w:rPr>
        <w:t>l</w:t>
      </w:r>
      <w:r>
        <w:rPr>
          <w:spacing w:val="1"/>
        </w:rPr>
        <w:t>t</w:t>
      </w:r>
      <w:r>
        <w:t>y</w:t>
      </w:r>
      <w:r>
        <w:rPr>
          <w:spacing w:val="-8"/>
        </w:rPr>
        <w:t xml:space="preserve"> </w:t>
      </w:r>
      <w:r>
        <w:t>a</w:t>
      </w:r>
      <w:r>
        <w:rPr>
          <w:spacing w:val="1"/>
        </w:rPr>
        <w:t>n</w:t>
      </w:r>
      <w:r>
        <w:t>d w</w:t>
      </w:r>
      <w:r>
        <w:rPr>
          <w:spacing w:val="3"/>
        </w:rPr>
        <w:t>i</w:t>
      </w:r>
      <w:r>
        <w:rPr>
          <w:spacing w:val="1"/>
        </w:rPr>
        <w:t>th</w:t>
      </w:r>
      <w:r>
        <w:rPr>
          <w:spacing w:val="-1"/>
        </w:rPr>
        <w:t>o</w:t>
      </w:r>
      <w:r>
        <w:rPr>
          <w:spacing w:val="1"/>
        </w:rPr>
        <w:t>u</w:t>
      </w:r>
      <w:r>
        <w:t>t</w:t>
      </w:r>
      <w:r>
        <w:rPr>
          <w:spacing w:val="-8"/>
        </w:rPr>
        <w:t xml:space="preserve"> </w:t>
      </w:r>
      <w:r>
        <w:t>h</w:t>
      </w:r>
      <w:r>
        <w:rPr>
          <w:spacing w:val="1"/>
        </w:rPr>
        <w:t>a</w:t>
      </w:r>
      <w:r>
        <w:rPr>
          <w:spacing w:val="-3"/>
        </w:rPr>
        <w:t>v</w:t>
      </w:r>
      <w:r>
        <w:rPr>
          <w:spacing w:val="3"/>
        </w:rPr>
        <w:t>i</w:t>
      </w:r>
      <w:r>
        <w:rPr>
          <w:spacing w:val="1"/>
        </w:rPr>
        <w:t>n</w:t>
      </w:r>
      <w:r>
        <w:t>g</w:t>
      </w:r>
      <w:r>
        <w:rPr>
          <w:spacing w:val="-7"/>
        </w:rPr>
        <w:t xml:space="preserve"> </w:t>
      </w:r>
      <w:r>
        <w:t>to</w:t>
      </w:r>
      <w:r>
        <w:rPr>
          <w:spacing w:val="-3"/>
        </w:rPr>
        <w:t xml:space="preserve"> </w:t>
      </w:r>
      <w:r>
        <w:t>pay</w:t>
      </w:r>
      <w:r>
        <w:rPr>
          <w:spacing w:val="-4"/>
        </w:rPr>
        <w:t xml:space="preserve"> </w:t>
      </w:r>
      <w:r>
        <w:rPr>
          <w:spacing w:val="1"/>
        </w:rPr>
        <w:t>f</w:t>
      </w:r>
      <w:r>
        <w:rPr>
          <w:spacing w:val="-1"/>
        </w:rPr>
        <w:t>o</w:t>
      </w:r>
      <w:r>
        <w:t>r</w:t>
      </w:r>
      <w:r>
        <w:rPr>
          <w:spacing w:val="-2"/>
        </w:rPr>
        <w:t xml:space="preserve"> </w:t>
      </w:r>
      <w:r>
        <w:t>a</w:t>
      </w:r>
      <w:r>
        <w:rPr>
          <w:spacing w:val="4"/>
        </w:rPr>
        <w:t>n</w:t>
      </w:r>
      <w:r>
        <w:t>y</w:t>
      </w:r>
      <w:r>
        <w:rPr>
          <w:spacing w:val="-5"/>
        </w:rPr>
        <w:t xml:space="preserve"> </w:t>
      </w:r>
      <w:r>
        <w:t>ch</w:t>
      </w:r>
      <w:r>
        <w:rPr>
          <w:spacing w:val="3"/>
        </w:rPr>
        <w:t>a</w:t>
      </w:r>
      <w:r>
        <w:rPr>
          <w:spacing w:val="-1"/>
        </w:rPr>
        <w:t>r</w:t>
      </w:r>
      <w:r>
        <w:rPr>
          <w:spacing w:val="1"/>
        </w:rPr>
        <w:t>ge</w:t>
      </w:r>
      <w:r>
        <w:t>s</w:t>
      </w:r>
      <w:r>
        <w:rPr>
          <w:spacing w:val="-9"/>
        </w:rPr>
        <w:t xml:space="preserve"> </w:t>
      </w:r>
      <w:r>
        <w:rPr>
          <w:spacing w:val="1"/>
        </w:rPr>
        <w:t>du</w:t>
      </w:r>
      <w:r>
        <w:t>e</w:t>
      </w:r>
      <w:r>
        <w:rPr>
          <w:spacing w:val="-3"/>
        </w:rPr>
        <w:t xml:space="preserve"> </w:t>
      </w:r>
      <w:r>
        <w:rPr>
          <w:spacing w:val="-1"/>
        </w:rPr>
        <w:t>f</w:t>
      </w:r>
      <w:r>
        <w:rPr>
          <w:spacing w:val="1"/>
        </w:rPr>
        <w:t>o</w:t>
      </w:r>
      <w:r>
        <w:t>r</w:t>
      </w:r>
      <w:r>
        <w:rPr>
          <w:spacing w:val="-4"/>
        </w:rPr>
        <w:t xml:space="preserve"> </w:t>
      </w:r>
      <w:r>
        <w:rPr>
          <w:spacing w:val="2"/>
        </w:rPr>
        <w:t>t</w:t>
      </w:r>
      <w:r>
        <w:rPr>
          <w:spacing w:val="1"/>
        </w:rPr>
        <w:t>h</w:t>
      </w:r>
      <w:r>
        <w:t>e</w:t>
      </w:r>
      <w:r>
        <w:rPr>
          <w:spacing w:val="-3"/>
        </w:rPr>
        <w:t xml:space="preserve"> </w:t>
      </w:r>
      <w:r>
        <w:rPr>
          <w:spacing w:val="1"/>
        </w:rPr>
        <w:t>r</w:t>
      </w:r>
      <w:r>
        <w:rPr>
          <w:spacing w:val="-1"/>
        </w:rPr>
        <w:t>e</w:t>
      </w:r>
      <w:r>
        <w:t>m</w:t>
      </w:r>
      <w:r>
        <w:rPr>
          <w:spacing w:val="1"/>
        </w:rPr>
        <w:t>a</w:t>
      </w:r>
      <w:r>
        <w:rPr>
          <w:spacing w:val="3"/>
        </w:rPr>
        <w:t>i</w:t>
      </w:r>
      <w:r>
        <w:rPr>
          <w:spacing w:val="-1"/>
        </w:rPr>
        <w:t>n</w:t>
      </w:r>
      <w:r>
        <w:rPr>
          <w:spacing w:val="3"/>
        </w:rPr>
        <w:t>i</w:t>
      </w:r>
      <w:r>
        <w:rPr>
          <w:spacing w:val="1"/>
        </w:rPr>
        <w:t>n</w:t>
      </w:r>
      <w:r>
        <w:t>g</w:t>
      </w:r>
      <w:r>
        <w:rPr>
          <w:spacing w:val="-10"/>
        </w:rPr>
        <w:t xml:space="preserve"> </w:t>
      </w:r>
      <w:r>
        <w:t>t</w:t>
      </w:r>
      <w:r>
        <w:rPr>
          <w:spacing w:val="-1"/>
        </w:rPr>
        <w:t>er</w:t>
      </w:r>
      <w:r>
        <w:t>m</w:t>
      </w:r>
      <w:r>
        <w:rPr>
          <w:spacing w:val="-5"/>
        </w:rPr>
        <w:t xml:space="preserve"> </w:t>
      </w:r>
      <w:r>
        <w:rPr>
          <w:spacing w:val="1"/>
        </w:rPr>
        <w:t>o</w:t>
      </w:r>
      <w:r>
        <w:t>f</w:t>
      </w:r>
      <w:r>
        <w:rPr>
          <w:spacing w:val="-3"/>
        </w:rPr>
        <w:t xml:space="preserve"> </w:t>
      </w:r>
      <w:r>
        <w:rPr>
          <w:spacing w:val="1"/>
        </w:rPr>
        <w:t>t</w:t>
      </w:r>
      <w:r>
        <w:rPr>
          <w:spacing w:val="3"/>
        </w:rPr>
        <w:t>h</w:t>
      </w:r>
      <w:r>
        <w:t>e</w:t>
      </w:r>
      <w:r>
        <w:rPr>
          <w:spacing w:val="-4"/>
        </w:rPr>
        <w:t xml:space="preserve"> </w:t>
      </w:r>
      <w:r>
        <w:rPr>
          <w:spacing w:val="-1"/>
        </w:rPr>
        <w:t>s</w:t>
      </w:r>
      <w:r>
        <w:rPr>
          <w:spacing w:val="1"/>
        </w:rPr>
        <w:t>up</w:t>
      </w:r>
      <w:r>
        <w:rPr>
          <w:spacing w:val="3"/>
        </w:rPr>
        <w:t>p</w:t>
      </w:r>
      <w:r>
        <w:rPr>
          <w:spacing w:val="-1"/>
        </w:rPr>
        <w:t>or</w:t>
      </w:r>
      <w:r>
        <w:t>t se</w:t>
      </w:r>
      <w:r>
        <w:rPr>
          <w:spacing w:val="-1"/>
        </w:rPr>
        <w:t>r</w:t>
      </w:r>
      <w:r>
        <w:t>v</w:t>
      </w:r>
      <w:r>
        <w:rPr>
          <w:spacing w:val="3"/>
        </w:rPr>
        <w:t>i</w:t>
      </w:r>
      <w:r>
        <w:t>c</w:t>
      </w:r>
      <w:r>
        <w:rPr>
          <w:spacing w:val="-2"/>
        </w:rPr>
        <w:t>e</w:t>
      </w:r>
      <w:r>
        <w:rPr>
          <w:spacing w:val="2"/>
        </w:rPr>
        <w:t>s</w:t>
      </w:r>
      <w:r>
        <w:t>.</w:t>
      </w:r>
    </w:p>
    <w:p w14:paraId="37D1C66C" w14:textId="77777777" w:rsidR="00E823CB" w:rsidRPr="00526ABE" w:rsidRDefault="00DF2BAA" w:rsidP="00526ABE">
      <w:pPr>
        <w:pStyle w:val="ListParagraph1"/>
      </w:pPr>
      <w:r>
        <w:rPr>
          <w:spacing w:val="-2"/>
        </w:rPr>
        <w:t>I</w:t>
      </w:r>
      <w:r>
        <w:t xml:space="preserve">f </w:t>
      </w:r>
      <w:r>
        <w:rPr>
          <w:spacing w:val="1"/>
        </w:rPr>
        <w:t>y</w:t>
      </w:r>
      <w:r>
        <w:rPr>
          <w:spacing w:val="-1"/>
        </w:rPr>
        <w:t>o</w:t>
      </w:r>
      <w:r>
        <w:t>u</w:t>
      </w:r>
      <w:r>
        <w:rPr>
          <w:spacing w:val="-3"/>
        </w:rPr>
        <w:t xml:space="preserve"> </w:t>
      </w:r>
      <w:r>
        <w:rPr>
          <w:spacing w:val="-1"/>
        </w:rPr>
        <w:t>f</w:t>
      </w:r>
      <w:r>
        <w:t>a</w:t>
      </w:r>
      <w:r>
        <w:rPr>
          <w:spacing w:val="3"/>
        </w:rPr>
        <w:t>i</w:t>
      </w:r>
      <w:r>
        <w:t>l to</w:t>
      </w:r>
      <w:r>
        <w:rPr>
          <w:spacing w:val="-3"/>
        </w:rPr>
        <w:t xml:space="preserve"> </w:t>
      </w:r>
      <w:r>
        <w:t>p</w:t>
      </w:r>
      <w:r>
        <w:rPr>
          <w:spacing w:val="-1"/>
        </w:rPr>
        <w:t>er</w:t>
      </w:r>
      <w:r>
        <w:rPr>
          <w:spacing w:val="2"/>
        </w:rPr>
        <w:t>f</w:t>
      </w:r>
      <w:r>
        <w:rPr>
          <w:spacing w:val="-1"/>
        </w:rPr>
        <w:t>or</w:t>
      </w:r>
      <w:r>
        <w:t>m</w:t>
      </w:r>
      <w:r>
        <w:rPr>
          <w:spacing w:val="-5"/>
        </w:rPr>
        <w:t xml:space="preserve"> </w:t>
      </w:r>
      <w:r>
        <w:rPr>
          <w:spacing w:val="1"/>
        </w:rPr>
        <w:t>o</w:t>
      </w:r>
      <w:r>
        <w:t>r</w:t>
      </w:r>
      <w:r>
        <w:rPr>
          <w:spacing w:val="-2"/>
        </w:rPr>
        <w:t xml:space="preserve"> </w:t>
      </w:r>
      <w:r>
        <w:rPr>
          <w:spacing w:val="-1"/>
        </w:rPr>
        <w:t>o</w:t>
      </w:r>
      <w:r>
        <w:rPr>
          <w:spacing w:val="1"/>
        </w:rPr>
        <w:t>b</w:t>
      </w:r>
      <w:r>
        <w:rPr>
          <w:spacing w:val="2"/>
        </w:rPr>
        <w:t>s</w:t>
      </w:r>
      <w:r>
        <w:rPr>
          <w:spacing w:val="-1"/>
        </w:rPr>
        <w:t>er</w:t>
      </w:r>
      <w:r>
        <w:rPr>
          <w:spacing w:val="2"/>
        </w:rPr>
        <w:t>v</w:t>
      </w:r>
      <w:r>
        <w:t>e</w:t>
      </w:r>
      <w:r>
        <w:rPr>
          <w:spacing w:val="-9"/>
        </w:rPr>
        <w:t xml:space="preserve"> </w:t>
      </w:r>
      <w:r>
        <w:t>a</w:t>
      </w:r>
      <w:r>
        <w:rPr>
          <w:spacing w:val="3"/>
        </w:rPr>
        <w:t>n</w:t>
      </w:r>
      <w:r>
        <w:t>y</w:t>
      </w:r>
      <w:r>
        <w:rPr>
          <w:spacing w:val="-1"/>
        </w:rPr>
        <w:t xml:space="preserve"> </w:t>
      </w:r>
      <w:r>
        <w:rPr>
          <w:spacing w:val="1"/>
        </w:rPr>
        <w:t>o</w:t>
      </w:r>
      <w:r>
        <w:t>f</w:t>
      </w:r>
      <w:r>
        <w:rPr>
          <w:spacing w:val="-3"/>
        </w:rPr>
        <w:t xml:space="preserve"> </w:t>
      </w:r>
      <w:r>
        <w:rPr>
          <w:spacing w:val="2"/>
        </w:rPr>
        <w:t>y</w:t>
      </w:r>
      <w:r>
        <w:rPr>
          <w:spacing w:val="-1"/>
        </w:rPr>
        <w:t>o</w:t>
      </w:r>
      <w:r>
        <w:rPr>
          <w:spacing w:val="1"/>
        </w:rPr>
        <w:t>u</w:t>
      </w:r>
      <w:r>
        <w:t>r</w:t>
      </w:r>
      <w:r>
        <w:rPr>
          <w:spacing w:val="-3"/>
        </w:rPr>
        <w:t xml:space="preserve"> </w:t>
      </w:r>
      <w:r>
        <w:t>m</w:t>
      </w:r>
      <w:r>
        <w:rPr>
          <w:spacing w:val="3"/>
        </w:rPr>
        <w:t>a</w:t>
      </w:r>
      <w:r>
        <w:rPr>
          <w:spacing w:val="1"/>
        </w:rPr>
        <w:t>t</w:t>
      </w:r>
      <w:r>
        <w:rPr>
          <w:spacing w:val="-1"/>
        </w:rPr>
        <w:t>er</w:t>
      </w:r>
      <w:r>
        <w:rPr>
          <w:spacing w:val="3"/>
        </w:rPr>
        <w:t>i</w:t>
      </w:r>
      <w:r>
        <w:t>al</w:t>
      </w:r>
      <w:r>
        <w:rPr>
          <w:spacing w:val="-5"/>
        </w:rPr>
        <w:t xml:space="preserve"> </w:t>
      </w:r>
      <w:r>
        <w:rPr>
          <w:spacing w:val="-1"/>
        </w:rPr>
        <w:t>o</w:t>
      </w:r>
      <w:r>
        <w:rPr>
          <w:spacing w:val="1"/>
        </w:rPr>
        <w:t>b</w:t>
      </w:r>
      <w:r>
        <w:t>li</w:t>
      </w:r>
      <w:r>
        <w:rPr>
          <w:spacing w:val="1"/>
        </w:rPr>
        <w:t>g</w:t>
      </w:r>
      <w:r>
        <w:t>a</w:t>
      </w:r>
      <w:r>
        <w:rPr>
          <w:spacing w:val="-1"/>
        </w:rPr>
        <w:t>t</w:t>
      </w:r>
      <w:r>
        <w:rPr>
          <w:spacing w:val="3"/>
        </w:rPr>
        <w:t>i</w:t>
      </w:r>
      <w:r>
        <w:rPr>
          <w:spacing w:val="-1"/>
        </w:rPr>
        <w:t>o</w:t>
      </w:r>
      <w:r>
        <w:rPr>
          <w:spacing w:val="1"/>
        </w:rPr>
        <w:t>n</w:t>
      </w:r>
      <w:r>
        <w:t>s</w:t>
      </w:r>
      <w:r>
        <w:rPr>
          <w:spacing w:val="-11"/>
        </w:rPr>
        <w:t xml:space="preserve"> </w:t>
      </w:r>
      <w:r>
        <w:t>a</w:t>
      </w:r>
      <w:r>
        <w:rPr>
          <w:spacing w:val="1"/>
        </w:rPr>
        <w:t>n</w:t>
      </w:r>
      <w:r>
        <w:t>d</w:t>
      </w:r>
      <w:r>
        <w:rPr>
          <w:spacing w:val="-4"/>
        </w:rPr>
        <w:t xml:space="preserve"> </w:t>
      </w:r>
      <w:r>
        <w:rPr>
          <w:spacing w:val="-1"/>
        </w:rPr>
        <w:t>s</w:t>
      </w:r>
      <w:r>
        <w:rPr>
          <w:spacing w:val="1"/>
        </w:rPr>
        <w:t>u</w:t>
      </w:r>
      <w:r>
        <w:t>ch</w:t>
      </w:r>
      <w:r>
        <w:rPr>
          <w:spacing w:val="-5"/>
        </w:rPr>
        <w:t xml:space="preserve"> </w:t>
      </w:r>
      <w:r>
        <w:t>fa</w:t>
      </w:r>
      <w:r>
        <w:rPr>
          <w:spacing w:val="3"/>
        </w:rPr>
        <w:t>i</w:t>
      </w:r>
      <w:r>
        <w:t>l</w:t>
      </w:r>
      <w:r>
        <w:rPr>
          <w:spacing w:val="1"/>
        </w:rPr>
        <w:t>u</w:t>
      </w:r>
      <w:r>
        <w:rPr>
          <w:spacing w:val="-1"/>
        </w:rPr>
        <w:t>r</w:t>
      </w:r>
      <w:r>
        <w:t>e c</w:t>
      </w:r>
      <w:r>
        <w:rPr>
          <w:spacing w:val="-2"/>
        </w:rPr>
        <w:t>o</w:t>
      </w:r>
      <w:r>
        <w:rPr>
          <w:spacing w:val="1"/>
        </w:rPr>
        <w:t>nt</w:t>
      </w:r>
      <w:r>
        <w:rPr>
          <w:spacing w:val="3"/>
        </w:rPr>
        <w:t>i</w:t>
      </w:r>
      <w:r>
        <w:rPr>
          <w:spacing w:val="1"/>
        </w:rPr>
        <w:t>nu</w:t>
      </w:r>
      <w:r>
        <w:rPr>
          <w:spacing w:val="-1"/>
        </w:rPr>
        <w:t>e</w:t>
      </w:r>
      <w:r>
        <w:t>s</w:t>
      </w:r>
      <w:r>
        <w:rPr>
          <w:spacing w:val="-11"/>
        </w:rPr>
        <w:t xml:space="preserve"> </w:t>
      </w:r>
      <w:r>
        <w:t>f</w:t>
      </w:r>
      <w:r>
        <w:rPr>
          <w:spacing w:val="1"/>
        </w:rPr>
        <w:t>o</w:t>
      </w:r>
      <w:r>
        <w:t>r</w:t>
      </w:r>
      <w:r>
        <w:rPr>
          <w:spacing w:val="-4"/>
        </w:rPr>
        <w:t xml:space="preserve"> </w:t>
      </w:r>
      <w:r>
        <w:t>t</w:t>
      </w:r>
      <w:r>
        <w:rPr>
          <w:spacing w:val="1"/>
        </w:rPr>
        <w:t>h</w:t>
      </w:r>
      <w:r>
        <w:rPr>
          <w:spacing w:val="3"/>
        </w:rPr>
        <w:t>i</w:t>
      </w:r>
      <w:r>
        <w:rPr>
          <w:spacing w:val="-1"/>
        </w:rPr>
        <w:t>r</w:t>
      </w:r>
      <w:r>
        <w:rPr>
          <w:spacing w:val="1"/>
        </w:rPr>
        <w:t>t</w:t>
      </w:r>
      <w:r>
        <w:t>y</w:t>
      </w:r>
      <w:r>
        <w:rPr>
          <w:spacing w:val="-6"/>
        </w:rPr>
        <w:t xml:space="preserve"> </w:t>
      </w:r>
      <w:r>
        <w:rPr>
          <w:spacing w:val="1"/>
        </w:rPr>
        <w:t>(</w:t>
      </w:r>
      <w:r>
        <w:t>3</w:t>
      </w:r>
      <w:r>
        <w:rPr>
          <w:spacing w:val="1"/>
        </w:rPr>
        <w:t>0</w:t>
      </w:r>
      <w:r>
        <w:t>)</w:t>
      </w:r>
      <w:r>
        <w:rPr>
          <w:spacing w:val="-4"/>
        </w:rPr>
        <w:t xml:space="preserve"> </w:t>
      </w:r>
      <w:r>
        <w:t>days</w:t>
      </w:r>
      <w:r>
        <w:rPr>
          <w:spacing w:val="-6"/>
        </w:rPr>
        <w:t xml:space="preserve"> </w:t>
      </w:r>
      <w:r>
        <w:rPr>
          <w:spacing w:val="3"/>
        </w:rPr>
        <w:t>(</w:t>
      </w:r>
      <w:r>
        <w:rPr>
          <w:spacing w:val="-1"/>
        </w:rPr>
        <w:t>e</w:t>
      </w:r>
      <w:r>
        <w:rPr>
          <w:spacing w:val="2"/>
        </w:rPr>
        <w:t>x</w:t>
      </w:r>
      <w:r>
        <w:t>c</w:t>
      </w:r>
      <w:r>
        <w:rPr>
          <w:spacing w:val="-2"/>
        </w:rPr>
        <w:t>e</w:t>
      </w:r>
      <w:r>
        <w:rPr>
          <w:spacing w:val="1"/>
        </w:rPr>
        <w:t>p</w:t>
      </w:r>
      <w:r>
        <w:t>t</w:t>
      </w:r>
      <w:r>
        <w:rPr>
          <w:spacing w:val="-8"/>
        </w:rPr>
        <w:t xml:space="preserve"> </w:t>
      </w:r>
      <w:r>
        <w:rPr>
          <w:spacing w:val="2"/>
        </w:rPr>
        <w:t>i</w:t>
      </w:r>
      <w:r>
        <w:t>f</w:t>
      </w:r>
      <w:r>
        <w:rPr>
          <w:spacing w:val="-2"/>
        </w:rPr>
        <w:t xml:space="preserve"> </w:t>
      </w:r>
      <w:r>
        <w:t>ca</w:t>
      </w:r>
      <w:r>
        <w:rPr>
          <w:spacing w:val="1"/>
        </w:rPr>
        <w:t>u</w:t>
      </w:r>
      <w:r>
        <w:rPr>
          <w:spacing w:val="2"/>
        </w:rPr>
        <w:t>s</w:t>
      </w:r>
      <w:r>
        <w:rPr>
          <w:spacing w:val="-1"/>
        </w:rPr>
        <w:t>e</w:t>
      </w:r>
      <w:r>
        <w:t>d</w:t>
      </w:r>
      <w:r>
        <w:rPr>
          <w:spacing w:val="-5"/>
        </w:rPr>
        <w:t xml:space="preserve"> </w:t>
      </w:r>
      <w:r>
        <w:rPr>
          <w:spacing w:val="1"/>
        </w:rPr>
        <w:t>b</w:t>
      </w:r>
      <w:r>
        <w:t>y</w:t>
      </w:r>
      <w:r>
        <w:rPr>
          <w:spacing w:val="-3"/>
        </w:rPr>
        <w:t xml:space="preserve"> </w:t>
      </w:r>
      <w:r>
        <w:t>a</w:t>
      </w:r>
      <w:r>
        <w:rPr>
          <w:spacing w:val="-1"/>
        </w:rPr>
        <w:t xml:space="preserve"> </w:t>
      </w:r>
      <w:r>
        <w:t>F</w:t>
      </w:r>
      <w:r>
        <w:rPr>
          <w:spacing w:val="2"/>
        </w:rPr>
        <w:t>o</w:t>
      </w:r>
      <w:r>
        <w:rPr>
          <w:spacing w:val="-1"/>
        </w:rPr>
        <w:t>r</w:t>
      </w:r>
      <w:r>
        <w:rPr>
          <w:spacing w:val="2"/>
        </w:rPr>
        <w:t>c</w:t>
      </w:r>
      <w:r>
        <w:t>e</w:t>
      </w:r>
      <w:r>
        <w:rPr>
          <w:spacing w:val="-5"/>
        </w:rPr>
        <w:t xml:space="preserve"> </w:t>
      </w:r>
      <w:r>
        <w:t>Ma</w:t>
      </w:r>
      <w:r>
        <w:rPr>
          <w:spacing w:val="1"/>
        </w:rPr>
        <w:t>j</w:t>
      </w:r>
      <w:r>
        <w:rPr>
          <w:spacing w:val="-1"/>
        </w:rPr>
        <w:t>e</w:t>
      </w:r>
      <w:r>
        <w:rPr>
          <w:spacing w:val="7"/>
        </w:rPr>
        <w:t>u</w:t>
      </w:r>
      <w:r>
        <w:rPr>
          <w:spacing w:val="1"/>
        </w:rPr>
        <w:t>r</w:t>
      </w:r>
      <w:r>
        <w:t>e</w:t>
      </w:r>
      <w:r>
        <w:rPr>
          <w:spacing w:val="-8"/>
        </w:rPr>
        <w:t xml:space="preserve"> </w:t>
      </w:r>
      <w:r>
        <w:rPr>
          <w:spacing w:val="-1"/>
        </w:rPr>
        <w:t>e</w:t>
      </w:r>
      <w:r>
        <w:rPr>
          <w:spacing w:val="2"/>
        </w:rPr>
        <w:t>v</w:t>
      </w:r>
      <w:r>
        <w:rPr>
          <w:spacing w:val="1"/>
        </w:rPr>
        <w:t>en</w:t>
      </w:r>
      <w:r>
        <w:rPr>
          <w:spacing w:val="3"/>
        </w:rPr>
        <w:t>t</w:t>
      </w:r>
      <w:r>
        <w:t>)</w:t>
      </w:r>
      <w:r>
        <w:rPr>
          <w:spacing w:val="-7"/>
        </w:rPr>
        <w:t xml:space="preserve"> </w:t>
      </w:r>
      <w:r>
        <w:t>we</w:t>
      </w:r>
      <w:r>
        <w:rPr>
          <w:spacing w:val="-4"/>
        </w:rPr>
        <w:t xml:space="preserve"> </w:t>
      </w:r>
      <w:r>
        <w:t xml:space="preserve">may </w:t>
      </w:r>
      <w:r>
        <w:rPr>
          <w:spacing w:val="1"/>
        </w:rPr>
        <w:t>t</w:t>
      </w:r>
      <w:r>
        <w:rPr>
          <w:spacing w:val="-1"/>
        </w:rPr>
        <w:t>er</w:t>
      </w:r>
      <w:r>
        <w:t>m</w:t>
      </w:r>
      <w:r>
        <w:rPr>
          <w:spacing w:val="3"/>
        </w:rPr>
        <w:t>i</w:t>
      </w:r>
      <w:r>
        <w:rPr>
          <w:spacing w:val="1"/>
        </w:rPr>
        <w:t>n</w:t>
      </w:r>
      <w:r>
        <w:t>a</w:t>
      </w:r>
      <w:r>
        <w:rPr>
          <w:spacing w:val="1"/>
        </w:rPr>
        <w:t>t</w:t>
      </w:r>
      <w:r>
        <w:t>e</w:t>
      </w:r>
      <w:r>
        <w:rPr>
          <w:spacing w:val="-11"/>
        </w:rPr>
        <w:t xml:space="preserve"> </w:t>
      </w:r>
      <w:r>
        <w:rPr>
          <w:spacing w:val="1"/>
        </w:rPr>
        <w:t>th</w:t>
      </w:r>
      <w:r>
        <w:t>e</w:t>
      </w:r>
      <w:r>
        <w:rPr>
          <w:spacing w:val="-3"/>
        </w:rPr>
        <w:t xml:space="preserve"> </w:t>
      </w:r>
      <w:r>
        <w:t>su</w:t>
      </w:r>
      <w:r>
        <w:rPr>
          <w:spacing w:val="1"/>
        </w:rPr>
        <w:t>pp</w:t>
      </w:r>
      <w:r>
        <w:rPr>
          <w:spacing w:val="-1"/>
        </w:rPr>
        <w:t>or</w:t>
      </w:r>
      <w:r>
        <w:t>t</w:t>
      </w:r>
      <w:r>
        <w:rPr>
          <w:spacing w:val="-6"/>
        </w:rPr>
        <w:t xml:space="preserve"> </w:t>
      </w:r>
      <w:r>
        <w:rPr>
          <w:spacing w:val="2"/>
        </w:rPr>
        <w:t>s</w:t>
      </w:r>
      <w:r>
        <w:rPr>
          <w:spacing w:val="-1"/>
        </w:rPr>
        <w:t>e</w:t>
      </w:r>
      <w:r>
        <w:rPr>
          <w:spacing w:val="1"/>
        </w:rPr>
        <w:t>r</w:t>
      </w:r>
      <w:r>
        <w:t>v</w:t>
      </w:r>
      <w:r>
        <w:rPr>
          <w:spacing w:val="3"/>
        </w:rPr>
        <w:t>i</w:t>
      </w:r>
      <w:r>
        <w:t>c</w:t>
      </w:r>
      <w:r>
        <w:rPr>
          <w:spacing w:val="-2"/>
        </w:rPr>
        <w:t>e</w:t>
      </w:r>
      <w:r>
        <w:t>s</w:t>
      </w:r>
      <w:r>
        <w:rPr>
          <w:spacing w:val="-9"/>
        </w:rPr>
        <w:t xml:space="preserve"> </w:t>
      </w:r>
      <w:r>
        <w:t>a</w:t>
      </w:r>
      <w:r>
        <w:rPr>
          <w:spacing w:val="1"/>
        </w:rPr>
        <w:t>n</w:t>
      </w:r>
      <w:r>
        <w:t>d</w:t>
      </w:r>
      <w:r>
        <w:rPr>
          <w:spacing w:val="-2"/>
        </w:rPr>
        <w:t xml:space="preserve"> </w:t>
      </w:r>
      <w:r>
        <w:rPr>
          <w:spacing w:val="-1"/>
        </w:rPr>
        <w:t>e</w:t>
      </w:r>
      <w:r>
        <w:rPr>
          <w:spacing w:val="5"/>
        </w:rPr>
        <w:t>x</w:t>
      </w:r>
      <w:r>
        <w:rPr>
          <w:spacing w:val="-1"/>
        </w:rPr>
        <w:t>e</w:t>
      </w:r>
      <w:r>
        <w:rPr>
          <w:spacing w:val="1"/>
        </w:rPr>
        <w:t>r</w:t>
      </w:r>
      <w:r>
        <w:t>c</w:t>
      </w:r>
      <w:r>
        <w:rPr>
          <w:spacing w:val="2"/>
        </w:rPr>
        <w:t>i</w:t>
      </w:r>
      <w:r>
        <w:t>se</w:t>
      </w:r>
      <w:r>
        <w:rPr>
          <w:spacing w:val="-10"/>
        </w:rPr>
        <w:t xml:space="preserve"> </w:t>
      </w:r>
      <w:r>
        <w:t>a</w:t>
      </w:r>
      <w:r>
        <w:rPr>
          <w:spacing w:val="3"/>
        </w:rPr>
        <w:t>n</w:t>
      </w:r>
      <w:r>
        <w:t>y</w:t>
      </w:r>
      <w:r>
        <w:rPr>
          <w:spacing w:val="-4"/>
        </w:rPr>
        <w:t xml:space="preserve"> </w:t>
      </w:r>
      <w:r>
        <w:rPr>
          <w:spacing w:val="-1"/>
        </w:rPr>
        <w:t>o</w:t>
      </w:r>
      <w:r>
        <w:rPr>
          <w:spacing w:val="1"/>
        </w:rPr>
        <w:t>the</w:t>
      </w:r>
      <w:r>
        <w:t>r</w:t>
      </w:r>
      <w:r>
        <w:rPr>
          <w:spacing w:val="-4"/>
        </w:rPr>
        <w:t xml:space="preserve"> </w:t>
      </w:r>
      <w:r>
        <w:rPr>
          <w:spacing w:val="-1"/>
        </w:rPr>
        <w:t>r</w:t>
      </w:r>
      <w:r>
        <w:rPr>
          <w:spacing w:val="3"/>
        </w:rPr>
        <w:t>i</w:t>
      </w:r>
      <w:r>
        <w:rPr>
          <w:spacing w:val="1"/>
        </w:rPr>
        <w:t>ght</w:t>
      </w:r>
      <w:r>
        <w:rPr>
          <w:spacing w:val="-1"/>
        </w:rPr>
        <w:t>s</w:t>
      </w:r>
      <w:r>
        <w:t>.</w:t>
      </w:r>
    </w:p>
    <w:p w14:paraId="05B5E9AA" w14:textId="77777777" w:rsidR="00E823CB" w:rsidRDefault="00DF2BAA" w:rsidP="00526ABE">
      <w:pPr>
        <w:pStyle w:val="Heading3Modified"/>
      </w:pPr>
      <w:bookmarkStart w:id="60" w:name="_Toc101959583"/>
      <w:r>
        <w:t>Ch</w:t>
      </w:r>
      <w:r>
        <w:rPr>
          <w:spacing w:val="1"/>
        </w:rPr>
        <w:t>a</w:t>
      </w:r>
      <w:r>
        <w:rPr>
          <w:spacing w:val="-1"/>
        </w:rPr>
        <w:t>r</w:t>
      </w:r>
      <w:r>
        <w:t>g</w:t>
      </w:r>
      <w:r>
        <w:rPr>
          <w:spacing w:val="2"/>
        </w:rPr>
        <w:t>e</w:t>
      </w:r>
      <w:r>
        <w:t>s</w:t>
      </w:r>
      <w:r>
        <w:rPr>
          <w:spacing w:val="-9"/>
        </w:rPr>
        <w:t xml:space="preserve"> </w:t>
      </w:r>
      <w:r>
        <w:t>for</w:t>
      </w:r>
      <w:r>
        <w:rPr>
          <w:spacing w:val="-3"/>
        </w:rPr>
        <w:t xml:space="preserve"> </w:t>
      </w:r>
      <w:r>
        <w:rPr>
          <w:spacing w:val="1"/>
        </w:rPr>
        <w:t>a</w:t>
      </w:r>
      <w:r>
        <w:t>dd</w:t>
      </w:r>
      <w:r>
        <w:rPr>
          <w:spacing w:val="-1"/>
        </w:rPr>
        <w:t>s</w:t>
      </w:r>
      <w:r>
        <w:t>,</w:t>
      </w:r>
      <w:r>
        <w:rPr>
          <w:spacing w:val="-5"/>
        </w:rPr>
        <w:t xml:space="preserve"> </w:t>
      </w:r>
      <w:r>
        <w:t>m</w:t>
      </w:r>
      <w:r>
        <w:rPr>
          <w:spacing w:val="3"/>
        </w:rPr>
        <w:t>o</w:t>
      </w:r>
      <w:r>
        <w:t>ves</w:t>
      </w:r>
      <w:r>
        <w:rPr>
          <w:spacing w:val="-7"/>
        </w:rPr>
        <w:t xml:space="preserve"> </w:t>
      </w:r>
      <w:r>
        <w:rPr>
          <w:spacing w:val="-1"/>
        </w:rPr>
        <w:t>a</w:t>
      </w:r>
      <w:r>
        <w:rPr>
          <w:spacing w:val="2"/>
        </w:rPr>
        <w:t>n</w:t>
      </w:r>
      <w:r>
        <w:t>d</w:t>
      </w:r>
      <w:r>
        <w:rPr>
          <w:spacing w:val="-5"/>
        </w:rPr>
        <w:t xml:space="preserve"> </w:t>
      </w:r>
      <w:proofErr w:type="gramStart"/>
      <w:r>
        <w:rPr>
          <w:spacing w:val="3"/>
        </w:rPr>
        <w:t>c</w:t>
      </w:r>
      <w:r>
        <w:t>h</w:t>
      </w:r>
      <w:r>
        <w:rPr>
          <w:spacing w:val="1"/>
        </w:rPr>
        <w:t>a</w:t>
      </w:r>
      <w:r>
        <w:t>ng</w:t>
      </w:r>
      <w:r>
        <w:rPr>
          <w:spacing w:val="1"/>
        </w:rPr>
        <w:t>e</w:t>
      </w:r>
      <w:r>
        <w:t>s</w:t>
      </w:r>
      <w:bookmarkEnd w:id="60"/>
      <w:proofErr w:type="gramEnd"/>
    </w:p>
    <w:p w14:paraId="2ED1DCBA" w14:textId="77777777" w:rsidR="00E823CB" w:rsidRDefault="00DF2BAA" w:rsidP="00526ABE">
      <w:pPr>
        <w:pStyle w:val="ListParagraph1"/>
      </w:pPr>
      <w:r>
        <w:t>T</w:t>
      </w:r>
      <w:r>
        <w:rPr>
          <w:spacing w:val="1"/>
        </w:rPr>
        <w:t>h</w:t>
      </w:r>
      <w:r>
        <w:t>e</w:t>
      </w:r>
      <w:r>
        <w:rPr>
          <w:spacing w:val="-5"/>
        </w:rPr>
        <w:t xml:space="preserve"> </w:t>
      </w:r>
      <w:r>
        <w:rPr>
          <w:spacing w:val="2"/>
        </w:rPr>
        <w:t>m</w:t>
      </w:r>
      <w:r>
        <w:rPr>
          <w:spacing w:val="-1"/>
        </w:rPr>
        <w:t>o</w:t>
      </w:r>
      <w:r>
        <w:rPr>
          <w:spacing w:val="1"/>
        </w:rPr>
        <w:t>nth</w:t>
      </w:r>
      <w:r>
        <w:rPr>
          <w:spacing w:val="3"/>
        </w:rPr>
        <w:t>l</w:t>
      </w:r>
      <w:r>
        <w:t>y</w:t>
      </w:r>
      <w:r>
        <w:rPr>
          <w:spacing w:val="-9"/>
        </w:rPr>
        <w:t xml:space="preserve"> </w:t>
      </w:r>
      <w:r>
        <w:t>Se</w:t>
      </w:r>
      <w:r>
        <w:rPr>
          <w:spacing w:val="-1"/>
        </w:rPr>
        <w:t>r</w:t>
      </w:r>
      <w:r>
        <w:t>v</w:t>
      </w:r>
      <w:r>
        <w:rPr>
          <w:spacing w:val="3"/>
        </w:rPr>
        <w:t>i</w:t>
      </w:r>
      <w:r>
        <w:t>ce</w:t>
      </w:r>
      <w:r>
        <w:rPr>
          <w:spacing w:val="-7"/>
        </w:rPr>
        <w:t xml:space="preserve"> </w:t>
      </w:r>
      <w:r>
        <w:t>ch</w:t>
      </w:r>
      <w:r>
        <w:rPr>
          <w:spacing w:val="1"/>
        </w:rPr>
        <w:t>a</w:t>
      </w:r>
      <w:r>
        <w:rPr>
          <w:spacing w:val="-1"/>
        </w:rPr>
        <w:t>r</w:t>
      </w:r>
      <w:r>
        <w:rPr>
          <w:spacing w:val="1"/>
        </w:rPr>
        <w:t>g</w:t>
      </w:r>
      <w:r>
        <w:t>e</w:t>
      </w:r>
      <w:r>
        <w:rPr>
          <w:spacing w:val="-8"/>
        </w:rPr>
        <w:t xml:space="preserve"> </w:t>
      </w:r>
      <w:r>
        <w:rPr>
          <w:spacing w:val="2"/>
        </w:rPr>
        <w:t>i</w:t>
      </w:r>
      <w:r>
        <w:rPr>
          <w:spacing w:val="1"/>
        </w:rPr>
        <w:t>n</w:t>
      </w:r>
      <w:r>
        <w:t>c</w:t>
      </w:r>
      <w:r>
        <w:rPr>
          <w:spacing w:val="2"/>
        </w:rPr>
        <w:t>l</w:t>
      </w:r>
      <w:r>
        <w:rPr>
          <w:spacing w:val="1"/>
        </w:rPr>
        <w:t>ud</w:t>
      </w:r>
      <w:r>
        <w:rPr>
          <w:spacing w:val="-1"/>
        </w:rPr>
        <w:t>e</w:t>
      </w:r>
      <w:r>
        <w:t>s</w:t>
      </w:r>
      <w:r>
        <w:rPr>
          <w:spacing w:val="-6"/>
        </w:rPr>
        <w:t xml:space="preserve"> </w:t>
      </w:r>
      <w:r>
        <w:t>12</w:t>
      </w:r>
      <w:r>
        <w:rPr>
          <w:spacing w:val="-2"/>
        </w:rPr>
        <w:t xml:space="preserve"> </w:t>
      </w:r>
      <w:r>
        <w:t>m</w:t>
      </w:r>
      <w:r>
        <w:rPr>
          <w:spacing w:val="3"/>
        </w:rPr>
        <w:t>i</w:t>
      </w:r>
      <w:r>
        <w:rPr>
          <w:spacing w:val="1"/>
        </w:rPr>
        <w:t>n</w:t>
      </w:r>
      <w:r>
        <w:rPr>
          <w:spacing w:val="-1"/>
        </w:rPr>
        <w:t>o</w:t>
      </w:r>
      <w:r>
        <w:t>r</w:t>
      </w:r>
      <w:r>
        <w:rPr>
          <w:spacing w:val="-6"/>
        </w:rPr>
        <w:t xml:space="preserve"> </w:t>
      </w:r>
      <w:r>
        <w:t>a</w:t>
      </w:r>
      <w:r>
        <w:rPr>
          <w:spacing w:val="1"/>
        </w:rPr>
        <w:t>dd</w:t>
      </w:r>
      <w:r>
        <w:t>s,</w:t>
      </w:r>
      <w:r>
        <w:rPr>
          <w:spacing w:val="-6"/>
        </w:rPr>
        <w:t xml:space="preserve"> </w:t>
      </w:r>
      <w:proofErr w:type="gramStart"/>
      <w:r>
        <w:rPr>
          <w:spacing w:val="2"/>
        </w:rPr>
        <w:t>m</w:t>
      </w:r>
      <w:r>
        <w:rPr>
          <w:spacing w:val="-1"/>
        </w:rPr>
        <w:t>o</w:t>
      </w:r>
      <w:r>
        <w:rPr>
          <w:spacing w:val="2"/>
        </w:rPr>
        <w:t>v</w:t>
      </w:r>
      <w:r>
        <w:rPr>
          <w:spacing w:val="-1"/>
        </w:rPr>
        <w:t>e</w:t>
      </w:r>
      <w:r>
        <w:t>s</w:t>
      </w:r>
      <w:proofErr w:type="gramEnd"/>
      <w:r>
        <w:rPr>
          <w:spacing w:val="-8"/>
        </w:rPr>
        <w:t xml:space="preserve"> </w:t>
      </w:r>
      <w:r>
        <w:t>a</w:t>
      </w:r>
      <w:r>
        <w:rPr>
          <w:spacing w:val="1"/>
        </w:rPr>
        <w:t>n</w:t>
      </w:r>
      <w:r>
        <w:t>d</w:t>
      </w:r>
      <w:r>
        <w:rPr>
          <w:spacing w:val="-2"/>
        </w:rPr>
        <w:t xml:space="preserve"> </w:t>
      </w:r>
      <w:r>
        <w:t>ch</w:t>
      </w:r>
      <w:r>
        <w:rPr>
          <w:spacing w:val="1"/>
        </w:rPr>
        <w:t>ang</w:t>
      </w:r>
      <w:r>
        <w:rPr>
          <w:spacing w:val="-1"/>
        </w:rPr>
        <w:t>e</w:t>
      </w:r>
      <w:r>
        <w:t>s</w:t>
      </w:r>
      <w:r>
        <w:rPr>
          <w:spacing w:val="-9"/>
        </w:rPr>
        <w:t xml:space="preserve"> </w:t>
      </w:r>
      <w:r>
        <w:rPr>
          <w:spacing w:val="3"/>
        </w:rPr>
        <w:t>p</w:t>
      </w:r>
      <w:r>
        <w:rPr>
          <w:spacing w:val="1"/>
        </w:rPr>
        <w:t>e</w:t>
      </w:r>
      <w:r>
        <w:t>r</w:t>
      </w:r>
      <w:r>
        <w:rPr>
          <w:spacing w:val="-4"/>
        </w:rPr>
        <w:t xml:space="preserve"> </w:t>
      </w:r>
      <w:r>
        <w:t>m</w:t>
      </w:r>
      <w:r>
        <w:rPr>
          <w:spacing w:val="-1"/>
        </w:rPr>
        <w:t>o</w:t>
      </w:r>
      <w:r>
        <w:rPr>
          <w:spacing w:val="1"/>
        </w:rPr>
        <w:t>nt</w:t>
      </w:r>
      <w:r>
        <w:rPr>
          <w:spacing w:val="6"/>
        </w:rPr>
        <w:t>h</w:t>
      </w:r>
      <w:r>
        <w:t>, a</w:t>
      </w:r>
      <w:r>
        <w:rPr>
          <w:spacing w:val="1"/>
        </w:rPr>
        <w:t>n</w:t>
      </w:r>
      <w:r>
        <w:t>d</w:t>
      </w:r>
      <w:r>
        <w:rPr>
          <w:spacing w:val="-4"/>
        </w:rPr>
        <w:t xml:space="preserve"> </w:t>
      </w:r>
      <w:r>
        <w:t>t</w:t>
      </w:r>
      <w:r>
        <w:rPr>
          <w:spacing w:val="-1"/>
        </w:rPr>
        <w:t>r</w:t>
      </w:r>
      <w:r>
        <w:t>av</w:t>
      </w:r>
      <w:r>
        <w:rPr>
          <w:spacing w:val="-1"/>
        </w:rPr>
        <w:t>e</w:t>
      </w:r>
      <w:r>
        <w:t>l</w:t>
      </w:r>
      <w:r>
        <w:rPr>
          <w:spacing w:val="-3"/>
        </w:rPr>
        <w:t xml:space="preserve"> </w:t>
      </w:r>
      <w:r>
        <w:t>by</w:t>
      </w:r>
      <w:r>
        <w:rPr>
          <w:spacing w:val="-2"/>
        </w:rPr>
        <w:t xml:space="preserve"> </w:t>
      </w:r>
      <w:r>
        <w:rPr>
          <w:spacing w:val="1"/>
        </w:rPr>
        <w:t>u</w:t>
      </w:r>
      <w:r>
        <w:t>s to</w:t>
      </w:r>
      <w:r>
        <w:rPr>
          <w:spacing w:val="-3"/>
        </w:rPr>
        <w:t xml:space="preserve"> </w:t>
      </w:r>
      <w:r>
        <w:t>a</w:t>
      </w:r>
      <w:r>
        <w:rPr>
          <w:spacing w:val="1"/>
        </w:rPr>
        <w:t>n</w:t>
      </w:r>
      <w:r>
        <w:t>d</w:t>
      </w:r>
      <w:r>
        <w:rPr>
          <w:spacing w:val="-2"/>
        </w:rPr>
        <w:t xml:space="preserve"> </w:t>
      </w:r>
      <w:r>
        <w:t>f</w:t>
      </w:r>
      <w:r>
        <w:rPr>
          <w:spacing w:val="-1"/>
        </w:rPr>
        <w:t>r</w:t>
      </w:r>
      <w:r>
        <w:rPr>
          <w:spacing w:val="1"/>
        </w:rPr>
        <w:t>o</w:t>
      </w:r>
      <w:r>
        <w:t>m</w:t>
      </w:r>
      <w:r>
        <w:rPr>
          <w:spacing w:val="-5"/>
        </w:rPr>
        <w:t xml:space="preserve"> </w:t>
      </w:r>
      <w:r>
        <w:t>s</w:t>
      </w:r>
      <w:r>
        <w:rPr>
          <w:spacing w:val="2"/>
        </w:rPr>
        <w:t>i</w:t>
      </w:r>
      <w:r>
        <w:rPr>
          <w:spacing w:val="1"/>
        </w:rPr>
        <w:t>t</w:t>
      </w:r>
      <w:r>
        <w:rPr>
          <w:spacing w:val="-1"/>
        </w:rPr>
        <w:t>e</w:t>
      </w:r>
      <w:r>
        <w:t>s</w:t>
      </w:r>
      <w:r>
        <w:rPr>
          <w:spacing w:val="-3"/>
        </w:rPr>
        <w:t xml:space="preserve"> </w:t>
      </w:r>
      <w:r>
        <w:rPr>
          <w:spacing w:val="3"/>
        </w:rPr>
        <w:t>i</w:t>
      </w:r>
      <w:r>
        <w:t>n</w:t>
      </w:r>
      <w:r>
        <w:rPr>
          <w:spacing w:val="-1"/>
        </w:rPr>
        <w:t xml:space="preserve"> </w:t>
      </w:r>
      <w:r>
        <w:t>an</w:t>
      </w:r>
      <w:r>
        <w:rPr>
          <w:spacing w:val="-2"/>
        </w:rPr>
        <w:t xml:space="preserve"> </w:t>
      </w:r>
      <w:r>
        <w:t>U</w:t>
      </w:r>
      <w:r>
        <w:rPr>
          <w:spacing w:val="-1"/>
        </w:rPr>
        <w:t>r</w:t>
      </w:r>
      <w:r>
        <w:rPr>
          <w:spacing w:val="1"/>
        </w:rPr>
        <w:t>b</w:t>
      </w:r>
      <w:r>
        <w:t>an</w:t>
      </w:r>
      <w:r>
        <w:rPr>
          <w:spacing w:val="-5"/>
        </w:rPr>
        <w:t xml:space="preserve"> </w:t>
      </w:r>
      <w:r>
        <w:rPr>
          <w:spacing w:val="2"/>
        </w:rPr>
        <w:t>A</w:t>
      </w:r>
      <w:r>
        <w:rPr>
          <w:spacing w:val="-1"/>
        </w:rPr>
        <w:t>re</w:t>
      </w:r>
      <w:r>
        <w:rPr>
          <w:spacing w:val="4"/>
        </w:rPr>
        <w:t>a</w:t>
      </w:r>
      <w:r>
        <w:t>.</w:t>
      </w:r>
      <w:r>
        <w:rPr>
          <w:spacing w:val="65"/>
        </w:rPr>
        <w:t xml:space="preserve"> </w:t>
      </w:r>
      <w:r>
        <w:t>T</w:t>
      </w:r>
      <w:r>
        <w:rPr>
          <w:spacing w:val="-1"/>
        </w:rPr>
        <w:t>r</w:t>
      </w:r>
      <w:r>
        <w:t>a</w:t>
      </w:r>
      <w:r>
        <w:rPr>
          <w:spacing w:val="2"/>
        </w:rPr>
        <w:t>v</w:t>
      </w:r>
      <w:r>
        <w:rPr>
          <w:spacing w:val="-1"/>
        </w:rPr>
        <w:t>e</w:t>
      </w:r>
      <w:r>
        <w:t>l</w:t>
      </w:r>
      <w:r>
        <w:rPr>
          <w:spacing w:val="-3"/>
        </w:rPr>
        <w:t xml:space="preserve"> </w:t>
      </w:r>
      <w:r>
        <w:rPr>
          <w:spacing w:val="1"/>
        </w:rPr>
        <w:t>b</w:t>
      </w:r>
      <w:r>
        <w:t>y</w:t>
      </w:r>
      <w:r>
        <w:rPr>
          <w:spacing w:val="-3"/>
        </w:rPr>
        <w:t xml:space="preserve"> </w:t>
      </w:r>
      <w:r>
        <w:rPr>
          <w:spacing w:val="1"/>
        </w:rPr>
        <w:t>u</w:t>
      </w:r>
      <w:r>
        <w:t>s</w:t>
      </w:r>
      <w:r>
        <w:rPr>
          <w:spacing w:val="-3"/>
        </w:rPr>
        <w:t xml:space="preserve"> </w:t>
      </w:r>
      <w:r>
        <w:rPr>
          <w:spacing w:val="3"/>
        </w:rPr>
        <w:t>t</w:t>
      </w:r>
      <w:r>
        <w:t>o</w:t>
      </w:r>
      <w:r>
        <w:rPr>
          <w:spacing w:val="-3"/>
        </w:rPr>
        <w:t xml:space="preserve"> </w:t>
      </w:r>
      <w:r>
        <w:t>a</w:t>
      </w:r>
      <w:r>
        <w:rPr>
          <w:spacing w:val="3"/>
        </w:rPr>
        <w:t>n</w:t>
      </w:r>
      <w:r>
        <w:t>d</w:t>
      </w:r>
      <w:r>
        <w:rPr>
          <w:spacing w:val="-4"/>
        </w:rPr>
        <w:t xml:space="preserve"> </w:t>
      </w:r>
      <w:r>
        <w:rPr>
          <w:spacing w:val="-1"/>
        </w:rPr>
        <w:t>f</w:t>
      </w:r>
      <w:r>
        <w:rPr>
          <w:spacing w:val="1"/>
        </w:rPr>
        <w:t>r</w:t>
      </w:r>
      <w:r>
        <w:rPr>
          <w:spacing w:val="-1"/>
        </w:rPr>
        <w:t>o</w:t>
      </w:r>
      <w:r>
        <w:t>m</w:t>
      </w:r>
      <w:r>
        <w:rPr>
          <w:spacing w:val="-5"/>
        </w:rPr>
        <w:t xml:space="preserve"> </w:t>
      </w:r>
      <w:r>
        <w:t>a</w:t>
      </w:r>
      <w:r>
        <w:rPr>
          <w:spacing w:val="1"/>
        </w:rPr>
        <w:t xml:space="preserve"> </w:t>
      </w:r>
      <w:r>
        <w:t>s</w:t>
      </w:r>
      <w:r>
        <w:rPr>
          <w:spacing w:val="2"/>
        </w:rPr>
        <w:t>i</w:t>
      </w:r>
      <w:r>
        <w:rPr>
          <w:spacing w:val="1"/>
        </w:rPr>
        <w:t>t</w:t>
      </w:r>
      <w:r>
        <w:t xml:space="preserve">e </w:t>
      </w:r>
      <w:r>
        <w:rPr>
          <w:spacing w:val="3"/>
        </w:rPr>
        <w:t>i</w:t>
      </w:r>
      <w:r>
        <w:t>n</w:t>
      </w:r>
      <w:r>
        <w:rPr>
          <w:spacing w:val="-1"/>
        </w:rPr>
        <w:t xml:space="preserve"> </w:t>
      </w:r>
      <w:r>
        <w:t>a</w:t>
      </w:r>
      <w:r>
        <w:rPr>
          <w:spacing w:val="-2"/>
        </w:rPr>
        <w:t xml:space="preserve"> </w:t>
      </w:r>
      <w:r>
        <w:rPr>
          <w:spacing w:val="1"/>
        </w:rPr>
        <w:t>n</w:t>
      </w:r>
      <w:r>
        <w:rPr>
          <w:spacing w:val="-1"/>
        </w:rPr>
        <w:t>o</w:t>
      </w:r>
      <w:r>
        <w:rPr>
          <w:spacing w:val="2"/>
        </w:rPr>
        <w:t>n</w:t>
      </w:r>
      <w:r>
        <w:rPr>
          <w:spacing w:val="1"/>
        </w:rPr>
        <w:t>-</w:t>
      </w:r>
      <w:r>
        <w:t>Urban</w:t>
      </w:r>
      <w:r>
        <w:rPr>
          <w:spacing w:val="-10"/>
        </w:rPr>
        <w:t xml:space="preserve"> </w:t>
      </w:r>
      <w:r>
        <w:t>A</w:t>
      </w:r>
      <w:r>
        <w:rPr>
          <w:spacing w:val="-1"/>
        </w:rPr>
        <w:t>re</w:t>
      </w:r>
      <w:r>
        <w:t>a</w:t>
      </w:r>
      <w:r>
        <w:rPr>
          <w:spacing w:val="-5"/>
        </w:rPr>
        <w:t xml:space="preserve"> </w:t>
      </w:r>
      <w:r>
        <w:t>w</w:t>
      </w:r>
      <w:r>
        <w:rPr>
          <w:spacing w:val="3"/>
        </w:rPr>
        <w:t>i</w:t>
      </w:r>
      <w:r>
        <w:t>ll</w:t>
      </w:r>
      <w:r>
        <w:rPr>
          <w:spacing w:val="-3"/>
        </w:rPr>
        <w:t xml:space="preserve"> </w:t>
      </w:r>
      <w:r>
        <w:rPr>
          <w:spacing w:val="2"/>
        </w:rPr>
        <w:t>i</w:t>
      </w:r>
      <w:r>
        <w:rPr>
          <w:spacing w:val="1"/>
        </w:rPr>
        <w:t>n</w:t>
      </w:r>
      <w:r>
        <w:t>cur</w:t>
      </w:r>
      <w:r>
        <w:rPr>
          <w:spacing w:val="-6"/>
        </w:rPr>
        <w:t xml:space="preserve"> </w:t>
      </w:r>
      <w:r>
        <w:t>an</w:t>
      </w:r>
      <w:r>
        <w:rPr>
          <w:spacing w:val="-1"/>
        </w:rPr>
        <w:t xml:space="preserve"> </w:t>
      </w:r>
      <w:r>
        <w:t>ad</w:t>
      </w:r>
      <w:r>
        <w:rPr>
          <w:spacing w:val="1"/>
        </w:rPr>
        <w:t>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1"/>
        </w:rPr>
        <w:t>c</w:t>
      </w:r>
      <w:r>
        <w:rPr>
          <w:spacing w:val="1"/>
        </w:rPr>
        <w:t>h</w:t>
      </w:r>
      <w:r>
        <w:t>a</w:t>
      </w:r>
      <w:r>
        <w:rPr>
          <w:spacing w:val="-1"/>
        </w:rPr>
        <w:t>r</w:t>
      </w:r>
      <w:r>
        <w:rPr>
          <w:spacing w:val="1"/>
        </w:rPr>
        <w:t>g</w:t>
      </w:r>
      <w:r>
        <w:t>e</w:t>
      </w:r>
      <w:r>
        <w:rPr>
          <w:spacing w:val="-6"/>
        </w:rPr>
        <w:t xml:space="preserve"> </w:t>
      </w:r>
      <w:r>
        <w:t>w</w:t>
      </w:r>
      <w:r>
        <w:rPr>
          <w:spacing w:val="1"/>
        </w:rPr>
        <w:t>h</w:t>
      </w:r>
      <w:r>
        <w:rPr>
          <w:spacing w:val="3"/>
        </w:rPr>
        <w:t>i</w:t>
      </w:r>
      <w:r>
        <w:t>ch</w:t>
      </w:r>
      <w:r>
        <w:rPr>
          <w:spacing w:val="-6"/>
        </w:rPr>
        <w:t xml:space="preserve"> </w:t>
      </w:r>
      <w:r>
        <w:t>we</w:t>
      </w:r>
      <w:r>
        <w:rPr>
          <w:spacing w:val="-4"/>
        </w:rPr>
        <w:t xml:space="preserve"> </w:t>
      </w:r>
      <w:r>
        <w:t>w</w:t>
      </w:r>
      <w:r>
        <w:rPr>
          <w:spacing w:val="2"/>
        </w:rPr>
        <w:t>i</w:t>
      </w:r>
      <w:r>
        <w:t>ll adv</w:t>
      </w:r>
      <w:r>
        <w:rPr>
          <w:spacing w:val="3"/>
        </w:rPr>
        <w:t>i</w:t>
      </w:r>
      <w:r>
        <w:t>se</w:t>
      </w:r>
      <w:r>
        <w:rPr>
          <w:spacing w:val="-8"/>
        </w:rPr>
        <w:t xml:space="preserve"> </w:t>
      </w:r>
      <w:r>
        <w:rPr>
          <w:spacing w:val="-1"/>
        </w:rPr>
        <w:t>yo</w:t>
      </w:r>
      <w:r>
        <w:t>u</w:t>
      </w:r>
      <w:r>
        <w:rPr>
          <w:spacing w:val="-1"/>
        </w:rPr>
        <w:t xml:space="preserve"> o</w:t>
      </w:r>
      <w:r>
        <w:t>f</w:t>
      </w:r>
      <w:r>
        <w:rPr>
          <w:spacing w:val="-3"/>
        </w:rPr>
        <w:t xml:space="preserve"> </w:t>
      </w:r>
      <w:r>
        <w:t>at</w:t>
      </w:r>
      <w:r>
        <w:rPr>
          <w:spacing w:val="-1"/>
        </w:rPr>
        <w:t xml:space="preserve"> </w:t>
      </w:r>
      <w:r>
        <w:t>t</w:t>
      </w:r>
      <w:r>
        <w:rPr>
          <w:spacing w:val="4"/>
        </w:rPr>
        <w:t>h</w:t>
      </w:r>
      <w:r>
        <w:t xml:space="preserve">e </w:t>
      </w:r>
      <w:r>
        <w:rPr>
          <w:spacing w:val="1"/>
        </w:rPr>
        <w:t>t</w:t>
      </w:r>
      <w:r>
        <w:rPr>
          <w:spacing w:val="3"/>
        </w:rPr>
        <w:t>i</w:t>
      </w:r>
      <w:r>
        <w:t>me.</w:t>
      </w:r>
    </w:p>
    <w:p w14:paraId="440D875D" w14:textId="77777777" w:rsidR="00E823CB" w:rsidRDefault="00DF2BAA" w:rsidP="00526ABE">
      <w:pPr>
        <w:pStyle w:val="ListParagraph1"/>
      </w:pPr>
      <w:r>
        <w:t>A</w:t>
      </w:r>
      <w:r>
        <w:rPr>
          <w:spacing w:val="1"/>
        </w:rPr>
        <w:t>dd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2"/>
        </w:rPr>
        <w:t>m</w:t>
      </w:r>
      <w:r>
        <w:rPr>
          <w:spacing w:val="3"/>
        </w:rPr>
        <w:t>i</w:t>
      </w:r>
      <w:r>
        <w:rPr>
          <w:spacing w:val="1"/>
        </w:rPr>
        <w:t>n</w:t>
      </w:r>
      <w:r>
        <w:rPr>
          <w:spacing w:val="-1"/>
        </w:rPr>
        <w:t>o</w:t>
      </w:r>
      <w:r>
        <w:t>r</w:t>
      </w:r>
      <w:r>
        <w:rPr>
          <w:spacing w:val="-7"/>
        </w:rPr>
        <w:t xml:space="preserve"> </w:t>
      </w:r>
      <w:r>
        <w:rPr>
          <w:spacing w:val="-1"/>
        </w:rPr>
        <w:t>c</w:t>
      </w:r>
      <w:r>
        <w:rPr>
          <w:spacing w:val="1"/>
        </w:rPr>
        <w:t>h</w:t>
      </w:r>
      <w:r>
        <w:t>a</w:t>
      </w:r>
      <w:r>
        <w:rPr>
          <w:spacing w:val="1"/>
        </w:rPr>
        <w:t>nge</w:t>
      </w:r>
      <w:r>
        <w:t>s</w:t>
      </w:r>
      <w:r>
        <w:rPr>
          <w:spacing w:val="-9"/>
        </w:rPr>
        <w:t xml:space="preserve"> </w:t>
      </w:r>
      <w:r>
        <w:rPr>
          <w:spacing w:val="1"/>
        </w:rPr>
        <w:t>be</w:t>
      </w:r>
      <w:r>
        <w:t>y</w:t>
      </w:r>
      <w:r>
        <w:rPr>
          <w:spacing w:val="-1"/>
        </w:rPr>
        <w:t>o</w:t>
      </w:r>
      <w:r>
        <w:rPr>
          <w:spacing w:val="1"/>
        </w:rPr>
        <w:t>n</w:t>
      </w:r>
      <w:r>
        <w:t>d</w:t>
      </w:r>
      <w:r>
        <w:rPr>
          <w:spacing w:val="-7"/>
        </w:rPr>
        <w:t xml:space="preserve"> </w:t>
      </w:r>
      <w:r>
        <w:t>t</w:t>
      </w:r>
      <w:r>
        <w:rPr>
          <w:spacing w:val="1"/>
        </w:rPr>
        <w:t>h</w:t>
      </w:r>
      <w:r>
        <w:t>e</w:t>
      </w:r>
      <w:r>
        <w:rPr>
          <w:spacing w:val="-2"/>
        </w:rPr>
        <w:t xml:space="preserve"> </w:t>
      </w:r>
      <w:r>
        <w:rPr>
          <w:spacing w:val="-1"/>
        </w:rPr>
        <w:t>f</w:t>
      </w:r>
      <w:r>
        <w:rPr>
          <w:spacing w:val="3"/>
        </w:rPr>
        <w:t>i</w:t>
      </w:r>
      <w:r>
        <w:rPr>
          <w:spacing w:val="-1"/>
        </w:rPr>
        <w:t>r</w:t>
      </w:r>
      <w:r>
        <w:t>st</w:t>
      </w:r>
      <w:r>
        <w:rPr>
          <w:spacing w:val="-4"/>
        </w:rPr>
        <w:t xml:space="preserve"> </w:t>
      </w:r>
      <w:r>
        <w:t>12</w:t>
      </w:r>
      <w:r>
        <w:rPr>
          <w:spacing w:val="-3"/>
        </w:rPr>
        <w:t xml:space="preserve"> </w:t>
      </w:r>
      <w:r>
        <w:rPr>
          <w:spacing w:val="2"/>
        </w:rPr>
        <w:t>i</w:t>
      </w:r>
      <w:r>
        <w:t>n</w:t>
      </w:r>
      <w:r>
        <w:rPr>
          <w:spacing w:val="-1"/>
        </w:rPr>
        <w:t xml:space="preserve"> </w:t>
      </w:r>
      <w:r>
        <w:rPr>
          <w:spacing w:val="-2"/>
        </w:rPr>
        <w:t>e</w:t>
      </w:r>
      <w:r>
        <w:t>ach</w:t>
      </w:r>
      <w:r>
        <w:rPr>
          <w:spacing w:val="-5"/>
        </w:rPr>
        <w:t xml:space="preserve"> </w:t>
      </w:r>
      <w:r>
        <w:rPr>
          <w:spacing w:val="2"/>
        </w:rPr>
        <w:t>m</w:t>
      </w:r>
      <w:r>
        <w:rPr>
          <w:spacing w:val="-1"/>
        </w:rPr>
        <w:t>o</w:t>
      </w:r>
      <w:r>
        <w:rPr>
          <w:spacing w:val="1"/>
        </w:rPr>
        <w:t>nt</w:t>
      </w:r>
      <w:r>
        <w:t>h</w:t>
      </w:r>
      <w:r>
        <w:rPr>
          <w:spacing w:val="-5"/>
        </w:rPr>
        <w:t xml:space="preserve"> </w:t>
      </w:r>
      <w:r>
        <w:t>wi</w:t>
      </w:r>
      <w:r>
        <w:rPr>
          <w:spacing w:val="1"/>
        </w:rPr>
        <w:t>l</w:t>
      </w:r>
      <w:r>
        <w:t>l be</w:t>
      </w:r>
      <w:r>
        <w:rPr>
          <w:spacing w:val="-3"/>
        </w:rPr>
        <w:t xml:space="preserve"> </w:t>
      </w:r>
      <w:r>
        <w:rPr>
          <w:spacing w:val="-1"/>
        </w:rPr>
        <w:t>c</w:t>
      </w:r>
      <w:r>
        <w:rPr>
          <w:spacing w:val="1"/>
        </w:rPr>
        <w:t>h</w:t>
      </w:r>
      <w:r>
        <w:t>a</w:t>
      </w:r>
      <w:r>
        <w:rPr>
          <w:spacing w:val="2"/>
        </w:rPr>
        <w:t>r</w:t>
      </w:r>
      <w:r>
        <w:rPr>
          <w:spacing w:val="1"/>
        </w:rPr>
        <w:t>g</w:t>
      </w:r>
      <w:r>
        <w:rPr>
          <w:spacing w:val="-1"/>
        </w:rPr>
        <w:t>e</w:t>
      </w:r>
      <w:r>
        <w:t>d</w:t>
      </w:r>
      <w:r>
        <w:rPr>
          <w:spacing w:val="-8"/>
        </w:rPr>
        <w:t xml:space="preserve"> </w:t>
      </w:r>
      <w:r>
        <w:t>ba</w:t>
      </w:r>
      <w:r>
        <w:rPr>
          <w:spacing w:val="2"/>
        </w:rPr>
        <w:t>s</w:t>
      </w:r>
      <w:r>
        <w:rPr>
          <w:spacing w:val="-1"/>
        </w:rPr>
        <w:t>e</w:t>
      </w:r>
      <w:r>
        <w:t>d</w:t>
      </w:r>
      <w:r>
        <w:rPr>
          <w:spacing w:val="-4"/>
        </w:rPr>
        <w:t xml:space="preserve"> </w:t>
      </w:r>
      <w:r>
        <w:rPr>
          <w:spacing w:val="-1"/>
        </w:rPr>
        <w:t>o</w:t>
      </w:r>
      <w:r>
        <w:t xml:space="preserve">n </w:t>
      </w:r>
      <w:r>
        <w:rPr>
          <w:spacing w:val="-1"/>
        </w:rPr>
        <w:t>o</w:t>
      </w:r>
      <w:r>
        <w:rPr>
          <w:spacing w:val="1"/>
        </w:rPr>
        <w:t>u</w:t>
      </w:r>
      <w:r>
        <w:t>r</w:t>
      </w:r>
      <w:r>
        <w:rPr>
          <w:spacing w:val="-4"/>
        </w:rPr>
        <w:t xml:space="preserve"> </w:t>
      </w:r>
      <w:r>
        <w:t>t</w:t>
      </w:r>
      <w:r>
        <w:rPr>
          <w:spacing w:val="1"/>
        </w:rPr>
        <w:t>h</w:t>
      </w:r>
      <w:r>
        <w:rPr>
          <w:spacing w:val="-1"/>
        </w:rPr>
        <w:t>e</w:t>
      </w:r>
      <w:r>
        <w:rPr>
          <w:spacing w:val="1"/>
        </w:rPr>
        <w:t>n-</w:t>
      </w:r>
      <w:r>
        <w:t>c</w:t>
      </w:r>
      <w:r>
        <w:rPr>
          <w:spacing w:val="3"/>
        </w:rPr>
        <w:t>u</w:t>
      </w:r>
      <w:r>
        <w:rPr>
          <w:spacing w:val="-1"/>
        </w:rPr>
        <w:t>r</w:t>
      </w:r>
      <w:r>
        <w:rPr>
          <w:spacing w:val="1"/>
        </w:rPr>
        <w:t>r</w:t>
      </w:r>
      <w:r>
        <w:rPr>
          <w:spacing w:val="-1"/>
        </w:rPr>
        <w:t>e</w:t>
      </w:r>
      <w:r>
        <w:rPr>
          <w:spacing w:val="1"/>
        </w:rPr>
        <w:t>n</w:t>
      </w:r>
      <w:r>
        <w:t>t</w:t>
      </w:r>
      <w:r>
        <w:rPr>
          <w:spacing w:val="-12"/>
        </w:rPr>
        <w:t xml:space="preserve"> </w:t>
      </w:r>
      <w:r>
        <w:rPr>
          <w:spacing w:val="3"/>
        </w:rPr>
        <w:t>l</w:t>
      </w:r>
      <w:r>
        <w:t>a</w:t>
      </w:r>
      <w:r>
        <w:rPr>
          <w:spacing w:val="1"/>
        </w:rPr>
        <w:t>b</w:t>
      </w:r>
      <w:r>
        <w:rPr>
          <w:spacing w:val="-1"/>
        </w:rPr>
        <w:t>o</w:t>
      </w:r>
      <w:r>
        <w:rPr>
          <w:spacing w:val="1"/>
        </w:rPr>
        <w:t>u</w:t>
      </w:r>
      <w:r>
        <w:t>r</w:t>
      </w:r>
      <w:r>
        <w:rPr>
          <w:spacing w:val="-6"/>
        </w:rPr>
        <w:t xml:space="preserve"> </w:t>
      </w:r>
      <w:r>
        <w:rPr>
          <w:spacing w:val="-1"/>
        </w:rPr>
        <w:t>r</w:t>
      </w:r>
      <w:r>
        <w:t>a</w:t>
      </w:r>
      <w:r>
        <w:rPr>
          <w:spacing w:val="1"/>
        </w:rPr>
        <w:t>te</w:t>
      </w:r>
      <w:r>
        <w:t>s</w:t>
      </w:r>
      <w:r>
        <w:rPr>
          <w:spacing w:val="-6"/>
        </w:rPr>
        <w:t xml:space="preserve"> </w:t>
      </w:r>
      <w:r>
        <w:rPr>
          <w:spacing w:val="1"/>
        </w:rPr>
        <w:t>p</w:t>
      </w:r>
      <w:r>
        <w:rPr>
          <w:spacing w:val="3"/>
        </w:rPr>
        <w:t>l</w:t>
      </w:r>
      <w:r>
        <w:rPr>
          <w:spacing w:val="1"/>
        </w:rPr>
        <w:t>u</w:t>
      </w:r>
      <w:r>
        <w:t>s</w:t>
      </w:r>
      <w:r>
        <w:rPr>
          <w:spacing w:val="-5"/>
        </w:rPr>
        <w:t xml:space="preserve"> </w:t>
      </w:r>
      <w:r>
        <w:rPr>
          <w:spacing w:val="1"/>
        </w:rPr>
        <w:t>t</w:t>
      </w:r>
      <w:r>
        <w:rPr>
          <w:spacing w:val="-1"/>
        </w:rPr>
        <w:t>r</w:t>
      </w:r>
      <w:r>
        <w:t>av</w:t>
      </w:r>
      <w:r>
        <w:rPr>
          <w:spacing w:val="-1"/>
        </w:rPr>
        <w:t>e</w:t>
      </w:r>
      <w:r>
        <w:t>l</w:t>
      </w:r>
      <w:r>
        <w:rPr>
          <w:spacing w:val="-3"/>
        </w:rPr>
        <w:t xml:space="preserve"> </w:t>
      </w:r>
      <w:r>
        <w:rPr>
          <w:spacing w:val="-1"/>
        </w:rPr>
        <w:t>c</w:t>
      </w:r>
      <w:r>
        <w:rPr>
          <w:spacing w:val="1"/>
        </w:rPr>
        <w:t>h</w:t>
      </w:r>
      <w:r>
        <w:t>a</w:t>
      </w:r>
      <w:r>
        <w:rPr>
          <w:spacing w:val="-1"/>
        </w:rPr>
        <w:t>r</w:t>
      </w:r>
      <w:r>
        <w:rPr>
          <w:spacing w:val="3"/>
        </w:rPr>
        <w:t>g</w:t>
      </w:r>
      <w:r>
        <w:rPr>
          <w:spacing w:val="1"/>
        </w:rPr>
        <w:t>e</w:t>
      </w:r>
      <w:r>
        <w:t>s</w:t>
      </w:r>
      <w:r>
        <w:rPr>
          <w:spacing w:val="-6"/>
        </w:rPr>
        <w:t xml:space="preserve"> </w:t>
      </w:r>
      <w:r>
        <w:t>w</w:t>
      </w:r>
      <w:r>
        <w:rPr>
          <w:spacing w:val="1"/>
        </w:rPr>
        <w:t>h</w:t>
      </w:r>
      <w:r>
        <w:rPr>
          <w:spacing w:val="3"/>
        </w:rPr>
        <w:t>i</w:t>
      </w:r>
      <w:r>
        <w:t>ch</w:t>
      </w:r>
      <w:r>
        <w:rPr>
          <w:spacing w:val="-5"/>
        </w:rPr>
        <w:t xml:space="preserve"> </w:t>
      </w:r>
      <w:r>
        <w:t>we</w:t>
      </w:r>
      <w:r>
        <w:rPr>
          <w:spacing w:val="-4"/>
        </w:rPr>
        <w:t xml:space="preserve"> </w:t>
      </w:r>
      <w:r>
        <w:t>w</w:t>
      </w:r>
      <w:r>
        <w:rPr>
          <w:spacing w:val="2"/>
        </w:rPr>
        <w:t>i</w:t>
      </w:r>
      <w:r>
        <w:t>ll ad</w:t>
      </w:r>
      <w:r>
        <w:rPr>
          <w:spacing w:val="-2"/>
        </w:rPr>
        <w:t>v</w:t>
      </w:r>
      <w:r>
        <w:rPr>
          <w:spacing w:val="3"/>
        </w:rPr>
        <w:t>i</w:t>
      </w:r>
      <w:r>
        <w:t>se</w:t>
      </w:r>
      <w:r>
        <w:rPr>
          <w:spacing w:val="-8"/>
        </w:rPr>
        <w:t xml:space="preserve"> </w:t>
      </w:r>
      <w:r>
        <w:rPr>
          <w:spacing w:val="1"/>
        </w:rPr>
        <w:t>y</w:t>
      </w:r>
      <w:r>
        <w:rPr>
          <w:spacing w:val="-1"/>
        </w:rPr>
        <w:t>o</w:t>
      </w:r>
      <w:r>
        <w:t>u</w:t>
      </w:r>
      <w:r>
        <w:rPr>
          <w:spacing w:val="-3"/>
        </w:rPr>
        <w:t xml:space="preserve"> </w:t>
      </w:r>
      <w:r>
        <w:rPr>
          <w:spacing w:val="1"/>
        </w:rPr>
        <w:t>o</w:t>
      </w:r>
      <w:r>
        <w:t>f</w:t>
      </w:r>
      <w:r>
        <w:rPr>
          <w:spacing w:val="-3"/>
        </w:rPr>
        <w:t xml:space="preserve"> </w:t>
      </w:r>
      <w:r>
        <w:t>at</w:t>
      </w:r>
      <w:r>
        <w:rPr>
          <w:spacing w:val="-1"/>
        </w:rPr>
        <w:t xml:space="preserve"> </w:t>
      </w:r>
      <w:r>
        <w:t>t</w:t>
      </w:r>
      <w:r>
        <w:rPr>
          <w:spacing w:val="1"/>
        </w:rPr>
        <w:t>h</w:t>
      </w:r>
      <w:r>
        <w:t xml:space="preserve">e </w:t>
      </w:r>
      <w:r>
        <w:rPr>
          <w:spacing w:val="1"/>
        </w:rPr>
        <w:t>t</w:t>
      </w:r>
      <w:r>
        <w:rPr>
          <w:spacing w:val="3"/>
        </w:rPr>
        <w:t>i</w:t>
      </w:r>
      <w:r>
        <w:t>me.</w:t>
      </w:r>
      <w:r>
        <w:rPr>
          <w:spacing w:val="64"/>
        </w:rPr>
        <w:t xml:space="preserve"> </w:t>
      </w:r>
      <w:r>
        <w:t>A</w:t>
      </w:r>
      <w:r>
        <w:rPr>
          <w:spacing w:val="1"/>
        </w:rPr>
        <w:t>dd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1"/>
        </w:rPr>
        <w:t>c</w:t>
      </w:r>
      <w:r>
        <w:rPr>
          <w:spacing w:val="1"/>
        </w:rPr>
        <w:t>h</w:t>
      </w:r>
      <w:r>
        <w:t>a</w:t>
      </w:r>
      <w:r>
        <w:rPr>
          <w:spacing w:val="-1"/>
        </w:rPr>
        <w:t>r</w:t>
      </w:r>
      <w:r>
        <w:rPr>
          <w:spacing w:val="1"/>
        </w:rPr>
        <w:t>ge</w:t>
      </w:r>
      <w:r>
        <w:t>s</w:t>
      </w:r>
      <w:r>
        <w:rPr>
          <w:spacing w:val="-9"/>
        </w:rPr>
        <w:t xml:space="preserve"> </w:t>
      </w:r>
      <w:r>
        <w:t>w</w:t>
      </w:r>
      <w:r>
        <w:rPr>
          <w:spacing w:val="3"/>
        </w:rPr>
        <w:t>i</w:t>
      </w:r>
      <w:r>
        <w:t>ll ap</w:t>
      </w:r>
      <w:r>
        <w:rPr>
          <w:spacing w:val="-1"/>
        </w:rPr>
        <w:t>p</w:t>
      </w:r>
      <w:r>
        <w:rPr>
          <w:spacing w:val="3"/>
        </w:rPr>
        <w:t>l</w:t>
      </w:r>
      <w:r>
        <w:t>y</w:t>
      </w:r>
      <w:r>
        <w:rPr>
          <w:spacing w:val="-6"/>
        </w:rPr>
        <w:t xml:space="preserve"> </w:t>
      </w:r>
      <w:r>
        <w:t>f</w:t>
      </w:r>
      <w:r>
        <w:rPr>
          <w:spacing w:val="-1"/>
        </w:rPr>
        <w:t>o</w:t>
      </w:r>
      <w:r>
        <w:t>r</w:t>
      </w:r>
      <w:r>
        <w:rPr>
          <w:spacing w:val="-4"/>
        </w:rPr>
        <w:t xml:space="preserve"> </w:t>
      </w:r>
      <w:r>
        <w:t>a</w:t>
      </w:r>
      <w:r>
        <w:rPr>
          <w:spacing w:val="1"/>
        </w:rPr>
        <w:t>n</w:t>
      </w:r>
      <w:r>
        <w:t>y</w:t>
      </w:r>
      <w:r>
        <w:rPr>
          <w:spacing w:val="-5"/>
        </w:rPr>
        <w:t xml:space="preserve"> </w:t>
      </w:r>
      <w:r>
        <w:rPr>
          <w:spacing w:val="1"/>
        </w:rPr>
        <w:t>h</w:t>
      </w:r>
      <w:r>
        <w:rPr>
          <w:spacing w:val="2"/>
        </w:rPr>
        <w:t>a</w:t>
      </w:r>
      <w:r>
        <w:rPr>
          <w:spacing w:val="-1"/>
        </w:rPr>
        <w:t>r</w:t>
      </w:r>
      <w:r>
        <w:rPr>
          <w:spacing w:val="3"/>
        </w:rPr>
        <w:t>d</w:t>
      </w:r>
      <w:r>
        <w:t>ware</w:t>
      </w:r>
      <w:r>
        <w:rPr>
          <w:spacing w:val="-9"/>
        </w:rPr>
        <w:t xml:space="preserve"> </w:t>
      </w:r>
      <w:r>
        <w:rPr>
          <w:spacing w:val="1"/>
        </w:rPr>
        <w:t>o</w:t>
      </w:r>
      <w:r>
        <w:t>r</w:t>
      </w:r>
      <w:r>
        <w:rPr>
          <w:spacing w:val="-2"/>
        </w:rPr>
        <w:t xml:space="preserve"> </w:t>
      </w:r>
      <w:r>
        <w:t>s</w:t>
      </w:r>
      <w:r>
        <w:rPr>
          <w:spacing w:val="1"/>
        </w:rPr>
        <w:t>o</w:t>
      </w:r>
      <w:r>
        <w:t>ftw</w:t>
      </w:r>
      <w:r>
        <w:rPr>
          <w:spacing w:val="1"/>
        </w:rPr>
        <w:t>ar</w:t>
      </w:r>
      <w:r>
        <w:rPr>
          <w:spacing w:val="-1"/>
        </w:rPr>
        <w:t>e</w:t>
      </w:r>
      <w:r>
        <w:t>.</w:t>
      </w:r>
      <w:r>
        <w:rPr>
          <w:spacing w:val="62"/>
        </w:rPr>
        <w:t xml:space="preserve"> </w:t>
      </w:r>
      <w:r>
        <w:rPr>
          <w:spacing w:val="1"/>
        </w:rPr>
        <w:t>W</w:t>
      </w:r>
      <w:r>
        <w:t>e</w:t>
      </w:r>
      <w:r>
        <w:rPr>
          <w:spacing w:val="-3"/>
        </w:rPr>
        <w:t xml:space="preserve"> </w:t>
      </w:r>
      <w:r>
        <w:t>will</w:t>
      </w:r>
      <w:r>
        <w:rPr>
          <w:spacing w:val="-3"/>
        </w:rPr>
        <w:t xml:space="preserve"> </w:t>
      </w:r>
      <w:r>
        <w:rPr>
          <w:spacing w:val="3"/>
        </w:rPr>
        <w:t>i</w:t>
      </w:r>
      <w:r>
        <w:rPr>
          <w:spacing w:val="1"/>
        </w:rPr>
        <w:t>n</w:t>
      </w:r>
      <w:r>
        <w:rPr>
          <w:spacing w:val="-3"/>
        </w:rPr>
        <w:t>c</w:t>
      </w:r>
      <w:r>
        <w:rPr>
          <w:spacing w:val="3"/>
        </w:rPr>
        <w:t>l</w:t>
      </w:r>
      <w:r>
        <w:rPr>
          <w:spacing w:val="1"/>
        </w:rPr>
        <w:t>ud</w:t>
      </w:r>
      <w:r>
        <w:t>e</w:t>
      </w:r>
      <w:r>
        <w:rPr>
          <w:spacing w:val="-8"/>
        </w:rPr>
        <w:t xml:space="preserve"> </w:t>
      </w:r>
      <w:r>
        <w:t xml:space="preserve">a </w:t>
      </w:r>
      <w:r>
        <w:rPr>
          <w:spacing w:val="1"/>
        </w:rPr>
        <w:t>qu</w:t>
      </w:r>
      <w:r>
        <w:rPr>
          <w:spacing w:val="-1"/>
        </w:rPr>
        <w:t>o</w:t>
      </w:r>
      <w:r>
        <w:rPr>
          <w:spacing w:val="1"/>
        </w:rPr>
        <w:t>t</w:t>
      </w:r>
      <w:r>
        <w:t>e</w:t>
      </w:r>
      <w:r>
        <w:rPr>
          <w:spacing w:val="-7"/>
        </w:rPr>
        <w:t xml:space="preserve"> </w:t>
      </w:r>
      <w:r>
        <w:rPr>
          <w:spacing w:val="1"/>
        </w:rPr>
        <w:t>f</w:t>
      </w:r>
      <w:r>
        <w:rPr>
          <w:spacing w:val="-1"/>
        </w:rPr>
        <w:t>o</w:t>
      </w:r>
      <w:r>
        <w:t>r</w:t>
      </w:r>
      <w:r>
        <w:rPr>
          <w:spacing w:val="-2"/>
        </w:rPr>
        <w:t xml:space="preserve"> </w:t>
      </w:r>
      <w:r>
        <w:t>t</w:t>
      </w:r>
      <w:r>
        <w:rPr>
          <w:spacing w:val="1"/>
        </w:rPr>
        <w:t>h</w:t>
      </w:r>
      <w:r>
        <w:rPr>
          <w:spacing w:val="-1"/>
        </w:rPr>
        <w:t>e</w:t>
      </w:r>
      <w:r>
        <w:rPr>
          <w:spacing w:val="2"/>
        </w:rPr>
        <w:t>s</w:t>
      </w:r>
      <w:r>
        <w:t>e</w:t>
      </w:r>
      <w:r>
        <w:rPr>
          <w:spacing w:val="-6"/>
        </w:rPr>
        <w:t xml:space="preserve"> </w:t>
      </w:r>
      <w:r>
        <w:rPr>
          <w:spacing w:val="2"/>
        </w:rPr>
        <w:t>i</w:t>
      </w:r>
      <w:r>
        <w:rPr>
          <w:spacing w:val="1"/>
        </w:rPr>
        <w:t>t</w:t>
      </w:r>
      <w:r>
        <w:rPr>
          <w:spacing w:val="-1"/>
        </w:rPr>
        <w:t>e</w:t>
      </w:r>
      <w:r>
        <w:t>ms</w:t>
      </w:r>
      <w:r>
        <w:rPr>
          <w:spacing w:val="-4"/>
        </w:rPr>
        <w:t xml:space="preserve"> </w:t>
      </w:r>
      <w:r>
        <w:t>w</w:t>
      </w:r>
      <w:r>
        <w:rPr>
          <w:spacing w:val="3"/>
        </w:rPr>
        <w:t>i</w:t>
      </w:r>
      <w:r>
        <w:rPr>
          <w:spacing w:val="1"/>
        </w:rPr>
        <w:t>t</w:t>
      </w:r>
      <w:r>
        <w:t>h</w:t>
      </w:r>
      <w:r>
        <w:rPr>
          <w:spacing w:val="-3"/>
        </w:rPr>
        <w:t xml:space="preserve"> </w:t>
      </w:r>
      <w:r>
        <w:t>t</w:t>
      </w:r>
      <w:r>
        <w:rPr>
          <w:spacing w:val="1"/>
        </w:rPr>
        <w:t>h</w:t>
      </w:r>
      <w:r>
        <w:t>e</w:t>
      </w:r>
      <w:r>
        <w:rPr>
          <w:spacing w:val="-4"/>
        </w:rPr>
        <w:t xml:space="preserve"> </w:t>
      </w:r>
      <w:r>
        <w:t>q</w:t>
      </w:r>
      <w:r>
        <w:rPr>
          <w:spacing w:val="1"/>
        </w:rPr>
        <w:t>u</w:t>
      </w:r>
      <w:r>
        <w:rPr>
          <w:spacing w:val="-1"/>
        </w:rPr>
        <w:t>o</w:t>
      </w:r>
      <w:r>
        <w:rPr>
          <w:spacing w:val="1"/>
        </w:rPr>
        <w:t>t</w:t>
      </w:r>
      <w:r>
        <w:t>e</w:t>
      </w:r>
      <w:r>
        <w:rPr>
          <w:spacing w:val="-6"/>
        </w:rPr>
        <w:t xml:space="preserve"> </w:t>
      </w:r>
      <w:r>
        <w:t>f</w:t>
      </w:r>
      <w:r>
        <w:rPr>
          <w:spacing w:val="1"/>
        </w:rPr>
        <w:t>o</w:t>
      </w:r>
      <w:r>
        <w:t>r</w:t>
      </w:r>
      <w:r>
        <w:rPr>
          <w:spacing w:val="-4"/>
        </w:rPr>
        <w:t xml:space="preserve"> </w:t>
      </w:r>
      <w:r>
        <w:t>ma</w:t>
      </w:r>
      <w:r>
        <w:rPr>
          <w:spacing w:val="4"/>
        </w:rPr>
        <w:t>j</w:t>
      </w:r>
      <w:r>
        <w:rPr>
          <w:spacing w:val="-1"/>
        </w:rPr>
        <w:t>o</w:t>
      </w:r>
      <w:r>
        <w:t>r</w:t>
      </w:r>
      <w:r>
        <w:rPr>
          <w:spacing w:val="-7"/>
        </w:rPr>
        <w:t xml:space="preserve"> </w:t>
      </w:r>
      <w:r>
        <w:rPr>
          <w:spacing w:val="2"/>
        </w:rPr>
        <w:t>a</w:t>
      </w:r>
      <w:r>
        <w:rPr>
          <w:spacing w:val="1"/>
        </w:rPr>
        <w:t>dd</w:t>
      </w:r>
      <w:r>
        <w:t>s,</w:t>
      </w:r>
      <w:r>
        <w:rPr>
          <w:spacing w:val="-6"/>
        </w:rPr>
        <w:t xml:space="preserve"> </w:t>
      </w:r>
      <w:r>
        <w:rPr>
          <w:spacing w:val="2"/>
        </w:rPr>
        <w:t>m</w:t>
      </w:r>
      <w:r>
        <w:rPr>
          <w:spacing w:val="-1"/>
        </w:rPr>
        <w:t>o</w:t>
      </w:r>
      <w:r>
        <w:t>v</w:t>
      </w:r>
      <w:r>
        <w:rPr>
          <w:spacing w:val="1"/>
        </w:rPr>
        <w:t>e</w:t>
      </w:r>
      <w:r>
        <w:t>s</w:t>
      </w:r>
      <w:r>
        <w:rPr>
          <w:spacing w:val="-6"/>
        </w:rPr>
        <w:t xml:space="preserve"> </w:t>
      </w:r>
      <w:r>
        <w:rPr>
          <w:spacing w:val="-1"/>
        </w:rPr>
        <w:t>o</w:t>
      </w:r>
      <w:r>
        <w:t>r</w:t>
      </w:r>
      <w:r>
        <w:rPr>
          <w:spacing w:val="-1"/>
        </w:rPr>
        <w:t xml:space="preserve"> c</w:t>
      </w:r>
      <w:r>
        <w:rPr>
          <w:spacing w:val="1"/>
        </w:rPr>
        <w:t>h</w:t>
      </w:r>
      <w:r>
        <w:t>a</w:t>
      </w:r>
      <w:r>
        <w:rPr>
          <w:spacing w:val="1"/>
        </w:rPr>
        <w:t>nge</w:t>
      </w:r>
      <w:r>
        <w:t>s</w:t>
      </w:r>
      <w:r>
        <w:rPr>
          <w:spacing w:val="-7"/>
        </w:rPr>
        <w:t xml:space="preserve"> </w:t>
      </w:r>
      <w:r>
        <w:rPr>
          <w:spacing w:val="1"/>
        </w:rPr>
        <w:t>(</w:t>
      </w:r>
      <w:r>
        <w:rPr>
          <w:spacing w:val="3"/>
        </w:rPr>
        <w:t>i</w:t>
      </w:r>
      <w:r>
        <w:t>f</w:t>
      </w:r>
      <w:r>
        <w:rPr>
          <w:spacing w:val="-3"/>
        </w:rPr>
        <w:t xml:space="preserve"> </w:t>
      </w:r>
      <w:r>
        <w:rPr>
          <w:spacing w:val="-1"/>
        </w:rPr>
        <w:t>re</w:t>
      </w:r>
      <w:r>
        <w:rPr>
          <w:spacing w:val="1"/>
        </w:rPr>
        <w:t>qu</w:t>
      </w:r>
      <w:r>
        <w:rPr>
          <w:spacing w:val="3"/>
        </w:rPr>
        <w:t>i</w:t>
      </w:r>
      <w:r>
        <w:rPr>
          <w:spacing w:val="-1"/>
        </w:rPr>
        <w:t>re</w:t>
      </w:r>
      <w:r>
        <w:rPr>
          <w:spacing w:val="1"/>
        </w:rPr>
        <w:t>d)</w:t>
      </w:r>
      <w:r>
        <w:t>.</w:t>
      </w:r>
    </w:p>
    <w:p w14:paraId="560ED2AD" w14:textId="77777777" w:rsidR="00E823CB" w:rsidRPr="00526ABE" w:rsidRDefault="00DF2BAA" w:rsidP="00526ABE">
      <w:pPr>
        <w:pStyle w:val="ListParagraph1"/>
      </w:pPr>
      <w:r>
        <w:t>A</w:t>
      </w:r>
      <w:r>
        <w:rPr>
          <w:spacing w:val="1"/>
        </w:rPr>
        <w:t>l</w:t>
      </w:r>
      <w:r>
        <w:t>l</w:t>
      </w:r>
      <w:r>
        <w:rPr>
          <w:spacing w:val="1"/>
        </w:rPr>
        <w:t xml:space="preserve"> </w:t>
      </w:r>
      <w:r>
        <w:t>ma</w:t>
      </w:r>
      <w:r>
        <w:rPr>
          <w:spacing w:val="1"/>
        </w:rPr>
        <w:t>j</w:t>
      </w:r>
      <w:r>
        <w:rPr>
          <w:spacing w:val="-1"/>
        </w:rPr>
        <w:t>o</w:t>
      </w:r>
      <w:r>
        <w:t>r</w:t>
      </w:r>
      <w:r>
        <w:rPr>
          <w:spacing w:val="-7"/>
        </w:rPr>
        <w:t xml:space="preserve"> </w:t>
      </w:r>
      <w:r>
        <w:t>ad</w:t>
      </w:r>
      <w:r>
        <w:rPr>
          <w:spacing w:val="1"/>
        </w:rPr>
        <w:t>d</w:t>
      </w:r>
      <w:r>
        <w:t>s,</w:t>
      </w:r>
      <w:r>
        <w:rPr>
          <w:spacing w:val="-6"/>
        </w:rPr>
        <w:t xml:space="preserve"> </w:t>
      </w:r>
      <w:r>
        <w:rPr>
          <w:spacing w:val="2"/>
        </w:rPr>
        <w:t>m</w:t>
      </w:r>
      <w:r>
        <w:rPr>
          <w:spacing w:val="-1"/>
        </w:rPr>
        <w:t>o</w:t>
      </w:r>
      <w:r>
        <w:rPr>
          <w:spacing w:val="2"/>
        </w:rPr>
        <w:t>v</w:t>
      </w:r>
      <w:r>
        <w:rPr>
          <w:spacing w:val="-1"/>
        </w:rPr>
        <w:t>e</w:t>
      </w:r>
      <w:r>
        <w:t>s</w:t>
      </w:r>
      <w:r>
        <w:rPr>
          <w:spacing w:val="-5"/>
        </w:rPr>
        <w:t xml:space="preserve"> </w:t>
      </w:r>
      <w:r>
        <w:rPr>
          <w:spacing w:val="2"/>
        </w:rPr>
        <w:t>a</w:t>
      </w:r>
      <w:r>
        <w:rPr>
          <w:spacing w:val="1"/>
        </w:rPr>
        <w:t>n</w:t>
      </w:r>
      <w:r>
        <w:t>d</w:t>
      </w:r>
      <w:r>
        <w:rPr>
          <w:spacing w:val="-4"/>
        </w:rPr>
        <w:t xml:space="preserve"> </w:t>
      </w:r>
      <w:r>
        <w:rPr>
          <w:spacing w:val="-1"/>
        </w:rPr>
        <w:t>c</w:t>
      </w:r>
      <w:r>
        <w:rPr>
          <w:spacing w:val="1"/>
        </w:rPr>
        <w:t>h</w:t>
      </w:r>
      <w:r>
        <w:t>a</w:t>
      </w:r>
      <w:r>
        <w:rPr>
          <w:spacing w:val="1"/>
        </w:rPr>
        <w:t>ng</w:t>
      </w:r>
      <w:r>
        <w:rPr>
          <w:spacing w:val="-1"/>
        </w:rPr>
        <w:t>e</w:t>
      </w:r>
      <w:r>
        <w:t>s</w:t>
      </w:r>
      <w:r>
        <w:rPr>
          <w:spacing w:val="-9"/>
        </w:rPr>
        <w:t xml:space="preserve"> </w:t>
      </w:r>
      <w:r>
        <w:rPr>
          <w:spacing w:val="2"/>
        </w:rPr>
        <w:t>a</w:t>
      </w:r>
      <w:r>
        <w:rPr>
          <w:spacing w:val="-1"/>
        </w:rPr>
        <w:t>r</w:t>
      </w:r>
      <w:r>
        <w:t>e</w:t>
      </w:r>
      <w:r>
        <w:rPr>
          <w:spacing w:val="-2"/>
        </w:rPr>
        <w:t xml:space="preserve"> </w:t>
      </w:r>
      <w:r>
        <w:rPr>
          <w:spacing w:val="-1"/>
        </w:rPr>
        <w:t>c</w:t>
      </w:r>
      <w:r>
        <w:rPr>
          <w:spacing w:val="1"/>
        </w:rPr>
        <w:t>h</w:t>
      </w:r>
      <w:r>
        <w:rPr>
          <w:spacing w:val="2"/>
        </w:rPr>
        <w:t>a</w:t>
      </w:r>
      <w:r>
        <w:rPr>
          <w:spacing w:val="-1"/>
        </w:rPr>
        <w:t>r</w:t>
      </w:r>
      <w:r>
        <w:rPr>
          <w:spacing w:val="1"/>
        </w:rPr>
        <w:t>g</w:t>
      </w:r>
      <w:r>
        <w:rPr>
          <w:spacing w:val="-1"/>
        </w:rPr>
        <w:t>e</w:t>
      </w:r>
      <w:r>
        <w:t>d</w:t>
      </w:r>
      <w:r>
        <w:rPr>
          <w:spacing w:val="-5"/>
        </w:rPr>
        <w:t xml:space="preserve"> </w:t>
      </w:r>
      <w:r>
        <w:t>bas</w:t>
      </w:r>
      <w:r>
        <w:rPr>
          <w:spacing w:val="-1"/>
        </w:rPr>
        <w:t>e</w:t>
      </w:r>
      <w:r>
        <w:t>d</w:t>
      </w:r>
      <w:r>
        <w:rPr>
          <w:spacing w:val="-3"/>
        </w:rPr>
        <w:t xml:space="preserve"> </w:t>
      </w:r>
      <w:r>
        <w:rPr>
          <w:spacing w:val="4"/>
        </w:rPr>
        <w:t>o</w:t>
      </w:r>
      <w:r>
        <w:t>n</w:t>
      </w:r>
      <w:r>
        <w:rPr>
          <w:spacing w:val="1"/>
        </w:rPr>
        <w:t xml:space="preserve"> </w:t>
      </w:r>
      <w:r>
        <w:rPr>
          <w:spacing w:val="-1"/>
        </w:rPr>
        <w:t>o</w:t>
      </w:r>
      <w:r>
        <w:rPr>
          <w:spacing w:val="1"/>
        </w:rPr>
        <w:t>u</w:t>
      </w:r>
      <w:r>
        <w:t>r</w:t>
      </w:r>
      <w:r>
        <w:rPr>
          <w:spacing w:val="-4"/>
        </w:rPr>
        <w:t xml:space="preserve"> </w:t>
      </w:r>
      <w:r>
        <w:t>t</w:t>
      </w:r>
      <w:r>
        <w:rPr>
          <w:spacing w:val="4"/>
        </w:rPr>
        <w:t>h</w:t>
      </w:r>
      <w:r>
        <w:rPr>
          <w:spacing w:val="-1"/>
        </w:rPr>
        <w:t>e</w:t>
      </w:r>
      <w:r>
        <w:rPr>
          <w:spacing w:val="1"/>
        </w:rPr>
        <w:t>n-</w:t>
      </w:r>
      <w:r>
        <w:t>cur</w:t>
      </w:r>
      <w:r>
        <w:rPr>
          <w:spacing w:val="1"/>
        </w:rPr>
        <w:t>r</w:t>
      </w:r>
      <w:r>
        <w:rPr>
          <w:spacing w:val="-1"/>
        </w:rPr>
        <w:t>e</w:t>
      </w:r>
      <w:r>
        <w:rPr>
          <w:spacing w:val="1"/>
        </w:rPr>
        <w:t>n</w:t>
      </w:r>
      <w:r>
        <w:t>t</w:t>
      </w:r>
      <w:r>
        <w:rPr>
          <w:spacing w:val="-12"/>
        </w:rPr>
        <w:t xml:space="preserve"> </w:t>
      </w:r>
      <w:r>
        <w:rPr>
          <w:spacing w:val="3"/>
        </w:rPr>
        <w:t>l</w:t>
      </w:r>
      <w:r>
        <w:t>a</w:t>
      </w:r>
      <w:r>
        <w:rPr>
          <w:spacing w:val="1"/>
        </w:rPr>
        <w:t>b</w:t>
      </w:r>
      <w:r>
        <w:rPr>
          <w:spacing w:val="-1"/>
        </w:rPr>
        <w:t>o</w:t>
      </w:r>
      <w:r>
        <w:rPr>
          <w:spacing w:val="1"/>
        </w:rPr>
        <w:t>u</w:t>
      </w:r>
      <w:r>
        <w:t xml:space="preserve">r </w:t>
      </w:r>
      <w:r>
        <w:rPr>
          <w:spacing w:val="-1"/>
        </w:rPr>
        <w:t>r</w:t>
      </w:r>
      <w:r>
        <w:t>a</w:t>
      </w:r>
      <w:r>
        <w:rPr>
          <w:spacing w:val="1"/>
        </w:rPr>
        <w:t>te</w:t>
      </w:r>
      <w:r>
        <w:t>s.</w:t>
      </w:r>
    </w:p>
    <w:p w14:paraId="11B5132A" w14:textId="77777777" w:rsidR="00E823CB" w:rsidRPr="00526ABE" w:rsidRDefault="00DF2BAA" w:rsidP="00526ABE">
      <w:pPr>
        <w:pStyle w:val="Heading2Modified"/>
      </w:pPr>
      <w:bookmarkStart w:id="61" w:name="_Toc101959584"/>
      <w:r>
        <w:rPr>
          <w:spacing w:val="-1"/>
        </w:rPr>
        <w:t>D</w:t>
      </w:r>
      <w:r>
        <w:t>E</w:t>
      </w:r>
      <w:r>
        <w:rPr>
          <w:spacing w:val="1"/>
        </w:rPr>
        <w:t>F</w:t>
      </w:r>
      <w:r>
        <w:t>IN</w:t>
      </w:r>
      <w:r>
        <w:rPr>
          <w:spacing w:val="-1"/>
        </w:rPr>
        <w:t>I</w:t>
      </w:r>
      <w:r>
        <w:t>TI</w:t>
      </w:r>
      <w:r>
        <w:rPr>
          <w:spacing w:val="-3"/>
        </w:rPr>
        <w:t>O</w:t>
      </w:r>
      <w:r>
        <w:t>NS</w:t>
      </w:r>
      <w:bookmarkEnd w:id="61"/>
    </w:p>
    <w:p w14:paraId="6AACDD57" w14:textId="77777777" w:rsidR="00E823CB" w:rsidRPr="000336FC" w:rsidRDefault="00DF2BAA" w:rsidP="000336FC">
      <w:pPr>
        <w:pStyle w:val="ListParagraph1"/>
      </w:pPr>
      <w:r>
        <w:rPr>
          <w:spacing w:val="-2"/>
        </w:rPr>
        <w:t>I</w:t>
      </w:r>
      <w:r>
        <w:t>n</w:t>
      </w:r>
      <w:r>
        <w:rPr>
          <w:spacing w:val="-1"/>
        </w:rPr>
        <w:t xml:space="preserve"> </w:t>
      </w:r>
      <w:r>
        <w:t>t</w:t>
      </w:r>
      <w:r>
        <w:rPr>
          <w:spacing w:val="1"/>
        </w:rPr>
        <w:t>h</w:t>
      </w:r>
      <w:r>
        <w:rPr>
          <w:spacing w:val="3"/>
        </w:rPr>
        <w:t>i</w:t>
      </w:r>
      <w:r>
        <w:t>s</w:t>
      </w:r>
      <w:r>
        <w:rPr>
          <w:spacing w:val="-5"/>
        </w:rPr>
        <w:t xml:space="preserve"> </w:t>
      </w:r>
      <w:r>
        <w:t>Pa</w:t>
      </w:r>
      <w:r>
        <w:rPr>
          <w:spacing w:val="-1"/>
        </w:rPr>
        <w:t>r</w:t>
      </w:r>
      <w:r>
        <w:t>t</w:t>
      </w:r>
      <w:r>
        <w:rPr>
          <w:spacing w:val="-4"/>
        </w:rPr>
        <w:t xml:space="preserve"> </w:t>
      </w:r>
      <w:r>
        <w:rPr>
          <w:spacing w:val="2"/>
        </w:rPr>
        <w:t>C</w:t>
      </w:r>
      <w:r>
        <w:t>,</w:t>
      </w:r>
      <w:r>
        <w:rPr>
          <w:spacing w:val="-3"/>
        </w:rPr>
        <w:t xml:space="preserve"> </w:t>
      </w:r>
      <w:r>
        <w:rPr>
          <w:spacing w:val="1"/>
        </w:rPr>
        <w:t>un</w:t>
      </w:r>
      <w:r>
        <w:rPr>
          <w:spacing w:val="3"/>
        </w:rPr>
        <w:t>l</w:t>
      </w:r>
      <w:r>
        <w:rPr>
          <w:spacing w:val="-1"/>
        </w:rPr>
        <w:t>e</w:t>
      </w:r>
      <w:r>
        <w:t>ss</w:t>
      </w:r>
      <w:r>
        <w:rPr>
          <w:spacing w:val="-4"/>
        </w:rPr>
        <w:t xml:space="preserve"> </w:t>
      </w:r>
      <w:r>
        <w:rPr>
          <w:spacing w:val="-1"/>
        </w:rPr>
        <w:t>o</w:t>
      </w:r>
      <w:r>
        <w:rPr>
          <w:spacing w:val="3"/>
        </w:rPr>
        <w:t>t</w:t>
      </w:r>
      <w:r>
        <w:rPr>
          <w:spacing w:val="1"/>
        </w:rPr>
        <w:t>h</w:t>
      </w:r>
      <w:r>
        <w:rPr>
          <w:spacing w:val="-1"/>
        </w:rPr>
        <w:t>er</w:t>
      </w:r>
      <w:r>
        <w:t>w</w:t>
      </w:r>
      <w:r>
        <w:rPr>
          <w:spacing w:val="3"/>
        </w:rPr>
        <w:t>i</w:t>
      </w:r>
      <w:r>
        <w:t>se</w:t>
      </w:r>
      <w:r>
        <w:rPr>
          <w:spacing w:val="-10"/>
        </w:rPr>
        <w:t xml:space="preserve"> </w:t>
      </w:r>
      <w:r>
        <w:t>sta</w:t>
      </w:r>
      <w:r>
        <w:rPr>
          <w:spacing w:val="1"/>
        </w:rPr>
        <w:t>t</w:t>
      </w:r>
      <w:r>
        <w:rPr>
          <w:spacing w:val="-1"/>
        </w:rPr>
        <w:t>e</w:t>
      </w:r>
      <w:r>
        <w:rPr>
          <w:spacing w:val="1"/>
        </w:rPr>
        <w:t>d</w:t>
      </w:r>
      <w:r>
        <w:t>:</w:t>
      </w:r>
    </w:p>
    <w:p w14:paraId="04B43D75" w14:textId="77777777" w:rsidR="00E823CB" w:rsidRPr="000336FC" w:rsidRDefault="00DF2BAA" w:rsidP="000336FC">
      <w:pPr>
        <w:ind w:left="889"/>
        <w:rPr>
          <w:rFonts w:ascii="Verdana" w:eastAsia="Verdana" w:hAnsi="Verdana" w:cs="Verdana"/>
        </w:rPr>
      </w:pPr>
      <w:r>
        <w:rPr>
          <w:rFonts w:ascii="Verdana" w:eastAsia="Verdana" w:hAnsi="Verdana" w:cs="Verdana"/>
          <w:b/>
        </w:rPr>
        <w:t>Cove</w:t>
      </w:r>
      <w:r>
        <w:rPr>
          <w:rFonts w:ascii="Verdana" w:eastAsia="Verdana" w:hAnsi="Verdana" w:cs="Verdana"/>
          <w:b/>
          <w:spacing w:val="1"/>
        </w:rPr>
        <w:t>r</w:t>
      </w:r>
      <w:r>
        <w:rPr>
          <w:rFonts w:ascii="Verdana" w:eastAsia="Verdana" w:hAnsi="Verdana" w:cs="Verdana"/>
          <w:b/>
          <w:spacing w:val="-1"/>
        </w:rPr>
        <w:t>a</w:t>
      </w:r>
      <w:r>
        <w:rPr>
          <w:rFonts w:ascii="Verdana" w:eastAsia="Verdana" w:hAnsi="Verdana" w:cs="Verdana"/>
          <w:b/>
          <w:spacing w:val="2"/>
        </w:rPr>
        <w:t>g</w:t>
      </w:r>
      <w:r>
        <w:rPr>
          <w:rFonts w:ascii="Verdana" w:eastAsia="Verdana" w:hAnsi="Verdana" w:cs="Verdana"/>
          <w:b/>
        </w:rPr>
        <w:t>e</w:t>
      </w:r>
      <w:r>
        <w:rPr>
          <w:rFonts w:ascii="Verdana" w:eastAsia="Verdana" w:hAnsi="Verdana" w:cs="Verdana"/>
          <w:b/>
          <w:spacing w:val="-11"/>
        </w:rPr>
        <w:t xml:space="preserve"> </w:t>
      </w:r>
      <w:r>
        <w:rPr>
          <w:rFonts w:ascii="Verdana" w:eastAsia="Verdana" w:hAnsi="Verdana" w:cs="Verdana"/>
          <w:b/>
          <w:spacing w:val="1"/>
        </w:rPr>
        <w:t>H</w:t>
      </w:r>
      <w:r>
        <w:rPr>
          <w:rFonts w:ascii="Verdana" w:eastAsia="Verdana" w:hAnsi="Verdana" w:cs="Verdana"/>
          <w:b/>
          <w:spacing w:val="2"/>
        </w:rPr>
        <w:t>o</w:t>
      </w:r>
      <w:r>
        <w:rPr>
          <w:rFonts w:ascii="Verdana" w:eastAsia="Verdana" w:hAnsi="Verdana" w:cs="Verdana"/>
          <w:b/>
        </w:rPr>
        <w:t>u</w:t>
      </w:r>
      <w:r>
        <w:rPr>
          <w:rFonts w:ascii="Verdana" w:eastAsia="Verdana" w:hAnsi="Verdana" w:cs="Verdana"/>
          <w:b/>
          <w:spacing w:val="-1"/>
        </w:rPr>
        <w:t>r</w:t>
      </w:r>
      <w:r>
        <w:rPr>
          <w:rFonts w:ascii="Verdana" w:eastAsia="Verdana" w:hAnsi="Verdana" w:cs="Verdana"/>
          <w:b/>
        </w:rPr>
        <w:t>s</w:t>
      </w:r>
      <w:r>
        <w:rPr>
          <w:rFonts w:ascii="Verdana" w:eastAsia="Verdana" w:hAnsi="Verdana" w:cs="Verdana"/>
          <w:b/>
          <w:spacing w:val="-6"/>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3"/>
        </w:rPr>
        <w:t>h</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spacing w:val="-1"/>
        </w:rPr>
        <w:t>r</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e</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cla</w:t>
      </w:r>
      <w:r>
        <w:rPr>
          <w:rFonts w:ascii="Verdana" w:eastAsia="Verdana" w:hAnsi="Verdana" w:cs="Verdana"/>
          <w:spacing w:val="1"/>
        </w:rPr>
        <w:t>u</w:t>
      </w:r>
      <w:r>
        <w:rPr>
          <w:rFonts w:ascii="Verdana" w:eastAsia="Verdana" w:hAnsi="Verdana" w:cs="Verdana"/>
        </w:rPr>
        <w:t>se</w:t>
      </w:r>
      <w:r>
        <w:rPr>
          <w:rFonts w:ascii="Verdana" w:eastAsia="Verdana" w:hAnsi="Verdana" w:cs="Verdana"/>
          <w:spacing w:val="-8"/>
        </w:rPr>
        <w:t xml:space="preserve"> </w:t>
      </w:r>
      <w:r>
        <w:rPr>
          <w:rFonts w:ascii="Verdana" w:eastAsia="Verdana" w:hAnsi="Verdana" w:cs="Verdana"/>
        </w:rPr>
        <w:t>1</w:t>
      </w:r>
      <w:r>
        <w:rPr>
          <w:rFonts w:ascii="Verdana" w:eastAsia="Verdana" w:hAnsi="Verdana" w:cs="Verdana"/>
          <w:spacing w:val="1"/>
        </w:rPr>
        <w:t>8</w:t>
      </w:r>
      <w:r>
        <w:rPr>
          <w:rFonts w:ascii="Verdana" w:eastAsia="Verdana" w:hAnsi="Verdana" w:cs="Verdana"/>
        </w:rPr>
        <w:t>.2</w:t>
      </w:r>
      <w:r>
        <w:rPr>
          <w:rFonts w:ascii="Verdana" w:eastAsia="Verdana" w:hAnsi="Verdana" w:cs="Verdana"/>
          <w:spacing w:val="3"/>
        </w:rPr>
        <w:t>5</w:t>
      </w:r>
      <w:r>
        <w:rPr>
          <w:rFonts w:ascii="Verdana" w:eastAsia="Verdana" w:hAnsi="Verdana" w:cs="Verdana"/>
        </w:rPr>
        <w:t>.</w:t>
      </w:r>
    </w:p>
    <w:p w14:paraId="11A665BB" w14:textId="77777777" w:rsidR="00E823CB" w:rsidRPr="000336FC" w:rsidRDefault="00DF2BAA" w:rsidP="000336FC">
      <w:pPr>
        <w:ind w:left="889"/>
        <w:rPr>
          <w:rFonts w:ascii="Verdana" w:eastAsia="Verdana" w:hAnsi="Verdana" w:cs="Verdana"/>
        </w:rPr>
      </w:pPr>
      <w:r>
        <w:rPr>
          <w:rFonts w:ascii="Verdana" w:eastAsia="Verdana" w:hAnsi="Verdana" w:cs="Verdana"/>
          <w:b/>
        </w:rPr>
        <w:t>De</w:t>
      </w:r>
      <w:r>
        <w:rPr>
          <w:rFonts w:ascii="Verdana" w:eastAsia="Verdana" w:hAnsi="Verdana" w:cs="Verdana"/>
          <w:b/>
          <w:spacing w:val="-1"/>
        </w:rPr>
        <w:t>l</w:t>
      </w:r>
      <w:r>
        <w:rPr>
          <w:rFonts w:ascii="Verdana" w:eastAsia="Verdana" w:hAnsi="Verdana" w:cs="Verdana"/>
          <w:b/>
          <w:spacing w:val="1"/>
        </w:rPr>
        <w:t>i</w:t>
      </w:r>
      <w:r>
        <w:rPr>
          <w:rFonts w:ascii="Verdana" w:eastAsia="Verdana" w:hAnsi="Verdana" w:cs="Verdana"/>
          <w:b/>
        </w:rPr>
        <w:t>ve</w:t>
      </w:r>
      <w:r>
        <w:rPr>
          <w:rFonts w:ascii="Verdana" w:eastAsia="Verdana" w:hAnsi="Verdana" w:cs="Verdana"/>
          <w:b/>
          <w:spacing w:val="1"/>
        </w:rPr>
        <w:t>r</w:t>
      </w:r>
      <w:r>
        <w:rPr>
          <w:rFonts w:ascii="Verdana" w:eastAsia="Verdana" w:hAnsi="Verdana" w:cs="Verdana"/>
          <w:b/>
        </w:rPr>
        <w:t>y</w:t>
      </w:r>
      <w:r>
        <w:rPr>
          <w:rFonts w:ascii="Verdana" w:eastAsia="Verdana" w:hAnsi="Verdana" w:cs="Verdana"/>
          <w:b/>
          <w:spacing w:val="-10"/>
        </w:rPr>
        <w:t xml:space="preserve"> </w:t>
      </w:r>
      <w:r>
        <w:rPr>
          <w:rFonts w:ascii="Verdana" w:eastAsia="Verdana" w:hAnsi="Verdana" w:cs="Verdana"/>
          <w:b/>
          <w:spacing w:val="2"/>
        </w:rPr>
        <w:t>D</w:t>
      </w:r>
      <w:r>
        <w:rPr>
          <w:rFonts w:ascii="Verdana" w:eastAsia="Verdana" w:hAnsi="Verdana" w:cs="Verdana"/>
          <w:b/>
          <w:spacing w:val="-1"/>
        </w:rPr>
        <w:t>a</w:t>
      </w:r>
      <w:r>
        <w:rPr>
          <w:rFonts w:ascii="Verdana" w:eastAsia="Verdana" w:hAnsi="Verdana" w:cs="Verdana"/>
          <w:b/>
        </w:rPr>
        <w:t xml:space="preserve">te </w:t>
      </w:r>
      <w:r>
        <w:rPr>
          <w:rFonts w:ascii="Verdana" w:eastAsia="Verdana" w:hAnsi="Verdana" w:cs="Verdana"/>
        </w:rPr>
        <w:t>mea</w:t>
      </w:r>
      <w:r>
        <w:rPr>
          <w:rFonts w:ascii="Verdana" w:eastAsia="Verdana" w:hAnsi="Verdana" w:cs="Verdana"/>
          <w:spacing w:val="3"/>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3"/>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da</w:t>
      </w:r>
      <w:r>
        <w:rPr>
          <w:rFonts w:ascii="Verdana" w:eastAsia="Verdana" w:hAnsi="Verdana" w:cs="Verdana"/>
          <w:spacing w:val="1"/>
        </w:rPr>
        <w:t>t</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6"/>
        </w:rPr>
        <w:t xml:space="preserve"> </w:t>
      </w:r>
      <w:r>
        <w:rPr>
          <w:rFonts w:ascii="Verdana" w:eastAsia="Verdana" w:hAnsi="Verdana" w:cs="Verdana"/>
        </w:rPr>
        <w:t>we</w:t>
      </w:r>
      <w:r>
        <w:rPr>
          <w:rFonts w:ascii="Verdana" w:eastAsia="Verdana" w:hAnsi="Verdana" w:cs="Verdana"/>
          <w:spacing w:val="-4"/>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spacing w:val="3"/>
        </w:rPr>
        <w:t>li</w:t>
      </w:r>
      <w:r>
        <w:rPr>
          <w:rFonts w:ascii="Verdana" w:eastAsia="Verdana" w:hAnsi="Verdana" w:cs="Verdana"/>
        </w:rPr>
        <w:t>v</w:t>
      </w:r>
      <w:r>
        <w:rPr>
          <w:rFonts w:ascii="Verdana" w:eastAsia="Verdana" w:hAnsi="Verdana" w:cs="Verdana"/>
          <w:spacing w:val="-1"/>
        </w:rPr>
        <w:t>er</w:t>
      </w:r>
      <w:r>
        <w:rPr>
          <w:rFonts w:ascii="Verdana" w:eastAsia="Verdana" w:hAnsi="Verdana" w:cs="Verdana"/>
        </w:rPr>
        <w:t>:</w:t>
      </w:r>
    </w:p>
    <w:p w14:paraId="37998190" w14:textId="77777777" w:rsidR="000336FC" w:rsidRDefault="00DF2BAA" w:rsidP="000336FC">
      <w:pPr>
        <w:pStyle w:val="ListParagraph2"/>
      </w:pPr>
      <w:r>
        <w:rPr>
          <w:spacing w:val="-1"/>
        </w:rPr>
        <w:t>E</w:t>
      </w:r>
      <w:r>
        <w:rPr>
          <w:spacing w:val="1"/>
        </w:rPr>
        <w:t>qu</w:t>
      </w:r>
      <w:r>
        <w:rPr>
          <w:spacing w:val="3"/>
        </w:rPr>
        <w:t>i</w:t>
      </w:r>
      <w:r>
        <w:rPr>
          <w:spacing w:val="1"/>
        </w:rPr>
        <w:t>p</w:t>
      </w:r>
      <w:r>
        <w:t>ment</w:t>
      </w:r>
      <w:r>
        <w:rPr>
          <w:spacing w:val="-10"/>
        </w:rPr>
        <w:t xml:space="preserve"> </w:t>
      </w:r>
      <w:r>
        <w:t>t</w:t>
      </w:r>
      <w:r>
        <w:rPr>
          <w:spacing w:val="1"/>
        </w:rPr>
        <w:t>h</w:t>
      </w:r>
      <w:r>
        <w:t>at</w:t>
      </w:r>
      <w:r>
        <w:rPr>
          <w:spacing w:val="-3"/>
        </w:rPr>
        <w:t xml:space="preserve"> </w:t>
      </w:r>
      <w:r>
        <w:t>we</w:t>
      </w:r>
      <w:r>
        <w:rPr>
          <w:spacing w:val="-4"/>
        </w:rPr>
        <w:t xml:space="preserve"> </w:t>
      </w:r>
      <w:r>
        <w:t>w</w:t>
      </w:r>
      <w:r>
        <w:rPr>
          <w:spacing w:val="2"/>
        </w:rPr>
        <w:t>i</w:t>
      </w:r>
      <w:r>
        <w:t>ll</w:t>
      </w:r>
      <w:r>
        <w:rPr>
          <w:spacing w:val="-3"/>
        </w:rPr>
        <w:t xml:space="preserve"> </w:t>
      </w:r>
      <w:r>
        <w:t>i</w:t>
      </w:r>
      <w:r>
        <w:rPr>
          <w:spacing w:val="1"/>
        </w:rPr>
        <w:t>n</w:t>
      </w:r>
      <w:r>
        <w:t>sta</w:t>
      </w:r>
      <w:r>
        <w:rPr>
          <w:spacing w:val="1"/>
        </w:rPr>
        <w:t>l</w:t>
      </w:r>
      <w:r>
        <w:t>l</w:t>
      </w:r>
      <w:r>
        <w:rPr>
          <w:spacing w:val="-3"/>
        </w:rPr>
        <w:t xml:space="preserve"> </w:t>
      </w:r>
      <w:r>
        <w:t>to</w:t>
      </w:r>
      <w:r>
        <w:rPr>
          <w:spacing w:val="-3"/>
        </w:rPr>
        <w:t xml:space="preserve"> </w:t>
      </w:r>
      <w:r>
        <w:rPr>
          <w:spacing w:val="2"/>
        </w:rPr>
        <w:t>y</w:t>
      </w:r>
      <w:r>
        <w:rPr>
          <w:spacing w:val="-1"/>
        </w:rPr>
        <w:t>o</w:t>
      </w:r>
      <w:r>
        <w:rPr>
          <w:spacing w:val="1"/>
        </w:rPr>
        <w:t>u</w:t>
      </w:r>
      <w:r>
        <w:t>r</w:t>
      </w:r>
      <w:r>
        <w:rPr>
          <w:spacing w:val="-5"/>
        </w:rPr>
        <w:t xml:space="preserve"> </w:t>
      </w:r>
      <w:r>
        <w:rPr>
          <w:spacing w:val="2"/>
        </w:rPr>
        <w:t>p</w:t>
      </w:r>
      <w:r>
        <w:rPr>
          <w:spacing w:val="-1"/>
        </w:rPr>
        <w:t>r</w:t>
      </w:r>
      <w:r>
        <w:rPr>
          <w:spacing w:val="1"/>
        </w:rPr>
        <w:t>e</w:t>
      </w:r>
      <w:r>
        <w:t>m</w:t>
      </w:r>
      <w:r>
        <w:rPr>
          <w:spacing w:val="3"/>
        </w:rPr>
        <w:t>i</w:t>
      </w:r>
      <w:r>
        <w:t>s</w:t>
      </w:r>
      <w:r>
        <w:rPr>
          <w:spacing w:val="-2"/>
        </w:rPr>
        <w:t>e</w:t>
      </w:r>
      <w:r>
        <w:t>s;</w:t>
      </w:r>
      <w:r>
        <w:rPr>
          <w:spacing w:val="-8"/>
        </w:rPr>
        <w:t xml:space="preserve"> </w:t>
      </w:r>
      <w:r>
        <w:rPr>
          <w:spacing w:val="-1"/>
        </w:rPr>
        <w:t>o</w:t>
      </w:r>
      <w:r>
        <w:t>r</w:t>
      </w:r>
    </w:p>
    <w:p w14:paraId="170C47DC" w14:textId="77777777" w:rsidR="000336FC" w:rsidRDefault="00DF2BAA" w:rsidP="000336FC">
      <w:pPr>
        <w:pStyle w:val="ListParagraph2"/>
      </w:pPr>
      <w:r>
        <w:rPr>
          <w:spacing w:val="-1"/>
        </w:rPr>
        <w:t>o</w:t>
      </w:r>
      <w:r>
        <w:rPr>
          <w:spacing w:val="1"/>
        </w:rPr>
        <w:t>th</w:t>
      </w:r>
      <w:r>
        <w:rPr>
          <w:spacing w:val="-1"/>
        </w:rPr>
        <w:t>e</w:t>
      </w:r>
      <w:r>
        <w:t>r</w:t>
      </w:r>
      <w:r>
        <w:rPr>
          <w:spacing w:val="-4"/>
        </w:rPr>
        <w:t xml:space="preserve"> </w:t>
      </w:r>
      <w:r>
        <w:rPr>
          <w:spacing w:val="-2"/>
        </w:rPr>
        <w:t>E</w:t>
      </w:r>
      <w:r>
        <w:rPr>
          <w:spacing w:val="1"/>
        </w:rPr>
        <w:t>qu</w:t>
      </w:r>
      <w:r>
        <w:rPr>
          <w:spacing w:val="3"/>
        </w:rPr>
        <w:t>i</w:t>
      </w:r>
      <w:r>
        <w:rPr>
          <w:spacing w:val="1"/>
        </w:rPr>
        <w:t>p</w:t>
      </w:r>
      <w:r>
        <w:t>ment</w:t>
      </w:r>
      <w:r>
        <w:rPr>
          <w:spacing w:val="-10"/>
        </w:rPr>
        <w:t xml:space="preserve"> </w:t>
      </w:r>
      <w:r>
        <w:t>to</w:t>
      </w:r>
      <w:r>
        <w:rPr>
          <w:spacing w:val="-3"/>
        </w:rPr>
        <w:t xml:space="preserve"> </w:t>
      </w:r>
      <w:r>
        <w:t>a c</w:t>
      </w:r>
      <w:r>
        <w:rPr>
          <w:spacing w:val="2"/>
        </w:rPr>
        <w:t>a</w:t>
      </w:r>
      <w:r>
        <w:rPr>
          <w:spacing w:val="-1"/>
        </w:rPr>
        <w:t>rr</w:t>
      </w:r>
      <w:r>
        <w:rPr>
          <w:spacing w:val="3"/>
        </w:rPr>
        <w:t>i</w:t>
      </w:r>
      <w:r>
        <w:rPr>
          <w:spacing w:val="-1"/>
        </w:rPr>
        <w:t>e</w:t>
      </w:r>
      <w:r>
        <w:t>r</w:t>
      </w:r>
      <w:r>
        <w:rPr>
          <w:spacing w:val="-6"/>
        </w:rPr>
        <w:t xml:space="preserve"> </w:t>
      </w:r>
      <w:r>
        <w:rPr>
          <w:spacing w:val="-1"/>
        </w:rPr>
        <w:t>f</w:t>
      </w:r>
      <w:r>
        <w:rPr>
          <w:spacing w:val="1"/>
        </w:rPr>
        <w:t>o</w:t>
      </w:r>
      <w:r>
        <w:t>r</w:t>
      </w:r>
      <w:r>
        <w:rPr>
          <w:spacing w:val="-3"/>
        </w:rPr>
        <w:t xml:space="preserve"> </w:t>
      </w:r>
      <w:r>
        <w:t>sh</w:t>
      </w:r>
      <w:r>
        <w:rPr>
          <w:spacing w:val="3"/>
        </w:rPr>
        <w:t>i</w:t>
      </w:r>
      <w:r>
        <w:rPr>
          <w:spacing w:val="1"/>
        </w:rPr>
        <w:t>p</w:t>
      </w:r>
      <w:r>
        <w:t>men</w:t>
      </w:r>
      <w:r>
        <w:rPr>
          <w:spacing w:val="1"/>
        </w:rPr>
        <w:t>t</w:t>
      </w:r>
      <w:r>
        <w:t>.</w:t>
      </w:r>
    </w:p>
    <w:p w14:paraId="4D2D6E88" w14:textId="77777777" w:rsidR="00E823CB" w:rsidRDefault="00DF2BAA" w:rsidP="000336FC">
      <w:pPr>
        <w:spacing w:after="0" w:line="474" w:lineRule="auto"/>
        <w:ind w:left="889" w:right="7"/>
        <w:rPr>
          <w:rFonts w:ascii="Verdana" w:eastAsia="Verdana" w:hAnsi="Verdana" w:cs="Verdana"/>
        </w:rPr>
      </w:pPr>
      <w:r>
        <w:rPr>
          <w:rFonts w:ascii="Verdana" w:eastAsia="Verdana" w:hAnsi="Verdana" w:cs="Verdana"/>
          <w:b/>
          <w:spacing w:val="-1"/>
        </w:rPr>
        <w:t>I</w:t>
      </w:r>
      <w:r>
        <w:rPr>
          <w:rFonts w:ascii="Verdana" w:eastAsia="Verdana" w:hAnsi="Verdana" w:cs="Verdana"/>
          <w:b/>
        </w:rPr>
        <w:t>nc</w:t>
      </w:r>
      <w:r>
        <w:rPr>
          <w:rFonts w:ascii="Verdana" w:eastAsia="Verdana" w:hAnsi="Verdana" w:cs="Verdana"/>
          <w:b/>
          <w:spacing w:val="1"/>
        </w:rPr>
        <w:t>i</w:t>
      </w:r>
      <w:r>
        <w:rPr>
          <w:rFonts w:ascii="Verdana" w:eastAsia="Verdana" w:hAnsi="Verdana" w:cs="Verdana"/>
          <w:b/>
        </w:rPr>
        <w:t>dent</w:t>
      </w:r>
      <w:r>
        <w:rPr>
          <w:rFonts w:ascii="Verdana" w:eastAsia="Verdana" w:hAnsi="Verdana" w:cs="Verdana"/>
          <w:b/>
          <w:spacing w:val="-5"/>
        </w:rPr>
        <w:t xml:space="preserve"> </w:t>
      </w:r>
      <w:r>
        <w:rPr>
          <w:rFonts w:ascii="Verdana" w:eastAsia="Verdana" w:hAnsi="Verdana" w:cs="Verdana"/>
        </w:rPr>
        <w:t>mea</w:t>
      </w:r>
      <w:r>
        <w:rPr>
          <w:rFonts w:ascii="Verdana" w:eastAsia="Verdana" w:hAnsi="Verdana" w:cs="Verdana"/>
          <w:spacing w:val="3"/>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Ma</w:t>
      </w:r>
      <w:r>
        <w:rPr>
          <w:rFonts w:ascii="Verdana" w:eastAsia="Verdana" w:hAnsi="Verdana" w:cs="Verdana"/>
          <w:spacing w:val="3"/>
        </w:rPr>
        <w:t>j</w:t>
      </w:r>
      <w:r>
        <w:rPr>
          <w:rFonts w:ascii="Verdana" w:eastAsia="Verdana" w:hAnsi="Verdana" w:cs="Verdana"/>
          <w:spacing w:val="1"/>
        </w:rPr>
        <w:t>o</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2"/>
        </w:rPr>
        <w:t>c</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w:t>
      </w:r>
    </w:p>
    <w:p w14:paraId="62F6264E" w14:textId="77777777" w:rsidR="00E823CB" w:rsidRDefault="00DF2BAA" w:rsidP="00C417B9">
      <w:pPr>
        <w:spacing w:before="23"/>
        <w:ind w:left="889" w:right="992"/>
        <w:rPr>
          <w:rFonts w:ascii="Verdana" w:eastAsia="Verdana" w:hAnsi="Verdana" w:cs="Verdana"/>
        </w:rPr>
      </w:pPr>
      <w:r>
        <w:rPr>
          <w:rFonts w:ascii="Verdana" w:eastAsia="Verdana" w:hAnsi="Verdana" w:cs="Verdana"/>
          <w:b/>
          <w:spacing w:val="1"/>
        </w:rPr>
        <w:t>M</w:t>
      </w:r>
      <w:r>
        <w:rPr>
          <w:rFonts w:ascii="Verdana" w:eastAsia="Verdana" w:hAnsi="Verdana" w:cs="Verdana"/>
          <w:b/>
          <w:spacing w:val="-1"/>
        </w:rPr>
        <w:t>aj</w:t>
      </w:r>
      <w:r>
        <w:rPr>
          <w:rFonts w:ascii="Verdana" w:eastAsia="Verdana" w:hAnsi="Verdana" w:cs="Verdana"/>
          <w:b/>
          <w:spacing w:val="2"/>
        </w:rPr>
        <w:t>o</w:t>
      </w:r>
      <w:r>
        <w:rPr>
          <w:rFonts w:ascii="Verdana" w:eastAsia="Verdana" w:hAnsi="Verdana" w:cs="Verdana"/>
          <w:b/>
        </w:rPr>
        <w:t>r</w:t>
      </w:r>
      <w:r>
        <w:rPr>
          <w:rFonts w:ascii="Verdana" w:eastAsia="Verdana" w:hAnsi="Verdana" w:cs="Verdana"/>
          <w:b/>
          <w:spacing w:val="-6"/>
        </w:rPr>
        <w:t xml:space="preserve"> </w:t>
      </w:r>
      <w:r>
        <w:rPr>
          <w:rFonts w:ascii="Verdana" w:eastAsia="Verdana" w:hAnsi="Verdana" w:cs="Verdana"/>
          <w:b/>
          <w:spacing w:val="-1"/>
        </w:rPr>
        <w:t>I</w:t>
      </w:r>
      <w:r>
        <w:rPr>
          <w:rFonts w:ascii="Verdana" w:eastAsia="Verdana" w:hAnsi="Verdana" w:cs="Verdana"/>
          <w:b/>
        </w:rPr>
        <w:t>n</w:t>
      </w:r>
      <w:r>
        <w:rPr>
          <w:rFonts w:ascii="Verdana" w:eastAsia="Verdana" w:hAnsi="Verdana" w:cs="Verdana"/>
          <w:b/>
          <w:spacing w:val="2"/>
        </w:rPr>
        <w:t>c</w:t>
      </w:r>
      <w:r>
        <w:rPr>
          <w:rFonts w:ascii="Verdana" w:eastAsia="Verdana" w:hAnsi="Verdana" w:cs="Verdana"/>
          <w:b/>
          <w:spacing w:val="-1"/>
        </w:rPr>
        <w:t>i</w:t>
      </w:r>
      <w:r>
        <w:rPr>
          <w:rFonts w:ascii="Verdana" w:eastAsia="Verdana" w:hAnsi="Verdana" w:cs="Verdana"/>
          <w:b/>
        </w:rPr>
        <w:t>d</w:t>
      </w:r>
      <w:r>
        <w:rPr>
          <w:rFonts w:ascii="Verdana" w:eastAsia="Verdana" w:hAnsi="Verdana" w:cs="Verdana"/>
          <w:b/>
          <w:spacing w:val="2"/>
        </w:rPr>
        <w:t>e</w:t>
      </w:r>
      <w:r>
        <w:rPr>
          <w:rFonts w:ascii="Verdana" w:eastAsia="Verdana" w:hAnsi="Verdana" w:cs="Verdana"/>
          <w:b/>
        </w:rPr>
        <w:t>nt</w:t>
      </w:r>
      <w:r>
        <w:rPr>
          <w:rFonts w:ascii="Verdana" w:eastAsia="Verdana" w:hAnsi="Verdana" w:cs="Verdana"/>
          <w:b/>
          <w:spacing w:val="-6"/>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1"/>
        </w:rPr>
        <w:t>s</w:t>
      </w:r>
      <w:r>
        <w:rPr>
          <w:rFonts w:ascii="Verdana" w:eastAsia="Verdana" w:hAnsi="Verdana" w:cs="Verdana"/>
        </w:rPr>
        <w:t>y</w:t>
      </w:r>
      <w:r>
        <w:rPr>
          <w:rFonts w:ascii="Verdana" w:eastAsia="Verdana" w:hAnsi="Verdana" w:cs="Verdana"/>
          <w:spacing w:val="-1"/>
        </w:rPr>
        <w:t>s</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rPr>
        <w:t>fai</w:t>
      </w:r>
      <w:r>
        <w:rPr>
          <w:rFonts w:ascii="Verdana" w:eastAsia="Verdana" w:hAnsi="Verdana" w:cs="Verdana"/>
          <w:spacing w:val="3"/>
        </w:rPr>
        <w:t>l</w:t>
      </w:r>
      <w:r>
        <w:rPr>
          <w:rFonts w:ascii="Verdana" w:eastAsia="Verdana" w:hAnsi="Verdana" w:cs="Verdana"/>
          <w:spacing w:val="1"/>
        </w:rPr>
        <w:t>u</w:t>
      </w:r>
      <w:r>
        <w:rPr>
          <w:rFonts w:ascii="Verdana" w:eastAsia="Verdana" w:hAnsi="Verdana" w:cs="Verdana"/>
          <w:spacing w:val="-1"/>
        </w:rPr>
        <w:t>r</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rPr>
        <w:t>m</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an</w:t>
      </w:r>
      <w:r>
        <w:rPr>
          <w:rFonts w:ascii="Verdana" w:eastAsia="Verdana" w:hAnsi="Verdana" w:cs="Verdana"/>
          <w:spacing w:val="-4"/>
        </w:rPr>
        <w:t xml:space="preserve"> </w:t>
      </w:r>
      <w:r>
        <w:rPr>
          <w:rFonts w:ascii="Verdana" w:eastAsia="Verdana" w:hAnsi="Verdana" w:cs="Verdana"/>
        </w:rPr>
        <w:t>2</w:t>
      </w:r>
      <w:r>
        <w:rPr>
          <w:rFonts w:ascii="Verdana" w:eastAsia="Verdana" w:hAnsi="Verdana" w:cs="Verdana"/>
          <w:spacing w:val="3"/>
        </w:rPr>
        <w:t>0</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 s</w:t>
      </w:r>
      <w:r>
        <w:rPr>
          <w:rFonts w:ascii="Verdana" w:eastAsia="Verdana" w:hAnsi="Verdana" w:cs="Verdana"/>
          <w:spacing w:val="-1"/>
        </w:rPr>
        <w:t>y</w:t>
      </w:r>
      <w:r>
        <w:rPr>
          <w:rFonts w:ascii="Verdana" w:eastAsia="Verdana" w:hAnsi="Verdana" w:cs="Verdana"/>
        </w:rPr>
        <w:t>s</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rPr>
        <w:t>a</w:t>
      </w:r>
      <w:r>
        <w:rPr>
          <w:rFonts w:ascii="Verdana" w:eastAsia="Verdana" w:hAnsi="Verdana" w:cs="Verdana"/>
          <w:spacing w:val="3"/>
        </w:rPr>
        <w:t>il</w:t>
      </w:r>
      <w:r>
        <w:rPr>
          <w:rFonts w:ascii="Verdana" w:eastAsia="Verdana" w:hAnsi="Verdana" w:cs="Verdana"/>
          <w:spacing w:val="1"/>
        </w:rPr>
        <w:t>u</w:t>
      </w:r>
      <w:r>
        <w:rPr>
          <w:rFonts w:ascii="Verdana" w:eastAsia="Verdana" w:hAnsi="Verdana" w:cs="Verdana"/>
          <w:spacing w:val="-1"/>
        </w:rPr>
        <w:t>r</w:t>
      </w:r>
      <w:r>
        <w:rPr>
          <w:rFonts w:ascii="Verdana" w:eastAsia="Verdana" w:hAnsi="Verdana" w:cs="Verdana"/>
        </w:rPr>
        <w:t>e af</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cts</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ma</w:t>
      </w:r>
      <w:r>
        <w:rPr>
          <w:rFonts w:ascii="Verdana" w:eastAsia="Verdana" w:hAnsi="Verdana" w:cs="Verdana"/>
          <w:spacing w:val="1"/>
        </w:rPr>
        <w:t>jo</w:t>
      </w:r>
      <w:r>
        <w:rPr>
          <w:rFonts w:ascii="Verdana" w:eastAsia="Verdana" w:hAnsi="Verdana" w:cs="Verdana"/>
        </w:rPr>
        <w:t>r</w:t>
      </w:r>
      <w:r>
        <w:rPr>
          <w:rFonts w:ascii="Verdana" w:eastAsia="Verdana" w:hAnsi="Verdana" w:cs="Verdana"/>
          <w:spacing w:val="-7"/>
        </w:rPr>
        <w:t xml:space="preserve"> </w:t>
      </w:r>
      <w:r>
        <w:rPr>
          <w:rFonts w:ascii="Verdana" w:eastAsia="Verdana" w:hAnsi="Verdana" w:cs="Verdana"/>
          <w:spacing w:val="1"/>
        </w:rPr>
        <w:t>s</w:t>
      </w:r>
      <w:r>
        <w:rPr>
          <w:rFonts w:ascii="Verdana" w:eastAsia="Verdana" w:hAnsi="Verdana" w:cs="Verdana"/>
        </w:rPr>
        <w:t>y</w:t>
      </w:r>
      <w:r>
        <w:rPr>
          <w:rFonts w:ascii="Verdana" w:eastAsia="Verdana" w:hAnsi="Verdana" w:cs="Verdana"/>
          <w:spacing w:val="-1"/>
        </w:rPr>
        <w:t>s</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rPr>
        <w:t>m</w:t>
      </w:r>
      <w:r>
        <w:rPr>
          <w:rFonts w:ascii="Verdana" w:eastAsia="Verdana" w:hAnsi="Verdana" w:cs="Verdana"/>
          <w:spacing w:val="-7"/>
        </w:rPr>
        <w:t xml:space="preserve"> </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tu</w:t>
      </w:r>
      <w:r>
        <w:rPr>
          <w:rFonts w:ascii="Verdana" w:eastAsia="Verdana" w:hAnsi="Verdana" w:cs="Verdana"/>
          <w:spacing w:val="-1"/>
        </w:rPr>
        <w:t>r</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wi</w:t>
      </w:r>
      <w:r>
        <w:rPr>
          <w:rFonts w:ascii="Verdana" w:eastAsia="Verdana" w:hAnsi="Verdana" w:cs="Verdana"/>
          <w:spacing w:val="1"/>
        </w:rPr>
        <w:t>l</w:t>
      </w:r>
      <w:r>
        <w:rPr>
          <w:rFonts w:ascii="Verdana" w:eastAsia="Verdana" w:hAnsi="Verdana" w:cs="Verdana"/>
        </w:rPr>
        <w:t xml:space="preserve">l </w:t>
      </w:r>
      <w:r>
        <w:rPr>
          <w:rFonts w:ascii="Verdana" w:eastAsia="Verdana" w:hAnsi="Verdana" w:cs="Verdana"/>
          <w:spacing w:val="2"/>
        </w:rPr>
        <w:t>i</w:t>
      </w:r>
      <w:r>
        <w:rPr>
          <w:rFonts w:ascii="Verdana" w:eastAsia="Verdana" w:hAnsi="Verdana" w:cs="Verdana"/>
        </w:rPr>
        <w:t>m</w:t>
      </w:r>
      <w:r>
        <w:rPr>
          <w:rFonts w:ascii="Verdana" w:eastAsia="Verdana" w:hAnsi="Verdana" w:cs="Verdana"/>
          <w:spacing w:val="1"/>
        </w:rPr>
        <w:t>p</w:t>
      </w:r>
      <w:r>
        <w:rPr>
          <w:rFonts w:ascii="Verdana" w:eastAsia="Verdana" w:hAnsi="Verdana" w:cs="Verdana"/>
        </w:rPr>
        <w:t>act</w:t>
      </w:r>
      <w:r>
        <w:rPr>
          <w:rFonts w:ascii="Verdana" w:eastAsia="Verdana" w:hAnsi="Verdana" w:cs="Verdana"/>
          <w:spacing w:val="-7"/>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5"/>
        </w:rPr>
        <w:t>l</w:t>
      </w:r>
      <w:r>
        <w:rPr>
          <w:rFonts w:ascii="Verdana" w:eastAsia="Verdana" w:hAnsi="Verdana" w:cs="Verdana"/>
        </w:rPr>
        <w:t>l h</w:t>
      </w:r>
      <w:r>
        <w:rPr>
          <w:rFonts w:ascii="Verdana" w:eastAsia="Verdana" w:hAnsi="Verdana" w:cs="Verdana"/>
          <w:spacing w:val="1"/>
        </w:rPr>
        <w:t>an</w:t>
      </w:r>
      <w:r>
        <w:rPr>
          <w:rFonts w:ascii="Verdana" w:eastAsia="Verdana" w:hAnsi="Verdana" w:cs="Verdana"/>
          <w:spacing w:val="-2"/>
        </w:rPr>
        <w:t>d</w:t>
      </w:r>
      <w:r>
        <w:rPr>
          <w:rFonts w:ascii="Verdana" w:eastAsia="Verdana" w:hAnsi="Verdana" w:cs="Verdana"/>
        </w:rPr>
        <w:t>li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C</w:t>
      </w:r>
      <w:r>
        <w:rPr>
          <w:rFonts w:ascii="Verdana" w:eastAsia="Verdana" w:hAnsi="Verdana" w:cs="Verdana"/>
          <w:spacing w:val="1"/>
        </w:rPr>
        <w:t>u</w:t>
      </w:r>
      <w:r>
        <w:rPr>
          <w:rFonts w:ascii="Verdana" w:eastAsia="Verdana" w:hAnsi="Verdana" w:cs="Verdana"/>
        </w:rPr>
        <w:t>s</w:t>
      </w:r>
      <w:r>
        <w:rPr>
          <w:rFonts w:ascii="Verdana" w:eastAsia="Verdana" w:hAnsi="Verdana" w:cs="Verdana"/>
          <w:spacing w:val="2"/>
        </w:rPr>
        <w:t>t</w:t>
      </w:r>
      <w:r>
        <w:rPr>
          <w:rFonts w:ascii="Verdana" w:eastAsia="Verdana" w:hAnsi="Verdana" w:cs="Verdana"/>
          <w:spacing w:val="-1"/>
        </w:rPr>
        <w:t>o</w:t>
      </w:r>
      <w:r>
        <w:rPr>
          <w:rFonts w:ascii="Verdana" w:eastAsia="Verdana" w:hAnsi="Verdana" w:cs="Verdana"/>
        </w:rPr>
        <w:t>m</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 C</w:t>
      </w:r>
      <w:r>
        <w:rPr>
          <w:rFonts w:ascii="Verdana" w:eastAsia="Verdana" w:hAnsi="Verdana" w:cs="Verdana"/>
          <w:spacing w:val="1"/>
        </w:rPr>
        <w:t>u</w:t>
      </w:r>
      <w:r>
        <w:rPr>
          <w:rFonts w:ascii="Verdana" w:eastAsia="Verdana" w:hAnsi="Verdana" w:cs="Verdana"/>
        </w:rPr>
        <w:t>st</w:t>
      </w:r>
      <w:r>
        <w:rPr>
          <w:rFonts w:ascii="Verdana" w:eastAsia="Verdana" w:hAnsi="Verdana" w:cs="Verdana"/>
          <w:spacing w:val="-1"/>
        </w:rPr>
        <w:t>o</w:t>
      </w:r>
      <w:r>
        <w:rPr>
          <w:rFonts w:ascii="Verdana" w:eastAsia="Verdana" w:hAnsi="Verdana" w:cs="Verdana"/>
        </w:rPr>
        <w:t>m</w:t>
      </w:r>
      <w:r>
        <w:rPr>
          <w:rFonts w:ascii="Verdana" w:eastAsia="Verdana" w:hAnsi="Verdana" w:cs="Verdana"/>
          <w:spacing w:val="2"/>
        </w:rPr>
        <w:t>e</w:t>
      </w:r>
      <w:r>
        <w:rPr>
          <w:rFonts w:ascii="Verdana" w:eastAsia="Verdana" w:hAnsi="Verdana" w:cs="Verdana"/>
        </w:rPr>
        <w:t>r</w:t>
      </w:r>
      <w:r>
        <w:rPr>
          <w:rFonts w:ascii="Verdana" w:eastAsia="Verdana" w:hAnsi="Verdana" w:cs="Verdana"/>
          <w:spacing w:val="-11"/>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gn</w:t>
      </w:r>
      <w:r>
        <w:rPr>
          <w:rFonts w:ascii="Verdana" w:eastAsia="Verdana" w:hAnsi="Verdana" w:cs="Verdana"/>
        </w:rPr>
        <w:t>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s</w:t>
      </w:r>
      <w:r>
        <w:rPr>
          <w:rFonts w:ascii="Verdana" w:eastAsia="Verdana" w:hAnsi="Verdana" w:cs="Verdana"/>
          <w:spacing w:val="-12"/>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3"/>
        </w:rPr>
        <w:t>l</w:t>
      </w:r>
      <w:r>
        <w:rPr>
          <w:rFonts w:ascii="Verdana" w:eastAsia="Verdana" w:hAnsi="Verdana" w:cs="Verdana"/>
        </w:rPr>
        <w:t>l as</w:t>
      </w:r>
      <w:r>
        <w:rPr>
          <w:rFonts w:ascii="Verdana" w:eastAsia="Verdana" w:hAnsi="Verdana" w:cs="Verdana"/>
          <w:spacing w:val="-3"/>
        </w:rPr>
        <w:t xml:space="preserve"> </w:t>
      </w:r>
      <w:proofErr w:type="gramStart"/>
      <w:r>
        <w:rPr>
          <w:rFonts w:ascii="Verdana" w:eastAsia="Verdana" w:hAnsi="Verdana" w:cs="Verdana"/>
        </w:rPr>
        <w:t>urg</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proofErr w:type="gramEnd"/>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ap</w:t>
      </w:r>
      <w:r>
        <w:rPr>
          <w:rFonts w:ascii="Verdana" w:eastAsia="Verdana" w:hAnsi="Verdana" w:cs="Verdana"/>
          <w:spacing w:val="1"/>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spacing w:val="3"/>
        </w:rPr>
        <w:t>u</w:t>
      </w:r>
      <w:r>
        <w:rPr>
          <w:rFonts w:ascii="Verdana" w:eastAsia="Verdana" w:hAnsi="Verdana" w:cs="Verdana"/>
          <w:spacing w:val="-1"/>
        </w:rPr>
        <w:t>r</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st</w:t>
      </w:r>
      <w:r>
        <w:rPr>
          <w:rFonts w:ascii="Verdana" w:eastAsia="Verdana" w:hAnsi="Verdana" w:cs="Verdana"/>
          <w:spacing w:val="-1"/>
        </w:rPr>
        <w:t>r</w:t>
      </w:r>
      <w:r>
        <w:rPr>
          <w:rFonts w:ascii="Verdana" w:eastAsia="Verdana" w:hAnsi="Verdana" w:cs="Verdana"/>
        </w:rPr>
        <w:t>a</w:t>
      </w:r>
      <w:r>
        <w:rPr>
          <w:rFonts w:ascii="Verdana" w:eastAsia="Verdana" w:hAnsi="Verdana" w:cs="Verdana"/>
          <w:spacing w:val="-7"/>
        </w:rPr>
        <w:t xml:space="preserve"> </w:t>
      </w:r>
      <w:r>
        <w:rPr>
          <w:rFonts w:ascii="Verdana" w:eastAsia="Verdana" w:hAnsi="Verdana" w:cs="Verdana"/>
        </w:rPr>
        <w:t>S</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ce T</w:t>
      </w:r>
      <w:r>
        <w:rPr>
          <w:rFonts w:ascii="Verdana" w:eastAsia="Verdana" w:hAnsi="Verdana" w:cs="Verdana"/>
          <w:spacing w:val="-1"/>
        </w:rPr>
        <w:t>e</w:t>
      </w:r>
      <w:r>
        <w:rPr>
          <w:rFonts w:ascii="Verdana" w:eastAsia="Verdana" w:hAnsi="Verdana" w:cs="Verdana"/>
        </w:rPr>
        <w:t>am</w:t>
      </w:r>
      <w:r>
        <w:rPr>
          <w:rFonts w:ascii="Verdana" w:eastAsia="Verdana" w:hAnsi="Verdana" w:cs="Verdana"/>
          <w:spacing w:val="-4"/>
        </w:rPr>
        <w:t xml:space="preserve"> </w:t>
      </w:r>
      <w:r>
        <w:rPr>
          <w:rFonts w:ascii="Verdana" w:eastAsia="Verdana" w:hAnsi="Verdana" w:cs="Verdana"/>
        </w:rPr>
        <w:t>L</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de</w:t>
      </w:r>
      <w:r>
        <w:rPr>
          <w:rFonts w:ascii="Verdana" w:eastAsia="Verdana" w:hAnsi="Verdana" w:cs="Verdana"/>
          <w:spacing w:val="-1"/>
        </w:rPr>
        <w:t>r</w:t>
      </w:r>
      <w:r>
        <w:rPr>
          <w:rFonts w:ascii="Verdana" w:eastAsia="Verdana" w:hAnsi="Verdana" w:cs="Verdana"/>
        </w:rPr>
        <w:t>.</w:t>
      </w:r>
    </w:p>
    <w:p w14:paraId="18286271" w14:textId="77777777" w:rsidR="00E823CB" w:rsidRDefault="00DF2BAA" w:rsidP="00C417B9">
      <w:pPr>
        <w:ind w:left="889"/>
        <w:rPr>
          <w:rFonts w:ascii="Verdana" w:eastAsia="Verdana" w:hAnsi="Verdana" w:cs="Verdana"/>
        </w:rPr>
      </w:pPr>
      <w:r>
        <w:rPr>
          <w:rFonts w:ascii="Verdana" w:eastAsia="Verdana" w:hAnsi="Verdana" w:cs="Verdana"/>
          <w:b/>
          <w:spacing w:val="1"/>
        </w:rPr>
        <w:t>M</w:t>
      </w:r>
      <w:r>
        <w:rPr>
          <w:rFonts w:ascii="Verdana" w:eastAsia="Verdana" w:hAnsi="Verdana" w:cs="Verdana"/>
          <w:b/>
          <w:spacing w:val="-1"/>
        </w:rPr>
        <w:t>i</w:t>
      </w:r>
      <w:r>
        <w:rPr>
          <w:rFonts w:ascii="Verdana" w:eastAsia="Verdana" w:hAnsi="Verdana" w:cs="Verdana"/>
          <w:b/>
        </w:rPr>
        <w:t>nor</w:t>
      </w:r>
      <w:r>
        <w:rPr>
          <w:rFonts w:ascii="Verdana" w:eastAsia="Verdana" w:hAnsi="Verdana" w:cs="Verdana"/>
          <w:b/>
          <w:spacing w:val="-6"/>
        </w:rPr>
        <w:t xml:space="preserve"> </w:t>
      </w:r>
      <w:r>
        <w:rPr>
          <w:rFonts w:ascii="Verdana" w:eastAsia="Verdana" w:hAnsi="Verdana" w:cs="Verdana"/>
          <w:b/>
          <w:spacing w:val="1"/>
        </w:rPr>
        <w:t>I</w:t>
      </w:r>
      <w:r>
        <w:rPr>
          <w:rFonts w:ascii="Verdana" w:eastAsia="Verdana" w:hAnsi="Verdana" w:cs="Verdana"/>
          <w:b/>
        </w:rPr>
        <w:t>nc</w:t>
      </w:r>
      <w:r>
        <w:rPr>
          <w:rFonts w:ascii="Verdana" w:eastAsia="Verdana" w:hAnsi="Verdana" w:cs="Verdana"/>
          <w:b/>
          <w:spacing w:val="1"/>
        </w:rPr>
        <w:t>i</w:t>
      </w:r>
      <w:r>
        <w:rPr>
          <w:rFonts w:ascii="Verdana" w:eastAsia="Verdana" w:hAnsi="Verdana" w:cs="Verdana"/>
          <w:b/>
        </w:rPr>
        <w:t>dent</w:t>
      </w:r>
      <w:r>
        <w:rPr>
          <w:rFonts w:ascii="Verdana" w:eastAsia="Verdana" w:hAnsi="Verdana" w:cs="Verdana"/>
          <w:b/>
          <w:spacing w:val="-5"/>
        </w:rPr>
        <w:t xml:space="preserve"> </w:t>
      </w:r>
      <w:r>
        <w:rPr>
          <w:rFonts w:ascii="Verdana" w:eastAsia="Verdana" w:hAnsi="Verdana" w:cs="Verdana"/>
        </w:rPr>
        <w:t>mea</w:t>
      </w:r>
      <w:r>
        <w:rPr>
          <w:rFonts w:ascii="Verdana" w:eastAsia="Verdana" w:hAnsi="Verdana" w:cs="Verdana"/>
          <w:spacing w:val="3"/>
        </w:rPr>
        <w:t>n</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spacing w:val="1"/>
        </w:rPr>
        <w:t>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f</w:t>
      </w:r>
      <w:r>
        <w:rPr>
          <w:rFonts w:ascii="Verdana" w:eastAsia="Verdana" w:hAnsi="Verdana" w:cs="Verdana"/>
        </w:rPr>
        <w:t>a</w:t>
      </w:r>
      <w:r>
        <w:rPr>
          <w:rFonts w:ascii="Verdana" w:eastAsia="Verdana" w:hAnsi="Verdana" w:cs="Verdana"/>
          <w:spacing w:val="1"/>
        </w:rPr>
        <w:t>u</w:t>
      </w:r>
      <w:r>
        <w:rPr>
          <w:rFonts w:ascii="Verdana" w:eastAsia="Verdana" w:hAnsi="Verdana" w:cs="Verdana"/>
          <w:spacing w:val="3"/>
        </w:rPr>
        <w:t>l</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co</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r</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not Ma</w:t>
      </w:r>
      <w:r>
        <w:rPr>
          <w:rFonts w:ascii="Verdana" w:eastAsia="Verdana" w:hAnsi="Verdana" w:cs="Verdana"/>
          <w:spacing w:val="1"/>
        </w:rPr>
        <w:t>jo</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2"/>
        </w:rPr>
        <w:t>I</w:t>
      </w:r>
      <w:r>
        <w:rPr>
          <w:rFonts w:ascii="Verdana" w:eastAsia="Verdana" w:hAnsi="Verdana" w:cs="Verdana"/>
          <w:spacing w:val="3"/>
        </w:rPr>
        <w:t>n</w:t>
      </w:r>
      <w:r>
        <w:rPr>
          <w:rFonts w:ascii="Verdana" w:eastAsia="Verdana" w:hAnsi="Verdana" w:cs="Verdana"/>
        </w:rPr>
        <w:t>c</w:t>
      </w:r>
      <w:r>
        <w:rPr>
          <w:rFonts w:ascii="Verdana" w:eastAsia="Verdana" w:hAnsi="Verdana" w:cs="Verdana"/>
          <w:spacing w:val="2"/>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7"/>
        </w:rPr>
        <w:t>t</w:t>
      </w:r>
      <w:r>
        <w:rPr>
          <w:rFonts w:ascii="Verdana" w:eastAsia="Verdana" w:hAnsi="Verdana" w:cs="Verdana"/>
        </w:rPr>
        <w:t>.</w:t>
      </w:r>
    </w:p>
    <w:p w14:paraId="6055564D" w14:textId="77777777" w:rsidR="00E823CB" w:rsidRDefault="00DF2BAA" w:rsidP="00C417B9">
      <w:pPr>
        <w:ind w:left="889" w:right="856"/>
        <w:rPr>
          <w:rFonts w:ascii="Verdana" w:eastAsia="Verdana" w:hAnsi="Verdana" w:cs="Verdana"/>
        </w:rPr>
      </w:pPr>
      <w:r>
        <w:rPr>
          <w:rFonts w:ascii="Verdana" w:eastAsia="Verdana" w:hAnsi="Verdana" w:cs="Verdana"/>
          <w:b/>
        </w:rPr>
        <w:t>Res</w:t>
      </w:r>
      <w:r>
        <w:rPr>
          <w:rFonts w:ascii="Verdana" w:eastAsia="Verdana" w:hAnsi="Verdana" w:cs="Verdana"/>
          <w:b/>
          <w:spacing w:val="-1"/>
        </w:rPr>
        <w:t>p</w:t>
      </w:r>
      <w:r>
        <w:rPr>
          <w:rFonts w:ascii="Verdana" w:eastAsia="Verdana" w:hAnsi="Verdana" w:cs="Verdana"/>
          <w:b/>
          <w:spacing w:val="2"/>
        </w:rPr>
        <w:t>o</w:t>
      </w:r>
      <w:r>
        <w:rPr>
          <w:rFonts w:ascii="Verdana" w:eastAsia="Verdana" w:hAnsi="Verdana" w:cs="Verdana"/>
          <w:b/>
        </w:rPr>
        <w:t>n</w:t>
      </w:r>
      <w:r>
        <w:rPr>
          <w:rFonts w:ascii="Verdana" w:eastAsia="Verdana" w:hAnsi="Verdana" w:cs="Verdana"/>
          <w:b/>
          <w:spacing w:val="1"/>
        </w:rPr>
        <w:t>s</w:t>
      </w:r>
      <w:r>
        <w:rPr>
          <w:rFonts w:ascii="Verdana" w:eastAsia="Verdana" w:hAnsi="Verdana" w:cs="Verdana"/>
          <w:b/>
        </w:rPr>
        <w:t>e</w:t>
      </w:r>
      <w:r>
        <w:rPr>
          <w:rFonts w:ascii="Verdana" w:eastAsia="Verdana" w:hAnsi="Verdana" w:cs="Verdana"/>
          <w:b/>
          <w:spacing w:val="-12"/>
        </w:rPr>
        <w:t xml:space="preserve"> </w:t>
      </w:r>
      <w:r>
        <w:rPr>
          <w:rFonts w:ascii="Verdana" w:eastAsia="Verdana" w:hAnsi="Verdana" w:cs="Verdana"/>
          <w:b/>
          <w:spacing w:val="1"/>
        </w:rPr>
        <w:t>Ti</w:t>
      </w:r>
      <w:r>
        <w:rPr>
          <w:rFonts w:ascii="Verdana" w:eastAsia="Verdana" w:hAnsi="Verdana" w:cs="Verdana"/>
          <w:b/>
        </w:rPr>
        <w:t>me</w:t>
      </w:r>
      <w:r>
        <w:rPr>
          <w:rFonts w:ascii="Verdana" w:eastAsia="Verdana" w:hAnsi="Verdana" w:cs="Verdana"/>
          <w:b/>
          <w:spacing w:val="-3"/>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m</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rPr>
        <w:t>su</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spacing w:val="2"/>
        </w:rPr>
        <w:t>f</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3"/>
        </w:rPr>
        <w:t>i</w:t>
      </w:r>
      <w:r>
        <w:rPr>
          <w:rFonts w:ascii="Verdana" w:eastAsia="Verdana" w:hAnsi="Verdana" w:cs="Verdana"/>
        </w:rPr>
        <w:t>me</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utho</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2"/>
        </w:rPr>
        <w:t>o</w:t>
      </w:r>
      <w:r>
        <w:rPr>
          <w:rFonts w:ascii="Verdana" w:eastAsia="Verdana" w:hAnsi="Verdana" w:cs="Verdana"/>
          <w:spacing w:val="1"/>
        </w:rPr>
        <w:t>nn</w:t>
      </w:r>
      <w:r>
        <w:rPr>
          <w:rFonts w:ascii="Verdana" w:eastAsia="Verdana" w:hAnsi="Verdana" w:cs="Verdana"/>
          <w:spacing w:val="-1"/>
        </w:rPr>
        <w:t>e</w:t>
      </w:r>
      <w:r>
        <w:rPr>
          <w:rFonts w:ascii="Verdana" w:eastAsia="Verdana" w:hAnsi="Verdana" w:cs="Verdana"/>
        </w:rPr>
        <w:t>l</w:t>
      </w:r>
      <w:r>
        <w:rPr>
          <w:rFonts w:ascii="Verdana" w:eastAsia="Verdana" w:hAnsi="Verdana" w:cs="Verdana"/>
          <w:spacing w:val="-7"/>
        </w:rPr>
        <w:t xml:space="preserve"> </w:t>
      </w:r>
      <w:r>
        <w:rPr>
          <w:rFonts w:ascii="Verdana" w:eastAsia="Verdana" w:hAnsi="Verdana" w:cs="Verdana"/>
          <w:spacing w:val="-1"/>
        </w:rPr>
        <w:t>co</w:t>
      </w:r>
      <w:r>
        <w:rPr>
          <w:rFonts w:ascii="Verdana" w:eastAsia="Verdana" w:hAnsi="Verdana" w:cs="Verdana"/>
          <w:spacing w:val="1"/>
        </w:rPr>
        <w:t>nt</w:t>
      </w:r>
      <w:r>
        <w:rPr>
          <w:rFonts w:ascii="Verdana" w:eastAsia="Verdana" w:hAnsi="Verdana" w:cs="Verdana"/>
        </w:rPr>
        <w:t>act</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 se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ce</w:t>
      </w:r>
      <w:r>
        <w:rPr>
          <w:rFonts w:ascii="Verdana" w:eastAsia="Verdana" w:hAnsi="Verdana" w:cs="Verdana"/>
          <w:spacing w:val="-9"/>
        </w:rPr>
        <w:t xml:space="preserve"> </w:t>
      </w:r>
      <w:r>
        <w:rPr>
          <w:rFonts w:ascii="Verdana" w:eastAsia="Verdana" w:hAnsi="Verdana" w:cs="Verdana"/>
          <w:spacing w:val="3"/>
        </w:rPr>
        <w:t>d</w:t>
      </w:r>
      <w:r>
        <w:rPr>
          <w:rFonts w:ascii="Verdana" w:eastAsia="Verdana" w:hAnsi="Verdana" w:cs="Verdana"/>
          <w:spacing w:val="-1"/>
        </w:rPr>
        <w:t>e</w:t>
      </w:r>
      <w:r>
        <w:rPr>
          <w:rFonts w:ascii="Verdana" w:eastAsia="Verdana" w:hAnsi="Verdana" w:cs="Verdana"/>
        </w:rPr>
        <w:t>sk</w:t>
      </w:r>
      <w:r>
        <w:rPr>
          <w:rFonts w:ascii="Verdana" w:eastAsia="Verdana" w:hAnsi="Verdana" w:cs="Verdana"/>
          <w:spacing w:val="-4"/>
        </w:rPr>
        <w:t xml:space="preserve"> </w:t>
      </w:r>
      <w:r>
        <w:rPr>
          <w:rFonts w:ascii="Verdana" w:eastAsia="Verdana" w:hAnsi="Verdana" w:cs="Verdana"/>
        </w:rPr>
        <w:t>u</w:t>
      </w:r>
      <w:r>
        <w:rPr>
          <w:rFonts w:ascii="Verdana" w:eastAsia="Verdana" w:hAnsi="Verdana" w:cs="Verdana"/>
          <w:spacing w:val="2"/>
        </w:rPr>
        <w:t>n</w:t>
      </w:r>
      <w:r>
        <w:rPr>
          <w:rFonts w:ascii="Verdana" w:eastAsia="Verdana" w:hAnsi="Verdana" w:cs="Verdana"/>
          <w:spacing w:val="1"/>
        </w:rPr>
        <w:t>t</w:t>
      </w:r>
      <w:r>
        <w:rPr>
          <w:rFonts w:ascii="Verdana" w:eastAsia="Verdana" w:hAnsi="Verdana" w:cs="Verdana"/>
        </w:rPr>
        <w:t>il</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ve</w:t>
      </w:r>
      <w:r>
        <w:rPr>
          <w:rFonts w:ascii="Verdana" w:eastAsia="Verdana" w:hAnsi="Verdana" w:cs="Verdana"/>
          <w:spacing w:val="-8"/>
        </w:rPr>
        <w:t xml:space="preserve"> </w:t>
      </w:r>
      <w:r>
        <w:rPr>
          <w:rFonts w:ascii="Verdana" w:eastAsia="Verdana" w:hAnsi="Verdana" w:cs="Verdana"/>
          <w:spacing w:val="-2"/>
        </w:rPr>
        <w:t>e</w:t>
      </w:r>
      <w:r>
        <w:rPr>
          <w:rFonts w:ascii="Verdana" w:eastAsia="Verdana" w:hAnsi="Verdana" w:cs="Verdana"/>
          <w:spacing w:val="3"/>
        </w:rPr>
        <w:t>i</w:t>
      </w:r>
      <w:r>
        <w:rPr>
          <w:rFonts w:ascii="Verdana" w:eastAsia="Verdana" w:hAnsi="Verdana" w:cs="Verdana"/>
          <w:spacing w:val="1"/>
        </w:rPr>
        <w:t>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1"/>
        </w:rPr>
        <w:t>h</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1"/>
        </w:rPr>
        <w:t>l</w:t>
      </w:r>
      <w:r>
        <w:rPr>
          <w:rFonts w:ascii="Verdana" w:eastAsia="Verdana" w:hAnsi="Verdana" w:cs="Verdana"/>
        </w:rPr>
        <w:t xml:space="preserve">l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2"/>
        </w:rPr>
        <w:t>e</w:t>
      </w:r>
      <w:r>
        <w:rPr>
          <w:rFonts w:ascii="Verdana" w:eastAsia="Verdana" w:hAnsi="Verdana" w:cs="Verdana"/>
        </w:rPr>
        <w:t>m</w:t>
      </w:r>
      <w:r>
        <w:rPr>
          <w:rFonts w:ascii="Verdana" w:eastAsia="Verdana" w:hAnsi="Verdana" w:cs="Verdana"/>
          <w:spacing w:val="1"/>
        </w:rPr>
        <w:t>a</w:t>
      </w:r>
      <w:r>
        <w:rPr>
          <w:rFonts w:ascii="Verdana" w:eastAsia="Verdana" w:hAnsi="Verdana" w:cs="Verdana"/>
          <w:spacing w:val="3"/>
        </w:rPr>
        <w:t>i</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spacing w:val="3"/>
        </w:rPr>
        <w:t>n</w:t>
      </w:r>
      <w:r>
        <w:rPr>
          <w:rFonts w:ascii="Verdana" w:eastAsia="Verdana" w:hAnsi="Verdana" w:cs="Verdana"/>
        </w:rPr>
        <w:t>se.</w:t>
      </w:r>
    </w:p>
    <w:p w14:paraId="44DCAC3A" w14:textId="77777777" w:rsidR="00E823CB" w:rsidRDefault="00DF2BAA" w:rsidP="00C417B9">
      <w:pPr>
        <w:spacing w:line="240" w:lineRule="exact"/>
        <w:ind w:left="889" w:right="1027"/>
        <w:rPr>
          <w:rFonts w:ascii="Verdana" w:eastAsia="Verdana" w:hAnsi="Verdana" w:cs="Verdana"/>
        </w:rPr>
      </w:pPr>
      <w:r>
        <w:rPr>
          <w:rFonts w:ascii="Verdana" w:eastAsia="Verdana" w:hAnsi="Verdana" w:cs="Verdana"/>
          <w:b/>
          <w:spacing w:val="1"/>
        </w:rPr>
        <w:t>T</w:t>
      </w:r>
      <w:r>
        <w:rPr>
          <w:rFonts w:ascii="Verdana" w:eastAsia="Verdana" w:hAnsi="Verdana" w:cs="Verdana"/>
          <w:b/>
        </w:rPr>
        <w:t>empo</w:t>
      </w:r>
      <w:r>
        <w:rPr>
          <w:rFonts w:ascii="Verdana" w:eastAsia="Verdana" w:hAnsi="Verdana" w:cs="Verdana"/>
          <w:b/>
          <w:spacing w:val="2"/>
        </w:rPr>
        <w:t>r</w:t>
      </w:r>
      <w:r>
        <w:rPr>
          <w:rFonts w:ascii="Verdana" w:eastAsia="Verdana" w:hAnsi="Verdana" w:cs="Verdana"/>
          <w:b/>
          <w:spacing w:val="-1"/>
        </w:rPr>
        <w:t>a</w:t>
      </w:r>
      <w:r>
        <w:rPr>
          <w:rFonts w:ascii="Verdana" w:eastAsia="Verdana" w:hAnsi="Verdana" w:cs="Verdana"/>
          <w:b/>
          <w:spacing w:val="2"/>
        </w:rPr>
        <w:t>r</w:t>
      </w:r>
      <w:r>
        <w:rPr>
          <w:rFonts w:ascii="Verdana" w:eastAsia="Verdana" w:hAnsi="Verdana" w:cs="Verdana"/>
          <w:b/>
        </w:rPr>
        <w:t>y</w:t>
      </w:r>
      <w:r>
        <w:rPr>
          <w:rFonts w:ascii="Verdana" w:eastAsia="Verdana" w:hAnsi="Verdana" w:cs="Verdana"/>
          <w:b/>
          <w:spacing w:val="-13"/>
        </w:rPr>
        <w:t xml:space="preserve"> </w:t>
      </w:r>
      <w:r>
        <w:rPr>
          <w:rFonts w:ascii="Verdana" w:eastAsia="Verdana" w:hAnsi="Verdana" w:cs="Verdana"/>
          <w:b/>
          <w:spacing w:val="2"/>
        </w:rPr>
        <w:t>F</w:t>
      </w:r>
      <w:r>
        <w:rPr>
          <w:rFonts w:ascii="Verdana" w:eastAsia="Verdana" w:hAnsi="Verdana" w:cs="Verdana"/>
          <w:b/>
          <w:spacing w:val="-1"/>
        </w:rPr>
        <w:t>i</w:t>
      </w:r>
      <w:r>
        <w:rPr>
          <w:rFonts w:ascii="Verdana" w:eastAsia="Verdana" w:hAnsi="Verdana" w:cs="Verdana"/>
          <w:b/>
        </w:rPr>
        <w:t xml:space="preserve">x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spacing w:val="1"/>
        </w:rPr>
        <w:t>k-</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spacing w:val="2"/>
        </w:rPr>
        <w:t>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spacing w:val="1"/>
        </w:rPr>
        <w:t>nu</w:t>
      </w:r>
      <w:r>
        <w:rPr>
          <w:rFonts w:ascii="Verdana" w:eastAsia="Verdana" w:hAnsi="Verdana" w:cs="Verdana"/>
          <w:spacing w:val="-1"/>
        </w:rPr>
        <w:t>e</w:t>
      </w:r>
      <w:r>
        <w:rPr>
          <w:rFonts w:ascii="Verdana" w:eastAsia="Verdana" w:hAnsi="Verdana" w:cs="Verdana"/>
        </w:rPr>
        <w:t>d</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 xml:space="preserve">s </w:t>
      </w:r>
      <w:r>
        <w:rPr>
          <w:rFonts w:ascii="Verdana" w:eastAsia="Verdana" w:hAnsi="Verdana" w:cs="Verdana"/>
          <w:spacing w:val="1"/>
        </w:rPr>
        <w:t>bu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3"/>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m</w:t>
      </w:r>
      <w:r>
        <w:rPr>
          <w:rFonts w:ascii="Verdana" w:eastAsia="Verdana" w:hAnsi="Verdana" w:cs="Verdana"/>
          <w:spacing w:val="3"/>
        </w:rPr>
        <w:t>a</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3"/>
        </w:rPr>
        <w:t>l</w:t>
      </w:r>
      <w:r>
        <w:rPr>
          <w:rFonts w:ascii="Verdana" w:eastAsia="Verdana" w:hAnsi="Verdana" w:cs="Verdana"/>
        </w:rPr>
        <w:t>y</w:t>
      </w:r>
      <w:r>
        <w:rPr>
          <w:rFonts w:ascii="Verdana" w:eastAsia="Verdana" w:hAnsi="Verdana" w:cs="Verdana"/>
          <w:spacing w:val="-14"/>
        </w:rPr>
        <w:t xml:space="preserve"> </w:t>
      </w:r>
      <w:r>
        <w:rPr>
          <w:rFonts w:ascii="Verdana" w:eastAsia="Verdana" w:hAnsi="Verdana" w:cs="Verdana"/>
          <w:spacing w:val="-1"/>
        </w:rPr>
        <w:t>re</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ve</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id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w:t>
      </w:r>
    </w:p>
    <w:p w14:paraId="60C80842" w14:textId="77777777" w:rsidR="00E823CB" w:rsidRDefault="00DF2BAA" w:rsidP="00C417B9">
      <w:pPr>
        <w:ind w:left="889"/>
        <w:rPr>
          <w:rFonts w:ascii="Verdana" w:eastAsia="Verdana" w:hAnsi="Verdana" w:cs="Verdana"/>
        </w:rPr>
      </w:pPr>
      <w:r>
        <w:rPr>
          <w:rFonts w:ascii="Verdana" w:eastAsia="Verdana" w:hAnsi="Verdana" w:cs="Verdana"/>
          <w:b/>
          <w:spacing w:val="-1"/>
        </w:rPr>
        <w:t>Ur</w:t>
      </w:r>
      <w:r>
        <w:rPr>
          <w:rFonts w:ascii="Verdana" w:eastAsia="Verdana" w:hAnsi="Verdana" w:cs="Verdana"/>
          <w:b/>
          <w:spacing w:val="2"/>
        </w:rPr>
        <w:t>b</w:t>
      </w:r>
      <w:r>
        <w:rPr>
          <w:rFonts w:ascii="Verdana" w:eastAsia="Verdana" w:hAnsi="Verdana" w:cs="Verdana"/>
          <w:b/>
          <w:spacing w:val="-1"/>
        </w:rPr>
        <w:t>a</w:t>
      </w:r>
      <w:r>
        <w:rPr>
          <w:rFonts w:ascii="Verdana" w:eastAsia="Verdana" w:hAnsi="Verdana" w:cs="Verdana"/>
          <w:b/>
        </w:rPr>
        <w:t>n</w:t>
      </w:r>
      <w:r>
        <w:rPr>
          <w:rFonts w:ascii="Verdana" w:eastAsia="Verdana" w:hAnsi="Verdana" w:cs="Verdana"/>
          <w:b/>
          <w:spacing w:val="-4"/>
        </w:rPr>
        <w:t xml:space="preserve"> </w:t>
      </w:r>
      <w:r>
        <w:rPr>
          <w:rFonts w:ascii="Verdana" w:eastAsia="Verdana" w:hAnsi="Verdana" w:cs="Verdana"/>
          <w:b/>
          <w:spacing w:val="-1"/>
        </w:rPr>
        <w:t>Ar</w:t>
      </w:r>
      <w:r>
        <w:rPr>
          <w:rFonts w:ascii="Verdana" w:eastAsia="Verdana" w:hAnsi="Verdana" w:cs="Verdana"/>
          <w:b/>
          <w:spacing w:val="2"/>
        </w:rPr>
        <w:t>e</w:t>
      </w:r>
      <w:r>
        <w:rPr>
          <w:rFonts w:ascii="Verdana" w:eastAsia="Verdana" w:hAnsi="Verdana" w:cs="Verdana"/>
          <w:b/>
        </w:rPr>
        <w:t>a</w:t>
      </w:r>
      <w:r>
        <w:rPr>
          <w:rFonts w:ascii="Verdana" w:eastAsia="Verdana" w:hAnsi="Verdana" w:cs="Verdana"/>
          <w:b/>
          <w:spacing w:val="-4"/>
        </w:rPr>
        <w:t xml:space="preserve"> </w:t>
      </w:r>
      <w:r>
        <w:rPr>
          <w:rFonts w:ascii="Verdana" w:eastAsia="Verdana" w:hAnsi="Verdana" w:cs="Verdana"/>
        </w:rPr>
        <w:t>mea</w:t>
      </w:r>
      <w:r>
        <w:rPr>
          <w:rFonts w:ascii="Verdana" w:eastAsia="Verdana" w:hAnsi="Verdana" w:cs="Verdana"/>
          <w:spacing w:val="1"/>
        </w:rPr>
        <w:t>n</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an a</w:t>
      </w:r>
      <w:r>
        <w:rPr>
          <w:rFonts w:ascii="Verdana" w:eastAsia="Verdana" w:hAnsi="Verdana" w:cs="Verdana"/>
          <w:spacing w:val="-1"/>
        </w:rPr>
        <w:t>re</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rPr>
        <w:t>80</w:t>
      </w:r>
      <w:r>
        <w:rPr>
          <w:rFonts w:ascii="Verdana" w:eastAsia="Verdana" w:hAnsi="Verdana" w:cs="Verdana"/>
          <w:spacing w:val="-3"/>
        </w:rPr>
        <w:t xml:space="preserve"> </w:t>
      </w:r>
      <w:r>
        <w:rPr>
          <w:rFonts w:ascii="Verdana" w:eastAsia="Verdana" w:hAnsi="Verdana" w:cs="Verdana"/>
        </w:rPr>
        <w:t>kms</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f a cap</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spacing w:val="-2"/>
        </w:rPr>
        <w:t>a</w:t>
      </w:r>
      <w:r>
        <w:rPr>
          <w:rFonts w:ascii="Verdana" w:eastAsia="Verdana" w:hAnsi="Verdana" w:cs="Verdana"/>
        </w:rPr>
        <w:t>l</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rPr>
        <w:t>i</w:t>
      </w:r>
      <w:r>
        <w:rPr>
          <w:rFonts w:ascii="Verdana" w:eastAsia="Verdana" w:hAnsi="Verdana" w:cs="Verdana"/>
          <w:spacing w:val="1"/>
        </w:rPr>
        <w:t>t</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t</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T</w:t>
      </w:r>
      <w:r>
        <w:rPr>
          <w:rFonts w:ascii="Verdana" w:eastAsia="Verdana" w:hAnsi="Verdana" w:cs="Verdana"/>
          <w:spacing w:val="1"/>
        </w:rPr>
        <w:t>e</w:t>
      </w:r>
      <w:r>
        <w:rPr>
          <w:rFonts w:ascii="Verdana" w:eastAsia="Verdana" w:hAnsi="Verdana" w:cs="Verdana"/>
          <w:spacing w:val="-1"/>
        </w:rPr>
        <w:t>rr</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y.</w:t>
      </w:r>
    </w:p>
    <w:sectPr w:rsidR="00E823CB" w:rsidSect="002B51ED">
      <w:pgSz w:w="11909" w:h="16834" w:code="9"/>
      <w:pgMar w:top="1454" w:right="576" w:bottom="763" w:left="706"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1C8B" w14:textId="77777777" w:rsidR="00A21E4F" w:rsidRDefault="00A21E4F">
      <w:r>
        <w:separator/>
      </w:r>
    </w:p>
  </w:endnote>
  <w:endnote w:type="continuationSeparator" w:id="0">
    <w:p w14:paraId="1D131CC6" w14:textId="77777777" w:rsidR="00A21E4F" w:rsidRDefault="00A2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5827" w14:textId="77777777" w:rsidR="00A729D4" w:rsidRDefault="00A72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C36D" w14:textId="77777777" w:rsidR="007C4FC1" w:rsidRDefault="007C4FC1" w:rsidP="004564C7">
    <w:pPr>
      <w:tabs>
        <w:tab w:val="left" w:leader="underscore" w:pos="8640"/>
        <w:tab w:val="left" w:pos="9630"/>
      </w:tabs>
      <w:spacing w:before="240" w:after="0" w:line="180" w:lineRule="exact"/>
      <w:ind w:right="331"/>
      <w:rPr>
        <w:rFonts w:ascii="Verdana" w:eastAsia="Verdana" w:hAnsi="Verdana" w:cs="Verdana"/>
        <w:spacing w:val="-1"/>
        <w:sz w:val="16"/>
        <w:szCs w:val="16"/>
      </w:rPr>
    </w:pPr>
    <w:r>
      <w:rPr>
        <w:rFonts w:ascii="Verdana" w:eastAsia="Verdana" w:hAnsi="Verdana" w:cs="Verdana"/>
        <w:spacing w:val="-1"/>
        <w:sz w:val="16"/>
        <w:szCs w:val="16"/>
      </w:rPr>
      <w:tab/>
    </w:r>
  </w:p>
  <w:p w14:paraId="67B12A1A" w14:textId="77777777" w:rsidR="003D75F7" w:rsidRPr="007C4FC1" w:rsidRDefault="007C4FC1" w:rsidP="00526ABE">
    <w:pPr>
      <w:tabs>
        <w:tab w:val="left" w:pos="9000"/>
      </w:tabs>
      <w:spacing w:after="120" w:line="180" w:lineRule="exact"/>
      <w:ind w:right="331"/>
      <w:rPr>
        <w:rFonts w:ascii="Verdana" w:hAnsi="Verdana"/>
        <w:sz w:val="16"/>
        <w:szCs w:val="16"/>
      </w:rPr>
    </w:pPr>
    <w:r w:rsidRPr="007C4FC1">
      <w:rPr>
        <w:rFonts w:ascii="Verdana" w:eastAsia="Verdana" w:hAnsi="Verdana" w:cs="Verdana"/>
        <w:spacing w:val="-1"/>
        <w:sz w:val="16"/>
        <w:szCs w:val="16"/>
      </w:rPr>
      <w:t>T</w:t>
    </w:r>
    <w:r w:rsidRPr="007C4FC1">
      <w:rPr>
        <w:rFonts w:ascii="Verdana" w:eastAsia="Verdana" w:hAnsi="Verdana" w:cs="Verdana"/>
        <w:sz w:val="16"/>
        <w:szCs w:val="16"/>
      </w:rPr>
      <w:t>e</w:t>
    </w:r>
    <w:r w:rsidRPr="007C4FC1">
      <w:rPr>
        <w:rFonts w:ascii="Verdana" w:eastAsia="Verdana" w:hAnsi="Verdana" w:cs="Verdana"/>
        <w:spacing w:val="-1"/>
        <w:sz w:val="16"/>
        <w:szCs w:val="16"/>
      </w:rPr>
      <w:t>l</w:t>
    </w:r>
    <w:r w:rsidRPr="007C4FC1">
      <w:rPr>
        <w:rFonts w:ascii="Verdana" w:eastAsia="Verdana" w:hAnsi="Verdana" w:cs="Verdana"/>
        <w:sz w:val="16"/>
        <w:szCs w:val="16"/>
      </w:rPr>
      <w:t>s</w:t>
    </w:r>
    <w:r w:rsidRPr="007C4FC1">
      <w:rPr>
        <w:rFonts w:ascii="Verdana" w:eastAsia="Verdana" w:hAnsi="Verdana" w:cs="Verdana"/>
        <w:spacing w:val="-1"/>
        <w:sz w:val="16"/>
        <w:szCs w:val="16"/>
      </w:rPr>
      <w:t>t</w:t>
    </w:r>
    <w:r w:rsidRPr="007C4FC1">
      <w:rPr>
        <w:rFonts w:ascii="Verdana" w:eastAsia="Verdana" w:hAnsi="Verdana" w:cs="Verdana"/>
        <w:spacing w:val="1"/>
        <w:sz w:val="16"/>
        <w:szCs w:val="16"/>
      </w:rPr>
      <w:t>r</w:t>
    </w:r>
    <w:r w:rsidRPr="007C4FC1">
      <w:rPr>
        <w:rFonts w:ascii="Verdana" w:eastAsia="Verdana" w:hAnsi="Verdana" w:cs="Verdana"/>
        <w:sz w:val="16"/>
        <w:szCs w:val="16"/>
      </w:rPr>
      <w:t>a</w:t>
    </w:r>
    <w:r w:rsidRPr="007C4FC1">
      <w:rPr>
        <w:rFonts w:ascii="Verdana" w:eastAsia="Verdana" w:hAnsi="Verdana" w:cs="Verdana"/>
        <w:spacing w:val="5"/>
        <w:sz w:val="16"/>
        <w:szCs w:val="16"/>
      </w:rPr>
      <w:t xml:space="preserve"> </w:t>
    </w:r>
    <w:r w:rsidRPr="007C4FC1">
      <w:rPr>
        <w:rFonts w:ascii="Verdana" w:eastAsia="Verdana" w:hAnsi="Verdana" w:cs="Verdana"/>
        <w:spacing w:val="-2"/>
        <w:sz w:val="16"/>
        <w:szCs w:val="16"/>
      </w:rPr>
      <w:t>C</w:t>
    </w:r>
    <w:r w:rsidRPr="007C4FC1">
      <w:rPr>
        <w:rFonts w:ascii="Verdana" w:eastAsia="Verdana" w:hAnsi="Verdana" w:cs="Verdana"/>
        <w:spacing w:val="1"/>
        <w:sz w:val="16"/>
        <w:szCs w:val="16"/>
      </w:rPr>
      <w:t>o</w:t>
    </w:r>
    <w:r w:rsidRPr="007C4FC1">
      <w:rPr>
        <w:rFonts w:ascii="Verdana" w:eastAsia="Verdana" w:hAnsi="Verdana" w:cs="Verdana"/>
        <w:spacing w:val="-1"/>
        <w:sz w:val="16"/>
        <w:szCs w:val="16"/>
      </w:rPr>
      <w:t>lla</w:t>
    </w:r>
    <w:r w:rsidRPr="007C4FC1">
      <w:rPr>
        <w:rFonts w:ascii="Verdana" w:eastAsia="Verdana" w:hAnsi="Verdana" w:cs="Verdana"/>
        <w:sz w:val="16"/>
        <w:szCs w:val="16"/>
      </w:rPr>
      <w:t>b</w:t>
    </w:r>
    <w:r w:rsidRPr="007C4FC1">
      <w:rPr>
        <w:rFonts w:ascii="Verdana" w:eastAsia="Verdana" w:hAnsi="Verdana" w:cs="Verdana"/>
        <w:spacing w:val="-2"/>
        <w:sz w:val="16"/>
        <w:szCs w:val="16"/>
      </w:rPr>
      <w:t>o</w:t>
    </w:r>
    <w:r w:rsidRPr="007C4FC1">
      <w:rPr>
        <w:rFonts w:ascii="Verdana" w:eastAsia="Verdana" w:hAnsi="Verdana" w:cs="Verdana"/>
        <w:spacing w:val="1"/>
        <w:sz w:val="16"/>
        <w:szCs w:val="16"/>
      </w:rPr>
      <w:t>r</w:t>
    </w:r>
    <w:r w:rsidRPr="007C4FC1">
      <w:rPr>
        <w:rFonts w:ascii="Verdana" w:eastAsia="Verdana" w:hAnsi="Verdana" w:cs="Verdana"/>
        <w:spacing w:val="-1"/>
        <w:sz w:val="16"/>
        <w:szCs w:val="16"/>
      </w:rPr>
      <w:t>ati</w:t>
    </w:r>
    <w:r w:rsidRPr="007C4FC1">
      <w:rPr>
        <w:rFonts w:ascii="Verdana" w:eastAsia="Verdana" w:hAnsi="Verdana" w:cs="Verdana"/>
        <w:spacing w:val="1"/>
        <w:sz w:val="16"/>
        <w:szCs w:val="16"/>
      </w:rPr>
      <w:t>o</w:t>
    </w:r>
    <w:r w:rsidRPr="007C4FC1">
      <w:rPr>
        <w:rFonts w:ascii="Verdana" w:eastAsia="Verdana" w:hAnsi="Verdana" w:cs="Verdana"/>
        <w:sz w:val="16"/>
        <w:szCs w:val="16"/>
      </w:rPr>
      <w:t xml:space="preserve">n </w:t>
    </w:r>
    <w:r w:rsidRPr="007C4FC1">
      <w:rPr>
        <w:rFonts w:ascii="Verdana" w:eastAsia="Verdana" w:hAnsi="Verdana" w:cs="Verdana"/>
        <w:spacing w:val="-1"/>
        <w:sz w:val="16"/>
        <w:szCs w:val="16"/>
      </w:rPr>
      <w:t>an</w:t>
    </w:r>
    <w:r w:rsidRPr="007C4FC1">
      <w:rPr>
        <w:rFonts w:ascii="Verdana" w:eastAsia="Verdana" w:hAnsi="Verdana" w:cs="Verdana"/>
        <w:sz w:val="16"/>
        <w:szCs w:val="16"/>
      </w:rPr>
      <w:t>d C</w:t>
    </w:r>
    <w:r w:rsidRPr="007C4FC1">
      <w:rPr>
        <w:rFonts w:ascii="Verdana" w:eastAsia="Verdana" w:hAnsi="Verdana" w:cs="Verdana"/>
        <w:spacing w:val="-1"/>
        <w:sz w:val="16"/>
        <w:szCs w:val="16"/>
      </w:rPr>
      <w:t>u</w:t>
    </w:r>
    <w:r w:rsidRPr="007C4FC1">
      <w:rPr>
        <w:rFonts w:ascii="Verdana" w:eastAsia="Verdana" w:hAnsi="Verdana" w:cs="Verdana"/>
        <w:sz w:val="16"/>
        <w:szCs w:val="16"/>
      </w:rPr>
      <w:t>s</w:t>
    </w:r>
    <w:r w:rsidRPr="007C4FC1">
      <w:rPr>
        <w:rFonts w:ascii="Verdana" w:eastAsia="Verdana" w:hAnsi="Verdana" w:cs="Verdana"/>
        <w:spacing w:val="-3"/>
        <w:sz w:val="16"/>
        <w:szCs w:val="16"/>
      </w:rPr>
      <w:t>t</w:t>
    </w:r>
    <w:r w:rsidRPr="007C4FC1">
      <w:rPr>
        <w:rFonts w:ascii="Verdana" w:eastAsia="Verdana" w:hAnsi="Verdana" w:cs="Verdana"/>
        <w:spacing w:val="1"/>
        <w:sz w:val="16"/>
        <w:szCs w:val="16"/>
      </w:rPr>
      <w:t>o</w:t>
    </w:r>
    <w:r w:rsidRPr="007C4FC1">
      <w:rPr>
        <w:rFonts w:ascii="Verdana" w:eastAsia="Verdana" w:hAnsi="Verdana" w:cs="Verdana"/>
        <w:sz w:val="16"/>
        <w:szCs w:val="16"/>
      </w:rPr>
      <w:t>m</w:t>
    </w:r>
    <w:r w:rsidRPr="007C4FC1">
      <w:rPr>
        <w:rFonts w:ascii="Verdana" w:eastAsia="Verdana" w:hAnsi="Verdana" w:cs="Verdana"/>
        <w:spacing w:val="-3"/>
        <w:sz w:val="16"/>
        <w:szCs w:val="16"/>
      </w:rPr>
      <w:t>e</w:t>
    </w:r>
    <w:r w:rsidRPr="007C4FC1">
      <w:rPr>
        <w:rFonts w:ascii="Verdana" w:eastAsia="Verdana" w:hAnsi="Verdana" w:cs="Verdana"/>
        <w:sz w:val="16"/>
        <w:szCs w:val="16"/>
      </w:rPr>
      <w:t>r C</w:t>
    </w:r>
    <w:r w:rsidRPr="007C4FC1">
      <w:rPr>
        <w:rFonts w:ascii="Verdana" w:eastAsia="Verdana" w:hAnsi="Verdana" w:cs="Verdana"/>
        <w:spacing w:val="1"/>
        <w:sz w:val="16"/>
        <w:szCs w:val="16"/>
      </w:rPr>
      <w:t>o</w:t>
    </w:r>
    <w:r w:rsidRPr="007C4FC1">
      <w:rPr>
        <w:rFonts w:ascii="Verdana" w:eastAsia="Verdana" w:hAnsi="Verdana" w:cs="Verdana"/>
        <w:spacing w:val="-1"/>
        <w:sz w:val="16"/>
        <w:szCs w:val="16"/>
      </w:rPr>
      <w:t>nta</w:t>
    </w:r>
    <w:r w:rsidRPr="007C4FC1">
      <w:rPr>
        <w:rFonts w:ascii="Verdana" w:eastAsia="Verdana" w:hAnsi="Verdana" w:cs="Verdana"/>
        <w:sz w:val="16"/>
        <w:szCs w:val="16"/>
      </w:rPr>
      <w:t>ct S</w:t>
    </w:r>
    <w:r w:rsidRPr="007C4FC1">
      <w:rPr>
        <w:rFonts w:ascii="Verdana" w:eastAsia="Verdana" w:hAnsi="Verdana" w:cs="Verdana"/>
        <w:spacing w:val="1"/>
        <w:sz w:val="16"/>
        <w:szCs w:val="16"/>
      </w:rPr>
      <w:t>o</w:t>
    </w:r>
    <w:r w:rsidRPr="007C4FC1">
      <w:rPr>
        <w:rFonts w:ascii="Verdana" w:eastAsia="Verdana" w:hAnsi="Verdana" w:cs="Verdana"/>
        <w:spacing w:val="-1"/>
        <w:sz w:val="16"/>
        <w:szCs w:val="16"/>
      </w:rPr>
      <w:t>luti</w:t>
    </w:r>
    <w:r w:rsidRPr="007C4FC1">
      <w:rPr>
        <w:rFonts w:ascii="Verdana" w:eastAsia="Verdana" w:hAnsi="Verdana" w:cs="Verdana"/>
        <w:spacing w:val="1"/>
        <w:sz w:val="16"/>
        <w:szCs w:val="16"/>
      </w:rPr>
      <w:t>o</w:t>
    </w:r>
    <w:r w:rsidRPr="007C4FC1">
      <w:rPr>
        <w:rFonts w:ascii="Verdana" w:eastAsia="Verdana" w:hAnsi="Verdana" w:cs="Verdana"/>
        <w:spacing w:val="-1"/>
        <w:sz w:val="16"/>
        <w:szCs w:val="16"/>
      </w:rPr>
      <w:t>n</w:t>
    </w:r>
    <w:r w:rsidRPr="007C4FC1">
      <w:rPr>
        <w:rFonts w:ascii="Verdana" w:eastAsia="Verdana" w:hAnsi="Verdana" w:cs="Verdana"/>
        <w:sz w:val="16"/>
        <w:szCs w:val="16"/>
      </w:rPr>
      <w:t>s</w:t>
    </w:r>
    <w:r w:rsidRPr="007C4FC1">
      <w:rPr>
        <w:rFonts w:ascii="Verdana" w:eastAsia="Verdana" w:hAnsi="Verdana" w:cs="Verdana"/>
        <w:spacing w:val="2"/>
        <w:sz w:val="16"/>
        <w:szCs w:val="16"/>
      </w:rPr>
      <w:t xml:space="preserve"> </w:t>
    </w:r>
    <w:r w:rsidRPr="007C4FC1">
      <w:rPr>
        <w:rFonts w:ascii="Verdana" w:eastAsia="Verdana" w:hAnsi="Verdana" w:cs="Verdana"/>
        <w:spacing w:val="-2"/>
        <w:sz w:val="16"/>
        <w:szCs w:val="16"/>
      </w:rPr>
      <w:t>s</w:t>
    </w:r>
    <w:r w:rsidRPr="007C4FC1">
      <w:rPr>
        <w:rFonts w:ascii="Verdana" w:eastAsia="Verdana" w:hAnsi="Verdana" w:cs="Verdana"/>
        <w:sz w:val="16"/>
        <w:szCs w:val="16"/>
      </w:rPr>
      <w:t>ec</w:t>
    </w:r>
    <w:r w:rsidRPr="007C4FC1">
      <w:rPr>
        <w:rFonts w:ascii="Verdana" w:eastAsia="Verdana" w:hAnsi="Verdana" w:cs="Verdana"/>
        <w:spacing w:val="-1"/>
        <w:sz w:val="16"/>
        <w:szCs w:val="16"/>
      </w:rPr>
      <w:t>ti</w:t>
    </w:r>
    <w:r w:rsidRPr="007C4FC1">
      <w:rPr>
        <w:rFonts w:ascii="Verdana" w:eastAsia="Verdana" w:hAnsi="Verdana" w:cs="Verdana"/>
        <w:spacing w:val="1"/>
        <w:sz w:val="16"/>
        <w:szCs w:val="16"/>
      </w:rPr>
      <w:t>o</w:t>
    </w:r>
    <w:r w:rsidRPr="007C4FC1">
      <w:rPr>
        <w:rFonts w:ascii="Verdana" w:eastAsia="Verdana" w:hAnsi="Verdana" w:cs="Verdana"/>
        <w:sz w:val="16"/>
        <w:szCs w:val="16"/>
      </w:rPr>
      <w:t>n</w:t>
    </w:r>
    <w:r w:rsidRPr="007C4FC1">
      <w:rPr>
        <w:rFonts w:ascii="Verdana" w:eastAsia="Verdana" w:hAnsi="Verdana" w:cs="Verdana"/>
        <w:spacing w:val="-2"/>
        <w:sz w:val="16"/>
        <w:szCs w:val="16"/>
      </w:rPr>
      <w:t xml:space="preserve"> </w:t>
    </w:r>
    <w:r w:rsidRPr="007C4FC1">
      <w:rPr>
        <w:rFonts w:ascii="Verdana" w:eastAsia="Verdana" w:hAnsi="Verdana" w:cs="Verdana"/>
        <w:sz w:val="16"/>
        <w:szCs w:val="16"/>
      </w:rPr>
      <w:t>w</w:t>
    </w:r>
    <w:r w:rsidRPr="007C4FC1">
      <w:rPr>
        <w:rFonts w:ascii="Verdana" w:eastAsia="Verdana" w:hAnsi="Verdana" w:cs="Verdana"/>
        <w:spacing w:val="1"/>
        <w:sz w:val="16"/>
        <w:szCs w:val="16"/>
      </w:rPr>
      <w:t>a</w:t>
    </w:r>
    <w:r w:rsidRPr="007C4FC1">
      <w:rPr>
        <w:rFonts w:ascii="Verdana" w:eastAsia="Verdana" w:hAnsi="Verdana" w:cs="Verdana"/>
        <w:sz w:val="16"/>
        <w:szCs w:val="16"/>
      </w:rPr>
      <w:t>s</w:t>
    </w:r>
    <w:r w:rsidRPr="007C4FC1">
      <w:rPr>
        <w:rFonts w:ascii="Verdana" w:eastAsia="Verdana" w:hAnsi="Verdana" w:cs="Verdana"/>
        <w:spacing w:val="2"/>
        <w:sz w:val="16"/>
        <w:szCs w:val="16"/>
      </w:rPr>
      <w:t xml:space="preserve"> </w:t>
    </w:r>
    <w:r w:rsidRPr="007C4FC1">
      <w:rPr>
        <w:rFonts w:ascii="Verdana" w:eastAsia="Verdana" w:hAnsi="Verdana" w:cs="Verdana"/>
        <w:spacing w:val="-1"/>
        <w:sz w:val="16"/>
        <w:szCs w:val="16"/>
      </w:rPr>
      <w:t>la</w:t>
    </w:r>
    <w:r w:rsidRPr="007C4FC1">
      <w:rPr>
        <w:rFonts w:ascii="Verdana" w:eastAsia="Verdana" w:hAnsi="Verdana" w:cs="Verdana"/>
        <w:sz w:val="16"/>
        <w:szCs w:val="16"/>
      </w:rPr>
      <w:t>st</w:t>
    </w:r>
    <w:r w:rsidRPr="007C4FC1">
      <w:rPr>
        <w:rFonts w:ascii="Verdana" w:eastAsia="Verdana" w:hAnsi="Verdana" w:cs="Verdana"/>
        <w:spacing w:val="-2"/>
        <w:sz w:val="16"/>
        <w:szCs w:val="16"/>
      </w:rPr>
      <w:t xml:space="preserve"> </w:t>
    </w:r>
    <w:r w:rsidRPr="007C4FC1">
      <w:rPr>
        <w:rFonts w:ascii="Verdana" w:eastAsia="Verdana" w:hAnsi="Verdana" w:cs="Verdana"/>
        <w:sz w:val="16"/>
        <w:szCs w:val="16"/>
      </w:rPr>
      <w:t>c</w:t>
    </w:r>
    <w:r w:rsidRPr="007C4FC1">
      <w:rPr>
        <w:rFonts w:ascii="Verdana" w:eastAsia="Verdana" w:hAnsi="Verdana" w:cs="Verdana"/>
        <w:spacing w:val="-1"/>
        <w:sz w:val="16"/>
        <w:szCs w:val="16"/>
      </w:rPr>
      <w:t>h</w:t>
    </w:r>
    <w:r w:rsidRPr="007C4FC1">
      <w:rPr>
        <w:rFonts w:ascii="Verdana" w:eastAsia="Verdana" w:hAnsi="Verdana" w:cs="Verdana"/>
        <w:spacing w:val="-3"/>
        <w:sz w:val="16"/>
        <w:szCs w:val="16"/>
      </w:rPr>
      <w:t>a</w:t>
    </w:r>
    <w:r w:rsidRPr="007C4FC1">
      <w:rPr>
        <w:rFonts w:ascii="Verdana" w:eastAsia="Verdana" w:hAnsi="Verdana" w:cs="Verdana"/>
        <w:spacing w:val="-1"/>
        <w:sz w:val="16"/>
        <w:szCs w:val="16"/>
      </w:rPr>
      <w:t>n</w:t>
    </w:r>
    <w:r w:rsidRPr="007C4FC1">
      <w:rPr>
        <w:rFonts w:ascii="Verdana" w:eastAsia="Verdana" w:hAnsi="Verdana" w:cs="Verdana"/>
        <w:sz w:val="16"/>
        <w:szCs w:val="16"/>
      </w:rPr>
      <w:t xml:space="preserve">ged </w:t>
    </w:r>
    <w:r w:rsidRPr="007C4FC1">
      <w:rPr>
        <w:rFonts w:ascii="Verdana" w:eastAsia="Verdana" w:hAnsi="Verdana" w:cs="Verdana"/>
        <w:spacing w:val="1"/>
        <w:sz w:val="16"/>
        <w:szCs w:val="16"/>
      </w:rPr>
      <w:t>o</w:t>
    </w:r>
    <w:r w:rsidRPr="007C4FC1">
      <w:rPr>
        <w:rFonts w:ascii="Verdana" w:eastAsia="Verdana" w:hAnsi="Verdana" w:cs="Verdana"/>
        <w:sz w:val="16"/>
        <w:szCs w:val="16"/>
      </w:rPr>
      <w:t>n</w:t>
    </w:r>
    <w:r w:rsidRPr="007C4FC1">
      <w:rPr>
        <w:rFonts w:ascii="Verdana" w:eastAsia="Verdana" w:hAnsi="Verdana" w:cs="Verdana"/>
        <w:spacing w:val="-1"/>
        <w:sz w:val="16"/>
        <w:szCs w:val="16"/>
      </w:rPr>
      <w:t xml:space="preserve"> 0</w:t>
    </w:r>
    <w:r w:rsidR="00AB1582">
      <w:rPr>
        <w:rFonts w:ascii="Verdana" w:eastAsia="Verdana" w:hAnsi="Verdana" w:cs="Verdana"/>
        <w:spacing w:val="-1"/>
        <w:sz w:val="16"/>
        <w:szCs w:val="16"/>
      </w:rPr>
      <w:t>9 November 2023</w:t>
    </w:r>
    <w:r>
      <w:rPr>
        <w:rFonts w:ascii="Verdana" w:eastAsia="Verdana" w:hAnsi="Verdana" w:cs="Verdana"/>
        <w:spacing w:val="-1"/>
        <w:sz w:val="16"/>
        <w:szCs w:val="16"/>
      </w:rPr>
      <w:tab/>
    </w:r>
    <w:r w:rsidRPr="007C4FC1">
      <w:rPr>
        <w:rFonts w:ascii="Verdana" w:eastAsia="Verdana" w:hAnsi="Verdana" w:cs="Verdana"/>
        <w:spacing w:val="-1"/>
        <w:sz w:val="16"/>
        <w:szCs w:val="16"/>
      </w:rPr>
      <w:t xml:space="preserve"> PAGE </w:t>
    </w:r>
    <w:r w:rsidRPr="007C4FC1">
      <w:rPr>
        <w:rFonts w:ascii="Verdana" w:hAnsi="Verdana"/>
        <w:sz w:val="16"/>
        <w:szCs w:val="16"/>
      </w:rPr>
      <w:fldChar w:fldCharType="begin"/>
    </w:r>
    <w:r w:rsidRPr="007C4FC1">
      <w:rPr>
        <w:rFonts w:ascii="Verdana" w:hAnsi="Verdana"/>
        <w:sz w:val="16"/>
        <w:szCs w:val="16"/>
      </w:rPr>
      <w:instrText xml:space="preserve"> PAGE   \* MERGEFORMAT </w:instrText>
    </w:r>
    <w:r w:rsidRPr="007C4FC1">
      <w:rPr>
        <w:rFonts w:ascii="Verdana" w:hAnsi="Verdana"/>
        <w:sz w:val="16"/>
        <w:szCs w:val="16"/>
      </w:rPr>
      <w:fldChar w:fldCharType="separate"/>
    </w:r>
    <w:r w:rsidRPr="007C4FC1">
      <w:rPr>
        <w:rFonts w:ascii="Verdana" w:hAnsi="Verdana"/>
        <w:noProof/>
        <w:sz w:val="16"/>
        <w:szCs w:val="16"/>
      </w:rPr>
      <w:t>2</w:t>
    </w:r>
    <w:r w:rsidRPr="007C4FC1">
      <w:rPr>
        <w:rFonts w:ascii="Verdana" w:hAnsi="Verdana"/>
        <w:noProof/>
        <w:sz w:val="16"/>
        <w:szCs w:val="16"/>
      </w:rPr>
      <w:fldChar w:fldCharType="end"/>
    </w:r>
    <w:r w:rsidRPr="007C4FC1">
      <w:rPr>
        <w:rFonts w:ascii="Verdana" w:hAnsi="Verdana"/>
        <w:noProof/>
        <w:sz w:val="16"/>
        <w:szCs w:val="16"/>
      </w:rPr>
      <w:t xml:space="preserve"> OF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13C7" w14:textId="77777777" w:rsidR="00A729D4" w:rsidRDefault="00A7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B800" w14:textId="77777777" w:rsidR="00A21E4F" w:rsidRDefault="00A21E4F">
      <w:r>
        <w:separator/>
      </w:r>
    </w:p>
  </w:footnote>
  <w:footnote w:type="continuationSeparator" w:id="0">
    <w:p w14:paraId="7247DE6C" w14:textId="77777777" w:rsidR="00A21E4F" w:rsidRDefault="00A2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36BE" w14:textId="77777777" w:rsidR="00A729D4" w:rsidRDefault="00A72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D17" w14:textId="77777777" w:rsidR="003D75F7" w:rsidRDefault="00567356" w:rsidP="00567356">
    <w:pPr>
      <w:spacing w:before="480" w:line="300" w:lineRule="exact"/>
      <w:ind w:left="14" w:right="-43"/>
    </w:pPr>
    <w:r>
      <w:rPr>
        <w:rFonts w:ascii="Verdana" w:eastAsia="Verdana" w:hAnsi="Verdana" w:cs="Verdana"/>
        <w:b/>
        <w:spacing w:val="-1"/>
        <w:sz w:val="28"/>
        <w:szCs w:val="28"/>
      </w:rPr>
      <w:t>O</w:t>
    </w:r>
    <w:r>
      <w:rPr>
        <w:rFonts w:ascii="Verdana" w:eastAsia="Verdana" w:hAnsi="Verdana" w:cs="Verdana"/>
        <w:b/>
        <w:sz w:val="28"/>
        <w:szCs w:val="28"/>
      </w:rPr>
      <w:t>UR</w:t>
    </w:r>
    <w:r>
      <w:rPr>
        <w:rFonts w:ascii="Verdana" w:eastAsia="Verdana" w:hAnsi="Verdana" w:cs="Verdana"/>
        <w:b/>
        <w:spacing w:val="1"/>
        <w:sz w:val="28"/>
        <w:szCs w:val="28"/>
      </w:rPr>
      <w:t xml:space="preserve"> </w:t>
    </w:r>
    <w:r>
      <w:rPr>
        <w:rFonts w:ascii="Verdana" w:eastAsia="Verdana" w:hAnsi="Verdana" w:cs="Verdana"/>
        <w:b/>
        <w:spacing w:val="-2"/>
        <w:sz w:val="28"/>
        <w:szCs w:val="28"/>
      </w:rPr>
      <w:t>C</w:t>
    </w:r>
    <w:r>
      <w:rPr>
        <w:rFonts w:ascii="Verdana" w:eastAsia="Verdana" w:hAnsi="Verdana" w:cs="Verdana"/>
        <w:b/>
        <w:sz w:val="28"/>
        <w:szCs w:val="28"/>
      </w:rPr>
      <w:t>UST</w:t>
    </w:r>
    <w:r>
      <w:rPr>
        <w:rFonts w:ascii="Verdana" w:eastAsia="Verdana" w:hAnsi="Verdana" w:cs="Verdana"/>
        <w:b/>
        <w:spacing w:val="-3"/>
        <w:sz w:val="28"/>
        <w:szCs w:val="28"/>
      </w:rPr>
      <w:t>O</w:t>
    </w:r>
    <w:r>
      <w:rPr>
        <w:rFonts w:ascii="Verdana" w:eastAsia="Verdana" w:hAnsi="Verdana" w:cs="Verdana"/>
        <w:b/>
        <w:sz w:val="28"/>
        <w:szCs w:val="28"/>
      </w:rPr>
      <w:t>M</w:t>
    </w:r>
    <w:r>
      <w:rPr>
        <w:rFonts w:ascii="Verdana" w:eastAsia="Verdana" w:hAnsi="Verdana" w:cs="Verdana"/>
        <w:b/>
        <w:spacing w:val="-2"/>
        <w:sz w:val="28"/>
        <w:szCs w:val="28"/>
      </w:rPr>
      <w:t>E</w:t>
    </w:r>
    <w:r>
      <w:rPr>
        <w:rFonts w:ascii="Verdana" w:eastAsia="Verdana" w:hAnsi="Verdana" w:cs="Verdana"/>
        <w:b/>
        <w:sz w:val="28"/>
        <w:szCs w:val="28"/>
      </w:rPr>
      <w:t>R</w:t>
    </w:r>
    <w:r>
      <w:rPr>
        <w:rFonts w:ascii="Verdana" w:eastAsia="Verdana" w:hAnsi="Verdana" w:cs="Verdana"/>
        <w:b/>
        <w:spacing w:val="1"/>
        <w:sz w:val="28"/>
        <w:szCs w:val="28"/>
      </w:rPr>
      <w:t xml:space="preserve"> </w:t>
    </w:r>
    <w:r>
      <w:rPr>
        <w:rFonts w:ascii="Verdana" w:eastAsia="Verdana" w:hAnsi="Verdana" w:cs="Verdana"/>
        <w:b/>
        <w:spacing w:val="-2"/>
        <w:sz w:val="28"/>
        <w:szCs w:val="28"/>
      </w:rPr>
      <w:t>T</w:t>
    </w:r>
    <w:r>
      <w:rPr>
        <w:rFonts w:ascii="Verdana" w:eastAsia="Verdana" w:hAnsi="Verdana" w:cs="Verdana"/>
        <w:b/>
        <w:sz w:val="28"/>
        <w:szCs w:val="28"/>
      </w:rPr>
      <w:t>E</w:t>
    </w:r>
    <w:r>
      <w:rPr>
        <w:rFonts w:ascii="Verdana" w:eastAsia="Verdana" w:hAnsi="Verdana" w:cs="Verdana"/>
        <w:b/>
        <w:spacing w:val="-1"/>
        <w:sz w:val="28"/>
        <w:szCs w:val="28"/>
      </w:rPr>
      <w:t>R</w:t>
    </w:r>
    <w:r>
      <w:rPr>
        <w:rFonts w:ascii="Verdana" w:eastAsia="Verdana" w:hAnsi="Verdana" w:cs="Verdana"/>
        <w:b/>
        <w:sz w:val="28"/>
        <w:szCs w:val="28"/>
      </w:rPr>
      <w:t>MS</w:t>
    </w:r>
    <w:r>
      <w:rPr>
        <w:rFonts w:ascii="Verdana" w:eastAsia="Verdana" w:hAnsi="Verdana" w:cs="Verdana"/>
        <w:b/>
        <w:sz w:val="28"/>
        <w:szCs w:val="28"/>
      </w:rPr>
      <w:br/>
      <w:t>T</w:t>
    </w:r>
    <w:r>
      <w:rPr>
        <w:rFonts w:ascii="Verdana" w:eastAsia="Verdana" w:hAnsi="Verdana" w:cs="Verdana"/>
        <w:b/>
        <w:spacing w:val="-1"/>
        <w:sz w:val="28"/>
        <w:szCs w:val="28"/>
      </w:rPr>
      <w:t>C</w:t>
    </w:r>
    <w:r>
      <w:rPr>
        <w:rFonts w:ascii="Verdana" w:eastAsia="Verdana" w:hAnsi="Verdana" w:cs="Verdana"/>
        <w:b/>
        <w:sz w:val="28"/>
        <w:szCs w:val="28"/>
      </w:rPr>
      <w:t>CS</w:t>
    </w:r>
    <w:r>
      <w:rPr>
        <w:rFonts w:ascii="Verdana" w:eastAsia="Verdana" w:hAnsi="Verdana" w:cs="Verdana"/>
        <w:b/>
        <w:spacing w:val="1"/>
        <w:sz w:val="28"/>
        <w:szCs w:val="28"/>
      </w:rPr>
      <w:t xml:space="preserve"> </w:t>
    </w:r>
    <w:r>
      <w:rPr>
        <w:rFonts w:ascii="Verdana" w:eastAsia="Verdana" w:hAnsi="Verdana" w:cs="Verdana"/>
        <w:b/>
        <w:sz w:val="28"/>
        <w:szCs w:val="28"/>
      </w:rPr>
      <w:t>S</w:t>
    </w:r>
    <w:r>
      <w:rPr>
        <w:rFonts w:ascii="Verdana" w:eastAsia="Verdana" w:hAnsi="Verdana" w:cs="Verdana"/>
        <w:b/>
        <w:spacing w:val="-1"/>
        <w:sz w:val="28"/>
        <w:szCs w:val="28"/>
      </w:rPr>
      <w:t>OL</w:t>
    </w:r>
    <w:r>
      <w:rPr>
        <w:rFonts w:ascii="Verdana" w:eastAsia="Verdana" w:hAnsi="Verdana" w:cs="Verdana"/>
        <w:b/>
        <w:sz w:val="28"/>
        <w:szCs w:val="28"/>
      </w:rPr>
      <w:t>UTI</w:t>
    </w:r>
    <w:r>
      <w:rPr>
        <w:rFonts w:ascii="Verdana" w:eastAsia="Verdana" w:hAnsi="Verdana" w:cs="Verdana"/>
        <w:b/>
        <w:spacing w:val="-3"/>
        <w:sz w:val="28"/>
        <w:szCs w:val="28"/>
      </w:rPr>
      <w:t>O</w:t>
    </w:r>
    <w:r>
      <w:rPr>
        <w:rFonts w:ascii="Verdana" w:eastAsia="Verdana" w:hAnsi="Verdana" w:cs="Verdana"/>
        <w:b/>
        <w:sz w:val="28"/>
        <w:szCs w:val="28"/>
      </w:rPr>
      <w:t>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2EC4" w14:textId="77777777" w:rsidR="00A729D4" w:rsidRDefault="00A7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2362DD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1522DB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643E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267AD1"/>
    <w:multiLevelType w:val="multilevel"/>
    <w:tmpl w:val="7DF2399A"/>
    <w:lvl w:ilvl="0">
      <w:start w:val="1"/>
      <w:numFmt w:val="decimal"/>
      <w:pStyle w:val="Heading2Modified"/>
      <w:lvlText w:val="%1"/>
      <w:lvlJc w:val="left"/>
      <w:pPr>
        <w:tabs>
          <w:tab w:val="num" w:pos="737"/>
        </w:tabs>
        <w:ind w:left="737" w:hanging="737"/>
      </w:pPr>
      <w:rPr>
        <w:rFonts w:hint="default"/>
      </w:rPr>
    </w:lvl>
    <w:lvl w:ilvl="1">
      <w:start w:val="1"/>
      <w:numFmt w:val="decimal"/>
      <w:pStyle w:val="ListParagraph1"/>
      <w:lvlText w:val="%1.%2"/>
      <w:lvlJc w:val="left"/>
      <w:pPr>
        <w:tabs>
          <w:tab w:val="num" w:pos="1727"/>
        </w:tabs>
        <w:ind w:left="1440" w:hanging="720"/>
      </w:pPr>
      <w:rPr>
        <w:rFonts w:hint="default"/>
        <w:b w:val="0"/>
        <w:bCs w:val="0"/>
        <w:sz w:val="20"/>
        <w:szCs w:val="20"/>
      </w:rPr>
    </w:lvl>
    <w:lvl w:ilvl="2">
      <w:start w:val="1"/>
      <w:numFmt w:val="lowerLetter"/>
      <w:pStyle w:val="ListParagraph2"/>
      <w:lvlText w:val="(%3)"/>
      <w:lvlJc w:val="left"/>
      <w:pPr>
        <w:tabs>
          <w:tab w:val="num" w:pos="1474"/>
        </w:tabs>
        <w:ind w:left="1440" w:hanging="648"/>
      </w:pPr>
      <w:rPr>
        <w:rFonts w:hint="default"/>
      </w:rPr>
    </w:lvl>
    <w:lvl w:ilvl="3">
      <w:start w:val="1"/>
      <w:numFmt w:val="lowerRoman"/>
      <w:pStyle w:val="ListParagraph3"/>
      <w:lvlText w:val="(%4)"/>
      <w:lvlJc w:val="left"/>
      <w:pPr>
        <w:tabs>
          <w:tab w:val="num" w:pos="2211"/>
        </w:tabs>
        <w:ind w:left="2211" w:hanging="62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A8802C2"/>
    <w:multiLevelType w:val="multilevel"/>
    <w:tmpl w:val="B26EB616"/>
    <w:lvl w:ilvl="0">
      <w:start w:val="1"/>
      <w:numFmt w:val="decimal"/>
      <w:lvlText w:val="%1."/>
      <w:lvlJc w:val="left"/>
      <w:pPr>
        <w:tabs>
          <w:tab w:val="num" w:pos="737"/>
        </w:tabs>
        <w:ind w:left="737" w:hanging="737"/>
      </w:pPr>
      <w:rPr>
        <w:rFonts w:hint="default"/>
        <w:b/>
        <w:bCs/>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001388"/>
    <w:multiLevelType w:val="hybridMultilevel"/>
    <w:tmpl w:val="87ECEB72"/>
    <w:lvl w:ilvl="0" w:tplc="FFFFFFFF">
      <w:start w:val="1"/>
      <w:numFmt w:val="decimal"/>
      <w:pStyle w:val="Attachment"/>
      <w:lvlText w:val="Attachment %1"/>
      <w:lvlJc w:val="left"/>
      <w:pPr>
        <w:tabs>
          <w:tab w:val="num" w:pos="2520"/>
        </w:tabs>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6112D05"/>
    <w:multiLevelType w:val="hybridMultilevel"/>
    <w:tmpl w:val="8490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DCD5611"/>
    <w:multiLevelType w:val="multilevel"/>
    <w:tmpl w:val="7B5E2BEC"/>
    <w:lvl w:ilvl="0">
      <w:start w:val="1"/>
      <w:numFmt w:val="decimal"/>
      <w:pStyle w:val="Schedule"/>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pStyle w:val="AttachmenttoSchedule"/>
      <w:suff w:val="space"/>
      <w:lvlText w:val="Att %6 to Schedule %1"/>
      <w:lvlJc w:val="left"/>
      <w:pPr>
        <w:ind w:left="0" w:firstLine="0"/>
      </w:pPr>
      <w:rPr>
        <w:rFonts w:ascii="Arial Bold" w:hAnsi="Arial Bold" w:cs="Verdana" w:hint="default"/>
        <w:b/>
        <w:bCs/>
        <w:i w:val="0"/>
        <w:iCs w:val="0"/>
        <w:sz w:val="32"/>
        <w:szCs w:val="32"/>
      </w:rPr>
    </w:lvl>
    <w:lvl w:ilvl="6">
      <w:start w:val="1"/>
      <w:numFmt w:val="decimal"/>
      <w:pStyle w:val="AttachmentHeading1"/>
      <w:lvlText w:val="%7"/>
      <w:lvlJc w:val="left"/>
      <w:pPr>
        <w:tabs>
          <w:tab w:val="num" w:pos="737"/>
        </w:tabs>
        <w:ind w:left="737" w:hanging="737"/>
      </w:pPr>
      <w:rPr>
        <w:rFonts w:ascii="Arial Bold" w:hAnsi="Arial Bold" w:hint="default"/>
        <w:b/>
        <w:i w:val="0"/>
        <w:sz w:val="21"/>
      </w:rPr>
    </w:lvl>
    <w:lvl w:ilvl="7">
      <w:start w:val="1"/>
      <w:numFmt w:val="decimal"/>
      <w:pStyle w:val="AttachmentHeading2"/>
      <w:lvlText w:val="%7.%8"/>
      <w:lvlJc w:val="left"/>
      <w:pPr>
        <w:tabs>
          <w:tab w:val="num" w:pos="737"/>
        </w:tabs>
        <w:ind w:left="737" w:hanging="737"/>
      </w:pPr>
      <w:rPr>
        <w:rFonts w:ascii="Arial" w:hAnsi="Arial" w:hint="default"/>
      </w:rPr>
    </w:lvl>
    <w:lvl w:ilvl="8">
      <w:start w:val="1"/>
      <w:numFmt w:val="lowerLetter"/>
      <w:pStyle w:val="AttachmentHeading3"/>
      <w:lvlText w:val="(%9)"/>
      <w:lvlJc w:val="left"/>
      <w:pPr>
        <w:tabs>
          <w:tab w:val="num" w:pos="1474"/>
        </w:tabs>
        <w:ind w:left="1474" w:hanging="737"/>
      </w:pPr>
      <w:rPr>
        <w:rFonts w:ascii="Arial" w:hAnsi="Arial" w:hint="default"/>
      </w:rPr>
    </w:lvl>
  </w:abstractNum>
  <w:abstractNum w:abstractNumId="11" w15:restartNumberingAfterBreak="0">
    <w:nsid w:val="7D4933D5"/>
    <w:multiLevelType w:val="multilevel"/>
    <w:tmpl w:val="3AC610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10629973">
    <w:abstractNumId w:val="11"/>
  </w:num>
  <w:num w:numId="2" w16cid:durableId="754396036">
    <w:abstractNumId w:val="7"/>
  </w:num>
  <w:num w:numId="3" w16cid:durableId="383916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8373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80424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51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0130553">
    <w:abstractNumId w:val="3"/>
  </w:num>
  <w:num w:numId="8" w16cid:durableId="523594467">
    <w:abstractNumId w:val="3"/>
  </w:num>
  <w:num w:numId="9" w16cid:durableId="1160081738">
    <w:abstractNumId w:val="3"/>
  </w:num>
  <w:num w:numId="10" w16cid:durableId="2075275842">
    <w:abstractNumId w:val="3"/>
  </w:num>
  <w:num w:numId="11" w16cid:durableId="1462071091">
    <w:abstractNumId w:val="3"/>
  </w:num>
  <w:num w:numId="12" w16cid:durableId="926696075">
    <w:abstractNumId w:val="2"/>
  </w:num>
  <w:num w:numId="13" w16cid:durableId="281116536">
    <w:abstractNumId w:val="6"/>
  </w:num>
  <w:num w:numId="14" w16cid:durableId="1841962435">
    <w:abstractNumId w:val="1"/>
  </w:num>
  <w:num w:numId="15" w16cid:durableId="2068411312">
    <w:abstractNumId w:val="9"/>
  </w:num>
  <w:num w:numId="16" w16cid:durableId="2119640306">
    <w:abstractNumId w:val="0"/>
  </w:num>
  <w:num w:numId="17" w16cid:durableId="14961908">
    <w:abstractNumId w:val="5"/>
  </w:num>
  <w:num w:numId="18" w16cid:durableId="1924295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8125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71459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17699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3304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7892302">
    <w:abstractNumId w:val="8"/>
  </w:num>
  <w:num w:numId="24" w16cid:durableId="173308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CB"/>
    <w:rsid w:val="000035B8"/>
    <w:rsid w:val="00006F2E"/>
    <w:rsid w:val="000336FC"/>
    <w:rsid w:val="00047A3C"/>
    <w:rsid w:val="00105F41"/>
    <w:rsid w:val="00121D18"/>
    <w:rsid w:val="00167C91"/>
    <w:rsid w:val="001A3E77"/>
    <w:rsid w:val="001A48C8"/>
    <w:rsid w:val="001D18AB"/>
    <w:rsid w:val="00214F90"/>
    <w:rsid w:val="002225CA"/>
    <w:rsid w:val="00226BB0"/>
    <w:rsid w:val="00232CE6"/>
    <w:rsid w:val="002420D0"/>
    <w:rsid w:val="00247D20"/>
    <w:rsid w:val="002632C8"/>
    <w:rsid w:val="002B51ED"/>
    <w:rsid w:val="002C06BC"/>
    <w:rsid w:val="002C2983"/>
    <w:rsid w:val="002E66D0"/>
    <w:rsid w:val="00315AB2"/>
    <w:rsid w:val="0037165C"/>
    <w:rsid w:val="00386D5B"/>
    <w:rsid w:val="003B5C81"/>
    <w:rsid w:val="003D75F7"/>
    <w:rsid w:val="003E18CB"/>
    <w:rsid w:val="003E66D0"/>
    <w:rsid w:val="003F044E"/>
    <w:rsid w:val="0040674D"/>
    <w:rsid w:val="00431A7E"/>
    <w:rsid w:val="004564C7"/>
    <w:rsid w:val="00470254"/>
    <w:rsid w:val="00494879"/>
    <w:rsid w:val="004C7A25"/>
    <w:rsid w:val="004E69CE"/>
    <w:rsid w:val="005039A6"/>
    <w:rsid w:val="00526ABE"/>
    <w:rsid w:val="00567082"/>
    <w:rsid w:val="00567356"/>
    <w:rsid w:val="0057523E"/>
    <w:rsid w:val="005913AC"/>
    <w:rsid w:val="00592211"/>
    <w:rsid w:val="005E527B"/>
    <w:rsid w:val="005F7D06"/>
    <w:rsid w:val="00600F6F"/>
    <w:rsid w:val="00622919"/>
    <w:rsid w:val="00640C65"/>
    <w:rsid w:val="00641C94"/>
    <w:rsid w:val="00665493"/>
    <w:rsid w:val="00735475"/>
    <w:rsid w:val="00743AEC"/>
    <w:rsid w:val="00762001"/>
    <w:rsid w:val="00770B57"/>
    <w:rsid w:val="007C4FC1"/>
    <w:rsid w:val="007E4033"/>
    <w:rsid w:val="007F7F0B"/>
    <w:rsid w:val="008266D9"/>
    <w:rsid w:val="00826F1C"/>
    <w:rsid w:val="00834360"/>
    <w:rsid w:val="00834ED0"/>
    <w:rsid w:val="00852D59"/>
    <w:rsid w:val="008731D0"/>
    <w:rsid w:val="0089561D"/>
    <w:rsid w:val="00927D04"/>
    <w:rsid w:val="009709DC"/>
    <w:rsid w:val="009B7A2D"/>
    <w:rsid w:val="009D2D7E"/>
    <w:rsid w:val="009D7C22"/>
    <w:rsid w:val="00A21E4F"/>
    <w:rsid w:val="00A42C50"/>
    <w:rsid w:val="00A552EC"/>
    <w:rsid w:val="00A729D4"/>
    <w:rsid w:val="00AB1582"/>
    <w:rsid w:val="00AB31EE"/>
    <w:rsid w:val="00AE1854"/>
    <w:rsid w:val="00B26BD8"/>
    <w:rsid w:val="00B5562A"/>
    <w:rsid w:val="00B805DB"/>
    <w:rsid w:val="00BB212A"/>
    <w:rsid w:val="00BD02F8"/>
    <w:rsid w:val="00BD096E"/>
    <w:rsid w:val="00BF34B0"/>
    <w:rsid w:val="00C417B9"/>
    <w:rsid w:val="00C50167"/>
    <w:rsid w:val="00C56F64"/>
    <w:rsid w:val="00C6138B"/>
    <w:rsid w:val="00C76CDD"/>
    <w:rsid w:val="00C8101F"/>
    <w:rsid w:val="00CA2817"/>
    <w:rsid w:val="00CF39C6"/>
    <w:rsid w:val="00D3211C"/>
    <w:rsid w:val="00D51514"/>
    <w:rsid w:val="00D7007A"/>
    <w:rsid w:val="00DB4FFE"/>
    <w:rsid w:val="00DC0A9C"/>
    <w:rsid w:val="00DC15E5"/>
    <w:rsid w:val="00DF006C"/>
    <w:rsid w:val="00DF0CE4"/>
    <w:rsid w:val="00DF2BAA"/>
    <w:rsid w:val="00E24875"/>
    <w:rsid w:val="00E45DD5"/>
    <w:rsid w:val="00E6194D"/>
    <w:rsid w:val="00E70EC6"/>
    <w:rsid w:val="00E77DE9"/>
    <w:rsid w:val="00E823CB"/>
    <w:rsid w:val="00F1423F"/>
    <w:rsid w:val="00F26156"/>
    <w:rsid w:val="00F53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98A1"/>
  <w15:docId w15:val="{D1068561-B3AA-422F-B5EE-6306EC38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F7"/>
    <w:pPr>
      <w:spacing w:after="240"/>
    </w:pPr>
    <w:rPr>
      <w:rFonts w:ascii="Arial" w:hAnsi="Arial" w:cs="Arial"/>
      <w:szCs w:val="19"/>
      <w:lang w:eastAsia="en-US"/>
    </w:rPr>
  </w:style>
  <w:style w:type="paragraph" w:styleId="Heading1">
    <w:name w:val="heading 1"/>
    <w:basedOn w:val="Normal"/>
    <w:next w:val="Heading2"/>
    <w:link w:val="Heading1Char"/>
    <w:qFormat/>
    <w:rsid w:val="003D75F7"/>
    <w:pPr>
      <w:keepNext/>
      <w:widowControl w:val="0"/>
      <w:pBdr>
        <w:bottom w:val="single" w:sz="4" w:space="1" w:color="auto"/>
      </w:pBdr>
      <w:outlineLvl w:val="0"/>
    </w:pPr>
    <w:rPr>
      <w:b/>
      <w:bCs/>
      <w:caps/>
      <w:szCs w:val="21"/>
    </w:rPr>
  </w:style>
  <w:style w:type="paragraph" w:styleId="Heading2">
    <w:name w:val="heading 2"/>
    <w:basedOn w:val="Normal"/>
    <w:link w:val="Heading2Char"/>
    <w:qFormat/>
    <w:rsid w:val="003D75F7"/>
    <w:pPr>
      <w:widowControl w:val="0"/>
      <w:outlineLvl w:val="1"/>
    </w:pPr>
  </w:style>
  <w:style w:type="paragraph" w:styleId="Heading3">
    <w:name w:val="heading 3"/>
    <w:basedOn w:val="Normal"/>
    <w:link w:val="Heading3Char"/>
    <w:qFormat/>
    <w:rsid w:val="003D75F7"/>
    <w:pPr>
      <w:widowControl w:val="0"/>
      <w:outlineLvl w:val="2"/>
    </w:pPr>
  </w:style>
  <w:style w:type="paragraph" w:styleId="Heading4">
    <w:name w:val="heading 4"/>
    <w:basedOn w:val="Normal"/>
    <w:link w:val="Heading4Char"/>
    <w:qFormat/>
    <w:rsid w:val="003D75F7"/>
    <w:pPr>
      <w:widowControl w:val="0"/>
      <w:outlineLvl w:val="3"/>
    </w:pPr>
  </w:style>
  <w:style w:type="paragraph" w:styleId="Heading5">
    <w:name w:val="heading 5"/>
    <w:basedOn w:val="Normal"/>
    <w:link w:val="Heading5Char"/>
    <w:qFormat/>
    <w:rsid w:val="003D75F7"/>
    <w:pPr>
      <w:widowControl w:val="0"/>
      <w:numPr>
        <w:ilvl w:val="4"/>
        <w:numId w:val="11"/>
      </w:numPr>
      <w:outlineLvl w:val="4"/>
    </w:p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link w:val="Heading7Char"/>
    <w:qFormat/>
    <w:rsid w:val="003D75F7"/>
    <w:pPr>
      <w:widowControl w:val="0"/>
      <w:outlineLvl w:val="6"/>
    </w:pPr>
    <w:rPr>
      <w:b/>
      <w:bCs/>
      <w:caps/>
      <w:szCs w:val="22"/>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75F7"/>
    <w:rPr>
      <w:rFonts w:ascii="Arial" w:hAnsi="Arial" w:cs="Arial"/>
      <w:b/>
      <w:bCs/>
      <w:caps/>
      <w:szCs w:val="21"/>
      <w:lang w:val="en-AU"/>
    </w:rPr>
  </w:style>
  <w:style w:type="character" w:customStyle="1" w:styleId="Heading2Char">
    <w:name w:val="Heading 2 Char"/>
    <w:link w:val="Heading2"/>
    <w:rsid w:val="003D75F7"/>
    <w:rPr>
      <w:rFonts w:ascii="Arial" w:hAnsi="Arial" w:cs="Arial"/>
      <w:szCs w:val="19"/>
      <w:lang w:val="en-AU"/>
    </w:rPr>
  </w:style>
  <w:style w:type="character" w:customStyle="1" w:styleId="Heading3Char">
    <w:name w:val="Heading 3 Char"/>
    <w:link w:val="Heading3"/>
    <w:rsid w:val="003D75F7"/>
    <w:rPr>
      <w:rFonts w:ascii="Arial" w:hAnsi="Arial" w:cs="Arial"/>
      <w:szCs w:val="19"/>
      <w:lang w:val="en-AU"/>
    </w:rPr>
  </w:style>
  <w:style w:type="character" w:customStyle="1" w:styleId="Heading4Char">
    <w:name w:val="Heading 4 Char"/>
    <w:link w:val="Heading4"/>
    <w:rsid w:val="003D75F7"/>
    <w:rPr>
      <w:rFonts w:ascii="Arial" w:hAnsi="Arial" w:cs="Arial"/>
      <w:szCs w:val="19"/>
      <w:lang w:val="en-AU"/>
    </w:rPr>
  </w:style>
  <w:style w:type="character" w:customStyle="1" w:styleId="Heading5Char">
    <w:name w:val="Heading 5 Char"/>
    <w:link w:val="Heading5"/>
    <w:rsid w:val="003D75F7"/>
    <w:rPr>
      <w:rFonts w:ascii="Arial" w:hAnsi="Arial" w:cs="Arial"/>
      <w:szCs w:val="19"/>
      <w:lang w:val="en-AU"/>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rsid w:val="003D75F7"/>
    <w:rPr>
      <w:rFonts w:ascii="Arial" w:hAnsi="Arial" w:cs="Arial"/>
      <w:b/>
      <w:bCs/>
      <w:caps/>
      <w:szCs w:val="22"/>
      <w:lang w:val="en-AU"/>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paragraph" w:customStyle="1" w:styleId="AgreementTitle">
    <w:name w:val="Agreement Title"/>
    <w:basedOn w:val="Normal"/>
    <w:rsid w:val="003D75F7"/>
    <w:pPr>
      <w:spacing w:after="200"/>
      <w:jc w:val="center"/>
    </w:pPr>
    <w:rPr>
      <w:b/>
      <w:bCs/>
      <w:caps/>
      <w:sz w:val="36"/>
      <w:szCs w:val="40"/>
    </w:rPr>
  </w:style>
  <w:style w:type="paragraph" w:customStyle="1" w:styleId="Attachment">
    <w:name w:val="Attachment"/>
    <w:basedOn w:val="Normal"/>
    <w:next w:val="Normal"/>
    <w:rsid w:val="003D75F7"/>
    <w:pPr>
      <w:pageBreakBefore/>
      <w:widowControl w:val="0"/>
      <w:numPr>
        <w:numId w:val="2"/>
      </w:numPr>
      <w:tabs>
        <w:tab w:val="clear" w:pos="2520"/>
        <w:tab w:val="num" w:pos="2160"/>
      </w:tabs>
    </w:pPr>
    <w:rPr>
      <w:b/>
      <w:bCs/>
      <w:sz w:val="32"/>
      <w:szCs w:val="36"/>
    </w:rPr>
  </w:style>
  <w:style w:type="paragraph" w:customStyle="1" w:styleId="AttachmentHeading1">
    <w:name w:val="Attachment Heading 1"/>
    <w:basedOn w:val="Normal"/>
    <w:next w:val="Normal"/>
    <w:qFormat/>
    <w:rsid w:val="003D75F7"/>
    <w:pPr>
      <w:keepNext/>
      <w:numPr>
        <w:ilvl w:val="6"/>
        <w:numId w:val="22"/>
      </w:numPr>
      <w:pBdr>
        <w:bottom w:val="single" w:sz="4" w:space="1" w:color="auto"/>
      </w:pBdr>
    </w:pPr>
    <w:rPr>
      <w:b/>
      <w:caps/>
      <w:lang w:eastAsia="en-AU"/>
    </w:rPr>
  </w:style>
  <w:style w:type="paragraph" w:customStyle="1" w:styleId="AttachmentHeading2">
    <w:name w:val="Attachment Heading 2"/>
    <w:basedOn w:val="Normal"/>
    <w:qFormat/>
    <w:rsid w:val="003D75F7"/>
    <w:pPr>
      <w:widowControl w:val="0"/>
      <w:numPr>
        <w:ilvl w:val="7"/>
        <w:numId w:val="22"/>
      </w:numPr>
    </w:pPr>
  </w:style>
  <w:style w:type="paragraph" w:customStyle="1" w:styleId="AttachmentHeading3">
    <w:name w:val="Attachment Heading 3"/>
    <w:basedOn w:val="Normal"/>
    <w:qFormat/>
    <w:rsid w:val="003D75F7"/>
    <w:pPr>
      <w:numPr>
        <w:ilvl w:val="8"/>
        <w:numId w:val="22"/>
      </w:numPr>
    </w:pPr>
  </w:style>
  <w:style w:type="paragraph" w:customStyle="1" w:styleId="ScheduleSubHead">
    <w:name w:val="Schedule SubHead"/>
    <w:basedOn w:val="Normal"/>
    <w:next w:val="Normal"/>
    <w:uiPriority w:val="99"/>
    <w:rsid w:val="003D75F7"/>
    <w:pPr>
      <w:keepNext/>
    </w:pPr>
    <w:rPr>
      <w:b/>
      <w:bCs/>
      <w:caps/>
      <w:sz w:val="18"/>
    </w:rPr>
  </w:style>
  <w:style w:type="paragraph" w:customStyle="1" w:styleId="AttachmentSubHead">
    <w:name w:val="Attachment SubHead"/>
    <w:basedOn w:val="ScheduleSubHead"/>
    <w:next w:val="AttachmentHeading2"/>
    <w:qFormat/>
    <w:rsid w:val="003D75F7"/>
  </w:style>
  <w:style w:type="paragraph" w:customStyle="1" w:styleId="AttachmenttoSchedule">
    <w:name w:val="Attachment to Schedule"/>
    <w:basedOn w:val="Normal"/>
    <w:next w:val="AttachmentHeading1"/>
    <w:rsid w:val="003D75F7"/>
    <w:pPr>
      <w:pageBreakBefore/>
      <w:numPr>
        <w:ilvl w:val="5"/>
        <w:numId w:val="22"/>
      </w:numPr>
    </w:pPr>
    <w:rPr>
      <w:rFonts w:cs="Arial Bold"/>
      <w:b/>
      <w:bCs/>
      <w:sz w:val="32"/>
      <w:szCs w:val="32"/>
    </w:rPr>
  </w:style>
  <w:style w:type="paragraph" w:styleId="BalloonText">
    <w:name w:val="Balloon Text"/>
    <w:basedOn w:val="Normal"/>
    <w:link w:val="BalloonTextChar"/>
    <w:uiPriority w:val="99"/>
    <w:semiHidden/>
    <w:unhideWhenUsed/>
    <w:rsid w:val="003D75F7"/>
    <w:pPr>
      <w:spacing w:after="0"/>
    </w:pPr>
    <w:rPr>
      <w:rFonts w:ascii="Tahoma" w:hAnsi="Tahoma" w:cs="Tahoma"/>
      <w:sz w:val="16"/>
      <w:szCs w:val="16"/>
    </w:rPr>
  </w:style>
  <w:style w:type="character" w:customStyle="1" w:styleId="BalloonTextChar">
    <w:name w:val="Balloon Text Char"/>
    <w:link w:val="BalloonText"/>
    <w:uiPriority w:val="99"/>
    <w:semiHidden/>
    <w:rsid w:val="003D75F7"/>
    <w:rPr>
      <w:rFonts w:ascii="Tahoma" w:hAnsi="Tahoma" w:cs="Tahoma"/>
      <w:sz w:val="16"/>
      <w:szCs w:val="16"/>
      <w:lang w:val="en-AU"/>
    </w:rPr>
  </w:style>
  <w:style w:type="paragraph" w:styleId="BodyText">
    <w:name w:val="Body Text"/>
    <w:basedOn w:val="Normal"/>
    <w:link w:val="BodyTextChar"/>
    <w:rsid w:val="003D75F7"/>
    <w:pPr>
      <w:widowControl w:val="0"/>
      <w:spacing w:after="0"/>
    </w:pPr>
  </w:style>
  <w:style w:type="character" w:customStyle="1" w:styleId="BodyTextChar">
    <w:name w:val="Body Text Char"/>
    <w:link w:val="BodyText"/>
    <w:rsid w:val="003D75F7"/>
    <w:rPr>
      <w:rFonts w:ascii="Arial" w:hAnsi="Arial" w:cs="Arial"/>
      <w:szCs w:val="19"/>
      <w:lang w:val="en-AU"/>
    </w:rPr>
  </w:style>
  <w:style w:type="paragraph" w:customStyle="1" w:styleId="BoxSignature">
    <w:name w:val="Box Signature"/>
    <w:basedOn w:val="Normal"/>
    <w:qFormat/>
    <w:rsid w:val="003D75F7"/>
    <w:pPr>
      <w:widowControl w:val="0"/>
      <w:spacing w:after="0"/>
    </w:pPr>
    <w:rPr>
      <w:szCs w:val="21"/>
    </w:rPr>
  </w:style>
  <w:style w:type="character" w:styleId="CommentReference">
    <w:name w:val="annotation reference"/>
    <w:uiPriority w:val="99"/>
    <w:unhideWhenUsed/>
    <w:rsid w:val="003D75F7"/>
    <w:rPr>
      <w:sz w:val="16"/>
      <w:szCs w:val="16"/>
    </w:rPr>
  </w:style>
  <w:style w:type="paragraph" w:styleId="CommentText">
    <w:name w:val="annotation text"/>
    <w:basedOn w:val="Normal"/>
    <w:link w:val="CommentTextChar"/>
    <w:uiPriority w:val="99"/>
    <w:unhideWhenUsed/>
    <w:rsid w:val="003D75F7"/>
    <w:rPr>
      <w:szCs w:val="20"/>
    </w:rPr>
  </w:style>
  <w:style w:type="character" w:customStyle="1" w:styleId="CommentTextChar">
    <w:name w:val="Comment Text Char"/>
    <w:link w:val="CommentText"/>
    <w:uiPriority w:val="99"/>
    <w:rsid w:val="003D75F7"/>
    <w:rPr>
      <w:rFonts w:ascii="Arial" w:hAnsi="Arial" w:cs="Arial"/>
      <w:lang w:val="en-AU"/>
    </w:rPr>
  </w:style>
  <w:style w:type="paragraph" w:styleId="CommentSubject">
    <w:name w:val="annotation subject"/>
    <w:basedOn w:val="CommentText"/>
    <w:next w:val="CommentText"/>
    <w:link w:val="CommentSubjectChar"/>
    <w:uiPriority w:val="99"/>
    <w:semiHidden/>
    <w:unhideWhenUsed/>
    <w:rsid w:val="003D75F7"/>
    <w:rPr>
      <w:b/>
      <w:bCs/>
    </w:rPr>
  </w:style>
  <w:style w:type="character" w:customStyle="1" w:styleId="CommentSubjectChar">
    <w:name w:val="Comment Subject Char"/>
    <w:link w:val="CommentSubject"/>
    <w:uiPriority w:val="99"/>
    <w:semiHidden/>
    <w:rsid w:val="003D75F7"/>
    <w:rPr>
      <w:rFonts w:ascii="Arial" w:hAnsi="Arial" w:cs="Arial"/>
      <w:b/>
      <w:bCs/>
      <w:lang w:val="en-AU"/>
    </w:rPr>
  </w:style>
  <w:style w:type="paragraph" w:customStyle="1" w:styleId="Confidential">
    <w:name w:val="Confidential"/>
    <w:basedOn w:val="Normal"/>
    <w:rsid w:val="003D75F7"/>
    <w:rPr>
      <w:b/>
      <w:caps/>
    </w:rPr>
  </w:style>
  <w:style w:type="character" w:customStyle="1" w:styleId="Defaultcharacterstyle">
    <w:name w:val="Default character style"/>
    <w:rsid w:val="003D75F7"/>
    <w:rPr>
      <w:rFonts w:ascii="Arial" w:hAnsi="Arial"/>
    </w:rPr>
  </w:style>
  <w:style w:type="character" w:customStyle="1" w:styleId="DefinedTerm">
    <w:name w:val="Defined Term"/>
    <w:uiPriority w:val="99"/>
    <w:rsid w:val="003D75F7"/>
    <w:rPr>
      <w:rFonts w:ascii="Arial" w:hAnsi="Arial"/>
      <w:b/>
      <w:bCs/>
    </w:rPr>
  </w:style>
  <w:style w:type="paragraph" w:customStyle="1" w:styleId="Divider">
    <w:name w:val="Divider"/>
    <w:basedOn w:val="Normal"/>
    <w:rsid w:val="003D75F7"/>
    <w:pPr>
      <w:widowControl w:val="0"/>
      <w:pBdr>
        <w:bottom w:val="single" w:sz="4" w:space="1" w:color="auto"/>
      </w:pBdr>
      <w:spacing w:after="160"/>
    </w:pPr>
    <w:rPr>
      <w:sz w:val="16"/>
      <w:szCs w:val="16"/>
    </w:rPr>
  </w:style>
  <w:style w:type="paragraph" w:customStyle="1" w:styleId="DocName">
    <w:name w:val="Doc Name"/>
    <w:basedOn w:val="Normal"/>
    <w:rsid w:val="003D75F7"/>
    <w:pPr>
      <w:widowControl w:val="0"/>
      <w:spacing w:before="120" w:after="120"/>
    </w:pPr>
    <w:rPr>
      <w:sz w:val="12"/>
      <w:szCs w:val="14"/>
    </w:rPr>
  </w:style>
  <w:style w:type="paragraph" w:customStyle="1" w:styleId="Draft">
    <w:name w:val="Draft"/>
    <w:basedOn w:val="Normal"/>
    <w:uiPriority w:val="99"/>
    <w:rsid w:val="003D75F7"/>
    <w:pPr>
      <w:jc w:val="center"/>
    </w:pPr>
    <w:rPr>
      <w:b/>
      <w:sz w:val="32"/>
    </w:rPr>
  </w:style>
  <w:style w:type="paragraph" w:styleId="Footer">
    <w:name w:val="footer"/>
    <w:basedOn w:val="Normal"/>
    <w:link w:val="FooterChar"/>
    <w:uiPriority w:val="99"/>
    <w:rsid w:val="003D75F7"/>
    <w:pPr>
      <w:widowControl w:val="0"/>
      <w:spacing w:after="60"/>
      <w:jc w:val="right"/>
    </w:pPr>
    <w:rPr>
      <w:b/>
      <w:bCs/>
      <w:caps/>
      <w:szCs w:val="21"/>
    </w:rPr>
  </w:style>
  <w:style w:type="character" w:customStyle="1" w:styleId="FooterChar">
    <w:name w:val="Footer Char"/>
    <w:link w:val="Footer"/>
    <w:uiPriority w:val="99"/>
    <w:rsid w:val="003D75F7"/>
    <w:rPr>
      <w:rFonts w:ascii="Arial" w:hAnsi="Arial" w:cs="Arial"/>
      <w:b/>
      <w:bCs/>
      <w:caps/>
      <w:szCs w:val="21"/>
      <w:lang w:val="en-AU"/>
    </w:rPr>
  </w:style>
  <w:style w:type="paragraph" w:customStyle="1" w:styleId="FooterConfidential">
    <w:name w:val="Footer Confidential"/>
    <w:basedOn w:val="Normal"/>
    <w:qFormat/>
    <w:rsid w:val="003D75F7"/>
    <w:pPr>
      <w:spacing w:before="120" w:after="0"/>
      <w:jc w:val="right"/>
    </w:pPr>
    <w:rPr>
      <w:b/>
      <w:caps/>
      <w:sz w:val="16"/>
    </w:rPr>
  </w:style>
  <w:style w:type="paragraph" w:customStyle="1" w:styleId="Gap">
    <w:name w:val="Gap"/>
    <w:basedOn w:val="Normal"/>
    <w:uiPriority w:val="99"/>
    <w:rsid w:val="003D75F7"/>
    <w:pPr>
      <w:widowControl w:val="0"/>
    </w:pPr>
    <w:rPr>
      <w:sz w:val="16"/>
      <w:szCs w:val="16"/>
    </w:rPr>
  </w:style>
  <w:style w:type="paragraph" w:styleId="Header">
    <w:name w:val="header"/>
    <w:basedOn w:val="Normal"/>
    <w:link w:val="HeaderChar"/>
    <w:rsid w:val="003D75F7"/>
    <w:pPr>
      <w:widowControl w:val="0"/>
      <w:spacing w:after="0"/>
    </w:pPr>
    <w:rPr>
      <w:b/>
      <w:bCs/>
      <w:caps/>
      <w:sz w:val="24"/>
      <w:szCs w:val="36"/>
    </w:rPr>
  </w:style>
  <w:style w:type="character" w:customStyle="1" w:styleId="HeaderChar">
    <w:name w:val="Header Char"/>
    <w:link w:val="Header"/>
    <w:rsid w:val="003D75F7"/>
    <w:rPr>
      <w:rFonts w:ascii="Arial" w:hAnsi="Arial" w:cs="Arial"/>
      <w:b/>
      <w:bCs/>
      <w:caps/>
      <w:sz w:val="24"/>
      <w:szCs w:val="36"/>
      <w:lang w:val="en-AU"/>
    </w:rPr>
  </w:style>
  <w:style w:type="paragraph" w:customStyle="1" w:styleId="Indent2">
    <w:name w:val="Indent 2"/>
    <w:basedOn w:val="Normal"/>
    <w:rsid w:val="003D75F7"/>
    <w:pPr>
      <w:ind w:left="737"/>
    </w:pPr>
  </w:style>
  <w:style w:type="paragraph" w:customStyle="1" w:styleId="Indent3">
    <w:name w:val="Indent 3"/>
    <w:basedOn w:val="Normal"/>
    <w:rsid w:val="003D75F7"/>
    <w:pPr>
      <w:ind w:left="1474"/>
    </w:pPr>
  </w:style>
  <w:style w:type="character" w:customStyle="1" w:styleId="Italics">
    <w:name w:val="Italics"/>
    <w:rsid w:val="003D75F7"/>
    <w:rPr>
      <w:i/>
      <w:iCs/>
      <w:color w:val="auto"/>
    </w:rPr>
  </w:style>
  <w:style w:type="paragraph" w:styleId="ListBullet">
    <w:name w:val="List Bullet"/>
    <w:basedOn w:val="Normal"/>
    <w:rsid w:val="003D75F7"/>
    <w:pPr>
      <w:numPr>
        <w:numId w:val="13"/>
      </w:numPr>
      <w:spacing w:after="120"/>
    </w:pPr>
  </w:style>
  <w:style w:type="paragraph" w:styleId="ListNumber">
    <w:name w:val="List Number"/>
    <w:basedOn w:val="Normal"/>
    <w:uiPriority w:val="99"/>
    <w:rsid w:val="003D75F7"/>
    <w:pPr>
      <w:numPr>
        <w:numId w:val="15"/>
      </w:numPr>
      <w:spacing w:after="120"/>
    </w:pPr>
  </w:style>
  <w:style w:type="paragraph" w:styleId="ListNumber2">
    <w:name w:val="List Number 2"/>
    <w:basedOn w:val="Normal"/>
    <w:rsid w:val="003D75F7"/>
    <w:pPr>
      <w:numPr>
        <w:numId w:val="17"/>
      </w:numPr>
      <w:tabs>
        <w:tab w:val="clear" w:pos="360"/>
        <w:tab w:val="num" w:pos="57"/>
      </w:tabs>
    </w:pPr>
  </w:style>
  <w:style w:type="paragraph" w:customStyle="1" w:styleId="NoteBody">
    <w:name w:val="Note Body"/>
    <w:basedOn w:val="Normal"/>
    <w:next w:val="Normal"/>
    <w:rsid w:val="003D75F7"/>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3D75F7"/>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styleId="Title">
    <w:name w:val="Title"/>
    <w:basedOn w:val="Normal"/>
    <w:link w:val="TitleChar"/>
    <w:uiPriority w:val="99"/>
    <w:qFormat/>
    <w:rsid w:val="003D75F7"/>
    <w:pPr>
      <w:outlineLvl w:val="0"/>
    </w:pPr>
    <w:rPr>
      <w:b/>
      <w:bCs/>
      <w:caps/>
      <w:kern w:val="28"/>
      <w:szCs w:val="40"/>
    </w:rPr>
  </w:style>
  <w:style w:type="character" w:customStyle="1" w:styleId="TitleChar">
    <w:name w:val="Title Char"/>
    <w:link w:val="Title"/>
    <w:uiPriority w:val="99"/>
    <w:rsid w:val="003D75F7"/>
    <w:rPr>
      <w:rFonts w:ascii="Arial" w:hAnsi="Arial" w:cs="Arial"/>
      <w:b/>
      <w:bCs/>
      <w:caps/>
      <w:kern w:val="28"/>
      <w:szCs w:val="40"/>
      <w:lang w:val="en-AU"/>
    </w:rPr>
  </w:style>
  <w:style w:type="paragraph" w:customStyle="1" w:styleId="NotesExamples">
    <w:name w:val="Notes &amp; Examples"/>
    <w:basedOn w:val="Normal"/>
    <w:rsid w:val="003D75F7"/>
    <w:pPr>
      <w:ind w:left="1474"/>
    </w:pPr>
    <w:rPr>
      <w:sz w:val="16"/>
      <w:szCs w:val="16"/>
    </w:rPr>
  </w:style>
  <w:style w:type="paragraph" w:customStyle="1" w:styleId="PageNumberparastyle">
    <w:name w:val="Page Number (para style)"/>
    <w:basedOn w:val="Normal"/>
    <w:rsid w:val="003D75F7"/>
    <w:pPr>
      <w:spacing w:before="120" w:after="0"/>
      <w:jc w:val="right"/>
    </w:pPr>
    <w:rPr>
      <w:caps/>
      <w:sz w:val="16"/>
    </w:rPr>
  </w:style>
  <w:style w:type="character" w:styleId="PlaceholderText">
    <w:name w:val="Placeholder Text"/>
    <w:uiPriority w:val="99"/>
    <w:semiHidden/>
    <w:rsid w:val="003D75F7"/>
    <w:rPr>
      <w:color w:val="808080"/>
    </w:rPr>
  </w:style>
  <w:style w:type="paragraph" w:customStyle="1" w:styleId="Schedule">
    <w:name w:val="Schedule"/>
    <w:basedOn w:val="Normal"/>
    <w:next w:val="Normal"/>
    <w:rsid w:val="003D75F7"/>
    <w:pPr>
      <w:pageBreakBefore/>
      <w:numPr>
        <w:numId w:val="22"/>
      </w:numPr>
    </w:pPr>
    <w:rPr>
      <w:b/>
      <w:bCs/>
      <w:caps/>
      <w:sz w:val="36"/>
      <w:szCs w:val="36"/>
    </w:rPr>
  </w:style>
  <w:style w:type="paragraph" w:customStyle="1" w:styleId="ScheduleHeading1">
    <w:name w:val="Schedule Heading 1"/>
    <w:basedOn w:val="Normal"/>
    <w:next w:val="Normal"/>
    <w:uiPriority w:val="99"/>
    <w:rsid w:val="003D75F7"/>
    <w:pPr>
      <w:keepNext/>
      <w:numPr>
        <w:ilvl w:val="1"/>
        <w:numId w:val="22"/>
      </w:numPr>
      <w:pBdr>
        <w:bottom w:val="single" w:sz="4" w:space="1" w:color="auto"/>
      </w:pBdr>
    </w:pPr>
    <w:rPr>
      <w:b/>
      <w:bCs/>
      <w:caps/>
      <w:szCs w:val="21"/>
    </w:rPr>
  </w:style>
  <w:style w:type="paragraph" w:customStyle="1" w:styleId="ScheduleHeading2">
    <w:name w:val="Schedule Heading 2"/>
    <w:basedOn w:val="Normal"/>
    <w:uiPriority w:val="99"/>
    <w:rsid w:val="003D75F7"/>
    <w:pPr>
      <w:widowControl w:val="0"/>
      <w:numPr>
        <w:ilvl w:val="2"/>
        <w:numId w:val="22"/>
      </w:numPr>
    </w:pPr>
  </w:style>
  <w:style w:type="paragraph" w:customStyle="1" w:styleId="ScheduleHeading3">
    <w:name w:val="Schedule Heading 3"/>
    <w:basedOn w:val="Normal"/>
    <w:rsid w:val="003D75F7"/>
    <w:pPr>
      <w:numPr>
        <w:ilvl w:val="3"/>
        <w:numId w:val="22"/>
      </w:numPr>
    </w:pPr>
  </w:style>
  <w:style w:type="paragraph" w:customStyle="1" w:styleId="ScheduleHeading4">
    <w:name w:val="Schedule Heading 4"/>
    <w:basedOn w:val="Normal"/>
    <w:rsid w:val="003D75F7"/>
    <w:pPr>
      <w:numPr>
        <w:ilvl w:val="4"/>
        <w:numId w:val="22"/>
      </w:numPr>
    </w:pPr>
  </w:style>
  <w:style w:type="paragraph" w:customStyle="1" w:styleId="ScheduleSubTitle">
    <w:name w:val="Schedule SubTitle"/>
    <w:basedOn w:val="Normal"/>
    <w:next w:val="ScheduleHeading1"/>
    <w:uiPriority w:val="99"/>
    <w:rsid w:val="003D75F7"/>
    <w:pPr>
      <w:keepNext/>
    </w:pPr>
    <w:rPr>
      <w:caps/>
      <w:sz w:val="32"/>
      <w:szCs w:val="36"/>
    </w:rPr>
  </w:style>
  <w:style w:type="paragraph" w:customStyle="1" w:styleId="table1">
    <w:name w:val="table1"/>
    <w:basedOn w:val="Normal"/>
    <w:uiPriority w:val="99"/>
    <w:rsid w:val="003D75F7"/>
    <w:pPr>
      <w:spacing w:after="120"/>
    </w:pPr>
    <w:rPr>
      <w:b/>
      <w:bCs/>
    </w:rPr>
  </w:style>
  <w:style w:type="paragraph" w:customStyle="1" w:styleId="table2">
    <w:name w:val="table2"/>
    <w:basedOn w:val="table1"/>
    <w:rsid w:val="003D75F7"/>
    <w:pPr>
      <w:widowControl w:val="0"/>
    </w:pPr>
    <w:rPr>
      <w:b w:val="0"/>
      <w:bCs w:val="0"/>
    </w:rPr>
  </w:style>
  <w:style w:type="paragraph" w:customStyle="1" w:styleId="SignatureBox">
    <w:name w:val="Signature Box"/>
    <w:basedOn w:val="table2"/>
    <w:qFormat/>
    <w:rsid w:val="003D75F7"/>
    <w:pPr>
      <w:spacing w:before="320" w:after="0"/>
    </w:pPr>
  </w:style>
  <w:style w:type="paragraph" w:customStyle="1" w:styleId="SubHead">
    <w:name w:val="SubHead"/>
    <w:basedOn w:val="Normal"/>
    <w:next w:val="Heading2"/>
    <w:link w:val="SubHeadChar"/>
    <w:rsid w:val="003D75F7"/>
    <w:pPr>
      <w:keepNext/>
    </w:pPr>
    <w:rPr>
      <w:b/>
      <w:bCs/>
      <w:caps/>
      <w:sz w:val="18"/>
    </w:rPr>
  </w:style>
  <w:style w:type="character" w:customStyle="1" w:styleId="SubHeadChar">
    <w:name w:val="SubHead Char"/>
    <w:link w:val="SubHead"/>
    <w:locked/>
    <w:rsid w:val="003D75F7"/>
    <w:rPr>
      <w:rFonts w:ascii="Arial" w:hAnsi="Arial" w:cs="Arial"/>
      <w:b/>
      <w:bCs/>
      <w:caps/>
      <w:sz w:val="18"/>
      <w:szCs w:val="19"/>
      <w:lang w:val="en-AU"/>
    </w:rPr>
  </w:style>
  <w:style w:type="paragraph" w:customStyle="1" w:styleId="table1center">
    <w:name w:val="table 1 center"/>
    <w:basedOn w:val="table1"/>
    <w:qFormat/>
    <w:rsid w:val="003D75F7"/>
    <w:pPr>
      <w:jc w:val="center"/>
    </w:pPr>
  </w:style>
  <w:style w:type="paragraph" w:customStyle="1" w:styleId="table2center">
    <w:name w:val="table 2 center"/>
    <w:basedOn w:val="table2"/>
    <w:rsid w:val="003D75F7"/>
    <w:pPr>
      <w:jc w:val="center"/>
    </w:pPr>
  </w:style>
  <w:style w:type="table" w:styleId="TableGrid">
    <w:name w:val="Table Grid"/>
    <w:basedOn w:val="TableNormal"/>
    <w:rsid w:val="003D75F7"/>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Heading">
    <w:name w:val="Table Row Heading"/>
    <w:basedOn w:val="table1"/>
    <w:rsid w:val="003D75F7"/>
    <w:pPr>
      <w:jc w:val="center"/>
    </w:pPr>
    <w:rPr>
      <w:caps/>
    </w:rPr>
  </w:style>
  <w:style w:type="paragraph" w:customStyle="1" w:styleId="TelstraAgmtSubHead">
    <w:name w:val="Telstra Agmt SubHead"/>
    <w:basedOn w:val="Normal"/>
    <w:next w:val="Heading2"/>
    <w:autoRedefine/>
    <w:qFormat/>
    <w:rsid w:val="003D75F7"/>
    <w:pPr>
      <w:keepNext/>
    </w:pPr>
    <w:rPr>
      <w:b/>
      <w:bCs/>
      <w:caps/>
      <w:sz w:val="18"/>
    </w:rPr>
  </w:style>
  <w:style w:type="paragraph" w:customStyle="1" w:styleId="TelstraAttachmenttoSchedule">
    <w:name w:val="Telstra Attachment to Schedule"/>
    <w:basedOn w:val="Normal"/>
    <w:next w:val="Normal"/>
    <w:autoRedefine/>
    <w:qFormat/>
    <w:rsid w:val="003D75F7"/>
    <w:pPr>
      <w:pageBreakBefore/>
    </w:pPr>
    <w:rPr>
      <w:rFonts w:cs="Arial Bold"/>
      <w:b/>
      <w:bCs/>
      <w:sz w:val="32"/>
      <w:szCs w:val="32"/>
    </w:rPr>
  </w:style>
  <w:style w:type="paragraph" w:customStyle="1" w:styleId="TelstraLogo">
    <w:name w:val="Telstra Logo"/>
    <w:basedOn w:val="Normal"/>
    <w:rsid w:val="003D75F7"/>
    <w:pPr>
      <w:jc w:val="right"/>
    </w:pPr>
  </w:style>
  <w:style w:type="paragraph" w:customStyle="1" w:styleId="Telstrascheduleheading1">
    <w:name w:val="Telstra schedule heading 1"/>
    <w:basedOn w:val="ScheduleHeading1"/>
    <w:autoRedefine/>
    <w:qFormat/>
    <w:rsid w:val="003D75F7"/>
    <w:pPr>
      <w:numPr>
        <w:ilvl w:val="0"/>
        <w:numId w:val="0"/>
      </w:numPr>
    </w:pPr>
  </w:style>
  <w:style w:type="paragraph" w:customStyle="1" w:styleId="TelstraScheduleHeading10">
    <w:name w:val="Telstra Schedule Heading 1"/>
    <w:basedOn w:val="Normal"/>
    <w:next w:val="ScheduleHeading2"/>
    <w:autoRedefine/>
    <w:uiPriority w:val="99"/>
    <w:qFormat/>
    <w:rsid w:val="003D75F7"/>
    <w:pPr>
      <w:keepNext/>
      <w:pBdr>
        <w:bottom w:val="single" w:sz="4" w:space="1" w:color="auto"/>
      </w:pBdr>
      <w:tabs>
        <w:tab w:val="num" w:pos="737"/>
      </w:tabs>
      <w:ind w:left="737" w:hanging="737"/>
    </w:pPr>
    <w:rPr>
      <w:b/>
      <w:bCs/>
      <w:caps/>
      <w:szCs w:val="21"/>
    </w:rPr>
  </w:style>
  <w:style w:type="paragraph" w:customStyle="1" w:styleId="TelstraScheduleheading2">
    <w:name w:val="Telstra Schedule heading 2"/>
    <w:basedOn w:val="ScheduleHeading2"/>
    <w:autoRedefine/>
    <w:qFormat/>
    <w:rsid w:val="003D75F7"/>
    <w:pPr>
      <w:numPr>
        <w:ilvl w:val="0"/>
        <w:numId w:val="0"/>
      </w:numPr>
    </w:pPr>
  </w:style>
  <w:style w:type="paragraph" w:customStyle="1" w:styleId="TelstraScheduleheading3">
    <w:name w:val="Telstra Schedule heading 3"/>
    <w:basedOn w:val="ScheduleHeading3"/>
    <w:autoRedefine/>
    <w:qFormat/>
    <w:rsid w:val="003D75F7"/>
    <w:pPr>
      <w:numPr>
        <w:ilvl w:val="0"/>
        <w:numId w:val="0"/>
      </w:numPr>
    </w:pPr>
  </w:style>
  <w:style w:type="paragraph" w:customStyle="1" w:styleId="TelstraScheduleSubTitle">
    <w:name w:val="Telstra Schedule SubTitle"/>
    <w:basedOn w:val="Normal"/>
    <w:next w:val="ScheduleHeading1"/>
    <w:autoRedefine/>
    <w:uiPriority w:val="99"/>
    <w:qFormat/>
    <w:rsid w:val="003D75F7"/>
    <w:pPr>
      <w:keepNext/>
    </w:pPr>
    <w:rPr>
      <w:caps/>
      <w:sz w:val="32"/>
      <w:szCs w:val="36"/>
    </w:rPr>
  </w:style>
  <w:style w:type="paragraph" w:customStyle="1" w:styleId="TelstraScheduleTitle">
    <w:name w:val="Telstra Schedule Title"/>
    <w:basedOn w:val="Normal"/>
    <w:next w:val="ScheduleHeading1"/>
    <w:autoRedefine/>
    <w:qFormat/>
    <w:rsid w:val="003D75F7"/>
    <w:pPr>
      <w:pageBreakBefore/>
    </w:pPr>
    <w:rPr>
      <w:b/>
      <w:bCs/>
      <w:caps/>
      <w:sz w:val="36"/>
      <w:szCs w:val="36"/>
    </w:rPr>
  </w:style>
  <w:style w:type="paragraph" w:customStyle="1" w:styleId="TeltraScheduleTItlewithoutnumber">
    <w:name w:val="Teltra Schedule TItle without number"/>
    <w:basedOn w:val="TelstraScheduleTitle"/>
    <w:autoRedefine/>
    <w:qFormat/>
    <w:rsid w:val="003D75F7"/>
  </w:style>
  <w:style w:type="paragraph" w:customStyle="1" w:styleId="Heading1Modified">
    <w:name w:val="Heading 1 Modified"/>
    <w:basedOn w:val="Heading1"/>
    <w:qFormat/>
    <w:rsid w:val="00DB4FFE"/>
    <w:pPr>
      <w:pBdr>
        <w:bottom w:val="none" w:sz="0" w:space="0" w:color="auto"/>
      </w:pBdr>
      <w:spacing w:before="240"/>
    </w:pPr>
    <w:rPr>
      <w:rFonts w:ascii="Verdana" w:eastAsia="Verdana" w:hAnsi="Verdana" w:cs="Verdana"/>
      <w:spacing w:val="-1"/>
      <w:sz w:val="28"/>
      <w:szCs w:val="28"/>
    </w:rPr>
  </w:style>
  <w:style w:type="paragraph" w:customStyle="1" w:styleId="Heading2Modified">
    <w:name w:val="Heading 2 Modified"/>
    <w:basedOn w:val="Heading2"/>
    <w:qFormat/>
    <w:rsid w:val="00DB4FFE"/>
    <w:pPr>
      <w:keepNext/>
      <w:numPr>
        <w:numId w:val="11"/>
      </w:numPr>
      <w:spacing w:before="240"/>
      <w:ind w:left="734" w:hanging="734"/>
    </w:pPr>
    <w:rPr>
      <w:rFonts w:ascii="Verdana" w:eastAsia="Verdana" w:hAnsi="Verdana" w:cs="Verdana"/>
      <w:b/>
      <w:sz w:val="22"/>
      <w:szCs w:val="22"/>
    </w:rPr>
  </w:style>
  <w:style w:type="paragraph" w:customStyle="1" w:styleId="ListParagraph1">
    <w:name w:val="List Paragraph 1"/>
    <w:basedOn w:val="Normal"/>
    <w:qFormat/>
    <w:rsid w:val="003E18CB"/>
    <w:pPr>
      <w:keepLines/>
      <w:widowControl w:val="0"/>
      <w:numPr>
        <w:ilvl w:val="1"/>
        <w:numId w:val="11"/>
      </w:numPr>
    </w:pPr>
    <w:rPr>
      <w:rFonts w:ascii="Verdana" w:eastAsia="Arial" w:hAnsi="Verdana" w:cs="Verdana"/>
      <w:szCs w:val="24"/>
    </w:rPr>
  </w:style>
  <w:style w:type="paragraph" w:customStyle="1" w:styleId="Heading3Modified">
    <w:name w:val="Heading 3 Modified"/>
    <w:basedOn w:val="Normal"/>
    <w:qFormat/>
    <w:rsid w:val="00DB4FFE"/>
    <w:pPr>
      <w:keepNext/>
      <w:spacing w:before="240"/>
      <w:ind w:left="158"/>
      <w:outlineLvl w:val="2"/>
    </w:pPr>
    <w:rPr>
      <w:rFonts w:ascii="Verdana" w:eastAsia="Verdana" w:hAnsi="Verdana" w:cs="Verdana"/>
      <w:b/>
    </w:rPr>
  </w:style>
  <w:style w:type="paragraph" w:styleId="ListParagraph">
    <w:name w:val="List Paragraph"/>
    <w:basedOn w:val="Normal"/>
    <w:uiPriority w:val="34"/>
    <w:qFormat/>
    <w:rsid w:val="00BF34B0"/>
    <w:pPr>
      <w:ind w:left="720"/>
      <w:contextualSpacing/>
    </w:pPr>
  </w:style>
  <w:style w:type="paragraph" w:customStyle="1" w:styleId="ListParagraph2">
    <w:name w:val="List Paragraph 2"/>
    <w:basedOn w:val="Normal"/>
    <w:qFormat/>
    <w:rsid w:val="00592211"/>
    <w:pPr>
      <w:numPr>
        <w:ilvl w:val="2"/>
        <w:numId w:val="11"/>
      </w:numPr>
      <w:spacing w:before="240"/>
    </w:pPr>
    <w:rPr>
      <w:rFonts w:ascii="Verdana" w:eastAsia="Verdana" w:hAnsi="Verdana" w:cs="Verdana"/>
    </w:rPr>
  </w:style>
  <w:style w:type="paragraph" w:customStyle="1" w:styleId="ListParagraph3">
    <w:name w:val="List Paragraph 3"/>
    <w:basedOn w:val="Normal"/>
    <w:qFormat/>
    <w:rsid w:val="00226BB0"/>
    <w:pPr>
      <w:numPr>
        <w:ilvl w:val="3"/>
        <w:numId w:val="11"/>
      </w:numPr>
      <w:spacing w:after="0"/>
    </w:pPr>
    <w:rPr>
      <w:rFonts w:ascii="Verdana" w:eastAsia="Verdana" w:hAnsi="Verdana" w:cs="Verdana"/>
    </w:rPr>
  </w:style>
  <w:style w:type="paragraph" w:styleId="TOC2">
    <w:name w:val="toc 2"/>
    <w:basedOn w:val="Normal"/>
    <w:next w:val="Normal"/>
    <w:autoRedefine/>
    <w:uiPriority w:val="39"/>
    <w:unhideWhenUsed/>
    <w:rsid w:val="00247D20"/>
    <w:pPr>
      <w:tabs>
        <w:tab w:val="right" w:leader="dot" w:pos="10617"/>
      </w:tabs>
      <w:spacing w:after="100"/>
      <w:ind w:left="200" w:firstLine="700"/>
    </w:pPr>
  </w:style>
  <w:style w:type="paragraph" w:styleId="TOC1">
    <w:name w:val="toc 1"/>
    <w:basedOn w:val="Normal"/>
    <w:next w:val="Normal"/>
    <w:autoRedefine/>
    <w:uiPriority w:val="39"/>
    <w:unhideWhenUsed/>
    <w:rsid w:val="00BD096E"/>
    <w:pPr>
      <w:tabs>
        <w:tab w:val="left" w:pos="440"/>
        <w:tab w:val="right" w:leader="dot" w:pos="10617"/>
      </w:tabs>
      <w:spacing w:after="100"/>
    </w:pPr>
    <w:rPr>
      <w:rFonts w:ascii="Verdana" w:hAnsi="Verdana"/>
      <w:b/>
      <w:bCs/>
      <w:noProof/>
    </w:rPr>
  </w:style>
  <w:style w:type="paragraph" w:styleId="TOC3">
    <w:name w:val="toc 3"/>
    <w:basedOn w:val="Normal"/>
    <w:next w:val="Normal"/>
    <w:autoRedefine/>
    <w:uiPriority w:val="39"/>
    <w:unhideWhenUsed/>
    <w:rsid w:val="009709DC"/>
    <w:pPr>
      <w:spacing w:after="100" w:line="259" w:lineRule="auto"/>
      <w:ind w:left="440"/>
    </w:pPr>
    <w:rPr>
      <w:rFonts w:ascii="Calibri" w:hAnsi="Calibri" w:cs="Times New Roman"/>
      <w:sz w:val="22"/>
      <w:szCs w:val="22"/>
      <w:lang w:val="en-US"/>
    </w:rPr>
  </w:style>
  <w:style w:type="paragraph" w:styleId="TOC4">
    <w:name w:val="toc 4"/>
    <w:basedOn w:val="Normal"/>
    <w:next w:val="Normal"/>
    <w:autoRedefine/>
    <w:uiPriority w:val="39"/>
    <w:unhideWhenUsed/>
    <w:rsid w:val="009709DC"/>
    <w:pPr>
      <w:spacing w:after="100" w:line="259" w:lineRule="auto"/>
      <w:ind w:left="660"/>
    </w:pPr>
    <w:rPr>
      <w:rFonts w:ascii="Calibri" w:hAnsi="Calibri" w:cs="Times New Roman"/>
      <w:sz w:val="22"/>
      <w:szCs w:val="22"/>
      <w:lang w:val="en-US"/>
    </w:rPr>
  </w:style>
  <w:style w:type="paragraph" w:styleId="TOC5">
    <w:name w:val="toc 5"/>
    <w:basedOn w:val="Normal"/>
    <w:next w:val="Normal"/>
    <w:autoRedefine/>
    <w:uiPriority w:val="39"/>
    <w:unhideWhenUsed/>
    <w:rsid w:val="009709DC"/>
    <w:pPr>
      <w:spacing w:after="100" w:line="259" w:lineRule="auto"/>
      <w:ind w:left="880"/>
    </w:pPr>
    <w:rPr>
      <w:rFonts w:ascii="Calibri" w:hAnsi="Calibri" w:cs="Times New Roman"/>
      <w:sz w:val="22"/>
      <w:szCs w:val="22"/>
      <w:lang w:val="en-US"/>
    </w:rPr>
  </w:style>
  <w:style w:type="paragraph" w:styleId="TOC6">
    <w:name w:val="toc 6"/>
    <w:basedOn w:val="Normal"/>
    <w:next w:val="Normal"/>
    <w:autoRedefine/>
    <w:uiPriority w:val="39"/>
    <w:unhideWhenUsed/>
    <w:rsid w:val="009709DC"/>
    <w:pPr>
      <w:spacing w:after="100" w:line="259" w:lineRule="auto"/>
      <w:ind w:left="1100"/>
    </w:pPr>
    <w:rPr>
      <w:rFonts w:ascii="Calibri" w:hAnsi="Calibri" w:cs="Times New Roman"/>
      <w:sz w:val="22"/>
      <w:szCs w:val="22"/>
      <w:lang w:val="en-US"/>
    </w:rPr>
  </w:style>
  <w:style w:type="paragraph" w:styleId="TOC7">
    <w:name w:val="toc 7"/>
    <w:basedOn w:val="Normal"/>
    <w:next w:val="Normal"/>
    <w:autoRedefine/>
    <w:uiPriority w:val="39"/>
    <w:unhideWhenUsed/>
    <w:rsid w:val="009709DC"/>
    <w:pPr>
      <w:spacing w:after="100" w:line="259" w:lineRule="auto"/>
      <w:ind w:left="1320"/>
    </w:pPr>
    <w:rPr>
      <w:rFonts w:ascii="Calibri" w:hAnsi="Calibri" w:cs="Times New Roman"/>
      <w:sz w:val="22"/>
      <w:szCs w:val="22"/>
      <w:lang w:val="en-US"/>
    </w:rPr>
  </w:style>
  <w:style w:type="paragraph" w:styleId="TOC8">
    <w:name w:val="toc 8"/>
    <w:basedOn w:val="Normal"/>
    <w:next w:val="Normal"/>
    <w:autoRedefine/>
    <w:uiPriority w:val="39"/>
    <w:unhideWhenUsed/>
    <w:rsid w:val="009709DC"/>
    <w:pPr>
      <w:spacing w:after="100" w:line="259" w:lineRule="auto"/>
      <w:ind w:left="1540"/>
    </w:pPr>
    <w:rPr>
      <w:rFonts w:ascii="Calibri" w:hAnsi="Calibri" w:cs="Times New Roman"/>
      <w:sz w:val="22"/>
      <w:szCs w:val="22"/>
      <w:lang w:val="en-US"/>
    </w:rPr>
  </w:style>
  <w:style w:type="paragraph" w:styleId="TOC9">
    <w:name w:val="toc 9"/>
    <w:basedOn w:val="Normal"/>
    <w:next w:val="Normal"/>
    <w:autoRedefine/>
    <w:uiPriority w:val="39"/>
    <w:unhideWhenUsed/>
    <w:rsid w:val="009709DC"/>
    <w:pPr>
      <w:spacing w:after="100" w:line="259" w:lineRule="auto"/>
      <w:ind w:left="1760"/>
    </w:pPr>
    <w:rPr>
      <w:rFonts w:ascii="Calibri" w:hAnsi="Calibri" w:cs="Times New Roman"/>
      <w:sz w:val="22"/>
      <w:szCs w:val="22"/>
      <w:lang w:val="en-US"/>
    </w:rPr>
  </w:style>
  <w:style w:type="character" w:styleId="Hyperlink">
    <w:name w:val="Hyperlink"/>
    <w:uiPriority w:val="99"/>
    <w:unhideWhenUsed/>
    <w:rsid w:val="009709DC"/>
    <w:rPr>
      <w:color w:val="0563C1"/>
      <w:u w:val="single"/>
    </w:rPr>
  </w:style>
  <w:style w:type="character" w:styleId="UnresolvedMention">
    <w:name w:val="Unresolved Mention"/>
    <w:uiPriority w:val="99"/>
    <w:semiHidden/>
    <w:unhideWhenUsed/>
    <w:rsid w:val="009709DC"/>
    <w:rPr>
      <w:color w:val="605E5C"/>
      <w:shd w:val="clear" w:color="auto" w:fill="E1DFDD"/>
    </w:rPr>
  </w:style>
  <w:style w:type="paragraph" w:styleId="Revision">
    <w:name w:val="Revision"/>
    <w:hidden/>
    <w:uiPriority w:val="99"/>
    <w:semiHidden/>
    <w:rsid w:val="00665493"/>
    <w:rPr>
      <w:rFonts w:ascii="Arial" w:hAnsi="Arial"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telstra.com.au/customerterms/bus_governmen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A0BD309-D690-4400-9361-A90A691C5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61829-43B2-4A28-BD67-4F58697A38E0}">
  <ds:schemaRefs>
    <ds:schemaRef ds:uri="http://schemas.microsoft.com/sharepoint/v3/contenttype/forms"/>
  </ds:schemaRefs>
</ds:datastoreItem>
</file>

<file path=customXml/itemProps3.xml><?xml version="1.0" encoding="utf-8"?>
<ds:datastoreItem xmlns:ds="http://schemas.openxmlformats.org/officeDocument/2006/customXml" ds:itemID="{8BE71691-05A7-4E66-8559-501E43C743FE}">
  <ds:schemaRefs>
    <ds:schemaRef ds:uri="http://schemas.openxmlformats.org/officeDocument/2006/bibliography"/>
  </ds:schemaRefs>
</ds:datastoreItem>
</file>

<file path=customXml/itemProps4.xml><?xml version="1.0" encoding="utf-8"?>
<ds:datastoreItem xmlns:ds="http://schemas.openxmlformats.org/officeDocument/2006/customXml" ds:itemID="{8AB083BC-19FA-4BBD-9156-0417C85D1229}">
  <ds:schemaRefs>
    <ds:schemaRef ds:uri="http://schemas.microsoft.com/sharepoint/events"/>
  </ds:schemaRefs>
</ds:datastoreItem>
</file>

<file path=customXml/itemProps5.xml><?xml version="1.0" encoding="utf-8"?>
<ds:datastoreItem xmlns:ds="http://schemas.openxmlformats.org/officeDocument/2006/customXml" ds:itemID="{9BC5FCC9-1ABF-47C6-9177-05CA8657F70B}">
  <ds:schemaRefs>
    <ds:schemaRef ds:uri="http://schemas.microsoft.com/office/2006/metadata/longPropertie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6822</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Telstra Our Customer Terms TCCS Solutions</vt:lpstr>
    </vt:vector>
  </TitlesOfParts>
  <Company>Telstra</Company>
  <LinksUpToDate>false</LinksUpToDate>
  <CharactersWithSpaces>45623</CharactersWithSpaces>
  <SharedDoc>false</SharedDoc>
  <HLinks>
    <vt:vector size="378" baseType="variant">
      <vt:variant>
        <vt:i4>327786</vt:i4>
      </vt:variant>
      <vt:variant>
        <vt:i4>375</vt:i4>
      </vt:variant>
      <vt:variant>
        <vt:i4>0</vt:i4>
      </vt:variant>
      <vt:variant>
        <vt:i4>5</vt:i4>
      </vt:variant>
      <vt:variant>
        <vt:lpwstr>http://www.telstra.com.au/customerterms/bus_government.htm</vt:lpwstr>
      </vt:variant>
      <vt:variant>
        <vt:lpwstr/>
      </vt:variant>
      <vt:variant>
        <vt:i4>2031664</vt:i4>
      </vt:variant>
      <vt:variant>
        <vt:i4>368</vt:i4>
      </vt:variant>
      <vt:variant>
        <vt:i4>0</vt:i4>
      </vt:variant>
      <vt:variant>
        <vt:i4>5</vt:i4>
      </vt:variant>
      <vt:variant>
        <vt:lpwstr/>
      </vt:variant>
      <vt:variant>
        <vt:lpwstr>_Toc101959584</vt:lpwstr>
      </vt:variant>
      <vt:variant>
        <vt:i4>2031664</vt:i4>
      </vt:variant>
      <vt:variant>
        <vt:i4>362</vt:i4>
      </vt:variant>
      <vt:variant>
        <vt:i4>0</vt:i4>
      </vt:variant>
      <vt:variant>
        <vt:i4>5</vt:i4>
      </vt:variant>
      <vt:variant>
        <vt:lpwstr/>
      </vt:variant>
      <vt:variant>
        <vt:lpwstr>_Toc101959583</vt:lpwstr>
      </vt:variant>
      <vt:variant>
        <vt:i4>2031664</vt:i4>
      </vt:variant>
      <vt:variant>
        <vt:i4>356</vt:i4>
      </vt:variant>
      <vt:variant>
        <vt:i4>0</vt:i4>
      </vt:variant>
      <vt:variant>
        <vt:i4>5</vt:i4>
      </vt:variant>
      <vt:variant>
        <vt:lpwstr/>
      </vt:variant>
      <vt:variant>
        <vt:lpwstr>_Toc101959582</vt:lpwstr>
      </vt:variant>
      <vt:variant>
        <vt:i4>2031664</vt:i4>
      </vt:variant>
      <vt:variant>
        <vt:i4>350</vt:i4>
      </vt:variant>
      <vt:variant>
        <vt:i4>0</vt:i4>
      </vt:variant>
      <vt:variant>
        <vt:i4>5</vt:i4>
      </vt:variant>
      <vt:variant>
        <vt:lpwstr/>
      </vt:variant>
      <vt:variant>
        <vt:lpwstr>_Toc101959581</vt:lpwstr>
      </vt:variant>
      <vt:variant>
        <vt:i4>2031664</vt:i4>
      </vt:variant>
      <vt:variant>
        <vt:i4>344</vt:i4>
      </vt:variant>
      <vt:variant>
        <vt:i4>0</vt:i4>
      </vt:variant>
      <vt:variant>
        <vt:i4>5</vt:i4>
      </vt:variant>
      <vt:variant>
        <vt:lpwstr/>
      </vt:variant>
      <vt:variant>
        <vt:lpwstr>_Toc101959580</vt:lpwstr>
      </vt:variant>
      <vt:variant>
        <vt:i4>1048624</vt:i4>
      </vt:variant>
      <vt:variant>
        <vt:i4>338</vt:i4>
      </vt:variant>
      <vt:variant>
        <vt:i4>0</vt:i4>
      </vt:variant>
      <vt:variant>
        <vt:i4>5</vt:i4>
      </vt:variant>
      <vt:variant>
        <vt:lpwstr/>
      </vt:variant>
      <vt:variant>
        <vt:lpwstr>_Toc101959579</vt:lpwstr>
      </vt:variant>
      <vt:variant>
        <vt:i4>1048624</vt:i4>
      </vt:variant>
      <vt:variant>
        <vt:i4>332</vt:i4>
      </vt:variant>
      <vt:variant>
        <vt:i4>0</vt:i4>
      </vt:variant>
      <vt:variant>
        <vt:i4>5</vt:i4>
      </vt:variant>
      <vt:variant>
        <vt:lpwstr/>
      </vt:variant>
      <vt:variant>
        <vt:lpwstr>_Toc101959578</vt:lpwstr>
      </vt:variant>
      <vt:variant>
        <vt:i4>1048624</vt:i4>
      </vt:variant>
      <vt:variant>
        <vt:i4>326</vt:i4>
      </vt:variant>
      <vt:variant>
        <vt:i4>0</vt:i4>
      </vt:variant>
      <vt:variant>
        <vt:i4>5</vt:i4>
      </vt:variant>
      <vt:variant>
        <vt:lpwstr/>
      </vt:variant>
      <vt:variant>
        <vt:lpwstr>_Toc101959577</vt:lpwstr>
      </vt:variant>
      <vt:variant>
        <vt:i4>1048624</vt:i4>
      </vt:variant>
      <vt:variant>
        <vt:i4>320</vt:i4>
      </vt:variant>
      <vt:variant>
        <vt:i4>0</vt:i4>
      </vt:variant>
      <vt:variant>
        <vt:i4>5</vt:i4>
      </vt:variant>
      <vt:variant>
        <vt:lpwstr/>
      </vt:variant>
      <vt:variant>
        <vt:lpwstr>_Toc101959576</vt:lpwstr>
      </vt:variant>
      <vt:variant>
        <vt:i4>1048624</vt:i4>
      </vt:variant>
      <vt:variant>
        <vt:i4>314</vt:i4>
      </vt:variant>
      <vt:variant>
        <vt:i4>0</vt:i4>
      </vt:variant>
      <vt:variant>
        <vt:i4>5</vt:i4>
      </vt:variant>
      <vt:variant>
        <vt:lpwstr/>
      </vt:variant>
      <vt:variant>
        <vt:lpwstr>_Toc101959575</vt:lpwstr>
      </vt:variant>
      <vt:variant>
        <vt:i4>1048624</vt:i4>
      </vt:variant>
      <vt:variant>
        <vt:i4>308</vt:i4>
      </vt:variant>
      <vt:variant>
        <vt:i4>0</vt:i4>
      </vt:variant>
      <vt:variant>
        <vt:i4>5</vt:i4>
      </vt:variant>
      <vt:variant>
        <vt:lpwstr/>
      </vt:variant>
      <vt:variant>
        <vt:lpwstr>_Toc101959574</vt:lpwstr>
      </vt:variant>
      <vt:variant>
        <vt:i4>1048624</vt:i4>
      </vt:variant>
      <vt:variant>
        <vt:i4>302</vt:i4>
      </vt:variant>
      <vt:variant>
        <vt:i4>0</vt:i4>
      </vt:variant>
      <vt:variant>
        <vt:i4>5</vt:i4>
      </vt:variant>
      <vt:variant>
        <vt:lpwstr/>
      </vt:variant>
      <vt:variant>
        <vt:lpwstr>_Toc101959573</vt:lpwstr>
      </vt:variant>
      <vt:variant>
        <vt:i4>1048624</vt:i4>
      </vt:variant>
      <vt:variant>
        <vt:i4>296</vt:i4>
      </vt:variant>
      <vt:variant>
        <vt:i4>0</vt:i4>
      </vt:variant>
      <vt:variant>
        <vt:i4>5</vt:i4>
      </vt:variant>
      <vt:variant>
        <vt:lpwstr/>
      </vt:variant>
      <vt:variant>
        <vt:lpwstr>_Toc101959572</vt:lpwstr>
      </vt:variant>
      <vt:variant>
        <vt:i4>1048624</vt:i4>
      </vt:variant>
      <vt:variant>
        <vt:i4>290</vt:i4>
      </vt:variant>
      <vt:variant>
        <vt:i4>0</vt:i4>
      </vt:variant>
      <vt:variant>
        <vt:i4>5</vt:i4>
      </vt:variant>
      <vt:variant>
        <vt:lpwstr/>
      </vt:variant>
      <vt:variant>
        <vt:lpwstr>_Toc101959571</vt:lpwstr>
      </vt:variant>
      <vt:variant>
        <vt:i4>1048624</vt:i4>
      </vt:variant>
      <vt:variant>
        <vt:i4>284</vt:i4>
      </vt:variant>
      <vt:variant>
        <vt:i4>0</vt:i4>
      </vt:variant>
      <vt:variant>
        <vt:i4>5</vt:i4>
      </vt:variant>
      <vt:variant>
        <vt:lpwstr/>
      </vt:variant>
      <vt:variant>
        <vt:lpwstr>_Toc101959570</vt:lpwstr>
      </vt:variant>
      <vt:variant>
        <vt:i4>1114160</vt:i4>
      </vt:variant>
      <vt:variant>
        <vt:i4>278</vt:i4>
      </vt:variant>
      <vt:variant>
        <vt:i4>0</vt:i4>
      </vt:variant>
      <vt:variant>
        <vt:i4>5</vt:i4>
      </vt:variant>
      <vt:variant>
        <vt:lpwstr/>
      </vt:variant>
      <vt:variant>
        <vt:lpwstr>_Toc101959569</vt:lpwstr>
      </vt:variant>
      <vt:variant>
        <vt:i4>1114160</vt:i4>
      </vt:variant>
      <vt:variant>
        <vt:i4>272</vt:i4>
      </vt:variant>
      <vt:variant>
        <vt:i4>0</vt:i4>
      </vt:variant>
      <vt:variant>
        <vt:i4>5</vt:i4>
      </vt:variant>
      <vt:variant>
        <vt:lpwstr/>
      </vt:variant>
      <vt:variant>
        <vt:lpwstr>_Toc101959568</vt:lpwstr>
      </vt:variant>
      <vt:variant>
        <vt:i4>1114160</vt:i4>
      </vt:variant>
      <vt:variant>
        <vt:i4>266</vt:i4>
      </vt:variant>
      <vt:variant>
        <vt:i4>0</vt:i4>
      </vt:variant>
      <vt:variant>
        <vt:i4>5</vt:i4>
      </vt:variant>
      <vt:variant>
        <vt:lpwstr/>
      </vt:variant>
      <vt:variant>
        <vt:lpwstr>_Toc101959567</vt:lpwstr>
      </vt:variant>
      <vt:variant>
        <vt:i4>1114160</vt:i4>
      </vt:variant>
      <vt:variant>
        <vt:i4>260</vt:i4>
      </vt:variant>
      <vt:variant>
        <vt:i4>0</vt:i4>
      </vt:variant>
      <vt:variant>
        <vt:i4>5</vt:i4>
      </vt:variant>
      <vt:variant>
        <vt:lpwstr/>
      </vt:variant>
      <vt:variant>
        <vt:lpwstr>_Toc101959566</vt:lpwstr>
      </vt:variant>
      <vt:variant>
        <vt:i4>1114160</vt:i4>
      </vt:variant>
      <vt:variant>
        <vt:i4>254</vt:i4>
      </vt:variant>
      <vt:variant>
        <vt:i4>0</vt:i4>
      </vt:variant>
      <vt:variant>
        <vt:i4>5</vt:i4>
      </vt:variant>
      <vt:variant>
        <vt:lpwstr/>
      </vt:variant>
      <vt:variant>
        <vt:lpwstr>_Toc101959565</vt:lpwstr>
      </vt:variant>
      <vt:variant>
        <vt:i4>1114160</vt:i4>
      </vt:variant>
      <vt:variant>
        <vt:i4>248</vt:i4>
      </vt:variant>
      <vt:variant>
        <vt:i4>0</vt:i4>
      </vt:variant>
      <vt:variant>
        <vt:i4>5</vt:i4>
      </vt:variant>
      <vt:variant>
        <vt:lpwstr/>
      </vt:variant>
      <vt:variant>
        <vt:lpwstr>_Toc101959564</vt:lpwstr>
      </vt:variant>
      <vt:variant>
        <vt:i4>1114160</vt:i4>
      </vt:variant>
      <vt:variant>
        <vt:i4>242</vt:i4>
      </vt:variant>
      <vt:variant>
        <vt:i4>0</vt:i4>
      </vt:variant>
      <vt:variant>
        <vt:i4>5</vt:i4>
      </vt:variant>
      <vt:variant>
        <vt:lpwstr/>
      </vt:variant>
      <vt:variant>
        <vt:lpwstr>_Toc101959563</vt:lpwstr>
      </vt:variant>
      <vt:variant>
        <vt:i4>1114160</vt:i4>
      </vt:variant>
      <vt:variant>
        <vt:i4>236</vt:i4>
      </vt:variant>
      <vt:variant>
        <vt:i4>0</vt:i4>
      </vt:variant>
      <vt:variant>
        <vt:i4>5</vt:i4>
      </vt:variant>
      <vt:variant>
        <vt:lpwstr/>
      </vt:variant>
      <vt:variant>
        <vt:lpwstr>_Toc101959562</vt:lpwstr>
      </vt:variant>
      <vt:variant>
        <vt:i4>1114160</vt:i4>
      </vt:variant>
      <vt:variant>
        <vt:i4>230</vt:i4>
      </vt:variant>
      <vt:variant>
        <vt:i4>0</vt:i4>
      </vt:variant>
      <vt:variant>
        <vt:i4>5</vt:i4>
      </vt:variant>
      <vt:variant>
        <vt:lpwstr/>
      </vt:variant>
      <vt:variant>
        <vt:lpwstr>_Toc101959561</vt:lpwstr>
      </vt:variant>
      <vt:variant>
        <vt:i4>1114160</vt:i4>
      </vt:variant>
      <vt:variant>
        <vt:i4>224</vt:i4>
      </vt:variant>
      <vt:variant>
        <vt:i4>0</vt:i4>
      </vt:variant>
      <vt:variant>
        <vt:i4>5</vt:i4>
      </vt:variant>
      <vt:variant>
        <vt:lpwstr/>
      </vt:variant>
      <vt:variant>
        <vt:lpwstr>_Toc101959560</vt:lpwstr>
      </vt:variant>
      <vt:variant>
        <vt:i4>1179696</vt:i4>
      </vt:variant>
      <vt:variant>
        <vt:i4>218</vt:i4>
      </vt:variant>
      <vt:variant>
        <vt:i4>0</vt:i4>
      </vt:variant>
      <vt:variant>
        <vt:i4>5</vt:i4>
      </vt:variant>
      <vt:variant>
        <vt:lpwstr/>
      </vt:variant>
      <vt:variant>
        <vt:lpwstr>_Toc101959559</vt:lpwstr>
      </vt:variant>
      <vt:variant>
        <vt:i4>1179696</vt:i4>
      </vt:variant>
      <vt:variant>
        <vt:i4>212</vt:i4>
      </vt:variant>
      <vt:variant>
        <vt:i4>0</vt:i4>
      </vt:variant>
      <vt:variant>
        <vt:i4>5</vt:i4>
      </vt:variant>
      <vt:variant>
        <vt:lpwstr/>
      </vt:variant>
      <vt:variant>
        <vt:lpwstr>_Toc101959558</vt:lpwstr>
      </vt:variant>
      <vt:variant>
        <vt:i4>1179696</vt:i4>
      </vt:variant>
      <vt:variant>
        <vt:i4>206</vt:i4>
      </vt:variant>
      <vt:variant>
        <vt:i4>0</vt:i4>
      </vt:variant>
      <vt:variant>
        <vt:i4>5</vt:i4>
      </vt:variant>
      <vt:variant>
        <vt:lpwstr/>
      </vt:variant>
      <vt:variant>
        <vt:lpwstr>_Toc101959557</vt:lpwstr>
      </vt:variant>
      <vt:variant>
        <vt:i4>1179696</vt:i4>
      </vt:variant>
      <vt:variant>
        <vt:i4>200</vt:i4>
      </vt:variant>
      <vt:variant>
        <vt:i4>0</vt:i4>
      </vt:variant>
      <vt:variant>
        <vt:i4>5</vt:i4>
      </vt:variant>
      <vt:variant>
        <vt:lpwstr/>
      </vt:variant>
      <vt:variant>
        <vt:lpwstr>_Toc101959556</vt:lpwstr>
      </vt:variant>
      <vt:variant>
        <vt:i4>1179696</vt:i4>
      </vt:variant>
      <vt:variant>
        <vt:i4>194</vt:i4>
      </vt:variant>
      <vt:variant>
        <vt:i4>0</vt:i4>
      </vt:variant>
      <vt:variant>
        <vt:i4>5</vt:i4>
      </vt:variant>
      <vt:variant>
        <vt:lpwstr/>
      </vt:variant>
      <vt:variant>
        <vt:lpwstr>_Toc101959555</vt:lpwstr>
      </vt:variant>
      <vt:variant>
        <vt:i4>1179696</vt:i4>
      </vt:variant>
      <vt:variant>
        <vt:i4>188</vt:i4>
      </vt:variant>
      <vt:variant>
        <vt:i4>0</vt:i4>
      </vt:variant>
      <vt:variant>
        <vt:i4>5</vt:i4>
      </vt:variant>
      <vt:variant>
        <vt:lpwstr/>
      </vt:variant>
      <vt:variant>
        <vt:lpwstr>_Toc101959554</vt:lpwstr>
      </vt:variant>
      <vt:variant>
        <vt:i4>1179696</vt:i4>
      </vt:variant>
      <vt:variant>
        <vt:i4>182</vt:i4>
      </vt:variant>
      <vt:variant>
        <vt:i4>0</vt:i4>
      </vt:variant>
      <vt:variant>
        <vt:i4>5</vt:i4>
      </vt:variant>
      <vt:variant>
        <vt:lpwstr/>
      </vt:variant>
      <vt:variant>
        <vt:lpwstr>_Toc101959553</vt:lpwstr>
      </vt:variant>
      <vt:variant>
        <vt:i4>1179696</vt:i4>
      </vt:variant>
      <vt:variant>
        <vt:i4>176</vt:i4>
      </vt:variant>
      <vt:variant>
        <vt:i4>0</vt:i4>
      </vt:variant>
      <vt:variant>
        <vt:i4>5</vt:i4>
      </vt:variant>
      <vt:variant>
        <vt:lpwstr/>
      </vt:variant>
      <vt:variant>
        <vt:lpwstr>_Toc101959552</vt:lpwstr>
      </vt:variant>
      <vt:variant>
        <vt:i4>1179696</vt:i4>
      </vt:variant>
      <vt:variant>
        <vt:i4>170</vt:i4>
      </vt:variant>
      <vt:variant>
        <vt:i4>0</vt:i4>
      </vt:variant>
      <vt:variant>
        <vt:i4>5</vt:i4>
      </vt:variant>
      <vt:variant>
        <vt:lpwstr/>
      </vt:variant>
      <vt:variant>
        <vt:lpwstr>_Toc101959551</vt:lpwstr>
      </vt:variant>
      <vt:variant>
        <vt:i4>1179696</vt:i4>
      </vt:variant>
      <vt:variant>
        <vt:i4>164</vt:i4>
      </vt:variant>
      <vt:variant>
        <vt:i4>0</vt:i4>
      </vt:variant>
      <vt:variant>
        <vt:i4>5</vt:i4>
      </vt:variant>
      <vt:variant>
        <vt:lpwstr/>
      </vt:variant>
      <vt:variant>
        <vt:lpwstr>_Toc101959550</vt:lpwstr>
      </vt:variant>
      <vt:variant>
        <vt:i4>1245232</vt:i4>
      </vt:variant>
      <vt:variant>
        <vt:i4>158</vt:i4>
      </vt:variant>
      <vt:variant>
        <vt:i4>0</vt:i4>
      </vt:variant>
      <vt:variant>
        <vt:i4>5</vt:i4>
      </vt:variant>
      <vt:variant>
        <vt:lpwstr/>
      </vt:variant>
      <vt:variant>
        <vt:lpwstr>_Toc101959549</vt:lpwstr>
      </vt:variant>
      <vt:variant>
        <vt:i4>1245232</vt:i4>
      </vt:variant>
      <vt:variant>
        <vt:i4>152</vt:i4>
      </vt:variant>
      <vt:variant>
        <vt:i4>0</vt:i4>
      </vt:variant>
      <vt:variant>
        <vt:i4>5</vt:i4>
      </vt:variant>
      <vt:variant>
        <vt:lpwstr/>
      </vt:variant>
      <vt:variant>
        <vt:lpwstr>_Toc101959548</vt:lpwstr>
      </vt:variant>
      <vt:variant>
        <vt:i4>1245232</vt:i4>
      </vt:variant>
      <vt:variant>
        <vt:i4>146</vt:i4>
      </vt:variant>
      <vt:variant>
        <vt:i4>0</vt:i4>
      </vt:variant>
      <vt:variant>
        <vt:i4>5</vt:i4>
      </vt:variant>
      <vt:variant>
        <vt:lpwstr/>
      </vt:variant>
      <vt:variant>
        <vt:lpwstr>_Toc101959547</vt:lpwstr>
      </vt:variant>
      <vt:variant>
        <vt:i4>1245232</vt:i4>
      </vt:variant>
      <vt:variant>
        <vt:i4>140</vt:i4>
      </vt:variant>
      <vt:variant>
        <vt:i4>0</vt:i4>
      </vt:variant>
      <vt:variant>
        <vt:i4>5</vt:i4>
      </vt:variant>
      <vt:variant>
        <vt:lpwstr/>
      </vt:variant>
      <vt:variant>
        <vt:lpwstr>_Toc101959546</vt:lpwstr>
      </vt:variant>
      <vt:variant>
        <vt:i4>1245232</vt:i4>
      </vt:variant>
      <vt:variant>
        <vt:i4>134</vt:i4>
      </vt:variant>
      <vt:variant>
        <vt:i4>0</vt:i4>
      </vt:variant>
      <vt:variant>
        <vt:i4>5</vt:i4>
      </vt:variant>
      <vt:variant>
        <vt:lpwstr/>
      </vt:variant>
      <vt:variant>
        <vt:lpwstr>_Toc101959545</vt:lpwstr>
      </vt:variant>
      <vt:variant>
        <vt:i4>1245232</vt:i4>
      </vt:variant>
      <vt:variant>
        <vt:i4>128</vt:i4>
      </vt:variant>
      <vt:variant>
        <vt:i4>0</vt:i4>
      </vt:variant>
      <vt:variant>
        <vt:i4>5</vt:i4>
      </vt:variant>
      <vt:variant>
        <vt:lpwstr/>
      </vt:variant>
      <vt:variant>
        <vt:lpwstr>_Toc101959544</vt:lpwstr>
      </vt:variant>
      <vt:variant>
        <vt:i4>1245232</vt:i4>
      </vt:variant>
      <vt:variant>
        <vt:i4>122</vt:i4>
      </vt:variant>
      <vt:variant>
        <vt:i4>0</vt:i4>
      </vt:variant>
      <vt:variant>
        <vt:i4>5</vt:i4>
      </vt:variant>
      <vt:variant>
        <vt:lpwstr/>
      </vt:variant>
      <vt:variant>
        <vt:lpwstr>_Toc101959543</vt:lpwstr>
      </vt:variant>
      <vt:variant>
        <vt:i4>1245232</vt:i4>
      </vt:variant>
      <vt:variant>
        <vt:i4>116</vt:i4>
      </vt:variant>
      <vt:variant>
        <vt:i4>0</vt:i4>
      </vt:variant>
      <vt:variant>
        <vt:i4>5</vt:i4>
      </vt:variant>
      <vt:variant>
        <vt:lpwstr/>
      </vt:variant>
      <vt:variant>
        <vt:lpwstr>_Toc101959542</vt:lpwstr>
      </vt:variant>
      <vt:variant>
        <vt:i4>1245232</vt:i4>
      </vt:variant>
      <vt:variant>
        <vt:i4>110</vt:i4>
      </vt:variant>
      <vt:variant>
        <vt:i4>0</vt:i4>
      </vt:variant>
      <vt:variant>
        <vt:i4>5</vt:i4>
      </vt:variant>
      <vt:variant>
        <vt:lpwstr/>
      </vt:variant>
      <vt:variant>
        <vt:lpwstr>_Toc101959541</vt:lpwstr>
      </vt:variant>
      <vt:variant>
        <vt:i4>1245232</vt:i4>
      </vt:variant>
      <vt:variant>
        <vt:i4>104</vt:i4>
      </vt:variant>
      <vt:variant>
        <vt:i4>0</vt:i4>
      </vt:variant>
      <vt:variant>
        <vt:i4>5</vt:i4>
      </vt:variant>
      <vt:variant>
        <vt:lpwstr/>
      </vt:variant>
      <vt:variant>
        <vt:lpwstr>_Toc101959540</vt:lpwstr>
      </vt:variant>
      <vt:variant>
        <vt:i4>1310768</vt:i4>
      </vt:variant>
      <vt:variant>
        <vt:i4>98</vt:i4>
      </vt:variant>
      <vt:variant>
        <vt:i4>0</vt:i4>
      </vt:variant>
      <vt:variant>
        <vt:i4>5</vt:i4>
      </vt:variant>
      <vt:variant>
        <vt:lpwstr/>
      </vt:variant>
      <vt:variant>
        <vt:lpwstr>_Toc101959539</vt:lpwstr>
      </vt:variant>
      <vt:variant>
        <vt:i4>1310768</vt:i4>
      </vt:variant>
      <vt:variant>
        <vt:i4>92</vt:i4>
      </vt:variant>
      <vt:variant>
        <vt:i4>0</vt:i4>
      </vt:variant>
      <vt:variant>
        <vt:i4>5</vt:i4>
      </vt:variant>
      <vt:variant>
        <vt:lpwstr/>
      </vt:variant>
      <vt:variant>
        <vt:lpwstr>_Toc101959538</vt:lpwstr>
      </vt:variant>
      <vt:variant>
        <vt:i4>1310768</vt:i4>
      </vt:variant>
      <vt:variant>
        <vt:i4>86</vt:i4>
      </vt:variant>
      <vt:variant>
        <vt:i4>0</vt:i4>
      </vt:variant>
      <vt:variant>
        <vt:i4>5</vt:i4>
      </vt:variant>
      <vt:variant>
        <vt:lpwstr/>
      </vt:variant>
      <vt:variant>
        <vt:lpwstr>_Toc101959537</vt:lpwstr>
      </vt:variant>
      <vt:variant>
        <vt:i4>1310768</vt:i4>
      </vt:variant>
      <vt:variant>
        <vt:i4>80</vt:i4>
      </vt:variant>
      <vt:variant>
        <vt:i4>0</vt:i4>
      </vt:variant>
      <vt:variant>
        <vt:i4>5</vt:i4>
      </vt:variant>
      <vt:variant>
        <vt:lpwstr/>
      </vt:variant>
      <vt:variant>
        <vt:lpwstr>_Toc101959536</vt:lpwstr>
      </vt:variant>
      <vt:variant>
        <vt:i4>1310768</vt:i4>
      </vt:variant>
      <vt:variant>
        <vt:i4>74</vt:i4>
      </vt:variant>
      <vt:variant>
        <vt:i4>0</vt:i4>
      </vt:variant>
      <vt:variant>
        <vt:i4>5</vt:i4>
      </vt:variant>
      <vt:variant>
        <vt:lpwstr/>
      </vt:variant>
      <vt:variant>
        <vt:lpwstr>_Toc101959535</vt:lpwstr>
      </vt:variant>
      <vt:variant>
        <vt:i4>1310768</vt:i4>
      </vt:variant>
      <vt:variant>
        <vt:i4>68</vt:i4>
      </vt:variant>
      <vt:variant>
        <vt:i4>0</vt:i4>
      </vt:variant>
      <vt:variant>
        <vt:i4>5</vt:i4>
      </vt:variant>
      <vt:variant>
        <vt:lpwstr/>
      </vt:variant>
      <vt:variant>
        <vt:lpwstr>_Toc101959534</vt:lpwstr>
      </vt:variant>
      <vt:variant>
        <vt:i4>1310768</vt:i4>
      </vt:variant>
      <vt:variant>
        <vt:i4>62</vt:i4>
      </vt:variant>
      <vt:variant>
        <vt:i4>0</vt:i4>
      </vt:variant>
      <vt:variant>
        <vt:i4>5</vt:i4>
      </vt:variant>
      <vt:variant>
        <vt:lpwstr/>
      </vt:variant>
      <vt:variant>
        <vt:lpwstr>_Toc101959533</vt:lpwstr>
      </vt:variant>
      <vt:variant>
        <vt:i4>1310768</vt:i4>
      </vt:variant>
      <vt:variant>
        <vt:i4>56</vt:i4>
      </vt:variant>
      <vt:variant>
        <vt:i4>0</vt:i4>
      </vt:variant>
      <vt:variant>
        <vt:i4>5</vt:i4>
      </vt:variant>
      <vt:variant>
        <vt:lpwstr/>
      </vt:variant>
      <vt:variant>
        <vt:lpwstr>_Toc101959532</vt:lpwstr>
      </vt:variant>
      <vt:variant>
        <vt:i4>1310768</vt:i4>
      </vt:variant>
      <vt:variant>
        <vt:i4>50</vt:i4>
      </vt:variant>
      <vt:variant>
        <vt:i4>0</vt:i4>
      </vt:variant>
      <vt:variant>
        <vt:i4>5</vt:i4>
      </vt:variant>
      <vt:variant>
        <vt:lpwstr/>
      </vt:variant>
      <vt:variant>
        <vt:lpwstr>_Toc101959531</vt:lpwstr>
      </vt:variant>
      <vt:variant>
        <vt:i4>1310768</vt:i4>
      </vt:variant>
      <vt:variant>
        <vt:i4>44</vt:i4>
      </vt:variant>
      <vt:variant>
        <vt:i4>0</vt:i4>
      </vt:variant>
      <vt:variant>
        <vt:i4>5</vt:i4>
      </vt:variant>
      <vt:variant>
        <vt:lpwstr/>
      </vt:variant>
      <vt:variant>
        <vt:lpwstr>_Toc101959530</vt:lpwstr>
      </vt:variant>
      <vt:variant>
        <vt:i4>1376304</vt:i4>
      </vt:variant>
      <vt:variant>
        <vt:i4>38</vt:i4>
      </vt:variant>
      <vt:variant>
        <vt:i4>0</vt:i4>
      </vt:variant>
      <vt:variant>
        <vt:i4>5</vt:i4>
      </vt:variant>
      <vt:variant>
        <vt:lpwstr/>
      </vt:variant>
      <vt:variant>
        <vt:lpwstr>_Toc101959529</vt:lpwstr>
      </vt:variant>
      <vt:variant>
        <vt:i4>1376304</vt:i4>
      </vt:variant>
      <vt:variant>
        <vt:i4>32</vt:i4>
      </vt:variant>
      <vt:variant>
        <vt:i4>0</vt:i4>
      </vt:variant>
      <vt:variant>
        <vt:i4>5</vt:i4>
      </vt:variant>
      <vt:variant>
        <vt:lpwstr/>
      </vt:variant>
      <vt:variant>
        <vt:lpwstr>_Toc101959528</vt:lpwstr>
      </vt:variant>
      <vt:variant>
        <vt:i4>1376304</vt:i4>
      </vt:variant>
      <vt:variant>
        <vt:i4>26</vt:i4>
      </vt:variant>
      <vt:variant>
        <vt:i4>0</vt:i4>
      </vt:variant>
      <vt:variant>
        <vt:i4>5</vt:i4>
      </vt:variant>
      <vt:variant>
        <vt:lpwstr/>
      </vt:variant>
      <vt:variant>
        <vt:lpwstr>_Toc101959527</vt:lpwstr>
      </vt:variant>
      <vt:variant>
        <vt:i4>1376304</vt:i4>
      </vt:variant>
      <vt:variant>
        <vt:i4>20</vt:i4>
      </vt:variant>
      <vt:variant>
        <vt:i4>0</vt:i4>
      </vt:variant>
      <vt:variant>
        <vt:i4>5</vt:i4>
      </vt:variant>
      <vt:variant>
        <vt:lpwstr/>
      </vt:variant>
      <vt:variant>
        <vt:lpwstr>_Toc101959526</vt:lpwstr>
      </vt:variant>
      <vt:variant>
        <vt:i4>1376304</vt:i4>
      </vt:variant>
      <vt:variant>
        <vt:i4>14</vt:i4>
      </vt:variant>
      <vt:variant>
        <vt:i4>0</vt:i4>
      </vt:variant>
      <vt:variant>
        <vt:i4>5</vt:i4>
      </vt:variant>
      <vt:variant>
        <vt:lpwstr/>
      </vt:variant>
      <vt:variant>
        <vt:lpwstr>_Toc101959525</vt:lpwstr>
      </vt:variant>
      <vt:variant>
        <vt:i4>1376304</vt:i4>
      </vt:variant>
      <vt:variant>
        <vt:i4>8</vt:i4>
      </vt:variant>
      <vt:variant>
        <vt:i4>0</vt:i4>
      </vt:variant>
      <vt:variant>
        <vt:i4>5</vt:i4>
      </vt:variant>
      <vt:variant>
        <vt:lpwstr/>
      </vt:variant>
      <vt:variant>
        <vt:lpwstr>_Toc101959524</vt:lpwstr>
      </vt:variant>
      <vt:variant>
        <vt:i4>1376304</vt:i4>
      </vt:variant>
      <vt:variant>
        <vt:i4>2</vt:i4>
      </vt:variant>
      <vt:variant>
        <vt:i4>0</vt:i4>
      </vt:variant>
      <vt:variant>
        <vt:i4>5</vt:i4>
      </vt:variant>
      <vt:variant>
        <vt:lpwstr/>
      </vt:variant>
      <vt:variant>
        <vt:lpwstr>_Toc101959523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TCCS Solutions</dc:title>
  <dc:subject>Our Customer Terms TCCS Solutions</dc:subject>
  <dc:creator>Telstra Limited</dc:creator>
  <cp:keywords>Telstra; oct; Our Customer Terms TCCS Solutions; About This Section; General; the Telstra Collaboration and Customer Contact Solutions; Term; Site Audit and Design Services; Installation Services; Warranty; Equipment; Intellectual Property; Charges and Invoicing; Definitions; Overview; Services and Equipment; Equipment Charges and Invoicing; Early Termination; Project Assumptions; Project Constraints, Exclusions and Pre-requisites; Support and Maintenance Services; Terminating the Service; Definitions;</cp:keywords>
  <cp:lastModifiedBy>Morgan, Alyssa</cp:lastModifiedBy>
  <cp:revision>2</cp:revision>
  <cp:lastPrinted>2021-08-19T18:22:00Z</cp:lastPrinted>
  <dcterms:created xsi:type="dcterms:W3CDTF">2023-11-04T21:42:00Z</dcterms:created>
  <dcterms:modified xsi:type="dcterms:W3CDTF">2023-11-04T21:42:00Z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0x010100B22295A5463BA54EBACA6A6D34DCCA04</vt:lpwstr>
  </property>
  <property fmtid="{D5CDD505-2E9C-101B-9397-08002B2CF9AE}" pid="3" name="_dlc_DocId">
    <vt:lpwstr>AATUC-1823800632-58639</vt:lpwstr>
  </property>
  <property fmtid="{D5CDD505-2E9C-101B-9397-08002B2CF9AE}" pid="4" name="_dlc_DocIdItemGuid">
    <vt:lpwstr>e8587952-4485-4fcc-b21b-e3678aff8d51</vt:lpwstr>
  </property>
  <property fmtid="{D5CDD505-2E9C-101B-9397-08002B2CF9AE}" pid="5" name="_dlc_DocIdUrl">
    <vt:lpwstr>https://teamtelstra.sharepoint.com/sites/DigitalSystems/_layouts/15/DocIdRedir.aspx?ID=AATUC-1823800632-58639, AATUC-1823800632-58639</vt:lpwstr>
  </property>
  <property fmtid="{D5CDD505-2E9C-101B-9397-08002B2CF9AE}" pid="6" name="TaxCatchAll">
    <vt:lpwstr/>
  </property>
  <property fmtid="{D5CDD505-2E9C-101B-9397-08002B2CF9AE}" pid="7" name="lcf76f155ced4ddcb4097134ff3c332f">
    <vt:lpwstr/>
  </property>
  <property fmtid="{D5CDD505-2E9C-101B-9397-08002B2CF9AE}" pid="8" name="ContentMatched">
    <vt:lpwstr>1</vt:lpwstr>
  </property>
  <property fmtid="{D5CDD505-2E9C-101B-9397-08002B2CF9AE}" pid="9" name="PCDocsNo">
    <vt:lpwstr>71581674v2</vt:lpwstr>
  </property>
  <property fmtid="{D5CDD505-2E9C-101B-9397-08002B2CF9AE}" pid="10" name="MSIP_Label_f4ab56b7-6ec4-4073-8d92-ac7cc2e7a5df_Enabled">
    <vt:lpwstr>true</vt:lpwstr>
  </property>
  <property fmtid="{D5CDD505-2E9C-101B-9397-08002B2CF9AE}" pid="11" name="MSIP_Label_f4ab56b7-6ec4-4073-8d92-ac7cc2e7a5df_SetDate">
    <vt:lpwstr>2023-10-31T02:37:11Z</vt:lpwstr>
  </property>
  <property fmtid="{D5CDD505-2E9C-101B-9397-08002B2CF9AE}" pid="12" name="MSIP_Label_f4ab56b7-6ec4-4073-8d92-ac7cc2e7a5df_Method">
    <vt:lpwstr>Standard</vt:lpwstr>
  </property>
  <property fmtid="{D5CDD505-2E9C-101B-9397-08002B2CF9AE}" pid="13" name="MSIP_Label_f4ab56b7-6ec4-4073-8d92-ac7cc2e7a5df_Name">
    <vt:lpwstr>mipsl_General</vt:lpwstr>
  </property>
  <property fmtid="{D5CDD505-2E9C-101B-9397-08002B2CF9AE}" pid="14" name="MSIP_Label_f4ab56b7-6ec4-4073-8d92-ac7cc2e7a5df_SiteId">
    <vt:lpwstr>49dfc6a3-5fb7-49f4-adea-c54e725bb854</vt:lpwstr>
  </property>
  <property fmtid="{D5CDD505-2E9C-101B-9397-08002B2CF9AE}" pid="15" name="MSIP_Label_f4ab56b7-6ec4-4073-8d92-ac7cc2e7a5df_ActionId">
    <vt:lpwstr>4cc575c9-c6fe-440c-ab52-ab888b0877e8</vt:lpwstr>
  </property>
  <property fmtid="{D5CDD505-2E9C-101B-9397-08002B2CF9AE}" pid="16" name="MSIP_Label_f4ab56b7-6ec4-4073-8d92-ac7cc2e7a5df_ContentBits">
    <vt:lpwstr>0</vt:lpwstr>
  </property>
</Properties>
</file>